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97" w:rsidRPr="00E00974" w:rsidRDefault="00657BF1" w:rsidP="00AF089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w:t>
      </w:r>
      <w:r w:rsidR="00AF0897" w:rsidRPr="00E00974">
        <w:rPr>
          <w:rFonts w:ascii="Times New Roman" w:hAnsi="Times New Roman"/>
          <w:sz w:val="28"/>
          <w:szCs w:val="28"/>
        </w:rPr>
        <w:t>униципальное бюджетное общеобразовательное учреждение</w:t>
      </w:r>
    </w:p>
    <w:p w:rsidR="00AF0897" w:rsidRPr="00E00974" w:rsidRDefault="00AF0897" w:rsidP="00AF0897">
      <w:pPr>
        <w:widowControl w:val="0"/>
        <w:autoSpaceDE w:val="0"/>
        <w:autoSpaceDN w:val="0"/>
        <w:adjustRightInd w:val="0"/>
        <w:spacing w:after="0" w:line="240" w:lineRule="auto"/>
        <w:jc w:val="center"/>
        <w:rPr>
          <w:rFonts w:ascii="Times New Roman" w:hAnsi="Times New Roman"/>
          <w:sz w:val="28"/>
          <w:szCs w:val="28"/>
        </w:rPr>
      </w:pPr>
      <w:r w:rsidRPr="00E00974">
        <w:rPr>
          <w:rFonts w:ascii="Times New Roman" w:hAnsi="Times New Roman"/>
          <w:sz w:val="28"/>
          <w:szCs w:val="28"/>
        </w:rPr>
        <w:t>«Окуневская средняя общеобразовательная школа»</w:t>
      </w:r>
    </w:p>
    <w:p w:rsidR="00AF0897" w:rsidRPr="00E00974" w:rsidRDefault="00AF0897" w:rsidP="00AF0897">
      <w:pPr>
        <w:widowControl w:val="0"/>
        <w:autoSpaceDE w:val="0"/>
        <w:autoSpaceDN w:val="0"/>
        <w:adjustRightInd w:val="0"/>
        <w:spacing w:after="0" w:line="240" w:lineRule="auto"/>
        <w:jc w:val="center"/>
        <w:rPr>
          <w:rFonts w:ascii="Times New Roman" w:hAnsi="Times New Roman"/>
          <w:sz w:val="28"/>
          <w:szCs w:val="28"/>
        </w:rPr>
      </w:pPr>
    </w:p>
    <w:p w:rsidR="00AF0897" w:rsidRDefault="00AF0897" w:rsidP="00AF0897">
      <w:pPr>
        <w:widowControl w:val="0"/>
        <w:autoSpaceDE w:val="0"/>
        <w:autoSpaceDN w:val="0"/>
        <w:adjustRightInd w:val="0"/>
        <w:spacing w:after="0" w:line="240" w:lineRule="auto"/>
        <w:rPr>
          <w:rFonts w:ascii="Times New Roman" w:hAnsi="Times New Roman"/>
          <w:sz w:val="40"/>
          <w:szCs w:val="40"/>
        </w:rPr>
      </w:pPr>
    </w:p>
    <w:p w:rsidR="00AF0897" w:rsidRDefault="00CD3B28" w:rsidP="00AF0897">
      <w:pPr>
        <w:widowControl w:val="0"/>
        <w:tabs>
          <w:tab w:val="left" w:pos="6420"/>
        </w:tabs>
        <w:autoSpaceDE w:val="0"/>
        <w:autoSpaceDN w:val="0"/>
        <w:adjustRightInd w:val="0"/>
        <w:spacing w:after="0" w:line="240" w:lineRule="auto"/>
        <w:rPr>
          <w:rFonts w:ascii="Times New Roman" w:hAnsi="Times New Roman"/>
          <w:sz w:val="24"/>
          <w:szCs w:val="40"/>
        </w:rPr>
      </w:pPr>
      <w:r>
        <w:rPr>
          <w:rFonts w:ascii="Times New Roman" w:hAnsi="Times New Roman"/>
          <w:sz w:val="24"/>
          <w:szCs w:val="40"/>
        </w:rPr>
        <w:t xml:space="preserve">   </w:t>
      </w:r>
      <w:proofErr w:type="gramStart"/>
      <w:r w:rsidR="00FE2B78">
        <w:rPr>
          <w:rFonts w:ascii="Times New Roman" w:hAnsi="Times New Roman"/>
          <w:sz w:val="24"/>
          <w:szCs w:val="40"/>
        </w:rPr>
        <w:t>ПРИНЯТА</w:t>
      </w:r>
      <w:proofErr w:type="gramEnd"/>
      <w:r w:rsidR="00AF0897" w:rsidRPr="00FE2B78">
        <w:rPr>
          <w:rFonts w:ascii="Times New Roman" w:hAnsi="Times New Roman"/>
          <w:sz w:val="24"/>
          <w:szCs w:val="40"/>
        </w:rPr>
        <w:t xml:space="preserve">                                                                 </w:t>
      </w:r>
      <w:r w:rsidR="00A65D50" w:rsidRPr="00FE2B78">
        <w:rPr>
          <w:rFonts w:ascii="Times New Roman" w:hAnsi="Times New Roman"/>
          <w:sz w:val="24"/>
          <w:szCs w:val="40"/>
        </w:rPr>
        <w:t xml:space="preserve">                                                             </w:t>
      </w:r>
      <w:r w:rsidR="00AF0897" w:rsidRPr="00FE2B78">
        <w:rPr>
          <w:rFonts w:ascii="Times New Roman" w:hAnsi="Times New Roman"/>
          <w:sz w:val="24"/>
          <w:szCs w:val="40"/>
        </w:rPr>
        <w:t xml:space="preserve">       </w:t>
      </w:r>
      <w:r w:rsidR="00A65D50" w:rsidRPr="00FE2B78">
        <w:rPr>
          <w:rFonts w:ascii="Times New Roman" w:hAnsi="Times New Roman"/>
          <w:sz w:val="24"/>
          <w:szCs w:val="40"/>
        </w:rPr>
        <w:t xml:space="preserve">           </w:t>
      </w:r>
      <w:r w:rsidR="00FE2B78">
        <w:rPr>
          <w:rFonts w:ascii="Times New Roman" w:hAnsi="Times New Roman"/>
          <w:sz w:val="24"/>
          <w:szCs w:val="40"/>
        </w:rPr>
        <w:t xml:space="preserve">                   </w:t>
      </w:r>
      <w:r w:rsidR="00A65D50" w:rsidRPr="00FE2B78">
        <w:rPr>
          <w:rFonts w:ascii="Times New Roman" w:hAnsi="Times New Roman"/>
          <w:sz w:val="24"/>
          <w:szCs w:val="40"/>
        </w:rPr>
        <w:t xml:space="preserve"> УТВЕРЖД</w:t>
      </w:r>
      <w:r w:rsidR="00FE2B78">
        <w:rPr>
          <w:rFonts w:ascii="Times New Roman" w:hAnsi="Times New Roman"/>
          <w:sz w:val="24"/>
          <w:szCs w:val="40"/>
        </w:rPr>
        <w:t>ЕНА</w:t>
      </w:r>
    </w:p>
    <w:p w:rsidR="00AF0897" w:rsidRDefault="00CD3B28" w:rsidP="00AF0897">
      <w:pPr>
        <w:widowControl w:val="0"/>
        <w:tabs>
          <w:tab w:val="left" w:pos="6420"/>
        </w:tabs>
        <w:autoSpaceDE w:val="0"/>
        <w:autoSpaceDN w:val="0"/>
        <w:adjustRightInd w:val="0"/>
        <w:spacing w:after="0" w:line="240" w:lineRule="auto"/>
        <w:rPr>
          <w:rFonts w:ascii="Times New Roman" w:hAnsi="Times New Roman"/>
          <w:sz w:val="24"/>
          <w:szCs w:val="40"/>
        </w:rPr>
      </w:pPr>
      <w:r>
        <w:rPr>
          <w:rFonts w:ascii="Times New Roman" w:hAnsi="Times New Roman"/>
          <w:sz w:val="24"/>
          <w:szCs w:val="40"/>
        </w:rPr>
        <w:t xml:space="preserve">   </w:t>
      </w:r>
      <w:r w:rsidR="00AF0897">
        <w:rPr>
          <w:rFonts w:ascii="Times New Roman" w:hAnsi="Times New Roman"/>
          <w:sz w:val="24"/>
          <w:szCs w:val="40"/>
        </w:rPr>
        <w:t xml:space="preserve">на </w:t>
      </w:r>
      <w:proofErr w:type="gramStart"/>
      <w:r w:rsidR="00AF0897">
        <w:rPr>
          <w:rFonts w:ascii="Times New Roman" w:hAnsi="Times New Roman"/>
          <w:sz w:val="24"/>
          <w:szCs w:val="40"/>
        </w:rPr>
        <w:t>педагогическом</w:t>
      </w:r>
      <w:proofErr w:type="gramEnd"/>
      <w:r w:rsidR="00AF0897">
        <w:rPr>
          <w:rFonts w:ascii="Times New Roman" w:hAnsi="Times New Roman"/>
          <w:sz w:val="24"/>
          <w:szCs w:val="40"/>
        </w:rPr>
        <w:t xml:space="preserve">                                                      </w:t>
      </w:r>
      <w:r w:rsidR="00A65D50">
        <w:rPr>
          <w:rFonts w:ascii="Times New Roman" w:hAnsi="Times New Roman"/>
          <w:sz w:val="24"/>
          <w:szCs w:val="40"/>
        </w:rPr>
        <w:t xml:space="preserve">                                                               </w:t>
      </w:r>
      <w:r w:rsidR="00AF0897">
        <w:rPr>
          <w:rFonts w:ascii="Times New Roman" w:hAnsi="Times New Roman"/>
          <w:sz w:val="24"/>
          <w:szCs w:val="40"/>
        </w:rPr>
        <w:t xml:space="preserve">   </w:t>
      </w:r>
      <w:r w:rsidR="00A65D50">
        <w:rPr>
          <w:rFonts w:ascii="Times New Roman" w:hAnsi="Times New Roman"/>
          <w:sz w:val="24"/>
          <w:szCs w:val="40"/>
        </w:rPr>
        <w:t xml:space="preserve">            </w:t>
      </w:r>
      <w:r w:rsidR="00FE2B78">
        <w:rPr>
          <w:rFonts w:ascii="Times New Roman" w:hAnsi="Times New Roman"/>
          <w:sz w:val="24"/>
          <w:szCs w:val="40"/>
        </w:rPr>
        <w:t xml:space="preserve">                   </w:t>
      </w:r>
      <w:r w:rsidR="00A65D50">
        <w:rPr>
          <w:rFonts w:ascii="Times New Roman" w:hAnsi="Times New Roman"/>
          <w:sz w:val="24"/>
          <w:szCs w:val="40"/>
        </w:rPr>
        <w:t>приказ</w:t>
      </w:r>
      <w:r w:rsidR="00FE2B78">
        <w:rPr>
          <w:rFonts w:ascii="Times New Roman" w:hAnsi="Times New Roman"/>
          <w:sz w:val="24"/>
          <w:szCs w:val="40"/>
        </w:rPr>
        <w:t>ом</w:t>
      </w:r>
      <w:r w:rsidR="00A65D50">
        <w:rPr>
          <w:rFonts w:ascii="Times New Roman" w:hAnsi="Times New Roman"/>
          <w:sz w:val="24"/>
          <w:szCs w:val="40"/>
        </w:rPr>
        <w:t xml:space="preserve"> </w:t>
      </w:r>
      <w:r w:rsidR="002E1FD2">
        <w:rPr>
          <w:rFonts w:ascii="Times New Roman" w:hAnsi="Times New Roman"/>
          <w:sz w:val="24"/>
          <w:szCs w:val="40"/>
        </w:rPr>
        <w:t xml:space="preserve">№ 111 </w:t>
      </w:r>
      <w:r w:rsidR="00A65D50">
        <w:rPr>
          <w:rFonts w:ascii="Times New Roman" w:hAnsi="Times New Roman"/>
          <w:sz w:val="24"/>
          <w:szCs w:val="40"/>
        </w:rPr>
        <w:t>от</w:t>
      </w:r>
      <w:r w:rsidR="002E1FD2">
        <w:rPr>
          <w:rFonts w:ascii="Times New Roman" w:hAnsi="Times New Roman"/>
          <w:sz w:val="24"/>
          <w:szCs w:val="40"/>
        </w:rPr>
        <w:t xml:space="preserve"> 28.08.2017 года</w:t>
      </w:r>
    </w:p>
    <w:p w:rsidR="00AF0897" w:rsidRDefault="00CD3B28" w:rsidP="00AF0897">
      <w:pPr>
        <w:widowControl w:val="0"/>
        <w:tabs>
          <w:tab w:val="left" w:pos="5475"/>
        </w:tabs>
        <w:autoSpaceDE w:val="0"/>
        <w:autoSpaceDN w:val="0"/>
        <w:adjustRightInd w:val="0"/>
        <w:spacing w:after="0" w:line="240" w:lineRule="auto"/>
        <w:rPr>
          <w:rFonts w:ascii="Times New Roman" w:hAnsi="Times New Roman"/>
          <w:sz w:val="24"/>
          <w:szCs w:val="40"/>
        </w:rPr>
      </w:pPr>
      <w:r>
        <w:rPr>
          <w:rFonts w:ascii="Times New Roman" w:hAnsi="Times New Roman"/>
          <w:sz w:val="24"/>
          <w:szCs w:val="40"/>
        </w:rPr>
        <w:t xml:space="preserve">   </w:t>
      </w:r>
      <w:proofErr w:type="gramStart"/>
      <w:r w:rsidR="00AF0897">
        <w:rPr>
          <w:rFonts w:ascii="Times New Roman" w:hAnsi="Times New Roman"/>
          <w:sz w:val="24"/>
          <w:szCs w:val="40"/>
        </w:rPr>
        <w:t>совете</w:t>
      </w:r>
      <w:proofErr w:type="gramEnd"/>
      <w:r w:rsidR="00AF0897">
        <w:rPr>
          <w:rFonts w:ascii="Times New Roman" w:hAnsi="Times New Roman"/>
          <w:sz w:val="24"/>
          <w:szCs w:val="40"/>
        </w:rPr>
        <w:t xml:space="preserve"> школы Протокол №</w:t>
      </w:r>
      <w:r w:rsidR="002E1FD2">
        <w:rPr>
          <w:rFonts w:ascii="Times New Roman" w:hAnsi="Times New Roman"/>
          <w:sz w:val="24"/>
          <w:szCs w:val="40"/>
        </w:rPr>
        <w:t xml:space="preserve"> </w:t>
      </w:r>
      <w:r w:rsidR="00FE2B78">
        <w:rPr>
          <w:rFonts w:ascii="Times New Roman" w:hAnsi="Times New Roman"/>
          <w:sz w:val="24"/>
          <w:szCs w:val="40"/>
        </w:rPr>
        <w:t>3</w:t>
      </w:r>
      <w:r w:rsidR="00AF0897">
        <w:rPr>
          <w:rFonts w:ascii="Times New Roman" w:hAnsi="Times New Roman"/>
          <w:sz w:val="24"/>
          <w:szCs w:val="40"/>
        </w:rPr>
        <w:tab/>
      </w:r>
      <w:r w:rsidR="00A65D50">
        <w:rPr>
          <w:rFonts w:ascii="Times New Roman" w:hAnsi="Times New Roman"/>
          <w:sz w:val="24"/>
          <w:szCs w:val="40"/>
        </w:rPr>
        <w:t xml:space="preserve">                                                                        </w:t>
      </w:r>
      <w:r w:rsidR="00FE2B78">
        <w:rPr>
          <w:rFonts w:ascii="Times New Roman" w:hAnsi="Times New Roman"/>
          <w:sz w:val="24"/>
          <w:szCs w:val="40"/>
        </w:rPr>
        <w:t xml:space="preserve">                   </w:t>
      </w:r>
      <w:r w:rsidR="00A65D50">
        <w:rPr>
          <w:rFonts w:ascii="Times New Roman" w:hAnsi="Times New Roman"/>
          <w:sz w:val="24"/>
          <w:szCs w:val="40"/>
        </w:rPr>
        <w:t xml:space="preserve"> </w:t>
      </w:r>
      <w:r w:rsidR="00AF0897">
        <w:rPr>
          <w:rFonts w:ascii="Times New Roman" w:hAnsi="Times New Roman"/>
          <w:sz w:val="24"/>
          <w:szCs w:val="40"/>
        </w:rPr>
        <w:t>_____________ И.Н. Батманова</w:t>
      </w:r>
    </w:p>
    <w:p w:rsidR="00AF0897" w:rsidRPr="00E00974" w:rsidRDefault="00CD3B28" w:rsidP="00AF0897">
      <w:pPr>
        <w:widowControl w:val="0"/>
        <w:tabs>
          <w:tab w:val="left" w:pos="5475"/>
        </w:tabs>
        <w:autoSpaceDE w:val="0"/>
        <w:autoSpaceDN w:val="0"/>
        <w:adjustRightInd w:val="0"/>
        <w:spacing w:after="0" w:line="240" w:lineRule="auto"/>
        <w:rPr>
          <w:rFonts w:ascii="Times New Roman" w:hAnsi="Times New Roman"/>
          <w:sz w:val="24"/>
          <w:szCs w:val="40"/>
        </w:rPr>
      </w:pPr>
      <w:r>
        <w:rPr>
          <w:rFonts w:ascii="Times New Roman" w:hAnsi="Times New Roman"/>
          <w:sz w:val="24"/>
          <w:szCs w:val="40"/>
        </w:rPr>
        <w:t xml:space="preserve">   </w:t>
      </w:r>
      <w:r w:rsidR="00AF0897">
        <w:rPr>
          <w:rFonts w:ascii="Times New Roman" w:hAnsi="Times New Roman"/>
          <w:sz w:val="24"/>
          <w:szCs w:val="40"/>
        </w:rPr>
        <w:t xml:space="preserve">от </w:t>
      </w:r>
      <w:r w:rsidR="002E1FD2">
        <w:rPr>
          <w:rFonts w:ascii="Times New Roman" w:hAnsi="Times New Roman"/>
          <w:sz w:val="24"/>
          <w:szCs w:val="40"/>
        </w:rPr>
        <w:t>07 июня 2017</w:t>
      </w:r>
      <w:r w:rsidR="00FE2B78">
        <w:rPr>
          <w:rFonts w:ascii="Times New Roman" w:hAnsi="Times New Roman"/>
          <w:sz w:val="24"/>
          <w:szCs w:val="40"/>
        </w:rPr>
        <w:t xml:space="preserve"> года</w:t>
      </w:r>
      <w:r w:rsidR="00AF0897">
        <w:rPr>
          <w:rFonts w:ascii="Times New Roman" w:hAnsi="Times New Roman"/>
          <w:sz w:val="24"/>
          <w:szCs w:val="40"/>
        </w:rPr>
        <w:tab/>
      </w:r>
    </w:p>
    <w:p w:rsidR="00AF0897" w:rsidRDefault="00AF0897" w:rsidP="00AF0897">
      <w:pPr>
        <w:widowControl w:val="0"/>
        <w:tabs>
          <w:tab w:val="left" w:pos="4290"/>
        </w:tabs>
        <w:autoSpaceDE w:val="0"/>
        <w:autoSpaceDN w:val="0"/>
        <w:adjustRightInd w:val="0"/>
        <w:spacing w:after="0" w:line="240" w:lineRule="auto"/>
        <w:rPr>
          <w:rFonts w:ascii="Times New Roman" w:hAnsi="Times New Roman"/>
          <w:sz w:val="40"/>
          <w:szCs w:val="40"/>
        </w:rPr>
      </w:pPr>
      <w:r>
        <w:rPr>
          <w:rFonts w:ascii="Times New Roman" w:hAnsi="Times New Roman"/>
          <w:sz w:val="40"/>
          <w:szCs w:val="40"/>
        </w:rPr>
        <w:tab/>
      </w:r>
    </w:p>
    <w:p w:rsidR="00AF0897" w:rsidRDefault="00405037" w:rsidP="00AF0897">
      <w:pPr>
        <w:widowControl w:val="0"/>
        <w:autoSpaceDE w:val="0"/>
        <w:autoSpaceDN w:val="0"/>
        <w:adjustRightInd w:val="0"/>
        <w:spacing w:after="0" w:line="240" w:lineRule="auto"/>
        <w:ind w:left="3300"/>
        <w:rPr>
          <w:rFonts w:ascii="Times New Roman" w:hAnsi="Times New Roman"/>
          <w:sz w:val="40"/>
          <w:szCs w:val="40"/>
        </w:rPr>
      </w:pPr>
      <w:r>
        <w:rPr>
          <w:rFonts w:ascii="Times New Roman" w:hAnsi="Times New Roman"/>
          <w:noProof/>
          <w:sz w:val="40"/>
          <w:szCs w:val="40"/>
          <w:lang w:eastAsia="ru-RU"/>
        </w:rPr>
        <w:pict>
          <v:shapetype id="_x0000_t202" coordsize="21600,21600" o:spt="202" path="m,l,21600r21600,l21600,xe">
            <v:stroke joinstyle="miter"/>
            <v:path gradientshapeok="t" o:connecttype="rect"/>
          </v:shapetype>
          <v:shape id="_x0000_s1029" type="#_x0000_t202" style="position:absolute;left:0;text-align:left;margin-left:616.3pt;margin-top:15.65pt;width:108.75pt;height:1in;z-index:251665408" strokecolor="white [3212]">
            <v:textbox>
              <w:txbxContent>
                <w:p w:rsidR="00902C5C" w:rsidRPr="004B3AE7" w:rsidRDefault="00902C5C">
                  <w:pPr>
                    <w:rPr>
                      <w:rFonts w:ascii="Times New Roman" w:hAnsi="Times New Roman" w:cs="Times New Roman"/>
                      <w:sz w:val="72"/>
                    </w:rPr>
                  </w:pPr>
                  <w:r w:rsidRPr="004B3AE7">
                    <w:rPr>
                      <w:rFonts w:ascii="Times New Roman" w:hAnsi="Times New Roman" w:cs="Times New Roman"/>
                      <w:sz w:val="72"/>
                    </w:rPr>
                    <w:t>06.06</w:t>
                  </w:r>
                </w:p>
              </w:txbxContent>
            </v:textbox>
          </v:shape>
        </w:pict>
      </w:r>
    </w:p>
    <w:p w:rsidR="00A65D50" w:rsidRDefault="00A65D50" w:rsidP="00AF0897">
      <w:pPr>
        <w:widowControl w:val="0"/>
        <w:autoSpaceDE w:val="0"/>
        <w:autoSpaceDN w:val="0"/>
        <w:adjustRightInd w:val="0"/>
        <w:spacing w:after="0" w:line="360" w:lineRule="auto"/>
        <w:jc w:val="center"/>
        <w:rPr>
          <w:rFonts w:ascii="Times New Roman" w:hAnsi="Times New Roman"/>
          <w:b/>
          <w:sz w:val="32"/>
          <w:szCs w:val="40"/>
        </w:rPr>
      </w:pPr>
    </w:p>
    <w:p w:rsidR="00730E6D" w:rsidRDefault="00730E6D" w:rsidP="00AF0897">
      <w:pPr>
        <w:widowControl w:val="0"/>
        <w:autoSpaceDE w:val="0"/>
        <w:autoSpaceDN w:val="0"/>
        <w:adjustRightInd w:val="0"/>
        <w:spacing w:after="0" w:line="360" w:lineRule="auto"/>
        <w:jc w:val="center"/>
        <w:rPr>
          <w:rFonts w:ascii="Times New Roman" w:hAnsi="Times New Roman"/>
          <w:b/>
          <w:sz w:val="32"/>
          <w:szCs w:val="40"/>
        </w:rPr>
      </w:pPr>
    </w:p>
    <w:p w:rsidR="00730E6D" w:rsidRDefault="00730E6D" w:rsidP="00AF0897">
      <w:pPr>
        <w:widowControl w:val="0"/>
        <w:autoSpaceDE w:val="0"/>
        <w:autoSpaceDN w:val="0"/>
        <w:adjustRightInd w:val="0"/>
        <w:spacing w:after="0" w:line="360" w:lineRule="auto"/>
        <w:jc w:val="center"/>
        <w:rPr>
          <w:rFonts w:ascii="Times New Roman" w:hAnsi="Times New Roman"/>
          <w:b/>
          <w:sz w:val="32"/>
          <w:szCs w:val="40"/>
        </w:rPr>
      </w:pPr>
    </w:p>
    <w:p w:rsidR="00AF0897" w:rsidRPr="005E54D4" w:rsidRDefault="00AF0897" w:rsidP="00AF0897">
      <w:pPr>
        <w:widowControl w:val="0"/>
        <w:autoSpaceDE w:val="0"/>
        <w:autoSpaceDN w:val="0"/>
        <w:adjustRightInd w:val="0"/>
        <w:spacing w:after="0" w:line="360" w:lineRule="auto"/>
        <w:jc w:val="center"/>
        <w:rPr>
          <w:rFonts w:ascii="Times New Roman" w:hAnsi="Times New Roman"/>
          <w:b/>
          <w:sz w:val="32"/>
          <w:szCs w:val="40"/>
        </w:rPr>
      </w:pPr>
      <w:r w:rsidRPr="005E54D4">
        <w:rPr>
          <w:rFonts w:ascii="Times New Roman" w:hAnsi="Times New Roman"/>
          <w:b/>
          <w:sz w:val="32"/>
          <w:szCs w:val="40"/>
        </w:rPr>
        <w:t>ОСНОВНАЯ ОБЩЕОБРАЗОВАТЕЛЬНАЯ ПРОГРАММА</w:t>
      </w:r>
    </w:p>
    <w:p w:rsidR="00AF0897" w:rsidRPr="005E54D4" w:rsidRDefault="00AF0897" w:rsidP="00AF0897">
      <w:pPr>
        <w:widowControl w:val="0"/>
        <w:autoSpaceDE w:val="0"/>
        <w:autoSpaceDN w:val="0"/>
        <w:adjustRightInd w:val="0"/>
        <w:spacing w:after="0" w:line="360" w:lineRule="auto"/>
        <w:jc w:val="center"/>
        <w:rPr>
          <w:rFonts w:ascii="Times New Roman" w:hAnsi="Times New Roman"/>
          <w:b/>
          <w:sz w:val="32"/>
          <w:szCs w:val="40"/>
        </w:rPr>
      </w:pPr>
      <w:r w:rsidRPr="005E54D4">
        <w:rPr>
          <w:rFonts w:ascii="Times New Roman" w:hAnsi="Times New Roman"/>
          <w:b/>
          <w:sz w:val="32"/>
          <w:szCs w:val="40"/>
        </w:rPr>
        <w:t>НАЧАЛЬНОГО ОБЩЕГО ОБРАЗОВАНИЯ</w:t>
      </w:r>
    </w:p>
    <w:p w:rsidR="00AF0897" w:rsidRDefault="00AF0897" w:rsidP="00AF0897">
      <w:pPr>
        <w:widowControl w:val="0"/>
        <w:autoSpaceDE w:val="0"/>
        <w:autoSpaceDN w:val="0"/>
        <w:adjustRightInd w:val="0"/>
        <w:spacing w:after="0" w:line="240" w:lineRule="auto"/>
        <w:ind w:left="3300"/>
        <w:rPr>
          <w:rFonts w:ascii="Times New Roman" w:hAnsi="Times New Roman"/>
          <w:sz w:val="40"/>
          <w:szCs w:val="40"/>
        </w:rPr>
      </w:pPr>
    </w:p>
    <w:p w:rsidR="00AF0897" w:rsidRDefault="00AF0897" w:rsidP="00AF0897">
      <w:pPr>
        <w:widowControl w:val="0"/>
        <w:autoSpaceDE w:val="0"/>
        <w:autoSpaceDN w:val="0"/>
        <w:adjustRightInd w:val="0"/>
        <w:spacing w:after="0" w:line="240" w:lineRule="auto"/>
        <w:ind w:left="3300"/>
        <w:rPr>
          <w:rFonts w:ascii="Times New Roman" w:hAnsi="Times New Roman"/>
          <w:sz w:val="40"/>
          <w:szCs w:val="40"/>
        </w:rPr>
      </w:pPr>
    </w:p>
    <w:p w:rsidR="00AF0897" w:rsidRDefault="00AF0897" w:rsidP="00AF0897">
      <w:pPr>
        <w:widowControl w:val="0"/>
        <w:autoSpaceDE w:val="0"/>
        <w:autoSpaceDN w:val="0"/>
        <w:adjustRightInd w:val="0"/>
        <w:spacing w:after="0" w:line="240" w:lineRule="auto"/>
        <w:ind w:left="3300"/>
        <w:rPr>
          <w:rFonts w:ascii="Times New Roman" w:hAnsi="Times New Roman"/>
          <w:sz w:val="40"/>
          <w:szCs w:val="40"/>
        </w:rPr>
      </w:pPr>
    </w:p>
    <w:p w:rsidR="00AF0897" w:rsidRDefault="00AF0897" w:rsidP="00AF0897">
      <w:pPr>
        <w:widowControl w:val="0"/>
        <w:autoSpaceDE w:val="0"/>
        <w:autoSpaceDN w:val="0"/>
        <w:adjustRightInd w:val="0"/>
        <w:spacing w:after="0" w:line="240" w:lineRule="auto"/>
        <w:ind w:left="3300"/>
        <w:rPr>
          <w:rFonts w:ascii="Times New Roman" w:hAnsi="Times New Roman"/>
          <w:sz w:val="40"/>
          <w:szCs w:val="40"/>
        </w:rPr>
      </w:pPr>
    </w:p>
    <w:p w:rsidR="00AF0897" w:rsidRDefault="00AF0897" w:rsidP="00AF0897">
      <w:pPr>
        <w:widowControl w:val="0"/>
        <w:autoSpaceDE w:val="0"/>
        <w:autoSpaceDN w:val="0"/>
        <w:adjustRightInd w:val="0"/>
        <w:spacing w:after="0" w:line="240" w:lineRule="auto"/>
        <w:ind w:left="3300"/>
        <w:rPr>
          <w:rFonts w:ascii="Times New Roman" w:hAnsi="Times New Roman"/>
          <w:sz w:val="40"/>
          <w:szCs w:val="40"/>
        </w:rPr>
      </w:pPr>
    </w:p>
    <w:p w:rsidR="00A65D50" w:rsidRDefault="00A65D50" w:rsidP="00AF0897">
      <w:pPr>
        <w:widowControl w:val="0"/>
        <w:autoSpaceDE w:val="0"/>
        <w:autoSpaceDN w:val="0"/>
        <w:adjustRightInd w:val="0"/>
        <w:spacing w:after="0" w:line="240" w:lineRule="auto"/>
        <w:jc w:val="center"/>
        <w:rPr>
          <w:rFonts w:ascii="Times New Roman" w:hAnsi="Times New Roman"/>
          <w:sz w:val="24"/>
          <w:szCs w:val="40"/>
        </w:rPr>
      </w:pPr>
    </w:p>
    <w:p w:rsidR="00FE2B78" w:rsidRDefault="00FE2B78" w:rsidP="00AF0897">
      <w:pPr>
        <w:widowControl w:val="0"/>
        <w:autoSpaceDE w:val="0"/>
        <w:autoSpaceDN w:val="0"/>
        <w:adjustRightInd w:val="0"/>
        <w:spacing w:after="0" w:line="240" w:lineRule="auto"/>
        <w:jc w:val="center"/>
        <w:rPr>
          <w:rFonts w:ascii="Times New Roman" w:hAnsi="Times New Roman"/>
          <w:sz w:val="24"/>
          <w:szCs w:val="40"/>
        </w:rPr>
      </w:pPr>
    </w:p>
    <w:p w:rsidR="00FE2B78" w:rsidRDefault="00FE2B78" w:rsidP="00AF0897">
      <w:pPr>
        <w:widowControl w:val="0"/>
        <w:autoSpaceDE w:val="0"/>
        <w:autoSpaceDN w:val="0"/>
        <w:adjustRightInd w:val="0"/>
        <w:spacing w:after="0" w:line="240" w:lineRule="auto"/>
        <w:jc w:val="center"/>
        <w:rPr>
          <w:rFonts w:ascii="Times New Roman" w:hAnsi="Times New Roman"/>
          <w:sz w:val="24"/>
          <w:szCs w:val="40"/>
        </w:rPr>
      </w:pPr>
    </w:p>
    <w:p w:rsidR="00FE2B78" w:rsidRDefault="00FE2B78" w:rsidP="00AF0897">
      <w:pPr>
        <w:widowControl w:val="0"/>
        <w:autoSpaceDE w:val="0"/>
        <w:autoSpaceDN w:val="0"/>
        <w:adjustRightInd w:val="0"/>
        <w:spacing w:after="0" w:line="240" w:lineRule="auto"/>
        <w:jc w:val="center"/>
        <w:rPr>
          <w:rFonts w:ascii="Times New Roman" w:hAnsi="Times New Roman"/>
          <w:sz w:val="24"/>
          <w:szCs w:val="40"/>
        </w:rPr>
      </w:pPr>
    </w:p>
    <w:p w:rsidR="00FE2B78" w:rsidRDefault="00FE2B78" w:rsidP="00AF0897">
      <w:pPr>
        <w:widowControl w:val="0"/>
        <w:autoSpaceDE w:val="0"/>
        <w:autoSpaceDN w:val="0"/>
        <w:adjustRightInd w:val="0"/>
        <w:spacing w:after="0" w:line="240" w:lineRule="auto"/>
        <w:jc w:val="center"/>
        <w:rPr>
          <w:rFonts w:ascii="Times New Roman" w:hAnsi="Times New Roman"/>
          <w:sz w:val="24"/>
          <w:szCs w:val="40"/>
        </w:rPr>
      </w:pPr>
    </w:p>
    <w:p w:rsidR="00FE2B78" w:rsidRDefault="00FE2B78" w:rsidP="00AF0897">
      <w:pPr>
        <w:widowControl w:val="0"/>
        <w:autoSpaceDE w:val="0"/>
        <w:autoSpaceDN w:val="0"/>
        <w:adjustRightInd w:val="0"/>
        <w:spacing w:after="0" w:line="240" w:lineRule="auto"/>
        <w:jc w:val="center"/>
        <w:rPr>
          <w:rFonts w:ascii="Times New Roman" w:hAnsi="Times New Roman"/>
          <w:sz w:val="24"/>
          <w:szCs w:val="40"/>
        </w:rPr>
      </w:pPr>
    </w:p>
    <w:p w:rsidR="00AF0897" w:rsidRDefault="00A65D50" w:rsidP="00AF0897">
      <w:pPr>
        <w:widowControl w:val="0"/>
        <w:autoSpaceDE w:val="0"/>
        <w:autoSpaceDN w:val="0"/>
        <w:adjustRightInd w:val="0"/>
        <w:spacing w:after="0" w:line="240" w:lineRule="auto"/>
        <w:jc w:val="center"/>
        <w:rPr>
          <w:rFonts w:ascii="Times New Roman" w:hAnsi="Times New Roman"/>
          <w:sz w:val="24"/>
          <w:szCs w:val="40"/>
        </w:rPr>
      </w:pPr>
      <w:proofErr w:type="gramStart"/>
      <w:r>
        <w:rPr>
          <w:rFonts w:ascii="Times New Roman" w:hAnsi="Times New Roman"/>
          <w:sz w:val="24"/>
          <w:szCs w:val="40"/>
        </w:rPr>
        <w:t>с</w:t>
      </w:r>
      <w:proofErr w:type="gramEnd"/>
      <w:r w:rsidR="00AF0897">
        <w:rPr>
          <w:rFonts w:ascii="Times New Roman" w:hAnsi="Times New Roman"/>
          <w:sz w:val="24"/>
          <w:szCs w:val="40"/>
        </w:rPr>
        <w:t xml:space="preserve">. </w:t>
      </w:r>
      <w:proofErr w:type="gramStart"/>
      <w:r w:rsidR="00AF0897">
        <w:rPr>
          <w:rFonts w:ascii="Times New Roman" w:hAnsi="Times New Roman"/>
          <w:sz w:val="24"/>
          <w:szCs w:val="40"/>
        </w:rPr>
        <w:t>Окунев</w:t>
      </w:r>
      <w:proofErr w:type="gramEnd"/>
      <w:r w:rsidR="00AF0897">
        <w:rPr>
          <w:rFonts w:ascii="Times New Roman" w:hAnsi="Times New Roman"/>
          <w:sz w:val="24"/>
          <w:szCs w:val="40"/>
        </w:rPr>
        <w:t xml:space="preserve"> Нос</w:t>
      </w:r>
    </w:p>
    <w:p w:rsidR="00AF0897" w:rsidRPr="005E54D4" w:rsidRDefault="00AF0897" w:rsidP="00AF0897">
      <w:pPr>
        <w:widowControl w:val="0"/>
        <w:autoSpaceDE w:val="0"/>
        <w:autoSpaceDN w:val="0"/>
        <w:adjustRightInd w:val="0"/>
        <w:spacing w:after="0" w:line="240" w:lineRule="auto"/>
        <w:jc w:val="center"/>
        <w:rPr>
          <w:rFonts w:ascii="Times New Roman" w:hAnsi="Times New Roman"/>
          <w:sz w:val="24"/>
          <w:szCs w:val="40"/>
        </w:rPr>
      </w:pPr>
      <w:r>
        <w:rPr>
          <w:rFonts w:ascii="Times New Roman" w:hAnsi="Times New Roman"/>
          <w:sz w:val="24"/>
          <w:szCs w:val="40"/>
        </w:rPr>
        <w:t>2013</w:t>
      </w:r>
    </w:p>
    <w:p w:rsidR="0050744D" w:rsidRDefault="00120AD9" w:rsidP="00120AD9">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120AD9" w:rsidRPr="00120AD9" w:rsidRDefault="00120AD9" w:rsidP="00120AD9">
      <w:pPr>
        <w:pStyle w:val="a3"/>
        <w:jc w:val="center"/>
        <w:rPr>
          <w:rFonts w:ascii="Times New Roman" w:hAnsi="Times New Roman" w:cs="Times New Roman"/>
          <w:b/>
          <w:sz w:val="24"/>
          <w:szCs w:val="24"/>
        </w:rPr>
      </w:pPr>
    </w:p>
    <w:tbl>
      <w:tblPr>
        <w:tblStyle w:val="aa"/>
        <w:tblW w:w="15559" w:type="dxa"/>
        <w:tblLook w:val="04A0"/>
      </w:tblPr>
      <w:tblGrid>
        <w:gridCol w:w="1101"/>
        <w:gridCol w:w="12899"/>
        <w:gridCol w:w="1559"/>
      </w:tblGrid>
      <w:tr w:rsidR="00120AD9" w:rsidTr="009440E3">
        <w:tc>
          <w:tcPr>
            <w:tcW w:w="1101" w:type="dxa"/>
          </w:tcPr>
          <w:p w:rsidR="00120AD9" w:rsidRDefault="00120AD9" w:rsidP="00120AD9">
            <w:pPr>
              <w:pStyle w:val="a3"/>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899" w:type="dxa"/>
          </w:tcPr>
          <w:p w:rsidR="00120AD9" w:rsidRDefault="00120AD9" w:rsidP="00120AD9">
            <w:pPr>
              <w:pStyle w:val="a3"/>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tc>
        <w:tc>
          <w:tcPr>
            <w:tcW w:w="1559" w:type="dxa"/>
          </w:tcPr>
          <w:p w:rsidR="00120AD9" w:rsidRDefault="00120AD9" w:rsidP="00120AD9">
            <w:pPr>
              <w:pStyle w:val="a3"/>
              <w:jc w:val="center"/>
              <w:rPr>
                <w:rFonts w:ascii="Times New Roman" w:hAnsi="Times New Roman" w:cs="Times New Roman"/>
                <w:b/>
                <w:bCs/>
                <w:sz w:val="24"/>
                <w:szCs w:val="24"/>
              </w:rPr>
            </w:pPr>
            <w:r>
              <w:rPr>
                <w:rFonts w:ascii="Times New Roman" w:hAnsi="Times New Roman" w:cs="Times New Roman"/>
                <w:b/>
                <w:bCs/>
                <w:sz w:val="24"/>
                <w:szCs w:val="24"/>
              </w:rPr>
              <w:t>Страницы</w:t>
            </w:r>
          </w:p>
        </w:tc>
      </w:tr>
      <w:tr w:rsidR="00120AD9" w:rsidRPr="00120AD9" w:rsidTr="00D9784F">
        <w:tc>
          <w:tcPr>
            <w:tcW w:w="1101" w:type="dxa"/>
          </w:tcPr>
          <w:p w:rsidR="00120AD9" w:rsidRPr="00120AD9" w:rsidRDefault="00120AD9" w:rsidP="009440E3">
            <w:pPr>
              <w:pStyle w:val="a3"/>
              <w:jc w:val="center"/>
              <w:rPr>
                <w:rFonts w:ascii="Times New Roman" w:hAnsi="Times New Roman" w:cs="Times New Roman"/>
                <w:bCs/>
                <w:sz w:val="24"/>
                <w:szCs w:val="24"/>
              </w:rPr>
            </w:pPr>
          </w:p>
        </w:tc>
        <w:tc>
          <w:tcPr>
            <w:tcW w:w="12899" w:type="dxa"/>
          </w:tcPr>
          <w:p w:rsidR="00120AD9" w:rsidRPr="009440E3" w:rsidRDefault="00120AD9" w:rsidP="00120AD9">
            <w:pPr>
              <w:pStyle w:val="a3"/>
              <w:rPr>
                <w:rFonts w:ascii="Times New Roman" w:hAnsi="Times New Roman" w:cs="Times New Roman"/>
                <w:bCs/>
                <w:sz w:val="24"/>
                <w:szCs w:val="24"/>
              </w:rPr>
            </w:pPr>
            <w:r w:rsidRPr="009440E3">
              <w:rPr>
                <w:rFonts w:ascii="Times New Roman" w:hAnsi="Times New Roman" w:cs="Times New Roman"/>
                <w:b/>
                <w:bCs/>
                <w:sz w:val="24"/>
                <w:szCs w:val="24"/>
              </w:rPr>
              <w:t>Общие положения</w:t>
            </w:r>
            <w:r w:rsidRPr="009440E3">
              <w:rPr>
                <w:rFonts w:ascii="Times New Roman" w:eastAsia="MS Mincho" w:hAnsi="MS Mincho" w:cs="Times New Roman"/>
                <w:sz w:val="24"/>
                <w:szCs w:val="24"/>
              </w:rPr>
              <w:t> </w:t>
            </w:r>
            <w:r w:rsidRPr="009440E3">
              <w:rPr>
                <w:rFonts w:ascii="Times New Roman" w:hAnsi="Times New Roman" w:cs="Times New Roman"/>
                <w:sz w:val="24"/>
                <w:szCs w:val="24"/>
              </w:rPr>
              <w:tab/>
            </w:r>
          </w:p>
        </w:tc>
        <w:tc>
          <w:tcPr>
            <w:tcW w:w="1559" w:type="dxa"/>
            <w:vAlign w:val="center"/>
          </w:tcPr>
          <w:p w:rsidR="00120AD9"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4</w:t>
            </w:r>
          </w:p>
        </w:tc>
      </w:tr>
      <w:tr w:rsidR="00120AD9" w:rsidRPr="00120AD9" w:rsidTr="00D9784F">
        <w:tc>
          <w:tcPr>
            <w:tcW w:w="1101" w:type="dxa"/>
          </w:tcPr>
          <w:p w:rsidR="00120AD9" w:rsidRPr="00120AD9" w:rsidRDefault="00120AD9" w:rsidP="009440E3">
            <w:pPr>
              <w:pStyle w:val="a3"/>
              <w:jc w:val="center"/>
              <w:rPr>
                <w:rFonts w:ascii="Times New Roman" w:hAnsi="Times New Roman" w:cs="Times New Roman"/>
                <w:bCs/>
                <w:sz w:val="24"/>
                <w:szCs w:val="24"/>
              </w:rPr>
            </w:pPr>
            <w:r>
              <w:rPr>
                <w:rFonts w:ascii="Times New Roman" w:hAnsi="Times New Roman" w:cs="Times New Roman"/>
                <w:bCs/>
                <w:sz w:val="24"/>
                <w:szCs w:val="24"/>
              </w:rPr>
              <w:t>1</w:t>
            </w:r>
          </w:p>
        </w:tc>
        <w:tc>
          <w:tcPr>
            <w:tcW w:w="12899" w:type="dxa"/>
          </w:tcPr>
          <w:p w:rsidR="00120AD9" w:rsidRPr="009440E3" w:rsidRDefault="00120AD9" w:rsidP="00120AD9">
            <w:pPr>
              <w:pStyle w:val="a3"/>
              <w:rPr>
                <w:rFonts w:ascii="Times New Roman" w:hAnsi="Times New Roman" w:cs="Times New Roman"/>
                <w:bCs/>
                <w:sz w:val="24"/>
                <w:szCs w:val="24"/>
              </w:rPr>
            </w:pPr>
            <w:r w:rsidRPr="009440E3">
              <w:rPr>
                <w:rFonts w:ascii="Times New Roman" w:hAnsi="Times New Roman" w:cs="Times New Roman"/>
                <w:b/>
                <w:bCs/>
                <w:sz w:val="24"/>
                <w:szCs w:val="24"/>
              </w:rPr>
              <w:t>Целевой раздел</w:t>
            </w:r>
          </w:p>
        </w:tc>
        <w:tc>
          <w:tcPr>
            <w:tcW w:w="1559" w:type="dxa"/>
            <w:vAlign w:val="center"/>
          </w:tcPr>
          <w:p w:rsidR="00120AD9"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5</w:t>
            </w:r>
          </w:p>
        </w:tc>
      </w:tr>
      <w:tr w:rsidR="00120AD9" w:rsidRPr="00120AD9" w:rsidTr="00D9784F">
        <w:tc>
          <w:tcPr>
            <w:tcW w:w="1101" w:type="dxa"/>
          </w:tcPr>
          <w:p w:rsidR="00120AD9" w:rsidRPr="00120AD9" w:rsidRDefault="00120AD9" w:rsidP="009440E3">
            <w:pPr>
              <w:pStyle w:val="a3"/>
              <w:jc w:val="center"/>
              <w:rPr>
                <w:rFonts w:ascii="Times New Roman" w:hAnsi="Times New Roman" w:cs="Times New Roman"/>
                <w:bCs/>
                <w:sz w:val="24"/>
                <w:szCs w:val="24"/>
              </w:rPr>
            </w:pPr>
            <w:r>
              <w:rPr>
                <w:rFonts w:ascii="Times New Roman" w:hAnsi="Times New Roman" w:cs="Times New Roman"/>
                <w:bCs/>
                <w:sz w:val="24"/>
                <w:szCs w:val="24"/>
              </w:rPr>
              <w:t>1.1</w:t>
            </w:r>
          </w:p>
        </w:tc>
        <w:tc>
          <w:tcPr>
            <w:tcW w:w="12899" w:type="dxa"/>
          </w:tcPr>
          <w:p w:rsidR="00120AD9" w:rsidRPr="009440E3" w:rsidRDefault="00120AD9" w:rsidP="00120AD9">
            <w:pPr>
              <w:pStyle w:val="a3"/>
              <w:rPr>
                <w:rFonts w:ascii="Times New Roman" w:hAnsi="Times New Roman" w:cs="Times New Roman"/>
                <w:bCs/>
                <w:sz w:val="24"/>
                <w:szCs w:val="24"/>
              </w:rPr>
            </w:pPr>
            <w:r w:rsidRPr="009440E3">
              <w:rPr>
                <w:rFonts w:ascii="Times New Roman" w:hAnsi="Times New Roman" w:cs="Times New Roman"/>
                <w:sz w:val="24"/>
                <w:szCs w:val="24"/>
              </w:rPr>
              <w:t>Пояснительная записка</w:t>
            </w:r>
          </w:p>
        </w:tc>
        <w:tc>
          <w:tcPr>
            <w:tcW w:w="1559" w:type="dxa"/>
            <w:vAlign w:val="center"/>
          </w:tcPr>
          <w:p w:rsidR="00120AD9"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5</w:t>
            </w:r>
          </w:p>
        </w:tc>
      </w:tr>
      <w:tr w:rsidR="00120AD9" w:rsidRPr="00120AD9" w:rsidTr="00D9784F">
        <w:tc>
          <w:tcPr>
            <w:tcW w:w="1101" w:type="dxa"/>
          </w:tcPr>
          <w:p w:rsidR="00120AD9" w:rsidRPr="00120AD9" w:rsidRDefault="00120AD9" w:rsidP="009440E3">
            <w:pPr>
              <w:pStyle w:val="a3"/>
              <w:jc w:val="center"/>
              <w:rPr>
                <w:rFonts w:ascii="Times New Roman" w:hAnsi="Times New Roman" w:cs="Times New Roman"/>
                <w:bCs/>
                <w:sz w:val="24"/>
                <w:szCs w:val="24"/>
              </w:rPr>
            </w:pPr>
            <w:r>
              <w:rPr>
                <w:rFonts w:ascii="Times New Roman" w:hAnsi="Times New Roman" w:cs="Times New Roman"/>
                <w:bCs/>
                <w:sz w:val="24"/>
                <w:szCs w:val="24"/>
              </w:rPr>
              <w:t>1.2</w:t>
            </w:r>
          </w:p>
        </w:tc>
        <w:tc>
          <w:tcPr>
            <w:tcW w:w="12899" w:type="dxa"/>
          </w:tcPr>
          <w:p w:rsidR="00120AD9" w:rsidRPr="009440E3" w:rsidRDefault="00120AD9" w:rsidP="00120AD9">
            <w:pPr>
              <w:pStyle w:val="a3"/>
              <w:rPr>
                <w:rFonts w:ascii="Times New Roman" w:hAnsi="Times New Roman" w:cs="Times New Roman"/>
                <w:bCs/>
                <w:sz w:val="24"/>
                <w:szCs w:val="24"/>
              </w:rPr>
            </w:pPr>
            <w:r w:rsidRPr="009440E3">
              <w:rPr>
                <w:rFonts w:ascii="Times New Roman" w:hAnsi="Times New Roman" w:cs="Times New Roman"/>
                <w:sz w:val="24"/>
                <w:szCs w:val="24"/>
              </w:rPr>
              <w:t xml:space="preserve">Планируемые результаты освоения </w:t>
            </w:r>
            <w:proofErr w:type="gramStart"/>
            <w:r w:rsidRPr="009440E3">
              <w:rPr>
                <w:rFonts w:ascii="Times New Roman" w:hAnsi="Times New Roman" w:cs="Times New Roman"/>
                <w:sz w:val="24"/>
                <w:szCs w:val="24"/>
              </w:rPr>
              <w:t>обучающимися</w:t>
            </w:r>
            <w:proofErr w:type="gramEnd"/>
            <w:r w:rsidRPr="009440E3">
              <w:rPr>
                <w:rFonts w:ascii="Times New Roman" w:hAnsi="Times New Roman" w:cs="Times New Roman"/>
                <w:sz w:val="24"/>
                <w:szCs w:val="24"/>
              </w:rPr>
              <w:t xml:space="preserve"> основной образовательной программы</w:t>
            </w:r>
          </w:p>
        </w:tc>
        <w:tc>
          <w:tcPr>
            <w:tcW w:w="1559" w:type="dxa"/>
            <w:vAlign w:val="center"/>
          </w:tcPr>
          <w:p w:rsidR="00120AD9"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6</w:t>
            </w:r>
          </w:p>
        </w:tc>
      </w:tr>
      <w:tr w:rsidR="00120AD9" w:rsidRPr="00120AD9" w:rsidTr="00D9784F">
        <w:tc>
          <w:tcPr>
            <w:tcW w:w="1101" w:type="dxa"/>
          </w:tcPr>
          <w:p w:rsidR="00120AD9" w:rsidRPr="00120AD9" w:rsidRDefault="00120AD9" w:rsidP="009440E3">
            <w:pPr>
              <w:pStyle w:val="a3"/>
              <w:jc w:val="center"/>
              <w:rPr>
                <w:rFonts w:ascii="Times New Roman" w:hAnsi="Times New Roman" w:cs="Times New Roman"/>
                <w:bCs/>
                <w:sz w:val="24"/>
                <w:szCs w:val="24"/>
              </w:rPr>
            </w:pPr>
            <w:r>
              <w:rPr>
                <w:rFonts w:ascii="Times New Roman" w:hAnsi="Times New Roman" w:cs="Times New Roman"/>
                <w:bCs/>
                <w:sz w:val="24"/>
                <w:szCs w:val="24"/>
              </w:rPr>
              <w:t>1.2.1</w:t>
            </w:r>
          </w:p>
        </w:tc>
        <w:tc>
          <w:tcPr>
            <w:tcW w:w="12899" w:type="dxa"/>
          </w:tcPr>
          <w:p w:rsidR="00120AD9" w:rsidRPr="009440E3" w:rsidRDefault="00120AD9" w:rsidP="00120AD9">
            <w:pPr>
              <w:pStyle w:val="a3"/>
              <w:rPr>
                <w:rFonts w:ascii="Times New Roman" w:hAnsi="Times New Roman" w:cs="Times New Roman"/>
                <w:bCs/>
                <w:sz w:val="24"/>
                <w:szCs w:val="24"/>
              </w:rPr>
            </w:pPr>
            <w:r w:rsidRPr="009440E3">
              <w:rPr>
                <w:rFonts w:ascii="Times New Roman" w:hAnsi="Times New Roman" w:cs="Times New Roman"/>
                <w:sz w:val="24"/>
                <w:szCs w:val="24"/>
              </w:rPr>
              <w:t xml:space="preserve">Формирование универсальных учебных действий </w:t>
            </w:r>
          </w:p>
        </w:tc>
        <w:tc>
          <w:tcPr>
            <w:tcW w:w="1559" w:type="dxa"/>
            <w:vAlign w:val="center"/>
          </w:tcPr>
          <w:p w:rsidR="00120AD9"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7</w:t>
            </w:r>
          </w:p>
        </w:tc>
      </w:tr>
      <w:tr w:rsidR="008C7F13" w:rsidRPr="00120AD9" w:rsidTr="00D9784F">
        <w:tc>
          <w:tcPr>
            <w:tcW w:w="1101" w:type="dxa"/>
          </w:tcPr>
          <w:p w:rsidR="008C7F13" w:rsidRPr="00120AD9" w:rsidRDefault="008C7F13"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1.3.</w:t>
            </w:r>
          </w:p>
        </w:tc>
        <w:tc>
          <w:tcPr>
            <w:tcW w:w="12899" w:type="dxa"/>
          </w:tcPr>
          <w:p w:rsidR="008C7F13" w:rsidRPr="009440E3" w:rsidRDefault="008C7F13" w:rsidP="008C7F13">
            <w:pPr>
              <w:pStyle w:val="a3"/>
              <w:rPr>
                <w:rFonts w:ascii="Times New Roman" w:hAnsi="Times New Roman" w:cs="Times New Roman"/>
                <w:sz w:val="24"/>
                <w:szCs w:val="24"/>
              </w:rPr>
            </w:pPr>
            <w:r w:rsidRPr="009440E3">
              <w:rPr>
                <w:rFonts w:ascii="Times New Roman" w:hAnsi="Times New Roman" w:cs="Times New Roman"/>
                <w:sz w:val="24"/>
                <w:szCs w:val="24"/>
              </w:rPr>
              <w:t xml:space="preserve">Система </w:t>
            </w:r>
            <w:proofErr w:type="gramStart"/>
            <w:r w:rsidRPr="009440E3">
              <w:rPr>
                <w:rFonts w:ascii="Times New Roman" w:hAnsi="Times New Roman" w:cs="Times New Roman"/>
                <w:sz w:val="24"/>
                <w:szCs w:val="24"/>
              </w:rPr>
              <w:t>оценки достижения планируемых результатов освоения основной образовательной программы</w:t>
            </w:r>
            <w:proofErr w:type="gramEnd"/>
            <w:r w:rsidRPr="009440E3">
              <w:rPr>
                <w:rFonts w:ascii="Times New Roman" w:eastAsia="MS Mincho" w:hAnsi="MS Mincho" w:cs="Times New Roman"/>
                <w:sz w:val="24"/>
                <w:szCs w:val="24"/>
              </w:rPr>
              <w:t> </w:t>
            </w:r>
          </w:p>
        </w:tc>
        <w:tc>
          <w:tcPr>
            <w:tcW w:w="1559" w:type="dxa"/>
            <w:vAlign w:val="center"/>
          </w:tcPr>
          <w:p w:rsidR="008C7F13"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26</w:t>
            </w:r>
          </w:p>
        </w:tc>
      </w:tr>
      <w:tr w:rsidR="008C7F13" w:rsidRPr="00120AD9" w:rsidTr="00D9784F">
        <w:tc>
          <w:tcPr>
            <w:tcW w:w="1101" w:type="dxa"/>
          </w:tcPr>
          <w:p w:rsidR="008C7F13" w:rsidRPr="00120AD9" w:rsidRDefault="008C7F13"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1.3.1.</w:t>
            </w:r>
          </w:p>
        </w:tc>
        <w:tc>
          <w:tcPr>
            <w:tcW w:w="12899" w:type="dxa"/>
          </w:tcPr>
          <w:p w:rsidR="008C7F13" w:rsidRPr="009440E3" w:rsidRDefault="008C7F13" w:rsidP="008C7F13">
            <w:pPr>
              <w:pStyle w:val="a3"/>
              <w:rPr>
                <w:rFonts w:ascii="Times New Roman" w:hAnsi="Times New Roman" w:cs="Times New Roman"/>
                <w:sz w:val="24"/>
                <w:szCs w:val="24"/>
              </w:rPr>
            </w:pPr>
            <w:r w:rsidRPr="009440E3">
              <w:rPr>
                <w:rFonts w:ascii="Times New Roman" w:hAnsi="Times New Roman" w:cs="Times New Roman"/>
                <w:sz w:val="24"/>
                <w:szCs w:val="24"/>
              </w:rPr>
              <w:t>Общие положения</w:t>
            </w:r>
          </w:p>
        </w:tc>
        <w:tc>
          <w:tcPr>
            <w:tcW w:w="1559" w:type="dxa"/>
            <w:vAlign w:val="center"/>
          </w:tcPr>
          <w:p w:rsidR="008C7F13"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26</w:t>
            </w:r>
          </w:p>
        </w:tc>
      </w:tr>
      <w:tr w:rsidR="008C7F13" w:rsidRPr="00120AD9" w:rsidTr="00D9784F">
        <w:tc>
          <w:tcPr>
            <w:tcW w:w="1101" w:type="dxa"/>
          </w:tcPr>
          <w:p w:rsidR="008C7F13" w:rsidRPr="00120AD9" w:rsidRDefault="008C7F13"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1.3.2.</w:t>
            </w:r>
          </w:p>
        </w:tc>
        <w:tc>
          <w:tcPr>
            <w:tcW w:w="12899" w:type="dxa"/>
          </w:tcPr>
          <w:p w:rsidR="008C7F13" w:rsidRPr="009440E3" w:rsidRDefault="00F04EC7" w:rsidP="008C7F13">
            <w:pPr>
              <w:pStyle w:val="a3"/>
              <w:rPr>
                <w:rFonts w:ascii="Times New Roman" w:hAnsi="Times New Roman" w:cs="Times New Roman"/>
                <w:sz w:val="24"/>
                <w:szCs w:val="24"/>
              </w:rPr>
            </w:pPr>
            <w:r w:rsidRPr="009440E3">
              <w:rPr>
                <w:rFonts w:ascii="Times New Roman" w:hAnsi="Times New Roman" w:cs="Times New Roman"/>
                <w:sz w:val="24"/>
                <w:szCs w:val="24"/>
              </w:rPr>
              <w:t>О</w:t>
            </w:r>
            <w:r w:rsidR="008C7F13" w:rsidRPr="009440E3">
              <w:rPr>
                <w:rFonts w:ascii="Times New Roman" w:hAnsi="Times New Roman" w:cs="Times New Roman"/>
                <w:sz w:val="24"/>
                <w:szCs w:val="24"/>
              </w:rPr>
              <w:t>ц</w:t>
            </w:r>
            <w:r w:rsidRPr="009440E3">
              <w:rPr>
                <w:rFonts w:ascii="Times New Roman" w:hAnsi="Times New Roman" w:cs="Times New Roman"/>
                <w:sz w:val="24"/>
                <w:szCs w:val="24"/>
              </w:rPr>
              <w:t>енка личностных</w:t>
            </w:r>
            <w:r w:rsidR="008C7F13" w:rsidRPr="009440E3">
              <w:rPr>
                <w:rFonts w:ascii="Times New Roman" w:hAnsi="Times New Roman" w:cs="Times New Roman"/>
                <w:sz w:val="24"/>
                <w:szCs w:val="24"/>
              </w:rPr>
              <w:t xml:space="preserve"> результатов</w:t>
            </w:r>
          </w:p>
        </w:tc>
        <w:tc>
          <w:tcPr>
            <w:tcW w:w="1559" w:type="dxa"/>
            <w:vAlign w:val="center"/>
          </w:tcPr>
          <w:p w:rsidR="008C7F13"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27</w:t>
            </w:r>
          </w:p>
        </w:tc>
      </w:tr>
      <w:tr w:rsidR="00F04EC7" w:rsidRPr="00120AD9" w:rsidTr="00D9784F">
        <w:tc>
          <w:tcPr>
            <w:tcW w:w="1101" w:type="dxa"/>
          </w:tcPr>
          <w:p w:rsidR="00F04EC7" w:rsidRPr="00120AD9" w:rsidRDefault="00F04EC7" w:rsidP="009440E3">
            <w:pPr>
              <w:pStyle w:val="a3"/>
              <w:jc w:val="center"/>
              <w:rPr>
                <w:rFonts w:ascii="Times New Roman" w:hAnsi="Times New Roman" w:cs="Times New Roman"/>
                <w:sz w:val="24"/>
                <w:szCs w:val="24"/>
              </w:rPr>
            </w:pPr>
            <w:r>
              <w:rPr>
                <w:rFonts w:ascii="Times New Roman" w:hAnsi="Times New Roman" w:cs="Times New Roman"/>
                <w:sz w:val="24"/>
                <w:szCs w:val="24"/>
              </w:rPr>
              <w:t>1.3.3</w:t>
            </w:r>
          </w:p>
        </w:tc>
        <w:tc>
          <w:tcPr>
            <w:tcW w:w="12899" w:type="dxa"/>
          </w:tcPr>
          <w:p w:rsidR="00F04EC7" w:rsidRPr="009440E3" w:rsidRDefault="00F04EC7" w:rsidP="008C7F13">
            <w:pPr>
              <w:pStyle w:val="a3"/>
              <w:rPr>
                <w:rFonts w:ascii="Times New Roman" w:hAnsi="Times New Roman" w:cs="Times New Roman"/>
                <w:sz w:val="24"/>
                <w:szCs w:val="24"/>
              </w:rPr>
            </w:pPr>
            <w:r w:rsidRPr="009440E3">
              <w:rPr>
                <w:rFonts w:ascii="Times New Roman" w:hAnsi="Times New Roman" w:cs="Times New Roman"/>
                <w:sz w:val="24"/>
                <w:szCs w:val="24"/>
              </w:rPr>
              <w:t>Оценка метапредметных результатов</w:t>
            </w:r>
          </w:p>
        </w:tc>
        <w:tc>
          <w:tcPr>
            <w:tcW w:w="1559" w:type="dxa"/>
            <w:vAlign w:val="center"/>
          </w:tcPr>
          <w:p w:rsidR="00F04EC7"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29</w:t>
            </w:r>
          </w:p>
        </w:tc>
      </w:tr>
      <w:tr w:rsidR="00F04EC7" w:rsidRPr="00120AD9" w:rsidTr="00D9784F">
        <w:tc>
          <w:tcPr>
            <w:tcW w:w="1101" w:type="dxa"/>
          </w:tcPr>
          <w:p w:rsidR="00F04EC7" w:rsidRPr="00120AD9" w:rsidRDefault="00F04EC7" w:rsidP="009440E3">
            <w:pPr>
              <w:pStyle w:val="a3"/>
              <w:jc w:val="center"/>
              <w:rPr>
                <w:rFonts w:ascii="Times New Roman" w:hAnsi="Times New Roman" w:cs="Times New Roman"/>
                <w:sz w:val="24"/>
                <w:szCs w:val="24"/>
              </w:rPr>
            </w:pPr>
            <w:r>
              <w:rPr>
                <w:rFonts w:ascii="Times New Roman" w:hAnsi="Times New Roman" w:cs="Times New Roman"/>
                <w:sz w:val="24"/>
                <w:szCs w:val="24"/>
              </w:rPr>
              <w:t>1.3.4.</w:t>
            </w:r>
          </w:p>
        </w:tc>
        <w:tc>
          <w:tcPr>
            <w:tcW w:w="12899" w:type="dxa"/>
          </w:tcPr>
          <w:p w:rsidR="00F04EC7" w:rsidRPr="009440E3" w:rsidRDefault="00F04EC7" w:rsidP="008C7F13">
            <w:pPr>
              <w:pStyle w:val="a3"/>
              <w:rPr>
                <w:rFonts w:ascii="Times New Roman" w:hAnsi="Times New Roman" w:cs="Times New Roman"/>
                <w:sz w:val="24"/>
                <w:szCs w:val="24"/>
              </w:rPr>
            </w:pPr>
            <w:r w:rsidRPr="009440E3">
              <w:rPr>
                <w:rFonts w:ascii="Times New Roman" w:hAnsi="Times New Roman" w:cs="Times New Roman"/>
                <w:sz w:val="24"/>
                <w:szCs w:val="24"/>
              </w:rPr>
              <w:t>Оценка предметных результатов</w:t>
            </w:r>
          </w:p>
        </w:tc>
        <w:tc>
          <w:tcPr>
            <w:tcW w:w="1559" w:type="dxa"/>
            <w:vAlign w:val="center"/>
          </w:tcPr>
          <w:p w:rsidR="00F04EC7"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33</w:t>
            </w:r>
          </w:p>
        </w:tc>
      </w:tr>
      <w:tr w:rsidR="008C7F13" w:rsidRPr="00120AD9" w:rsidTr="00D9784F">
        <w:tc>
          <w:tcPr>
            <w:tcW w:w="1101" w:type="dxa"/>
          </w:tcPr>
          <w:p w:rsidR="008C7F13" w:rsidRPr="00120AD9" w:rsidRDefault="00F04EC7" w:rsidP="009440E3">
            <w:pPr>
              <w:pStyle w:val="a3"/>
              <w:jc w:val="center"/>
              <w:rPr>
                <w:rFonts w:ascii="Times New Roman" w:hAnsi="Times New Roman" w:cs="Times New Roman"/>
                <w:sz w:val="24"/>
                <w:szCs w:val="24"/>
              </w:rPr>
            </w:pPr>
            <w:r>
              <w:rPr>
                <w:rFonts w:ascii="Times New Roman" w:hAnsi="Times New Roman" w:cs="Times New Roman"/>
                <w:sz w:val="24"/>
                <w:szCs w:val="24"/>
              </w:rPr>
              <w:t>1.3.5</w:t>
            </w:r>
            <w:r w:rsidR="008C7F13" w:rsidRPr="00120AD9">
              <w:rPr>
                <w:rFonts w:ascii="Times New Roman" w:hAnsi="Times New Roman" w:cs="Times New Roman"/>
                <w:sz w:val="24"/>
                <w:szCs w:val="24"/>
              </w:rPr>
              <w:t>.</w:t>
            </w:r>
          </w:p>
        </w:tc>
        <w:tc>
          <w:tcPr>
            <w:tcW w:w="12899" w:type="dxa"/>
          </w:tcPr>
          <w:p w:rsidR="008C7F13" w:rsidRPr="009440E3" w:rsidRDefault="008C7F13" w:rsidP="008C7F13">
            <w:pPr>
              <w:pStyle w:val="a3"/>
              <w:rPr>
                <w:rFonts w:ascii="Times New Roman" w:hAnsi="Times New Roman" w:cs="Times New Roman"/>
                <w:sz w:val="24"/>
                <w:szCs w:val="24"/>
              </w:rPr>
            </w:pPr>
            <w:r w:rsidRPr="009440E3">
              <w:rPr>
                <w:rFonts w:ascii="Times New Roman" w:hAnsi="Times New Roman" w:cs="Times New Roman"/>
                <w:sz w:val="24"/>
                <w:szCs w:val="24"/>
              </w:rPr>
              <w:t xml:space="preserve">Портфель достижений как инструмент оценки </w:t>
            </w:r>
            <w:r w:rsidRPr="009440E3">
              <w:rPr>
                <w:rFonts w:ascii="Times New Roman" w:hAnsi="Times New Roman" w:cs="Times New Roman"/>
                <w:spacing w:val="-2"/>
                <w:sz w:val="24"/>
                <w:szCs w:val="24"/>
              </w:rPr>
              <w:t>динамики индивидуальных образовательных достижений</w:t>
            </w:r>
          </w:p>
        </w:tc>
        <w:tc>
          <w:tcPr>
            <w:tcW w:w="1559" w:type="dxa"/>
            <w:vAlign w:val="center"/>
          </w:tcPr>
          <w:p w:rsidR="008C7F13"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33</w:t>
            </w:r>
          </w:p>
        </w:tc>
      </w:tr>
      <w:tr w:rsidR="00F04EC7" w:rsidRPr="00120AD9" w:rsidTr="00D9784F">
        <w:tc>
          <w:tcPr>
            <w:tcW w:w="1101" w:type="dxa"/>
          </w:tcPr>
          <w:p w:rsidR="00F04EC7" w:rsidRDefault="00F04EC7" w:rsidP="009440E3">
            <w:pPr>
              <w:pStyle w:val="a3"/>
              <w:jc w:val="center"/>
              <w:rPr>
                <w:rFonts w:ascii="Times New Roman" w:hAnsi="Times New Roman" w:cs="Times New Roman"/>
                <w:sz w:val="24"/>
                <w:szCs w:val="24"/>
              </w:rPr>
            </w:pPr>
            <w:r>
              <w:rPr>
                <w:rFonts w:ascii="Times New Roman" w:hAnsi="Times New Roman" w:cs="Times New Roman"/>
                <w:sz w:val="24"/>
                <w:szCs w:val="24"/>
              </w:rPr>
              <w:t>1.3.6.</w:t>
            </w:r>
          </w:p>
        </w:tc>
        <w:tc>
          <w:tcPr>
            <w:tcW w:w="12899" w:type="dxa"/>
          </w:tcPr>
          <w:p w:rsidR="00F04EC7" w:rsidRPr="009440E3" w:rsidRDefault="00F04EC7" w:rsidP="008C7F13">
            <w:pPr>
              <w:pStyle w:val="a3"/>
              <w:rPr>
                <w:rFonts w:ascii="Times New Roman" w:hAnsi="Times New Roman" w:cs="Times New Roman"/>
                <w:sz w:val="24"/>
                <w:szCs w:val="24"/>
              </w:rPr>
            </w:pPr>
            <w:r w:rsidRPr="009440E3">
              <w:rPr>
                <w:rFonts w:ascii="Times New Roman" w:hAnsi="Times New Roman" w:cs="Times New Roman"/>
                <w:sz w:val="24"/>
                <w:szCs w:val="24"/>
              </w:rPr>
              <w:t>Формы контроля и учета достижений обучающихся</w:t>
            </w:r>
          </w:p>
        </w:tc>
        <w:tc>
          <w:tcPr>
            <w:tcW w:w="1559" w:type="dxa"/>
            <w:vAlign w:val="center"/>
          </w:tcPr>
          <w:p w:rsidR="00F04EC7"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34</w:t>
            </w:r>
          </w:p>
        </w:tc>
      </w:tr>
      <w:tr w:rsidR="008C7F13" w:rsidRPr="00120AD9" w:rsidTr="00D9784F">
        <w:tc>
          <w:tcPr>
            <w:tcW w:w="1101" w:type="dxa"/>
          </w:tcPr>
          <w:p w:rsidR="008C7F13" w:rsidRPr="00120AD9" w:rsidRDefault="00F04EC7" w:rsidP="009440E3">
            <w:pPr>
              <w:pStyle w:val="a3"/>
              <w:jc w:val="center"/>
              <w:rPr>
                <w:rFonts w:ascii="Times New Roman" w:hAnsi="Times New Roman" w:cs="Times New Roman"/>
                <w:sz w:val="24"/>
                <w:szCs w:val="24"/>
              </w:rPr>
            </w:pPr>
            <w:r>
              <w:rPr>
                <w:rFonts w:ascii="Times New Roman" w:hAnsi="Times New Roman" w:cs="Times New Roman"/>
                <w:sz w:val="24"/>
                <w:szCs w:val="24"/>
              </w:rPr>
              <w:t>1.3.7</w:t>
            </w:r>
            <w:r w:rsidR="008C7F13" w:rsidRPr="00120AD9">
              <w:rPr>
                <w:rFonts w:ascii="Times New Roman" w:hAnsi="Times New Roman" w:cs="Times New Roman"/>
                <w:sz w:val="24"/>
                <w:szCs w:val="24"/>
              </w:rPr>
              <w:t>.</w:t>
            </w:r>
          </w:p>
        </w:tc>
        <w:tc>
          <w:tcPr>
            <w:tcW w:w="12899" w:type="dxa"/>
          </w:tcPr>
          <w:p w:rsidR="008C7F13" w:rsidRPr="009440E3" w:rsidRDefault="008C7F13" w:rsidP="008C7F13">
            <w:pPr>
              <w:pStyle w:val="a3"/>
              <w:rPr>
                <w:rFonts w:ascii="Times New Roman" w:hAnsi="Times New Roman" w:cs="Times New Roman"/>
                <w:sz w:val="24"/>
                <w:szCs w:val="24"/>
              </w:rPr>
            </w:pPr>
            <w:r w:rsidRPr="009440E3">
              <w:rPr>
                <w:rFonts w:ascii="Times New Roman" w:hAnsi="Times New Roman" w:cs="Times New Roman"/>
                <w:sz w:val="24"/>
                <w:szCs w:val="24"/>
              </w:rPr>
              <w:t>Итоговая оценка выпускника</w:t>
            </w:r>
          </w:p>
        </w:tc>
        <w:tc>
          <w:tcPr>
            <w:tcW w:w="1559" w:type="dxa"/>
            <w:vAlign w:val="center"/>
          </w:tcPr>
          <w:p w:rsidR="008C7F13"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35</w:t>
            </w:r>
          </w:p>
        </w:tc>
      </w:tr>
      <w:tr w:rsidR="008C7F13" w:rsidRPr="00120AD9" w:rsidTr="00D9784F">
        <w:tc>
          <w:tcPr>
            <w:tcW w:w="1101" w:type="dxa"/>
          </w:tcPr>
          <w:p w:rsidR="008C7F13" w:rsidRPr="00120AD9" w:rsidRDefault="008C7F13" w:rsidP="009440E3">
            <w:pPr>
              <w:pStyle w:val="a3"/>
              <w:jc w:val="center"/>
              <w:rPr>
                <w:rFonts w:ascii="Times New Roman" w:hAnsi="Times New Roman" w:cs="Times New Roman"/>
                <w:sz w:val="24"/>
                <w:szCs w:val="24"/>
              </w:rPr>
            </w:pPr>
            <w:r w:rsidRPr="00120AD9">
              <w:rPr>
                <w:rFonts w:ascii="Times New Roman" w:hAnsi="Times New Roman" w:cs="Times New Roman"/>
                <w:b/>
                <w:bCs/>
                <w:sz w:val="24"/>
                <w:szCs w:val="24"/>
              </w:rPr>
              <w:t>2.</w:t>
            </w:r>
          </w:p>
        </w:tc>
        <w:tc>
          <w:tcPr>
            <w:tcW w:w="12899" w:type="dxa"/>
          </w:tcPr>
          <w:p w:rsidR="008C7F13" w:rsidRPr="009440E3" w:rsidRDefault="008C7F13" w:rsidP="00120AD9">
            <w:pPr>
              <w:pStyle w:val="a3"/>
              <w:rPr>
                <w:rFonts w:ascii="Times New Roman" w:hAnsi="Times New Roman" w:cs="Times New Roman"/>
                <w:sz w:val="24"/>
                <w:szCs w:val="24"/>
              </w:rPr>
            </w:pPr>
            <w:r w:rsidRPr="009440E3">
              <w:rPr>
                <w:rFonts w:ascii="Times New Roman" w:hAnsi="Times New Roman" w:cs="Times New Roman"/>
                <w:b/>
                <w:bCs/>
                <w:sz w:val="24"/>
                <w:szCs w:val="24"/>
              </w:rPr>
              <w:t>Содержательный раздел</w:t>
            </w:r>
          </w:p>
        </w:tc>
        <w:tc>
          <w:tcPr>
            <w:tcW w:w="1559" w:type="dxa"/>
            <w:vAlign w:val="center"/>
          </w:tcPr>
          <w:p w:rsidR="008C7F13"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37</w:t>
            </w:r>
          </w:p>
        </w:tc>
      </w:tr>
      <w:tr w:rsidR="008C7F13" w:rsidRPr="00120AD9" w:rsidTr="00D9784F">
        <w:tc>
          <w:tcPr>
            <w:tcW w:w="1101" w:type="dxa"/>
          </w:tcPr>
          <w:p w:rsidR="008C7F13" w:rsidRPr="00120AD9" w:rsidRDefault="008C7F13"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2.1.</w:t>
            </w:r>
          </w:p>
        </w:tc>
        <w:tc>
          <w:tcPr>
            <w:tcW w:w="12899" w:type="dxa"/>
          </w:tcPr>
          <w:p w:rsidR="008C7F13" w:rsidRPr="009440E3" w:rsidRDefault="008C7F13" w:rsidP="00120AD9">
            <w:pPr>
              <w:pStyle w:val="a3"/>
              <w:rPr>
                <w:rFonts w:ascii="Times New Roman" w:hAnsi="Times New Roman" w:cs="Times New Roman"/>
                <w:sz w:val="24"/>
                <w:szCs w:val="24"/>
              </w:rPr>
            </w:pPr>
            <w:r w:rsidRPr="009440E3">
              <w:rPr>
                <w:rFonts w:ascii="Times New Roman" w:hAnsi="Times New Roman" w:cs="Times New Roman"/>
                <w:sz w:val="24"/>
                <w:szCs w:val="24"/>
              </w:rPr>
              <w:t>Программа формирования у обучающихся универсальных учебных действий</w:t>
            </w:r>
          </w:p>
        </w:tc>
        <w:tc>
          <w:tcPr>
            <w:tcW w:w="1559" w:type="dxa"/>
            <w:vAlign w:val="center"/>
          </w:tcPr>
          <w:p w:rsidR="008C7F13"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37</w:t>
            </w:r>
          </w:p>
        </w:tc>
      </w:tr>
      <w:tr w:rsidR="00056E42" w:rsidRPr="00120AD9" w:rsidTr="00D9784F">
        <w:tc>
          <w:tcPr>
            <w:tcW w:w="1101" w:type="dxa"/>
          </w:tcPr>
          <w:p w:rsidR="00056E42" w:rsidRPr="00120AD9" w:rsidRDefault="00056E42" w:rsidP="009440E3">
            <w:pPr>
              <w:pStyle w:val="a3"/>
              <w:jc w:val="center"/>
              <w:rPr>
                <w:rFonts w:ascii="Times New Roman" w:hAnsi="Times New Roman" w:cs="Times New Roman"/>
                <w:sz w:val="24"/>
                <w:szCs w:val="24"/>
              </w:rPr>
            </w:pPr>
            <w:r>
              <w:rPr>
                <w:rFonts w:ascii="Times New Roman" w:hAnsi="Times New Roman" w:cs="Times New Roman"/>
                <w:sz w:val="24"/>
                <w:szCs w:val="24"/>
              </w:rPr>
              <w:t>2.1.1.</w:t>
            </w:r>
          </w:p>
        </w:tc>
        <w:tc>
          <w:tcPr>
            <w:tcW w:w="12899" w:type="dxa"/>
          </w:tcPr>
          <w:p w:rsidR="00056E42" w:rsidRPr="009440E3" w:rsidRDefault="00056E42" w:rsidP="00120AD9">
            <w:pPr>
              <w:pStyle w:val="a3"/>
              <w:rPr>
                <w:rFonts w:ascii="Times New Roman" w:hAnsi="Times New Roman" w:cs="Times New Roman"/>
                <w:sz w:val="24"/>
                <w:szCs w:val="24"/>
              </w:rPr>
            </w:pPr>
            <w:r w:rsidRPr="009440E3">
              <w:rPr>
                <w:rFonts w:ascii="Times New Roman" w:hAnsi="Times New Roman" w:cs="Times New Roman"/>
                <w:sz w:val="24"/>
                <w:szCs w:val="24"/>
              </w:rPr>
              <w:t>Пояснительная записка</w:t>
            </w:r>
          </w:p>
        </w:tc>
        <w:tc>
          <w:tcPr>
            <w:tcW w:w="1559" w:type="dxa"/>
            <w:vAlign w:val="center"/>
          </w:tcPr>
          <w:p w:rsidR="00056E42"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37</w:t>
            </w:r>
          </w:p>
        </w:tc>
      </w:tr>
      <w:tr w:rsidR="00276BD7" w:rsidRPr="00120AD9" w:rsidTr="00D9784F">
        <w:tc>
          <w:tcPr>
            <w:tcW w:w="1101" w:type="dxa"/>
          </w:tcPr>
          <w:p w:rsidR="00276BD7" w:rsidRDefault="00276BD7" w:rsidP="009440E3">
            <w:pPr>
              <w:pStyle w:val="a3"/>
              <w:jc w:val="center"/>
              <w:rPr>
                <w:rFonts w:ascii="Times New Roman" w:hAnsi="Times New Roman" w:cs="Times New Roman"/>
                <w:sz w:val="24"/>
                <w:szCs w:val="24"/>
              </w:rPr>
            </w:pPr>
            <w:r>
              <w:rPr>
                <w:rFonts w:ascii="Times New Roman" w:hAnsi="Times New Roman" w:cs="Times New Roman"/>
                <w:sz w:val="24"/>
                <w:szCs w:val="24"/>
              </w:rPr>
              <w:t>2.1.2.</w:t>
            </w:r>
          </w:p>
        </w:tc>
        <w:tc>
          <w:tcPr>
            <w:tcW w:w="12899" w:type="dxa"/>
          </w:tcPr>
          <w:p w:rsidR="00276BD7" w:rsidRPr="009440E3" w:rsidRDefault="00276BD7" w:rsidP="00120AD9">
            <w:pPr>
              <w:pStyle w:val="a3"/>
              <w:rPr>
                <w:rFonts w:ascii="Times New Roman" w:hAnsi="Times New Roman" w:cs="Times New Roman"/>
                <w:sz w:val="24"/>
                <w:szCs w:val="24"/>
              </w:rPr>
            </w:pPr>
            <w:r w:rsidRPr="009440E3">
              <w:rPr>
                <w:rFonts w:ascii="Times New Roman" w:hAnsi="Times New Roman" w:cs="Times New Roman"/>
                <w:sz w:val="24"/>
                <w:szCs w:val="24"/>
              </w:rPr>
              <w:t>Описание ценностных ориентиров содержания образования на ступени начального общего образования</w:t>
            </w:r>
          </w:p>
        </w:tc>
        <w:tc>
          <w:tcPr>
            <w:tcW w:w="1559" w:type="dxa"/>
            <w:vAlign w:val="center"/>
          </w:tcPr>
          <w:p w:rsidR="00276BD7"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37</w:t>
            </w:r>
          </w:p>
        </w:tc>
      </w:tr>
      <w:tr w:rsidR="00276BD7" w:rsidRPr="00120AD9" w:rsidTr="00D9784F">
        <w:tc>
          <w:tcPr>
            <w:tcW w:w="1101" w:type="dxa"/>
          </w:tcPr>
          <w:p w:rsidR="00276BD7" w:rsidRDefault="00276BD7" w:rsidP="009440E3">
            <w:pPr>
              <w:pStyle w:val="a3"/>
              <w:jc w:val="center"/>
              <w:rPr>
                <w:rFonts w:ascii="Times New Roman" w:hAnsi="Times New Roman" w:cs="Times New Roman"/>
                <w:sz w:val="24"/>
                <w:szCs w:val="24"/>
              </w:rPr>
            </w:pPr>
            <w:r>
              <w:rPr>
                <w:rFonts w:ascii="Times New Roman" w:hAnsi="Times New Roman" w:cs="Times New Roman"/>
                <w:sz w:val="24"/>
                <w:szCs w:val="24"/>
              </w:rPr>
              <w:t>2.1.3.</w:t>
            </w:r>
          </w:p>
        </w:tc>
        <w:tc>
          <w:tcPr>
            <w:tcW w:w="12899" w:type="dxa"/>
          </w:tcPr>
          <w:p w:rsidR="00276BD7" w:rsidRPr="009440E3" w:rsidRDefault="00276BD7" w:rsidP="00120AD9">
            <w:pPr>
              <w:pStyle w:val="a3"/>
              <w:rPr>
                <w:rFonts w:ascii="Times New Roman" w:hAnsi="Times New Roman" w:cs="Times New Roman"/>
                <w:sz w:val="24"/>
                <w:szCs w:val="24"/>
              </w:rPr>
            </w:pPr>
            <w:r w:rsidRPr="009440E3">
              <w:rPr>
                <w:rFonts w:ascii="Times New Roman" w:hAnsi="Times New Roman" w:cs="Times New Roman"/>
                <w:sz w:val="24"/>
                <w:szCs w:val="24"/>
              </w:rPr>
              <w:t>Общая характеристика универсальных учебных действий и способы их формирования в образовательном процессе</w:t>
            </w:r>
          </w:p>
        </w:tc>
        <w:tc>
          <w:tcPr>
            <w:tcW w:w="1559" w:type="dxa"/>
            <w:vAlign w:val="center"/>
          </w:tcPr>
          <w:p w:rsidR="00276BD7"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39</w:t>
            </w:r>
          </w:p>
        </w:tc>
      </w:tr>
      <w:tr w:rsidR="00056E42" w:rsidRPr="00120AD9" w:rsidTr="00D9784F">
        <w:tc>
          <w:tcPr>
            <w:tcW w:w="1101" w:type="dxa"/>
          </w:tcPr>
          <w:p w:rsidR="00056E42" w:rsidRPr="00120AD9" w:rsidRDefault="00276BD7" w:rsidP="009440E3">
            <w:pPr>
              <w:pStyle w:val="a3"/>
              <w:jc w:val="center"/>
              <w:rPr>
                <w:rFonts w:ascii="Times New Roman" w:hAnsi="Times New Roman" w:cs="Times New Roman"/>
                <w:sz w:val="24"/>
                <w:szCs w:val="24"/>
              </w:rPr>
            </w:pPr>
            <w:r>
              <w:rPr>
                <w:rFonts w:ascii="Times New Roman" w:hAnsi="Times New Roman" w:cs="Times New Roman"/>
                <w:spacing w:val="-2"/>
                <w:sz w:val="24"/>
                <w:szCs w:val="24"/>
              </w:rPr>
              <w:t>2.1.4</w:t>
            </w:r>
            <w:r w:rsidR="00056E42" w:rsidRPr="00120AD9">
              <w:rPr>
                <w:rFonts w:ascii="Times New Roman" w:hAnsi="Times New Roman" w:cs="Times New Roman"/>
                <w:spacing w:val="-2"/>
                <w:sz w:val="24"/>
                <w:szCs w:val="24"/>
              </w:rPr>
              <w:t>.</w:t>
            </w:r>
          </w:p>
        </w:tc>
        <w:tc>
          <w:tcPr>
            <w:tcW w:w="12899" w:type="dxa"/>
          </w:tcPr>
          <w:p w:rsidR="00056E42" w:rsidRPr="009440E3" w:rsidRDefault="00056E42" w:rsidP="00A43F9C">
            <w:pPr>
              <w:pStyle w:val="a3"/>
              <w:rPr>
                <w:rFonts w:ascii="Times New Roman" w:hAnsi="Times New Roman" w:cs="Times New Roman"/>
                <w:sz w:val="24"/>
                <w:szCs w:val="24"/>
              </w:rPr>
            </w:pPr>
            <w:r w:rsidRPr="009440E3">
              <w:rPr>
                <w:rFonts w:ascii="Times New Roman" w:hAnsi="Times New Roman" w:cs="Times New Roman"/>
                <w:sz w:val="24"/>
                <w:szCs w:val="24"/>
              </w:rPr>
              <w:t>Связь универсальных учебных действий с содержанием учебных предметов</w:t>
            </w:r>
          </w:p>
        </w:tc>
        <w:tc>
          <w:tcPr>
            <w:tcW w:w="1559" w:type="dxa"/>
            <w:vAlign w:val="center"/>
          </w:tcPr>
          <w:p w:rsidR="00056E42"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41</w:t>
            </w:r>
          </w:p>
        </w:tc>
      </w:tr>
      <w:tr w:rsidR="00056E42" w:rsidRPr="00120AD9" w:rsidTr="00D9784F">
        <w:tc>
          <w:tcPr>
            <w:tcW w:w="1101" w:type="dxa"/>
          </w:tcPr>
          <w:p w:rsidR="00056E42" w:rsidRPr="00120AD9" w:rsidRDefault="00276BD7" w:rsidP="009440E3">
            <w:pPr>
              <w:pStyle w:val="a3"/>
              <w:jc w:val="center"/>
              <w:rPr>
                <w:rFonts w:ascii="Times New Roman" w:hAnsi="Times New Roman" w:cs="Times New Roman"/>
                <w:sz w:val="24"/>
                <w:szCs w:val="24"/>
              </w:rPr>
            </w:pPr>
            <w:r>
              <w:rPr>
                <w:rFonts w:ascii="Times New Roman" w:hAnsi="Times New Roman" w:cs="Times New Roman"/>
                <w:sz w:val="24"/>
                <w:szCs w:val="24"/>
              </w:rPr>
              <w:t>2.1.5</w:t>
            </w:r>
            <w:r w:rsidR="00056E42" w:rsidRPr="00120AD9">
              <w:rPr>
                <w:rFonts w:ascii="Times New Roman" w:hAnsi="Times New Roman" w:cs="Times New Roman"/>
                <w:sz w:val="24"/>
                <w:szCs w:val="24"/>
              </w:rPr>
              <w:t>.</w:t>
            </w:r>
          </w:p>
        </w:tc>
        <w:tc>
          <w:tcPr>
            <w:tcW w:w="12899" w:type="dxa"/>
          </w:tcPr>
          <w:p w:rsidR="00056E42" w:rsidRPr="009440E3" w:rsidRDefault="00056E42" w:rsidP="00A43F9C">
            <w:pPr>
              <w:pStyle w:val="a3"/>
              <w:rPr>
                <w:rFonts w:ascii="Times New Roman" w:hAnsi="Times New Roman" w:cs="Times New Roman"/>
                <w:sz w:val="24"/>
                <w:szCs w:val="24"/>
              </w:rPr>
            </w:pPr>
            <w:proofErr w:type="spellStart"/>
            <w:r w:rsidRPr="009440E3">
              <w:rPr>
                <w:rFonts w:ascii="Times New Roman" w:hAnsi="Times New Roman" w:cs="Times New Roman"/>
                <w:sz w:val="24"/>
                <w:szCs w:val="24"/>
              </w:rPr>
              <w:t>Информационно­коммуникационные</w:t>
            </w:r>
            <w:proofErr w:type="spellEnd"/>
            <w:r w:rsidRPr="009440E3">
              <w:rPr>
                <w:rFonts w:ascii="Times New Roman" w:hAnsi="Times New Roman" w:cs="Times New Roman"/>
                <w:sz w:val="24"/>
                <w:szCs w:val="24"/>
              </w:rPr>
              <w:t xml:space="preserve"> технологии</w:t>
            </w:r>
            <w:r w:rsidRPr="009440E3">
              <w:rPr>
                <w:rFonts w:ascii="Times New Roman" w:hAnsi="Cambria Math" w:cs="Times New Roman"/>
                <w:sz w:val="24"/>
                <w:szCs w:val="24"/>
              </w:rPr>
              <w:t> </w:t>
            </w:r>
            <w:r w:rsidRPr="009440E3">
              <w:rPr>
                <w:rFonts w:ascii="Times New Roman" w:hAnsi="Times New Roman" w:cs="Times New Roman"/>
                <w:sz w:val="24"/>
                <w:szCs w:val="24"/>
              </w:rPr>
              <w:t>— инструментарий универсальных учебных действий.</w:t>
            </w:r>
            <w:r w:rsidRPr="009440E3">
              <w:rPr>
                <w:rFonts w:ascii="Times New Roman" w:hAnsi="Times New Roman" w:cs="Times New Roman"/>
                <w:sz w:val="24"/>
                <w:szCs w:val="24"/>
              </w:rPr>
              <w:br/>
              <w:t xml:space="preserve">Формирование </w:t>
            </w:r>
            <w:proofErr w:type="spellStart"/>
            <w:r w:rsidRPr="009440E3">
              <w:rPr>
                <w:rFonts w:ascii="Times New Roman" w:hAnsi="Times New Roman" w:cs="Times New Roman"/>
                <w:sz w:val="24"/>
                <w:szCs w:val="24"/>
              </w:rPr>
              <w:t>ИКТ­компетентности</w:t>
            </w:r>
            <w:proofErr w:type="spellEnd"/>
            <w:r w:rsidRPr="009440E3">
              <w:rPr>
                <w:rFonts w:ascii="Times New Roman" w:hAnsi="Times New Roman" w:cs="Times New Roman"/>
                <w:sz w:val="24"/>
                <w:szCs w:val="24"/>
              </w:rPr>
              <w:t xml:space="preserve"> </w:t>
            </w:r>
            <w:proofErr w:type="gramStart"/>
            <w:r w:rsidRPr="009440E3">
              <w:rPr>
                <w:rFonts w:ascii="Times New Roman" w:hAnsi="Times New Roman" w:cs="Times New Roman"/>
                <w:sz w:val="24"/>
                <w:szCs w:val="24"/>
              </w:rPr>
              <w:t>обучающихся</w:t>
            </w:r>
            <w:proofErr w:type="gramEnd"/>
          </w:p>
        </w:tc>
        <w:tc>
          <w:tcPr>
            <w:tcW w:w="1559" w:type="dxa"/>
            <w:vAlign w:val="center"/>
          </w:tcPr>
          <w:p w:rsidR="00056E42"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44</w:t>
            </w:r>
          </w:p>
        </w:tc>
      </w:tr>
      <w:tr w:rsidR="00056E42" w:rsidRPr="00120AD9" w:rsidTr="00D9784F">
        <w:tc>
          <w:tcPr>
            <w:tcW w:w="1101" w:type="dxa"/>
          </w:tcPr>
          <w:p w:rsidR="00056E42" w:rsidRPr="00120AD9" w:rsidRDefault="00276BD7" w:rsidP="009440E3">
            <w:pPr>
              <w:pStyle w:val="a3"/>
              <w:jc w:val="center"/>
              <w:rPr>
                <w:rFonts w:ascii="Times New Roman" w:hAnsi="Times New Roman" w:cs="Times New Roman"/>
                <w:sz w:val="24"/>
                <w:szCs w:val="24"/>
              </w:rPr>
            </w:pPr>
            <w:r>
              <w:rPr>
                <w:rFonts w:ascii="Times New Roman" w:hAnsi="Times New Roman" w:cs="Times New Roman"/>
                <w:sz w:val="24"/>
                <w:szCs w:val="24"/>
              </w:rPr>
              <w:t>2.1.6</w:t>
            </w:r>
            <w:r w:rsidR="00056E42" w:rsidRPr="00120AD9">
              <w:rPr>
                <w:rFonts w:ascii="Times New Roman" w:hAnsi="Times New Roman" w:cs="Times New Roman"/>
                <w:sz w:val="24"/>
                <w:szCs w:val="24"/>
              </w:rPr>
              <w:t>.</w:t>
            </w:r>
          </w:p>
        </w:tc>
        <w:tc>
          <w:tcPr>
            <w:tcW w:w="12899" w:type="dxa"/>
          </w:tcPr>
          <w:p w:rsidR="00056E42" w:rsidRPr="009440E3" w:rsidRDefault="00056E42" w:rsidP="00A43F9C">
            <w:pPr>
              <w:pStyle w:val="a3"/>
              <w:rPr>
                <w:rFonts w:ascii="Times New Roman" w:hAnsi="Times New Roman" w:cs="Times New Roman"/>
                <w:sz w:val="24"/>
                <w:szCs w:val="24"/>
              </w:rPr>
            </w:pPr>
            <w:r w:rsidRPr="009440E3">
              <w:rPr>
                <w:rFonts w:ascii="Times New Roman" w:hAnsi="Times New Roman" w:cs="Times New Roman"/>
                <w:sz w:val="24"/>
                <w:szCs w:val="24"/>
              </w:rPr>
              <w:t xml:space="preserve">Преемственность программы формирования универсальных учебных действий при переходе </w:t>
            </w:r>
            <w:proofErr w:type="gramStart"/>
            <w:r w:rsidRPr="009440E3">
              <w:rPr>
                <w:rFonts w:ascii="Times New Roman" w:hAnsi="Times New Roman" w:cs="Times New Roman"/>
                <w:sz w:val="24"/>
                <w:szCs w:val="24"/>
              </w:rPr>
              <w:t>от</w:t>
            </w:r>
            <w:proofErr w:type="gramEnd"/>
            <w:r w:rsidRPr="009440E3">
              <w:rPr>
                <w:rFonts w:ascii="Times New Roman" w:hAnsi="Times New Roman" w:cs="Times New Roman"/>
                <w:sz w:val="24"/>
                <w:szCs w:val="24"/>
              </w:rPr>
              <w:t xml:space="preserve"> дошкольного</w:t>
            </w:r>
            <w:r w:rsidRPr="009440E3">
              <w:rPr>
                <w:rFonts w:ascii="Times New Roman" w:hAnsi="Times New Roman" w:cs="Times New Roman"/>
                <w:sz w:val="24"/>
                <w:szCs w:val="24"/>
              </w:rPr>
              <w:br/>
              <w:t>к начальному и основному общему образованию</w:t>
            </w:r>
          </w:p>
        </w:tc>
        <w:tc>
          <w:tcPr>
            <w:tcW w:w="1559" w:type="dxa"/>
            <w:vAlign w:val="center"/>
          </w:tcPr>
          <w:p w:rsidR="00056E42"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47</w:t>
            </w:r>
          </w:p>
        </w:tc>
      </w:tr>
      <w:tr w:rsidR="00056E42" w:rsidRPr="00120AD9" w:rsidTr="00D9784F">
        <w:tc>
          <w:tcPr>
            <w:tcW w:w="1101" w:type="dxa"/>
          </w:tcPr>
          <w:p w:rsidR="00056E42" w:rsidRPr="00120AD9" w:rsidRDefault="00056E42"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2.2.</w:t>
            </w:r>
          </w:p>
        </w:tc>
        <w:tc>
          <w:tcPr>
            <w:tcW w:w="12899" w:type="dxa"/>
          </w:tcPr>
          <w:p w:rsidR="00056E42" w:rsidRPr="009440E3" w:rsidRDefault="00056E42" w:rsidP="00120AD9">
            <w:pPr>
              <w:pStyle w:val="a3"/>
              <w:rPr>
                <w:rFonts w:ascii="Times New Roman" w:hAnsi="Times New Roman" w:cs="Times New Roman"/>
                <w:sz w:val="24"/>
                <w:szCs w:val="24"/>
              </w:rPr>
            </w:pPr>
            <w:r w:rsidRPr="009440E3">
              <w:rPr>
                <w:rFonts w:ascii="Times New Roman" w:hAnsi="Times New Roman" w:cs="Times New Roman"/>
                <w:sz w:val="24"/>
                <w:szCs w:val="24"/>
              </w:rPr>
              <w:t>Программы отдельных учебных предметов, курсов</w:t>
            </w:r>
          </w:p>
        </w:tc>
        <w:tc>
          <w:tcPr>
            <w:tcW w:w="1559" w:type="dxa"/>
            <w:vAlign w:val="center"/>
          </w:tcPr>
          <w:p w:rsidR="00056E42" w:rsidRPr="00120AD9" w:rsidRDefault="00CD3B28" w:rsidP="00D9784F">
            <w:pPr>
              <w:pStyle w:val="a3"/>
              <w:jc w:val="center"/>
              <w:rPr>
                <w:rFonts w:ascii="Times New Roman" w:hAnsi="Times New Roman" w:cs="Times New Roman"/>
                <w:bCs/>
                <w:sz w:val="24"/>
                <w:szCs w:val="24"/>
              </w:rPr>
            </w:pPr>
            <w:r>
              <w:rPr>
                <w:rFonts w:ascii="Times New Roman" w:hAnsi="Times New Roman" w:cs="Times New Roman"/>
                <w:bCs/>
                <w:sz w:val="24"/>
                <w:szCs w:val="24"/>
              </w:rPr>
              <w:t>50</w:t>
            </w:r>
          </w:p>
        </w:tc>
      </w:tr>
      <w:tr w:rsidR="00056E42" w:rsidRPr="00120AD9" w:rsidTr="00CD3B28">
        <w:tc>
          <w:tcPr>
            <w:tcW w:w="1101" w:type="dxa"/>
          </w:tcPr>
          <w:p w:rsidR="00056E42" w:rsidRPr="00120AD9" w:rsidRDefault="00056E42"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2.3.</w:t>
            </w:r>
          </w:p>
        </w:tc>
        <w:tc>
          <w:tcPr>
            <w:tcW w:w="12899" w:type="dxa"/>
          </w:tcPr>
          <w:p w:rsidR="00056E42" w:rsidRPr="009440E3" w:rsidRDefault="00056E42" w:rsidP="00120AD9">
            <w:pPr>
              <w:pStyle w:val="a3"/>
              <w:rPr>
                <w:rFonts w:ascii="Times New Roman" w:hAnsi="Times New Roman" w:cs="Times New Roman"/>
                <w:sz w:val="24"/>
                <w:szCs w:val="24"/>
              </w:rPr>
            </w:pPr>
            <w:r w:rsidRPr="009440E3">
              <w:rPr>
                <w:rFonts w:ascii="Times New Roman" w:hAnsi="Times New Roman" w:cs="Times New Roman"/>
                <w:sz w:val="24"/>
                <w:szCs w:val="24"/>
              </w:rPr>
              <w:t xml:space="preserve">Программа </w:t>
            </w:r>
            <w:proofErr w:type="spellStart"/>
            <w:r w:rsidRPr="009440E3">
              <w:rPr>
                <w:rFonts w:ascii="Times New Roman" w:hAnsi="Times New Roman" w:cs="Times New Roman"/>
                <w:sz w:val="24"/>
                <w:szCs w:val="24"/>
              </w:rPr>
              <w:t>духовно­нравственного</w:t>
            </w:r>
            <w:proofErr w:type="spellEnd"/>
            <w:r w:rsidRPr="009440E3">
              <w:rPr>
                <w:rFonts w:ascii="Times New Roman" w:hAnsi="Times New Roman" w:cs="Times New Roman"/>
                <w:sz w:val="24"/>
                <w:szCs w:val="24"/>
              </w:rPr>
              <w:t xml:space="preserve"> развития и воспитания </w:t>
            </w:r>
            <w:proofErr w:type="gramStart"/>
            <w:r w:rsidRPr="009440E3">
              <w:rPr>
                <w:rFonts w:ascii="Times New Roman" w:hAnsi="Times New Roman" w:cs="Times New Roman"/>
                <w:sz w:val="24"/>
                <w:szCs w:val="24"/>
              </w:rPr>
              <w:t>обучающихся</w:t>
            </w:r>
            <w:proofErr w:type="gramEnd"/>
          </w:p>
        </w:tc>
        <w:tc>
          <w:tcPr>
            <w:tcW w:w="1559" w:type="dxa"/>
            <w:vAlign w:val="center"/>
          </w:tcPr>
          <w:p w:rsidR="00056E42"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51</w:t>
            </w:r>
          </w:p>
        </w:tc>
      </w:tr>
      <w:tr w:rsidR="00056E42" w:rsidRPr="00120AD9" w:rsidTr="00CD3B28">
        <w:tc>
          <w:tcPr>
            <w:tcW w:w="1101" w:type="dxa"/>
          </w:tcPr>
          <w:p w:rsidR="00056E42" w:rsidRPr="00120AD9" w:rsidRDefault="00056E42"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2.3.1.</w:t>
            </w:r>
          </w:p>
        </w:tc>
        <w:tc>
          <w:tcPr>
            <w:tcW w:w="12899" w:type="dxa"/>
          </w:tcPr>
          <w:p w:rsidR="00056E42" w:rsidRPr="009440E3" w:rsidRDefault="004D2A42" w:rsidP="004D2A42">
            <w:pPr>
              <w:shd w:val="clear" w:color="auto" w:fill="FFFFFF"/>
              <w:rPr>
                <w:rFonts w:ascii="Times New Roman" w:hAnsi="Times New Roman"/>
                <w:sz w:val="24"/>
                <w:szCs w:val="24"/>
              </w:rPr>
            </w:pPr>
            <w:r w:rsidRPr="009440E3">
              <w:rPr>
                <w:rFonts w:ascii="Times New Roman" w:hAnsi="Times New Roman"/>
                <w:bCs/>
                <w:sz w:val="24"/>
                <w:szCs w:val="24"/>
              </w:rPr>
              <w:t xml:space="preserve">Цель и задачи духовно-нравственного развития и воспитания </w:t>
            </w:r>
            <w:proofErr w:type="gramStart"/>
            <w:r w:rsidRPr="009440E3">
              <w:rPr>
                <w:rFonts w:ascii="Times New Roman" w:hAnsi="Times New Roman"/>
                <w:bCs/>
                <w:sz w:val="24"/>
                <w:szCs w:val="24"/>
              </w:rPr>
              <w:t>обучающихся</w:t>
            </w:r>
            <w:proofErr w:type="gramEnd"/>
            <w:r w:rsidRPr="009440E3">
              <w:rPr>
                <w:rFonts w:ascii="Times New Roman" w:hAnsi="Times New Roman"/>
                <w:sz w:val="24"/>
                <w:szCs w:val="24"/>
              </w:rPr>
              <w:t xml:space="preserve"> </w:t>
            </w:r>
            <w:r w:rsidRPr="009440E3">
              <w:rPr>
                <w:rFonts w:ascii="Times New Roman" w:hAnsi="Times New Roman"/>
                <w:bCs/>
                <w:sz w:val="24"/>
                <w:szCs w:val="24"/>
              </w:rPr>
              <w:t>на ступени начального общего образования</w:t>
            </w:r>
          </w:p>
        </w:tc>
        <w:tc>
          <w:tcPr>
            <w:tcW w:w="1559" w:type="dxa"/>
            <w:vAlign w:val="center"/>
          </w:tcPr>
          <w:p w:rsidR="00056E42"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51</w:t>
            </w:r>
          </w:p>
        </w:tc>
      </w:tr>
      <w:tr w:rsidR="00056E42" w:rsidRPr="00120AD9" w:rsidTr="00CD3B28">
        <w:tc>
          <w:tcPr>
            <w:tcW w:w="1101" w:type="dxa"/>
          </w:tcPr>
          <w:p w:rsidR="00056E42" w:rsidRPr="00120AD9" w:rsidRDefault="00056E42"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2.3.2.</w:t>
            </w:r>
          </w:p>
        </w:tc>
        <w:tc>
          <w:tcPr>
            <w:tcW w:w="12899" w:type="dxa"/>
          </w:tcPr>
          <w:p w:rsidR="00056E42" w:rsidRPr="009440E3" w:rsidRDefault="004D2A42" w:rsidP="004D2A42">
            <w:pPr>
              <w:pStyle w:val="a3"/>
              <w:rPr>
                <w:rFonts w:ascii="Times New Roman" w:hAnsi="Times New Roman" w:cs="Times New Roman"/>
                <w:b/>
                <w:bCs/>
                <w:sz w:val="24"/>
                <w:szCs w:val="24"/>
              </w:rPr>
            </w:pPr>
            <w:r w:rsidRPr="009440E3">
              <w:rPr>
                <w:rFonts w:ascii="Times New Roman" w:hAnsi="Times New Roman" w:cs="Times New Roman"/>
                <w:bCs/>
                <w:sz w:val="24"/>
                <w:szCs w:val="24"/>
              </w:rPr>
              <w:t xml:space="preserve">Основные направления и ценностные основы  духовно-нравственного развития и воспитания </w:t>
            </w:r>
            <w:proofErr w:type="gramStart"/>
            <w:r w:rsidRPr="009440E3">
              <w:rPr>
                <w:rFonts w:ascii="Times New Roman" w:hAnsi="Times New Roman" w:cs="Times New Roman"/>
                <w:bCs/>
                <w:sz w:val="24"/>
                <w:szCs w:val="24"/>
              </w:rPr>
              <w:t>обучающихся</w:t>
            </w:r>
            <w:proofErr w:type="gramEnd"/>
            <w:r w:rsidRPr="009440E3">
              <w:rPr>
                <w:rFonts w:ascii="Times New Roman" w:hAnsi="Times New Roman" w:cs="Times New Roman"/>
                <w:bCs/>
                <w:sz w:val="24"/>
                <w:szCs w:val="24"/>
              </w:rPr>
              <w:t xml:space="preserve"> на ступени начального общего образования</w:t>
            </w:r>
            <w:r w:rsidR="00056E42" w:rsidRPr="009440E3">
              <w:rPr>
                <w:rFonts w:ascii="Times New Roman" w:eastAsia="MS Mincho" w:hAnsi="MS Mincho" w:cs="Times New Roman"/>
                <w:sz w:val="24"/>
                <w:szCs w:val="24"/>
              </w:rPr>
              <w:t> </w:t>
            </w:r>
          </w:p>
        </w:tc>
        <w:tc>
          <w:tcPr>
            <w:tcW w:w="1559" w:type="dxa"/>
            <w:vAlign w:val="center"/>
          </w:tcPr>
          <w:p w:rsidR="00056E42"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53</w:t>
            </w:r>
          </w:p>
        </w:tc>
      </w:tr>
      <w:tr w:rsidR="00056E42" w:rsidRPr="00120AD9" w:rsidTr="00CD3B28">
        <w:tc>
          <w:tcPr>
            <w:tcW w:w="1101" w:type="dxa"/>
          </w:tcPr>
          <w:p w:rsidR="00056E42" w:rsidRPr="00120AD9" w:rsidRDefault="00056E42"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2.3.3.</w:t>
            </w:r>
          </w:p>
        </w:tc>
        <w:tc>
          <w:tcPr>
            <w:tcW w:w="12899" w:type="dxa"/>
          </w:tcPr>
          <w:p w:rsidR="00056E42" w:rsidRPr="009440E3" w:rsidRDefault="001E4D87" w:rsidP="001E4D87">
            <w:pPr>
              <w:pStyle w:val="a3"/>
              <w:rPr>
                <w:rFonts w:ascii="Times New Roman" w:hAnsi="Times New Roman" w:cs="Times New Roman"/>
                <w:sz w:val="24"/>
                <w:szCs w:val="24"/>
              </w:rPr>
            </w:pPr>
            <w:r w:rsidRPr="009440E3">
              <w:rPr>
                <w:rFonts w:ascii="Times New Roman" w:hAnsi="Times New Roman" w:cs="Times New Roman"/>
                <w:iCs/>
                <w:sz w:val="24"/>
                <w:szCs w:val="24"/>
              </w:rPr>
              <w:t xml:space="preserve">Основное содержание духовно-нравственного развития и воспитания </w:t>
            </w:r>
            <w:proofErr w:type="gramStart"/>
            <w:r w:rsidRPr="009440E3">
              <w:rPr>
                <w:rFonts w:ascii="Times New Roman" w:hAnsi="Times New Roman" w:cs="Times New Roman"/>
                <w:iCs/>
                <w:sz w:val="24"/>
                <w:szCs w:val="24"/>
              </w:rPr>
              <w:t>обучающихся</w:t>
            </w:r>
            <w:proofErr w:type="gramEnd"/>
            <w:r w:rsidRPr="009440E3">
              <w:rPr>
                <w:rFonts w:ascii="Times New Roman" w:hAnsi="Times New Roman" w:cs="Times New Roman"/>
                <w:iCs/>
                <w:sz w:val="24"/>
                <w:szCs w:val="24"/>
              </w:rPr>
              <w:t xml:space="preserve"> на ступени начального общего образования</w:t>
            </w:r>
            <w:r w:rsidRPr="009440E3">
              <w:rPr>
                <w:rFonts w:ascii="Times New Roman" w:hAnsi="Times New Roman" w:cs="Times New Roman"/>
                <w:sz w:val="24"/>
                <w:szCs w:val="24"/>
              </w:rPr>
              <w:t xml:space="preserve"> </w:t>
            </w:r>
          </w:p>
        </w:tc>
        <w:tc>
          <w:tcPr>
            <w:tcW w:w="1559" w:type="dxa"/>
            <w:vAlign w:val="center"/>
          </w:tcPr>
          <w:p w:rsidR="00056E42"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53</w:t>
            </w:r>
          </w:p>
        </w:tc>
      </w:tr>
      <w:tr w:rsidR="00056E42" w:rsidRPr="00120AD9" w:rsidTr="00CD3B28">
        <w:tc>
          <w:tcPr>
            <w:tcW w:w="1101" w:type="dxa"/>
          </w:tcPr>
          <w:p w:rsidR="00056E42" w:rsidRPr="00120AD9" w:rsidRDefault="00056E42"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2.3.4.</w:t>
            </w:r>
          </w:p>
        </w:tc>
        <w:tc>
          <w:tcPr>
            <w:tcW w:w="12899" w:type="dxa"/>
          </w:tcPr>
          <w:p w:rsidR="00056E42" w:rsidRPr="009440E3" w:rsidRDefault="001E4D87" w:rsidP="001E4D87">
            <w:pPr>
              <w:pStyle w:val="a3"/>
              <w:rPr>
                <w:rFonts w:ascii="Times New Roman" w:hAnsi="Times New Roman" w:cs="Times New Roman"/>
                <w:sz w:val="24"/>
                <w:szCs w:val="24"/>
              </w:rPr>
            </w:pPr>
            <w:r w:rsidRPr="009440E3">
              <w:rPr>
                <w:rFonts w:ascii="Times New Roman" w:hAnsi="Times New Roman" w:cs="Times New Roman"/>
                <w:sz w:val="24"/>
                <w:szCs w:val="24"/>
              </w:rPr>
              <w:t xml:space="preserve">План мероприятий МБОУ «Окуневская СОШ» по направлениям духовно-нравственного развития и </w:t>
            </w:r>
            <w:proofErr w:type="gramStart"/>
            <w:r w:rsidRPr="009440E3">
              <w:rPr>
                <w:rFonts w:ascii="Times New Roman" w:hAnsi="Times New Roman" w:cs="Times New Roman"/>
                <w:sz w:val="24"/>
                <w:szCs w:val="24"/>
              </w:rPr>
              <w:t>воспитания</w:t>
            </w:r>
            <w:proofErr w:type="gramEnd"/>
            <w:r w:rsidRPr="009440E3">
              <w:rPr>
                <w:rFonts w:ascii="Times New Roman" w:hAnsi="Times New Roman" w:cs="Times New Roman"/>
                <w:sz w:val="24"/>
                <w:szCs w:val="24"/>
              </w:rPr>
              <w:t xml:space="preserve"> обучающихся на ступенях начального общего образования.</w:t>
            </w:r>
          </w:p>
        </w:tc>
        <w:tc>
          <w:tcPr>
            <w:tcW w:w="1559" w:type="dxa"/>
            <w:vAlign w:val="center"/>
          </w:tcPr>
          <w:p w:rsidR="00056E42"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56</w:t>
            </w:r>
          </w:p>
        </w:tc>
      </w:tr>
      <w:tr w:rsidR="001E4D87" w:rsidRPr="00120AD9" w:rsidTr="00CD3B28">
        <w:tc>
          <w:tcPr>
            <w:tcW w:w="1101" w:type="dxa"/>
          </w:tcPr>
          <w:p w:rsidR="001E4D87" w:rsidRPr="001E4D87" w:rsidRDefault="00B16F7E" w:rsidP="009440E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r w:rsidR="001E4D87" w:rsidRPr="001E4D87">
              <w:rPr>
                <w:rFonts w:ascii="Times New Roman" w:hAnsi="Times New Roman" w:cs="Times New Roman"/>
                <w:sz w:val="24"/>
                <w:szCs w:val="24"/>
              </w:rPr>
              <w:t>4.1.</w:t>
            </w:r>
          </w:p>
        </w:tc>
        <w:tc>
          <w:tcPr>
            <w:tcW w:w="12899" w:type="dxa"/>
          </w:tcPr>
          <w:p w:rsidR="001E4D87" w:rsidRPr="009440E3" w:rsidRDefault="001E4D87" w:rsidP="001E4D87">
            <w:pPr>
              <w:pStyle w:val="a3"/>
              <w:rPr>
                <w:rFonts w:ascii="Times New Roman" w:hAnsi="Times New Roman" w:cs="Times New Roman"/>
                <w:sz w:val="24"/>
                <w:szCs w:val="24"/>
              </w:rPr>
            </w:pPr>
            <w:r w:rsidRPr="009440E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1559" w:type="dxa"/>
            <w:vAlign w:val="center"/>
          </w:tcPr>
          <w:p w:rsidR="001E4D87"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56</w:t>
            </w:r>
          </w:p>
        </w:tc>
      </w:tr>
      <w:tr w:rsidR="001E4D87" w:rsidRPr="00120AD9" w:rsidTr="00CD3B28">
        <w:tc>
          <w:tcPr>
            <w:tcW w:w="1101" w:type="dxa"/>
          </w:tcPr>
          <w:p w:rsidR="001E4D87" w:rsidRPr="001E4D87" w:rsidRDefault="00B16F7E" w:rsidP="009440E3">
            <w:pPr>
              <w:pStyle w:val="a3"/>
              <w:jc w:val="center"/>
              <w:rPr>
                <w:rFonts w:ascii="Times New Roman" w:hAnsi="Times New Roman" w:cs="Times New Roman"/>
                <w:sz w:val="24"/>
                <w:szCs w:val="24"/>
              </w:rPr>
            </w:pPr>
            <w:r>
              <w:rPr>
                <w:rFonts w:ascii="Times New Roman" w:hAnsi="Times New Roman" w:cs="Times New Roman"/>
                <w:sz w:val="24"/>
                <w:szCs w:val="24"/>
              </w:rPr>
              <w:t>2.3</w:t>
            </w:r>
            <w:r w:rsidR="001E4D87" w:rsidRPr="001E4D87">
              <w:rPr>
                <w:rFonts w:ascii="Times New Roman" w:hAnsi="Times New Roman" w:cs="Times New Roman"/>
                <w:sz w:val="24"/>
                <w:szCs w:val="24"/>
              </w:rPr>
              <w:t>.4.2.</w:t>
            </w:r>
          </w:p>
        </w:tc>
        <w:tc>
          <w:tcPr>
            <w:tcW w:w="12899" w:type="dxa"/>
          </w:tcPr>
          <w:p w:rsidR="001E4D87" w:rsidRPr="009440E3" w:rsidRDefault="001E4D87" w:rsidP="001E4D87">
            <w:pPr>
              <w:pStyle w:val="a3"/>
              <w:rPr>
                <w:rFonts w:ascii="Times New Roman" w:hAnsi="Times New Roman" w:cs="Times New Roman"/>
                <w:sz w:val="24"/>
                <w:szCs w:val="24"/>
              </w:rPr>
            </w:pPr>
            <w:r w:rsidRPr="009440E3">
              <w:rPr>
                <w:rFonts w:ascii="Times New Roman" w:hAnsi="Times New Roman" w:cs="Times New Roman"/>
                <w:sz w:val="24"/>
                <w:szCs w:val="24"/>
              </w:rPr>
              <w:t>Воспитание нравственных чувств и этического созна</w:t>
            </w:r>
            <w:r w:rsidRPr="009440E3">
              <w:rPr>
                <w:rFonts w:ascii="Times New Roman" w:hAnsi="Times New Roman" w:cs="Times New Roman"/>
                <w:sz w:val="24"/>
                <w:szCs w:val="24"/>
              </w:rPr>
              <w:softHyphen/>
              <w:t>ния</w:t>
            </w:r>
          </w:p>
        </w:tc>
        <w:tc>
          <w:tcPr>
            <w:tcW w:w="1559" w:type="dxa"/>
            <w:vAlign w:val="center"/>
          </w:tcPr>
          <w:p w:rsidR="001E4D87"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58</w:t>
            </w:r>
          </w:p>
        </w:tc>
      </w:tr>
      <w:tr w:rsidR="001E4D87" w:rsidRPr="00120AD9" w:rsidTr="00CD3B28">
        <w:tc>
          <w:tcPr>
            <w:tcW w:w="1101" w:type="dxa"/>
          </w:tcPr>
          <w:p w:rsidR="001E4D87" w:rsidRPr="001E4D87" w:rsidRDefault="00B16F7E" w:rsidP="009440E3">
            <w:pPr>
              <w:pStyle w:val="a3"/>
              <w:jc w:val="center"/>
              <w:rPr>
                <w:rFonts w:ascii="Times New Roman" w:hAnsi="Times New Roman" w:cs="Times New Roman"/>
                <w:sz w:val="24"/>
                <w:szCs w:val="24"/>
              </w:rPr>
            </w:pPr>
            <w:r>
              <w:rPr>
                <w:rFonts w:ascii="Times New Roman" w:hAnsi="Times New Roman" w:cs="Times New Roman"/>
                <w:sz w:val="24"/>
                <w:szCs w:val="24"/>
              </w:rPr>
              <w:t>2.3.</w:t>
            </w:r>
            <w:r w:rsidR="001E4D87" w:rsidRPr="001E4D87">
              <w:rPr>
                <w:rFonts w:ascii="Times New Roman" w:hAnsi="Times New Roman" w:cs="Times New Roman"/>
                <w:sz w:val="24"/>
                <w:szCs w:val="24"/>
              </w:rPr>
              <w:t>4.3.</w:t>
            </w:r>
          </w:p>
        </w:tc>
        <w:tc>
          <w:tcPr>
            <w:tcW w:w="12899" w:type="dxa"/>
          </w:tcPr>
          <w:p w:rsidR="001E4D87" w:rsidRPr="009440E3" w:rsidRDefault="001E4D87" w:rsidP="001E4D87">
            <w:pPr>
              <w:pStyle w:val="a3"/>
              <w:rPr>
                <w:rFonts w:ascii="Times New Roman" w:hAnsi="Times New Roman" w:cs="Times New Roman"/>
                <w:sz w:val="24"/>
                <w:szCs w:val="24"/>
              </w:rPr>
            </w:pPr>
            <w:r w:rsidRPr="009440E3">
              <w:rPr>
                <w:rFonts w:ascii="Times New Roman" w:hAnsi="Times New Roman" w:cs="Times New Roman"/>
                <w:sz w:val="24"/>
                <w:szCs w:val="24"/>
              </w:rPr>
              <w:t>Воспитание трудолюбия, творческого отношения к уче</w:t>
            </w:r>
            <w:r w:rsidRPr="009440E3">
              <w:rPr>
                <w:rFonts w:ascii="Times New Roman" w:hAnsi="Times New Roman" w:cs="Times New Roman"/>
                <w:sz w:val="24"/>
                <w:szCs w:val="24"/>
              </w:rPr>
              <w:softHyphen/>
              <w:t>нию, труду, жизни</w:t>
            </w:r>
          </w:p>
        </w:tc>
        <w:tc>
          <w:tcPr>
            <w:tcW w:w="1559" w:type="dxa"/>
            <w:vAlign w:val="center"/>
          </w:tcPr>
          <w:p w:rsidR="001E4D87"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59</w:t>
            </w:r>
          </w:p>
        </w:tc>
      </w:tr>
      <w:tr w:rsidR="001E4D87" w:rsidRPr="00120AD9" w:rsidTr="00CD3B28">
        <w:tc>
          <w:tcPr>
            <w:tcW w:w="1101" w:type="dxa"/>
          </w:tcPr>
          <w:p w:rsidR="001E4D87" w:rsidRPr="001E4D87" w:rsidRDefault="00B16F7E" w:rsidP="009440E3">
            <w:pPr>
              <w:pStyle w:val="a3"/>
              <w:jc w:val="center"/>
              <w:rPr>
                <w:rFonts w:ascii="Times New Roman" w:hAnsi="Times New Roman" w:cs="Times New Roman"/>
                <w:sz w:val="24"/>
                <w:szCs w:val="24"/>
              </w:rPr>
            </w:pPr>
            <w:r>
              <w:rPr>
                <w:rFonts w:ascii="Times New Roman" w:hAnsi="Times New Roman" w:cs="Times New Roman"/>
                <w:sz w:val="24"/>
                <w:szCs w:val="24"/>
              </w:rPr>
              <w:t>2.3.</w:t>
            </w:r>
            <w:r w:rsidR="001E4D87" w:rsidRPr="001E4D87">
              <w:rPr>
                <w:rFonts w:ascii="Times New Roman" w:hAnsi="Times New Roman" w:cs="Times New Roman"/>
                <w:sz w:val="24"/>
                <w:szCs w:val="24"/>
              </w:rPr>
              <w:t>4.4.</w:t>
            </w:r>
          </w:p>
        </w:tc>
        <w:tc>
          <w:tcPr>
            <w:tcW w:w="12899" w:type="dxa"/>
          </w:tcPr>
          <w:p w:rsidR="001E4D87" w:rsidRPr="009440E3" w:rsidRDefault="001E4D87" w:rsidP="001E4D87">
            <w:pPr>
              <w:pStyle w:val="a3"/>
              <w:rPr>
                <w:rFonts w:ascii="Times New Roman" w:hAnsi="Times New Roman" w:cs="Times New Roman"/>
                <w:sz w:val="24"/>
                <w:szCs w:val="24"/>
              </w:rPr>
            </w:pPr>
            <w:r w:rsidRPr="009440E3">
              <w:rPr>
                <w:rFonts w:ascii="Times New Roman" w:hAnsi="Times New Roman" w:cs="Times New Roman"/>
                <w:sz w:val="24"/>
                <w:szCs w:val="24"/>
              </w:rPr>
              <w:t>Воспитание ценностного отношения к природе, окружа</w:t>
            </w:r>
            <w:r w:rsidRPr="009440E3">
              <w:rPr>
                <w:rFonts w:ascii="Times New Roman" w:hAnsi="Times New Roman" w:cs="Times New Roman"/>
                <w:sz w:val="24"/>
                <w:szCs w:val="24"/>
              </w:rPr>
              <w:softHyphen/>
              <w:t>ющей среде (экологическое воспитание)</w:t>
            </w:r>
          </w:p>
        </w:tc>
        <w:tc>
          <w:tcPr>
            <w:tcW w:w="1559" w:type="dxa"/>
            <w:vAlign w:val="center"/>
          </w:tcPr>
          <w:p w:rsidR="001E4D87"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60</w:t>
            </w:r>
          </w:p>
        </w:tc>
      </w:tr>
      <w:tr w:rsidR="001E4D87" w:rsidRPr="00120AD9" w:rsidTr="00CD3B28">
        <w:tc>
          <w:tcPr>
            <w:tcW w:w="1101" w:type="dxa"/>
          </w:tcPr>
          <w:p w:rsidR="001E4D87" w:rsidRPr="001E4D87" w:rsidRDefault="00B16F7E" w:rsidP="009440E3">
            <w:pPr>
              <w:pStyle w:val="a3"/>
              <w:jc w:val="center"/>
              <w:rPr>
                <w:rFonts w:ascii="Times New Roman" w:hAnsi="Times New Roman" w:cs="Times New Roman"/>
                <w:sz w:val="24"/>
                <w:szCs w:val="24"/>
              </w:rPr>
            </w:pPr>
            <w:r>
              <w:rPr>
                <w:rFonts w:ascii="Times New Roman" w:hAnsi="Times New Roman" w:cs="Times New Roman"/>
                <w:sz w:val="24"/>
                <w:szCs w:val="24"/>
              </w:rPr>
              <w:t>2.3.</w:t>
            </w:r>
            <w:r w:rsidR="001E4D87" w:rsidRPr="001E4D87">
              <w:rPr>
                <w:rFonts w:ascii="Times New Roman" w:hAnsi="Times New Roman" w:cs="Times New Roman"/>
                <w:sz w:val="24"/>
                <w:szCs w:val="24"/>
              </w:rPr>
              <w:t>4.5.</w:t>
            </w:r>
          </w:p>
        </w:tc>
        <w:tc>
          <w:tcPr>
            <w:tcW w:w="12899" w:type="dxa"/>
          </w:tcPr>
          <w:p w:rsidR="001E4D87" w:rsidRPr="009440E3" w:rsidRDefault="001E4D87" w:rsidP="001E4D87">
            <w:pPr>
              <w:pStyle w:val="a3"/>
              <w:rPr>
                <w:rFonts w:ascii="Times New Roman" w:hAnsi="Times New Roman" w:cs="Times New Roman"/>
                <w:sz w:val="24"/>
                <w:szCs w:val="24"/>
              </w:rPr>
            </w:pPr>
            <w:r w:rsidRPr="009440E3">
              <w:rPr>
                <w:rFonts w:ascii="Times New Roman" w:hAnsi="Times New Roman" w:cs="Times New Roman"/>
                <w:sz w:val="24"/>
                <w:szCs w:val="24"/>
              </w:rPr>
              <w:t xml:space="preserve">Воспитание ценностного отношения к </w:t>
            </w:r>
            <w:proofErr w:type="gramStart"/>
            <w:r w:rsidRPr="009440E3">
              <w:rPr>
                <w:rFonts w:ascii="Times New Roman" w:hAnsi="Times New Roman" w:cs="Times New Roman"/>
                <w:sz w:val="24"/>
                <w:szCs w:val="24"/>
              </w:rPr>
              <w:t>прекрасному</w:t>
            </w:r>
            <w:proofErr w:type="gramEnd"/>
            <w:r w:rsidRPr="009440E3">
              <w:rPr>
                <w:rFonts w:ascii="Times New Roman" w:hAnsi="Times New Roman" w:cs="Times New Roman"/>
                <w:sz w:val="24"/>
                <w:szCs w:val="24"/>
              </w:rPr>
              <w:t>, формирование представлений об эстетических идеалах и цен</w:t>
            </w:r>
            <w:r w:rsidRPr="009440E3">
              <w:rPr>
                <w:rFonts w:ascii="Times New Roman" w:hAnsi="Times New Roman" w:cs="Times New Roman"/>
                <w:sz w:val="24"/>
                <w:szCs w:val="24"/>
              </w:rPr>
              <w:softHyphen/>
              <w:t>ностях (эстетическое воспитание)</w:t>
            </w:r>
          </w:p>
        </w:tc>
        <w:tc>
          <w:tcPr>
            <w:tcW w:w="1559" w:type="dxa"/>
            <w:vAlign w:val="center"/>
          </w:tcPr>
          <w:p w:rsidR="001E4D87"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60</w:t>
            </w:r>
          </w:p>
        </w:tc>
      </w:tr>
      <w:tr w:rsidR="001E4D87" w:rsidRPr="00120AD9" w:rsidTr="00CD3B28">
        <w:tc>
          <w:tcPr>
            <w:tcW w:w="1101" w:type="dxa"/>
          </w:tcPr>
          <w:p w:rsidR="001E4D87" w:rsidRPr="001E4D87" w:rsidRDefault="00B16F7E" w:rsidP="009440E3">
            <w:pPr>
              <w:pStyle w:val="a3"/>
              <w:jc w:val="center"/>
              <w:rPr>
                <w:rFonts w:ascii="Times New Roman" w:hAnsi="Times New Roman" w:cs="Times New Roman"/>
                <w:sz w:val="24"/>
                <w:szCs w:val="24"/>
              </w:rPr>
            </w:pPr>
            <w:r>
              <w:rPr>
                <w:rFonts w:ascii="Times New Roman" w:hAnsi="Times New Roman" w:cs="Times New Roman"/>
                <w:sz w:val="24"/>
                <w:szCs w:val="24"/>
              </w:rPr>
              <w:t>2.3.</w:t>
            </w:r>
            <w:r w:rsidR="001E4D87" w:rsidRPr="001E4D87">
              <w:rPr>
                <w:rFonts w:ascii="Times New Roman" w:hAnsi="Times New Roman" w:cs="Times New Roman"/>
                <w:sz w:val="24"/>
                <w:szCs w:val="24"/>
              </w:rPr>
              <w:t>4.6.</w:t>
            </w:r>
          </w:p>
        </w:tc>
        <w:tc>
          <w:tcPr>
            <w:tcW w:w="12899" w:type="dxa"/>
          </w:tcPr>
          <w:p w:rsidR="001E4D87" w:rsidRPr="009440E3" w:rsidRDefault="001E4D87" w:rsidP="001E4D87">
            <w:pPr>
              <w:pStyle w:val="a3"/>
              <w:rPr>
                <w:rFonts w:ascii="Times New Roman" w:hAnsi="Times New Roman" w:cs="Times New Roman"/>
                <w:sz w:val="24"/>
                <w:szCs w:val="24"/>
              </w:rPr>
            </w:pPr>
            <w:r w:rsidRPr="009440E3">
              <w:rPr>
                <w:rFonts w:ascii="Times New Roman" w:hAnsi="Times New Roman" w:cs="Times New Roman"/>
                <w:sz w:val="24"/>
                <w:szCs w:val="24"/>
              </w:rPr>
              <w:t>Воспитание ценностного отношения к здоровью и здоровому образу жизни</w:t>
            </w:r>
          </w:p>
        </w:tc>
        <w:tc>
          <w:tcPr>
            <w:tcW w:w="1559" w:type="dxa"/>
            <w:vAlign w:val="center"/>
          </w:tcPr>
          <w:p w:rsidR="001E4D87"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61</w:t>
            </w:r>
          </w:p>
        </w:tc>
      </w:tr>
      <w:tr w:rsidR="001E4D87" w:rsidRPr="00120AD9" w:rsidTr="00CD3B28">
        <w:tc>
          <w:tcPr>
            <w:tcW w:w="1101" w:type="dxa"/>
          </w:tcPr>
          <w:p w:rsidR="001E4D87" w:rsidRPr="003C522E" w:rsidRDefault="00B16F7E" w:rsidP="009440E3">
            <w:pPr>
              <w:pStyle w:val="a3"/>
              <w:jc w:val="center"/>
              <w:rPr>
                <w:rFonts w:ascii="Times New Roman" w:hAnsi="Times New Roman" w:cs="Times New Roman"/>
                <w:sz w:val="24"/>
                <w:szCs w:val="24"/>
              </w:rPr>
            </w:pPr>
            <w:r>
              <w:rPr>
                <w:rFonts w:ascii="Times New Roman" w:hAnsi="Times New Roman" w:cs="Times New Roman"/>
                <w:sz w:val="24"/>
                <w:szCs w:val="24"/>
              </w:rPr>
              <w:t>2.3.</w:t>
            </w:r>
            <w:r w:rsidR="003C522E" w:rsidRPr="003C522E">
              <w:rPr>
                <w:rFonts w:ascii="Times New Roman" w:hAnsi="Times New Roman" w:cs="Times New Roman"/>
                <w:sz w:val="24"/>
                <w:szCs w:val="24"/>
              </w:rPr>
              <w:t>4.7.</w:t>
            </w:r>
          </w:p>
        </w:tc>
        <w:tc>
          <w:tcPr>
            <w:tcW w:w="12899" w:type="dxa"/>
          </w:tcPr>
          <w:p w:rsidR="001E4D87" w:rsidRPr="009440E3" w:rsidRDefault="003C522E" w:rsidP="001E4D87">
            <w:pPr>
              <w:pStyle w:val="a3"/>
              <w:rPr>
                <w:rFonts w:ascii="Times New Roman" w:hAnsi="Times New Roman" w:cs="Times New Roman"/>
                <w:sz w:val="24"/>
                <w:szCs w:val="24"/>
              </w:rPr>
            </w:pPr>
            <w:r w:rsidRPr="009440E3">
              <w:rPr>
                <w:rFonts w:ascii="Times New Roman" w:hAnsi="Times New Roman" w:cs="Times New Roman"/>
                <w:sz w:val="24"/>
                <w:szCs w:val="24"/>
              </w:rPr>
              <w:t>Воспитание трудолюбия, творческого отношения к уче</w:t>
            </w:r>
            <w:r w:rsidRPr="009440E3">
              <w:rPr>
                <w:rFonts w:ascii="Times New Roman" w:hAnsi="Times New Roman" w:cs="Times New Roman"/>
                <w:sz w:val="24"/>
                <w:szCs w:val="24"/>
              </w:rPr>
              <w:softHyphen/>
              <w:t>нию, труду, жизни</w:t>
            </w:r>
          </w:p>
        </w:tc>
        <w:tc>
          <w:tcPr>
            <w:tcW w:w="1559" w:type="dxa"/>
            <w:vAlign w:val="center"/>
          </w:tcPr>
          <w:p w:rsidR="001E4D87"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62</w:t>
            </w:r>
          </w:p>
        </w:tc>
      </w:tr>
      <w:tr w:rsidR="003C522E" w:rsidRPr="00120AD9" w:rsidTr="00CD3B28">
        <w:tc>
          <w:tcPr>
            <w:tcW w:w="1101" w:type="dxa"/>
            <w:vAlign w:val="center"/>
          </w:tcPr>
          <w:p w:rsidR="003C522E" w:rsidRPr="003C522E" w:rsidRDefault="00B16F7E" w:rsidP="009440E3">
            <w:pPr>
              <w:pStyle w:val="a3"/>
              <w:jc w:val="center"/>
              <w:rPr>
                <w:rFonts w:ascii="Times New Roman" w:hAnsi="Times New Roman" w:cs="Times New Roman"/>
                <w:sz w:val="24"/>
                <w:szCs w:val="24"/>
              </w:rPr>
            </w:pPr>
            <w:r>
              <w:rPr>
                <w:rFonts w:ascii="Times New Roman" w:hAnsi="Times New Roman" w:cs="Times New Roman"/>
                <w:bCs/>
                <w:sz w:val="24"/>
                <w:szCs w:val="24"/>
              </w:rPr>
              <w:t>2.3.</w:t>
            </w:r>
            <w:r w:rsidR="003C522E" w:rsidRPr="003C522E">
              <w:rPr>
                <w:rFonts w:ascii="Times New Roman" w:hAnsi="Times New Roman" w:cs="Times New Roman"/>
                <w:bCs/>
                <w:sz w:val="24"/>
                <w:szCs w:val="24"/>
              </w:rPr>
              <w:t>5.</w:t>
            </w:r>
          </w:p>
        </w:tc>
        <w:tc>
          <w:tcPr>
            <w:tcW w:w="12899" w:type="dxa"/>
          </w:tcPr>
          <w:p w:rsidR="003C522E" w:rsidRPr="009440E3" w:rsidRDefault="003C522E" w:rsidP="003C522E">
            <w:pPr>
              <w:pStyle w:val="a3"/>
              <w:rPr>
                <w:rFonts w:ascii="Times New Roman" w:hAnsi="Times New Roman" w:cs="Times New Roman"/>
                <w:sz w:val="24"/>
                <w:szCs w:val="24"/>
              </w:rPr>
            </w:pPr>
            <w:r w:rsidRPr="009440E3">
              <w:rPr>
                <w:rFonts w:ascii="Times New Roman" w:hAnsi="Times New Roman" w:cs="Times New Roman"/>
                <w:bCs/>
                <w:sz w:val="24"/>
                <w:szCs w:val="24"/>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9440E3">
              <w:rPr>
                <w:rFonts w:ascii="Times New Roman" w:hAnsi="Times New Roman" w:cs="Times New Roman"/>
                <w:bCs/>
                <w:sz w:val="24"/>
                <w:szCs w:val="24"/>
              </w:rPr>
              <w:t>обучающихся</w:t>
            </w:r>
            <w:proofErr w:type="gramEnd"/>
          </w:p>
        </w:tc>
        <w:tc>
          <w:tcPr>
            <w:tcW w:w="1559" w:type="dxa"/>
            <w:vAlign w:val="center"/>
          </w:tcPr>
          <w:p w:rsidR="003C522E"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63</w:t>
            </w:r>
          </w:p>
        </w:tc>
      </w:tr>
      <w:tr w:rsidR="00056E42" w:rsidRPr="00120AD9" w:rsidTr="00CD3B28">
        <w:tc>
          <w:tcPr>
            <w:tcW w:w="1101" w:type="dxa"/>
            <w:vAlign w:val="center"/>
          </w:tcPr>
          <w:p w:rsidR="00056E42" w:rsidRPr="003C522E" w:rsidRDefault="00B16F7E" w:rsidP="009440E3">
            <w:pPr>
              <w:pStyle w:val="a3"/>
              <w:jc w:val="center"/>
              <w:rPr>
                <w:rFonts w:ascii="Times New Roman" w:hAnsi="Times New Roman" w:cs="Times New Roman"/>
                <w:sz w:val="24"/>
                <w:szCs w:val="24"/>
              </w:rPr>
            </w:pPr>
            <w:r>
              <w:rPr>
                <w:rFonts w:ascii="Times New Roman" w:hAnsi="Times New Roman" w:cs="Times New Roman"/>
                <w:bCs/>
                <w:sz w:val="24"/>
                <w:szCs w:val="24"/>
              </w:rPr>
              <w:t>2.3.</w:t>
            </w:r>
            <w:r w:rsidR="003C522E" w:rsidRPr="003C522E">
              <w:rPr>
                <w:rFonts w:ascii="Times New Roman" w:hAnsi="Times New Roman" w:cs="Times New Roman"/>
                <w:bCs/>
                <w:sz w:val="24"/>
                <w:szCs w:val="24"/>
              </w:rPr>
              <w:t>6.</w:t>
            </w:r>
          </w:p>
        </w:tc>
        <w:tc>
          <w:tcPr>
            <w:tcW w:w="12899" w:type="dxa"/>
          </w:tcPr>
          <w:p w:rsidR="00056E42" w:rsidRPr="009440E3" w:rsidRDefault="003C522E" w:rsidP="003C522E">
            <w:pPr>
              <w:pStyle w:val="a3"/>
              <w:rPr>
                <w:rFonts w:ascii="Times New Roman" w:hAnsi="Times New Roman" w:cs="Times New Roman"/>
                <w:bCs/>
                <w:sz w:val="24"/>
                <w:szCs w:val="24"/>
              </w:rPr>
            </w:pPr>
            <w:r w:rsidRPr="009440E3">
              <w:rPr>
                <w:rFonts w:ascii="Times New Roman" w:hAnsi="Times New Roman" w:cs="Times New Roman"/>
                <w:bCs/>
                <w:sz w:val="24"/>
                <w:szCs w:val="24"/>
              </w:rPr>
              <w:t>Повышение педагогической культуры родителей (за</w:t>
            </w:r>
            <w:r w:rsidRPr="009440E3">
              <w:rPr>
                <w:rFonts w:ascii="Times New Roman" w:hAnsi="Times New Roman" w:cs="Times New Roman"/>
                <w:bCs/>
                <w:sz w:val="24"/>
                <w:szCs w:val="24"/>
              </w:rPr>
              <w:softHyphen/>
              <w:t>конных представителей) обучающихся</w:t>
            </w:r>
          </w:p>
        </w:tc>
        <w:tc>
          <w:tcPr>
            <w:tcW w:w="1559" w:type="dxa"/>
            <w:vAlign w:val="center"/>
          </w:tcPr>
          <w:p w:rsidR="00056E42"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63</w:t>
            </w:r>
          </w:p>
        </w:tc>
      </w:tr>
      <w:tr w:rsidR="00056E42" w:rsidRPr="00120AD9" w:rsidTr="00CD3B28">
        <w:tc>
          <w:tcPr>
            <w:tcW w:w="1101" w:type="dxa"/>
          </w:tcPr>
          <w:p w:rsidR="00056E42" w:rsidRPr="00120AD9" w:rsidRDefault="00B16F7E" w:rsidP="009440E3">
            <w:pPr>
              <w:pStyle w:val="a3"/>
              <w:jc w:val="center"/>
              <w:rPr>
                <w:rFonts w:ascii="Times New Roman" w:hAnsi="Times New Roman" w:cs="Times New Roman"/>
                <w:sz w:val="24"/>
                <w:szCs w:val="24"/>
              </w:rPr>
            </w:pPr>
            <w:r>
              <w:rPr>
                <w:rFonts w:ascii="Times New Roman" w:hAnsi="Times New Roman" w:cs="Times New Roman"/>
                <w:sz w:val="24"/>
                <w:szCs w:val="24"/>
              </w:rPr>
              <w:t>2.3.</w:t>
            </w:r>
            <w:r w:rsidR="00767098">
              <w:rPr>
                <w:rFonts w:ascii="Times New Roman" w:hAnsi="Times New Roman" w:cs="Times New Roman"/>
                <w:sz w:val="24"/>
                <w:szCs w:val="24"/>
              </w:rPr>
              <w:t>7.</w:t>
            </w:r>
          </w:p>
        </w:tc>
        <w:tc>
          <w:tcPr>
            <w:tcW w:w="12899" w:type="dxa"/>
          </w:tcPr>
          <w:p w:rsidR="00056E42"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sz w:val="24"/>
                <w:szCs w:val="24"/>
              </w:rPr>
              <w:t xml:space="preserve">Планируемые результаты </w:t>
            </w:r>
            <w:proofErr w:type="spellStart"/>
            <w:r w:rsidRPr="009440E3">
              <w:rPr>
                <w:rFonts w:ascii="Times New Roman" w:hAnsi="Times New Roman" w:cs="Times New Roman"/>
                <w:sz w:val="24"/>
                <w:szCs w:val="24"/>
              </w:rPr>
              <w:t>духовно­нравственного</w:t>
            </w:r>
            <w:proofErr w:type="spellEnd"/>
            <w:r w:rsidRPr="009440E3">
              <w:rPr>
                <w:rFonts w:ascii="Times New Roman" w:hAnsi="Times New Roman" w:cs="Times New Roman"/>
                <w:sz w:val="24"/>
                <w:szCs w:val="24"/>
              </w:rPr>
              <w:t xml:space="preserve"> развития и воспитания </w:t>
            </w:r>
            <w:proofErr w:type="gramStart"/>
            <w:r w:rsidRPr="009440E3">
              <w:rPr>
                <w:rFonts w:ascii="Times New Roman" w:hAnsi="Times New Roman" w:cs="Times New Roman"/>
                <w:sz w:val="24"/>
                <w:szCs w:val="24"/>
              </w:rPr>
              <w:t>обучающихся</w:t>
            </w:r>
            <w:proofErr w:type="gramEnd"/>
          </w:p>
        </w:tc>
        <w:tc>
          <w:tcPr>
            <w:tcW w:w="1559" w:type="dxa"/>
            <w:vAlign w:val="center"/>
          </w:tcPr>
          <w:p w:rsidR="00056E42"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64</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2.4.</w:t>
            </w:r>
          </w:p>
        </w:tc>
        <w:tc>
          <w:tcPr>
            <w:tcW w:w="12899" w:type="dxa"/>
          </w:tcPr>
          <w:p w:rsidR="00767098" w:rsidRPr="009440E3" w:rsidRDefault="00767098" w:rsidP="00767098">
            <w:pPr>
              <w:pStyle w:val="a3"/>
              <w:rPr>
                <w:rFonts w:ascii="Times New Roman" w:hAnsi="Times New Roman" w:cs="Times New Roman"/>
                <w:sz w:val="24"/>
                <w:szCs w:val="24"/>
              </w:rPr>
            </w:pPr>
            <w:r w:rsidRPr="009440E3">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68</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2.5.</w:t>
            </w: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sz w:val="24"/>
                <w:szCs w:val="24"/>
              </w:rPr>
              <w:t>Программа коррекционной работы</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74</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b/>
                <w:bCs/>
                <w:sz w:val="24"/>
                <w:szCs w:val="24"/>
              </w:rPr>
              <w:t>3.</w:t>
            </w: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b/>
                <w:bCs/>
                <w:sz w:val="24"/>
                <w:szCs w:val="24"/>
              </w:rPr>
              <w:t>Организационный раздел</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81</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3.1.</w:t>
            </w: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sz w:val="24"/>
                <w:szCs w:val="24"/>
              </w:rPr>
              <w:t>Б</w:t>
            </w:r>
            <w:r w:rsidRPr="009440E3">
              <w:rPr>
                <w:rFonts w:ascii="Times New Roman" w:hAnsi="Times New Roman" w:cs="Times New Roman"/>
                <w:spacing w:val="-2"/>
                <w:sz w:val="24"/>
                <w:szCs w:val="24"/>
              </w:rPr>
              <w:t>азисный учебный план начального общего образования</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81</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3.2.</w:t>
            </w: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sz w:val="24"/>
                <w:szCs w:val="24"/>
              </w:rPr>
              <w:t>План внеурочной деятельности</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83</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3.3.</w:t>
            </w:r>
            <w:r w:rsidRPr="00120AD9">
              <w:rPr>
                <w:rFonts w:ascii="Times New Roman" w:hAnsi="Cambria Math" w:cs="Times New Roman"/>
                <w:b/>
                <w:bCs/>
                <w:sz w:val="24"/>
                <w:szCs w:val="24"/>
              </w:rPr>
              <w:t> </w:t>
            </w:r>
            <w:r w:rsidRPr="00120AD9">
              <w:rPr>
                <w:rFonts w:ascii="Times New Roman" w:eastAsia="MS Mincho" w:hAnsi="MS Mincho" w:cs="Times New Roman"/>
                <w:sz w:val="24"/>
                <w:szCs w:val="24"/>
              </w:rPr>
              <w:t xml:space="preserve"> </w:t>
            </w:r>
            <w:r w:rsidRPr="00120AD9">
              <w:rPr>
                <w:rFonts w:ascii="Times New Roman" w:eastAsia="MS Mincho" w:hAnsi="MS Mincho" w:cs="Times New Roman"/>
                <w:sz w:val="24"/>
                <w:szCs w:val="24"/>
              </w:rPr>
              <w:t> </w:t>
            </w: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sz w:val="24"/>
                <w:szCs w:val="24"/>
              </w:rPr>
              <w:t>Система условий реализации основной образовательной программы</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84</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3.3.1.</w:t>
            </w: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sz w:val="24"/>
                <w:szCs w:val="24"/>
              </w:rPr>
              <w:t>Кадровые условия реализации основной образовательной программы</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85</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3.3.2.</w:t>
            </w:r>
          </w:p>
        </w:tc>
        <w:tc>
          <w:tcPr>
            <w:tcW w:w="12899" w:type="dxa"/>
          </w:tcPr>
          <w:p w:rsidR="00767098" w:rsidRPr="009440E3" w:rsidRDefault="00767098" w:rsidP="00120AD9">
            <w:pPr>
              <w:pStyle w:val="a3"/>
              <w:rPr>
                <w:rFonts w:ascii="Times New Roman" w:hAnsi="Times New Roman" w:cs="Times New Roman"/>
                <w:sz w:val="24"/>
                <w:szCs w:val="24"/>
              </w:rPr>
            </w:pPr>
            <w:proofErr w:type="spellStart"/>
            <w:proofErr w:type="gramStart"/>
            <w:r w:rsidRPr="009440E3">
              <w:rPr>
                <w:rFonts w:ascii="Times New Roman" w:hAnsi="Times New Roman" w:cs="Times New Roman"/>
                <w:sz w:val="24"/>
                <w:szCs w:val="24"/>
              </w:rPr>
              <w:t>Психолого­педагогические</w:t>
            </w:r>
            <w:proofErr w:type="spellEnd"/>
            <w:proofErr w:type="gramEnd"/>
            <w:r w:rsidRPr="009440E3">
              <w:rPr>
                <w:rFonts w:ascii="Times New Roman" w:hAnsi="Times New Roman" w:cs="Times New Roman"/>
                <w:sz w:val="24"/>
                <w:szCs w:val="24"/>
              </w:rPr>
              <w:t xml:space="preserve"> условия реализации основной образовательной программы</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93</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3.3.3.</w:t>
            </w: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sz w:val="24"/>
                <w:szCs w:val="24"/>
              </w:rPr>
              <w:t>Финансовое обеспечение реализации основной образовательной программы</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103</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3.3.4.</w:t>
            </w:r>
          </w:p>
        </w:tc>
        <w:tc>
          <w:tcPr>
            <w:tcW w:w="12899" w:type="dxa"/>
          </w:tcPr>
          <w:p w:rsidR="00767098" w:rsidRPr="009440E3" w:rsidRDefault="00767098" w:rsidP="00120AD9">
            <w:pPr>
              <w:pStyle w:val="a3"/>
              <w:rPr>
                <w:rFonts w:ascii="Times New Roman" w:hAnsi="Times New Roman" w:cs="Times New Roman"/>
                <w:sz w:val="24"/>
                <w:szCs w:val="24"/>
              </w:rPr>
            </w:pPr>
            <w:proofErr w:type="spellStart"/>
            <w:r w:rsidRPr="009440E3">
              <w:rPr>
                <w:rFonts w:ascii="Times New Roman" w:hAnsi="Times New Roman" w:cs="Times New Roman"/>
                <w:sz w:val="24"/>
                <w:szCs w:val="24"/>
              </w:rPr>
              <w:t>Материально­технические</w:t>
            </w:r>
            <w:proofErr w:type="spellEnd"/>
            <w:r w:rsidRPr="009440E3">
              <w:rPr>
                <w:rFonts w:ascii="Times New Roman" w:hAnsi="Times New Roman" w:cs="Times New Roman"/>
                <w:sz w:val="24"/>
                <w:szCs w:val="24"/>
              </w:rPr>
              <w:t xml:space="preserve"> условия реализации основной образовательной программы</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105</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3.3.5.</w:t>
            </w:r>
          </w:p>
        </w:tc>
        <w:tc>
          <w:tcPr>
            <w:tcW w:w="12899" w:type="dxa"/>
          </w:tcPr>
          <w:p w:rsidR="00767098" w:rsidRPr="009440E3" w:rsidRDefault="00767098" w:rsidP="00120AD9">
            <w:pPr>
              <w:pStyle w:val="a3"/>
              <w:rPr>
                <w:rFonts w:ascii="Times New Roman" w:hAnsi="Times New Roman" w:cs="Times New Roman"/>
                <w:sz w:val="24"/>
                <w:szCs w:val="24"/>
              </w:rPr>
            </w:pPr>
            <w:proofErr w:type="spellStart"/>
            <w:r w:rsidRPr="009440E3">
              <w:rPr>
                <w:rFonts w:ascii="Times New Roman" w:hAnsi="Times New Roman" w:cs="Times New Roman"/>
                <w:sz w:val="24"/>
                <w:szCs w:val="24"/>
              </w:rPr>
              <w:t>Информационно­методические</w:t>
            </w:r>
            <w:proofErr w:type="spellEnd"/>
            <w:r w:rsidRPr="009440E3">
              <w:rPr>
                <w:rFonts w:ascii="Times New Roman" w:hAnsi="Times New Roman" w:cs="Times New Roman"/>
                <w:sz w:val="24"/>
                <w:szCs w:val="24"/>
              </w:rPr>
              <w:t xml:space="preserve"> условия реализации основной образовательной программы</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108</w:t>
            </w:r>
          </w:p>
        </w:tc>
      </w:tr>
      <w:tr w:rsidR="00767098" w:rsidRPr="00120AD9" w:rsidTr="00CD3B28">
        <w:tc>
          <w:tcPr>
            <w:tcW w:w="1101" w:type="dxa"/>
          </w:tcPr>
          <w:p w:rsidR="00767098" w:rsidRPr="00120AD9" w:rsidRDefault="00767098" w:rsidP="009440E3">
            <w:pPr>
              <w:pStyle w:val="a3"/>
              <w:jc w:val="center"/>
              <w:rPr>
                <w:rFonts w:ascii="Times New Roman" w:hAnsi="Times New Roman" w:cs="Times New Roman"/>
                <w:sz w:val="24"/>
                <w:szCs w:val="24"/>
              </w:rPr>
            </w:pPr>
            <w:r w:rsidRPr="00120AD9">
              <w:rPr>
                <w:rFonts w:ascii="Times New Roman" w:hAnsi="Times New Roman" w:cs="Times New Roman"/>
                <w:sz w:val="24"/>
                <w:szCs w:val="24"/>
              </w:rPr>
              <w:t>3.3.6.</w:t>
            </w: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559" w:type="dxa"/>
            <w:vAlign w:val="center"/>
          </w:tcPr>
          <w:p w:rsidR="00767098" w:rsidRPr="00120AD9" w:rsidRDefault="00CD3B28" w:rsidP="00CD3B28">
            <w:pPr>
              <w:pStyle w:val="a3"/>
              <w:jc w:val="center"/>
              <w:rPr>
                <w:rFonts w:ascii="Times New Roman" w:hAnsi="Times New Roman" w:cs="Times New Roman"/>
                <w:bCs/>
                <w:sz w:val="24"/>
                <w:szCs w:val="24"/>
              </w:rPr>
            </w:pPr>
            <w:r>
              <w:rPr>
                <w:rFonts w:ascii="Times New Roman" w:hAnsi="Times New Roman" w:cs="Times New Roman"/>
                <w:bCs/>
                <w:sz w:val="24"/>
                <w:szCs w:val="24"/>
              </w:rPr>
              <w:t>115</w:t>
            </w:r>
          </w:p>
        </w:tc>
      </w:tr>
      <w:tr w:rsidR="00767098" w:rsidRPr="00120AD9" w:rsidTr="00CD3B28">
        <w:tc>
          <w:tcPr>
            <w:tcW w:w="1101" w:type="dxa"/>
          </w:tcPr>
          <w:p w:rsidR="00767098" w:rsidRPr="00120AD9" w:rsidRDefault="00767098" w:rsidP="00120AD9">
            <w:pPr>
              <w:pStyle w:val="a3"/>
              <w:jc w:val="center"/>
              <w:rPr>
                <w:rFonts w:ascii="Times New Roman" w:hAnsi="Times New Roman" w:cs="Times New Roman"/>
                <w:sz w:val="24"/>
                <w:szCs w:val="24"/>
              </w:rPr>
            </w:pPr>
          </w:p>
        </w:tc>
        <w:tc>
          <w:tcPr>
            <w:tcW w:w="12899" w:type="dxa"/>
          </w:tcPr>
          <w:p w:rsidR="00767098" w:rsidRPr="009440E3" w:rsidRDefault="00767098" w:rsidP="00120AD9">
            <w:pPr>
              <w:pStyle w:val="a3"/>
              <w:rPr>
                <w:rFonts w:ascii="Times New Roman" w:hAnsi="Times New Roman" w:cs="Times New Roman"/>
                <w:sz w:val="24"/>
                <w:szCs w:val="24"/>
              </w:rPr>
            </w:pPr>
            <w:r w:rsidRPr="009440E3">
              <w:rPr>
                <w:rFonts w:ascii="Times New Roman" w:hAnsi="Times New Roman" w:cs="Times New Roman"/>
                <w:b/>
                <w:bCs/>
                <w:sz w:val="24"/>
                <w:szCs w:val="24"/>
              </w:rPr>
              <w:t>Приложения к основной образовательной программе начального общего образования</w:t>
            </w:r>
            <w:r w:rsidRPr="009440E3">
              <w:rPr>
                <w:rFonts w:ascii="Times New Roman" w:hAnsi="Times New Roman" w:cs="Times New Roman"/>
                <w:sz w:val="24"/>
                <w:szCs w:val="24"/>
              </w:rPr>
              <w:t>.</w:t>
            </w:r>
          </w:p>
        </w:tc>
        <w:tc>
          <w:tcPr>
            <w:tcW w:w="1559" w:type="dxa"/>
            <w:vAlign w:val="center"/>
          </w:tcPr>
          <w:p w:rsidR="00767098" w:rsidRPr="00120AD9" w:rsidRDefault="00767098" w:rsidP="00CD3B28">
            <w:pPr>
              <w:pStyle w:val="a3"/>
              <w:jc w:val="center"/>
              <w:rPr>
                <w:rFonts w:ascii="Times New Roman" w:hAnsi="Times New Roman" w:cs="Times New Roman"/>
                <w:bCs/>
                <w:sz w:val="24"/>
                <w:szCs w:val="24"/>
              </w:rPr>
            </w:pPr>
          </w:p>
        </w:tc>
      </w:tr>
      <w:tr w:rsidR="00767098" w:rsidRPr="00120AD9" w:rsidTr="00CD3B28">
        <w:tc>
          <w:tcPr>
            <w:tcW w:w="1101" w:type="dxa"/>
          </w:tcPr>
          <w:p w:rsidR="00767098" w:rsidRPr="00120AD9" w:rsidRDefault="00767098" w:rsidP="00120AD9">
            <w:pPr>
              <w:pStyle w:val="a3"/>
              <w:jc w:val="center"/>
              <w:rPr>
                <w:rFonts w:ascii="Times New Roman" w:hAnsi="Times New Roman" w:cs="Times New Roman"/>
                <w:sz w:val="24"/>
                <w:szCs w:val="24"/>
              </w:rPr>
            </w:pPr>
          </w:p>
        </w:tc>
        <w:tc>
          <w:tcPr>
            <w:tcW w:w="12899" w:type="dxa"/>
          </w:tcPr>
          <w:p w:rsidR="00767098" w:rsidRPr="009440E3" w:rsidRDefault="00767098" w:rsidP="00B16F7E">
            <w:pPr>
              <w:pStyle w:val="a3"/>
              <w:rPr>
                <w:rFonts w:ascii="Times New Roman" w:hAnsi="Times New Roman" w:cs="Times New Roman"/>
                <w:b/>
                <w:bCs/>
                <w:sz w:val="24"/>
                <w:szCs w:val="24"/>
              </w:rPr>
            </w:pPr>
            <w:r w:rsidRPr="009440E3">
              <w:rPr>
                <w:rFonts w:ascii="Times New Roman" w:hAnsi="Times New Roman" w:cs="Times New Roman"/>
                <w:b/>
                <w:bCs/>
                <w:sz w:val="24"/>
                <w:szCs w:val="24"/>
              </w:rPr>
              <w:t xml:space="preserve">Приложение 1 </w:t>
            </w:r>
            <w:r w:rsidR="00B16F7E">
              <w:rPr>
                <w:rFonts w:ascii="Times New Roman" w:hAnsi="Times New Roman" w:cs="Times New Roman"/>
                <w:sz w:val="24"/>
                <w:szCs w:val="24"/>
              </w:rPr>
              <w:t>«</w:t>
            </w:r>
            <w:r w:rsidR="00B16F7E" w:rsidRPr="009440E3">
              <w:rPr>
                <w:rFonts w:ascii="Times New Roman" w:hAnsi="Times New Roman" w:cs="Times New Roman"/>
                <w:sz w:val="24"/>
                <w:szCs w:val="24"/>
              </w:rPr>
              <w:t>Примерная форма договора о предоставлении о</w:t>
            </w:r>
            <w:r w:rsidR="00B16F7E">
              <w:rPr>
                <w:rFonts w:ascii="Times New Roman" w:hAnsi="Times New Roman" w:cs="Times New Roman"/>
                <w:sz w:val="24"/>
                <w:szCs w:val="24"/>
              </w:rPr>
              <w:t>бщего образования муниципальным общеобразовательным учреждением «Окуневская  средняя общеобразовательная школа»</w:t>
            </w:r>
          </w:p>
        </w:tc>
        <w:tc>
          <w:tcPr>
            <w:tcW w:w="1559" w:type="dxa"/>
            <w:vAlign w:val="center"/>
          </w:tcPr>
          <w:p w:rsidR="00767098" w:rsidRPr="00120AD9" w:rsidRDefault="00767098" w:rsidP="00CD3B28">
            <w:pPr>
              <w:pStyle w:val="a3"/>
              <w:jc w:val="center"/>
              <w:rPr>
                <w:rFonts w:ascii="Times New Roman" w:hAnsi="Times New Roman" w:cs="Times New Roman"/>
                <w:bCs/>
                <w:sz w:val="24"/>
                <w:szCs w:val="24"/>
              </w:rPr>
            </w:pPr>
          </w:p>
        </w:tc>
      </w:tr>
      <w:tr w:rsidR="00767098" w:rsidRPr="00120AD9" w:rsidTr="00CD3B28">
        <w:tc>
          <w:tcPr>
            <w:tcW w:w="1101" w:type="dxa"/>
          </w:tcPr>
          <w:p w:rsidR="00767098" w:rsidRPr="00120AD9" w:rsidRDefault="00767098" w:rsidP="00120AD9">
            <w:pPr>
              <w:pStyle w:val="a3"/>
              <w:jc w:val="center"/>
              <w:rPr>
                <w:rFonts w:ascii="Times New Roman" w:hAnsi="Times New Roman" w:cs="Times New Roman"/>
                <w:sz w:val="24"/>
                <w:szCs w:val="24"/>
              </w:rPr>
            </w:pPr>
          </w:p>
        </w:tc>
        <w:tc>
          <w:tcPr>
            <w:tcW w:w="12899" w:type="dxa"/>
          </w:tcPr>
          <w:p w:rsidR="00767098" w:rsidRPr="009440E3" w:rsidRDefault="00767098" w:rsidP="00120AD9">
            <w:pPr>
              <w:pStyle w:val="a3"/>
              <w:rPr>
                <w:rFonts w:ascii="Times New Roman" w:hAnsi="Times New Roman" w:cs="Times New Roman"/>
                <w:b/>
                <w:bCs/>
                <w:sz w:val="24"/>
                <w:szCs w:val="24"/>
              </w:rPr>
            </w:pPr>
            <w:r w:rsidRPr="009440E3">
              <w:rPr>
                <w:rFonts w:ascii="Times New Roman" w:hAnsi="Times New Roman" w:cs="Times New Roman"/>
                <w:b/>
                <w:bCs/>
                <w:sz w:val="24"/>
                <w:szCs w:val="24"/>
              </w:rPr>
              <w:t xml:space="preserve">Приложение 2 </w:t>
            </w:r>
            <w:r w:rsidRPr="009440E3">
              <w:rPr>
                <w:rFonts w:ascii="Times New Roman" w:hAnsi="Times New Roman" w:cs="Times New Roman"/>
                <w:bCs/>
                <w:sz w:val="24"/>
                <w:szCs w:val="24"/>
              </w:rPr>
              <w:t>«Положение о портфолио учащихся начальных классов»</w:t>
            </w:r>
          </w:p>
        </w:tc>
        <w:tc>
          <w:tcPr>
            <w:tcW w:w="1559" w:type="dxa"/>
            <w:vAlign w:val="center"/>
          </w:tcPr>
          <w:p w:rsidR="00767098" w:rsidRPr="00120AD9" w:rsidRDefault="00767098" w:rsidP="00CD3B28">
            <w:pPr>
              <w:pStyle w:val="a3"/>
              <w:jc w:val="center"/>
              <w:rPr>
                <w:rFonts w:ascii="Times New Roman" w:hAnsi="Times New Roman" w:cs="Times New Roman"/>
                <w:bCs/>
                <w:sz w:val="24"/>
                <w:szCs w:val="24"/>
              </w:rPr>
            </w:pPr>
          </w:p>
        </w:tc>
      </w:tr>
      <w:tr w:rsidR="00767098" w:rsidRPr="00120AD9" w:rsidTr="00CD3B28">
        <w:tc>
          <w:tcPr>
            <w:tcW w:w="1101" w:type="dxa"/>
          </w:tcPr>
          <w:p w:rsidR="00767098" w:rsidRPr="00120AD9" w:rsidRDefault="00767098" w:rsidP="00120AD9">
            <w:pPr>
              <w:pStyle w:val="a3"/>
              <w:jc w:val="center"/>
              <w:rPr>
                <w:rFonts w:ascii="Times New Roman" w:hAnsi="Times New Roman" w:cs="Times New Roman"/>
                <w:sz w:val="24"/>
                <w:szCs w:val="24"/>
              </w:rPr>
            </w:pPr>
          </w:p>
        </w:tc>
        <w:tc>
          <w:tcPr>
            <w:tcW w:w="12899" w:type="dxa"/>
          </w:tcPr>
          <w:p w:rsidR="00767098" w:rsidRPr="009440E3" w:rsidRDefault="00767098" w:rsidP="00B16F7E">
            <w:pPr>
              <w:pStyle w:val="a3"/>
              <w:rPr>
                <w:rFonts w:ascii="Times New Roman" w:hAnsi="Times New Roman" w:cs="Times New Roman"/>
                <w:b/>
                <w:bCs/>
                <w:sz w:val="24"/>
                <w:szCs w:val="24"/>
              </w:rPr>
            </w:pPr>
            <w:r w:rsidRPr="009440E3">
              <w:rPr>
                <w:rFonts w:ascii="Times New Roman" w:hAnsi="Times New Roman" w:cs="Times New Roman"/>
                <w:b/>
                <w:bCs/>
                <w:sz w:val="24"/>
                <w:szCs w:val="24"/>
              </w:rPr>
              <w:t xml:space="preserve">Приложение 3 </w:t>
            </w:r>
            <w:r w:rsidR="00B16F7E" w:rsidRPr="009440E3">
              <w:rPr>
                <w:rFonts w:ascii="Times New Roman" w:hAnsi="Times New Roman" w:cs="Times New Roman"/>
                <w:bCs/>
                <w:sz w:val="24"/>
                <w:szCs w:val="24"/>
              </w:rPr>
              <w:t>«</w:t>
            </w:r>
            <w:r w:rsidR="00B16F7E" w:rsidRPr="009440E3">
              <w:rPr>
                <w:rFonts w:ascii="Times New Roman" w:hAnsi="Times New Roman" w:cs="Times New Roman"/>
                <w:sz w:val="24"/>
                <w:szCs w:val="24"/>
              </w:rPr>
              <w:t>Задания для итоговой оценки достижения планируемых результатов»</w:t>
            </w:r>
          </w:p>
        </w:tc>
        <w:tc>
          <w:tcPr>
            <w:tcW w:w="1559" w:type="dxa"/>
            <w:vAlign w:val="center"/>
          </w:tcPr>
          <w:p w:rsidR="00767098" w:rsidRPr="00120AD9" w:rsidRDefault="00767098" w:rsidP="00CD3B28">
            <w:pPr>
              <w:pStyle w:val="a3"/>
              <w:jc w:val="center"/>
              <w:rPr>
                <w:rFonts w:ascii="Times New Roman" w:hAnsi="Times New Roman" w:cs="Times New Roman"/>
                <w:bCs/>
                <w:sz w:val="24"/>
                <w:szCs w:val="24"/>
              </w:rPr>
            </w:pPr>
          </w:p>
        </w:tc>
      </w:tr>
      <w:tr w:rsidR="00767098" w:rsidRPr="00120AD9" w:rsidTr="00CD3B28">
        <w:tc>
          <w:tcPr>
            <w:tcW w:w="1101" w:type="dxa"/>
          </w:tcPr>
          <w:p w:rsidR="00767098" w:rsidRPr="00120AD9" w:rsidRDefault="00767098" w:rsidP="00120AD9">
            <w:pPr>
              <w:pStyle w:val="a3"/>
              <w:jc w:val="center"/>
              <w:rPr>
                <w:rFonts w:ascii="Times New Roman" w:hAnsi="Times New Roman" w:cs="Times New Roman"/>
                <w:sz w:val="24"/>
                <w:szCs w:val="24"/>
              </w:rPr>
            </w:pPr>
          </w:p>
        </w:tc>
        <w:tc>
          <w:tcPr>
            <w:tcW w:w="12899" w:type="dxa"/>
          </w:tcPr>
          <w:p w:rsidR="00767098" w:rsidRPr="009440E3" w:rsidRDefault="00767098" w:rsidP="00B16F7E">
            <w:pPr>
              <w:pStyle w:val="a3"/>
              <w:rPr>
                <w:rFonts w:ascii="Times New Roman" w:hAnsi="Times New Roman" w:cs="Times New Roman"/>
                <w:b/>
                <w:color w:val="000000" w:themeColor="text1"/>
                <w:sz w:val="24"/>
                <w:szCs w:val="24"/>
              </w:rPr>
            </w:pPr>
            <w:r w:rsidRPr="009440E3">
              <w:rPr>
                <w:rFonts w:ascii="Times New Roman" w:hAnsi="Times New Roman" w:cs="Times New Roman"/>
                <w:b/>
                <w:bCs/>
                <w:sz w:val="24"/>
                <w:szCs w:val="24"/>
              </w:rPr>
              <w:t xml:space="preserve">Приложение 4 </w:t>
            </w:r>
            <w:r w:rsidR="00B16F7E" w:rsidRPr="009440E3">
              <w:rPr>
                <w:rFonts w:ascii="Times New Roman" w:hAnsi="Times New Roman" w:cs="Times New Roman"/>
                <w:bCs/>
                <w:sz w:val="24"/>
                <w:szCs w:val="24"/>
              </w:rPr>
              <w:t>«Рабочие программы по учебным предметам»</w:t>
            </w:r>
          </w:p>
        </w:tc>
        <w:tc>
          <w:tcPr>
            <w:tcW w:w="1559" w:type="dxa"/>
            <w:vAlign w:val="center"/>
          </w:tcPr>
          <w:p w:rsidR="00767098" w:rsidRPr="00120AD9" w:rsidRDefault="00767098" w:rsidP="00CD3B28">
            <w:pPr>
              <w:pStyle w:val="a3"/>
              <w:jc w:val="center"/>
              <w:rPr>
                <w:rFonts w:ascii="Times New Roman" w:hAnsi="Times New Roman" w:cs="Times New Roman"/>
                <w:bCs/>
                <w:sz w:val="24"/>
                <w:szCs w:val="24"/>
              </w:rPr>
            </w:pPr>
          </w:p>
        </w:tc>
      </w:tr>
      <w:tr w:rsidR="00B16F7E" w:rsidRPr="00120AD9" w:rsidTr="00CD3B28">
        <w:tc>
          <w:tcPr>
            <w:tcW w:w="1101" w:type="dxa"/>
          </w:tcPr>
          <w:p w:rsidR="00B16F7E" w:rsidRPr="00120AD9" w:rsidRDefault="00B16F7E" w:rsidP="00120AD9">
            <w:pPr>
              <w:pStyle w:val="a3"/>
              <w:jc w:val="center"/>
              <w:rPr>
                <w:rFonts w:ascii="Times New Roman" w:hAnsi="Times New Roman" w:cs="Times New Roman"/>
                <w:sz w:val="24"/>
                <w:szCs w:val="24"/>
              </w:rPr>
            </w:pPr>
          </w:p>
        </w:tc>
        <w:tc>
          <w:tcPr>
            <w:tcW w:w="12899" w:type="dxa"/>
          </w:tcPr>
          <w:p w:rsidR="00B16F7E" w:rsidRPr="009440E3" w:rsidRDefault="00B16F7E" w:rsidP="0037209F">
            <w:pPr>
              <w:pStyle w:val="a3"/>
              <w:rPr>
                <w:rFonts w:ascii="Times New Roman" w:hAnsi="Times New Roman" w:cs="Times New Roman"/>
                <w:b/>
                <w:bCs/>
                <w:sz w:val="24"/>
                <w:szCs w:val="24"/>
              </w:rPr>
            </w:pPr>
            <w:r>
              <w:rPr>
                <w:rFonts w:ascii="Times New Roman" w:hAnsi="Times New Roman" w:cs="Times New Roman"/>
                <w:b/>
                <w:bCs/>
                <w:sz w:val="24"/>
                <w:szCs w:val="24"/>
              </w:rPr>
              <w:t xml:space="preserve">Приложение 5 </w:t>
            </w:r>
            <w:r w:rsidRPr="009440E3">
              <w:rPr>
                <w:rFonts w:ascii="Times New Roman" w:hAnsi="Times New Roman" w:cs="Times New Roman"/>
                <w:bCs/>
                <w:sz w:val="24"/>
                <w:szCs w:val="24"/>
              </w:rPr>
              <w:t>«</w:t>
            </w:r>
            <w:r w:rsidRPr="009440E3">
              <w:rPr>
                <w:rStyle w:val="c0"/>
                <w:rFonts w:ascii="Times New Roman" w:hAnsi="Times New Roman" w:cs="Times New Roman"/>
                <w:color w:val="000000" w:themeColor="text1"/>
                <w:sz w:val="24"/>
                <w:szCs w:val="24"/>
              </w:rPr>
              <w:t>Диагностика духовно-нравственной личности младшего школьника</w:t>
            </w:r>
            <w:r w:rsidRPr="009440E3">
              <w:rPr>
                <w:rStyle w:val="c0"/>
                <w:rFonts w:ascii="Times New Roman" w:hAnsi="Times New Roman" w:cs="Times New Roman"/>
                <w:sz w:val="24"/>
                <w:szCs w:val="24"/>
              </w:rPr>
              <w:t>»</w:t>
            </w:r>
          </w:p>
        </w:tc>
        <w:tc>
          <w:tcPr>
            <w:tcW w:w="1559" w:type="dxa"/>
            <w:vAlign w:val="center"/>
          </w:tcPr>
          <w:p w:rsidR="00B16F7E" w:rsidRPr="00120AD9" w:rsidRDefault="00B16F7E" w:rsidP="00CD3B28">
            <w:pPr>
              <w:pStyle w:val="a3"/>
              <w:jc w:val="center"/>
              <w:rPr>
                <w:rFonts w:ascii="Times New Roman" w:hAnsi="Times New Roman" w:cs="Times New Roman"/>
                <w:bCs/>
                <w:sz w:val="24"/>
                <w:szCs w:val="24"/>
              </w:rPr>
            </w:pPr>
          </w:p>
        </w:tc>
      </w:tr>
      <w:tr w:rsidR="00767098" w:rsidRPr="00120AD9" w:rsidTr="00CD3B28">
        <w:tc>
          <w:tcPr>
            <w:tcW w:w="1101" w:type="dxa"/>
          </w:tcPr>
          <w:p w:rsidR="00767098" w:rsidRPr="00120AD9" w:rsidRDefault="00767098" w:rsidP="00120AD9">
            <w:pPr>
              <w:pStyle w:val="a3"/>
              <w:jc w:val="center"/>
              <w:rPr>
                <w:rFonts w:ascii="Times New Roman" w:hAnsi="Times New Roman" w:cs="Times New Roman"/>
                <w:sz w:val="24"/>
                <w:szCs w:val="24"/>
              </w:rPr>
            </w:pPr>
          </w:p>
        </w:tc>
        <w:tc>
          <w:tcPr>
            <w:tcW w:w="12899" w:type="dxa"/>
          </w:tcPr>
          <w:p w:rsidR="00767098" w:rsidRPr="009440E3" w:rsidRDefault="009440E3" w:rsidP="00B16F7E">
            <w:pPr>
              <w:pStyle w:val="a3"/>
              <w:rPr>
                <w:rFonts w:ascii="Times New Roman" w:hAnsi="Times New Roman" w:cs="Times New Roman"/>
                <w:sz w:val="24"/>
                <w:szCs w:val="24"/>
              </w:rPr>
            </w:pPr>
            <w:r w:rsidRPr="009440E3">
              <w:rPr>
                <w:rFonts w:ascii="Times New Roman" w:hAnsi="Times New Roman" w:cs="Times New Roman"/>
                <w:b/>
                <w:sz w:val="24"/>
                <w:szCs w:val="24"/>
              </w:rPr>
              <w:t xml:space="preserve">Приложение </w:t>
            </w:r>
            <w:r w:rsidR="0039481E">
              <w:rPr>
                <w:rFonts w:ascii="Times New Roman" w:hAnsi="Times New Roman" w:cs="Times New Roman"/>
                <w:b/>
                <w:sz w:val="24"/>
                <w:szCs w:val="24"/>
              </w:rPr>
              <w:t>6</w:t>
            </w:r>
            <w:r w:rsidR="00B16F7E" w:rsidRPr="009440E3">
              <w:rPr>
                <w:rFonts w:ascii="Times New Roman" w:hAnsi="Times New Roman" w:cs="Times New Roman"/>
                <w:sz w:val="24"/>
                <w:szCs w:val="24"/>
              </w:rPr>
              <w:t xml:space="preserve"> </w:t>
            </w:r>
            <w:r w:rsidR="00B16F7E">
              <w:rPr>
                <w:rFonts w:ascii="Times New Roman" w:hAnsi="Times New Roman" w:cs="Times New Roman"/>
                <w:sz w:val="24"/>
                <w:szCs w:val="24"/>
              </w:rPr>
              <w:t>«</w:t>
            </w:r>
            <w:r w:rsidR="00B16F7E" w:rsidRPr="009440E3">
              <w:rPr>
                <w:rFonts w:ascii="Times New Roman" w:hAnsi="Times New Roman" w:cs="Times New Roman"/>
                <w:sz w:val="24"/>
                <w:szCs w:val="24"/>
              </w:rPr>
              <w:t>План внеурочной деятельности</w:t>
            </w:r>
            <w:r w:rsidR="00B16F7E">
              <w:rPr>
                <w:rFonts w:ascii="Times New Roman" w:hAnsi="Times New Roman" w:cs="Times New Roman"/>
                <w:sz w:val="24"/>
                <w:szCs w:val="24"/>
              </w:rPr>
              <w:t>»</w:t>
            </w:r>
          </w:p>
        </w:tc>
        <w:tc>
          <w:tcPr>
            <w:tcW w:w="1559" w:type="dxa"/>
            <w:vAlign w:val="center"/>
          </w:tcPr>
          <w:p w:rsidR="00767098" w:rsidRPr="00120AD9" w:rsidRDefault="00767098" w:rsidP="00CD3B28">
            <w:pPr>
              <w:pStyle w:val="a3"/>
              <w:jc w:val="center"/>
              <w:rPr>
                <w:rFonts w:ascii="Times New Roman" w:hAnsi="Times New Roman" w:cs="Times New Roman"/>
                <w:bCs/>
                <w:sz w:val="24"/>
                <w:szCs w:val="24"/>
              </w:rPr>
            </w:pPr>
          </w:p>
        </w:tc>
      </w:tr>
    </w:tbl>
    <w:p w:rsidR="00120AD9" w:rsidRPr="00120AD9" w:rsidRDefault="00120AD9" w:rsidP="00120AD9">
      <w:pPr>
        <w:pStyle w:val="a3"/>
        <w:rPr>
          <w:rFonts w:ascii="Times New Roman" w:hAnsi="Times New Roman" w:cs="Times New Roman"/>
          <w:bCs/>
          <w:sz w:val="24"/>
          <w:szCs w:val="24"/>
        </w:rPr>
      </w:pPr>
    </w:p>
    <w:p w:rsidR="0050744D" w:rsidRPr="00120AD9" w:rsidRDefault="0050744D" w:rsidP="0079111F">
      <w:pPr>
        <w:pStyle w:val="a3"/>
        <w:rPr>
          <w:rFonts w:ascii="Times New Roman" w:hAnsi="Times New Roman" w:cs="Times New Roman"/>
          <w:sz w:val="24"/>
          <w:szCs w:val="24"/>
        </w:rPr>
      </w:pPr>
      <w:r w:rsidRPr="00120AD9">
        <w:rPr>
          <w:rFonts w:ascii="Times New Roman" w:hAnsi="Times New Roman" w:cs="Times New Roman"/>
          <w:sz w:val="24"/>
          <w:szCs w:val="24"/>
        </w:rPr>
        <w:tab/>
      </w:r>
    </w:p>
    <w:p w:rsidR="00B07C88" w:rsidRPr="00B07C88" w:rsidRDefault="0050744D" w:rsidP="00D9784F">
      <w:pPr>
        <w:pStyle w:val="a3"/>
        <w:jc w:val="center"/>
        <w:rPr>
          <w:rFonts w:ascii="Times New Roman" w:hAnsi="Times New Roman" w:cs="Times New Roman"/>
          <w:b/>
          <w:sz w:val="28"/>
          <w:szCs w:val="24"/>
        </w:rPr>
      </w:pPr>
      <w:r w:rsidRPr="00B07C88">
        <w:rPr>
          <w:rFonts w:ascii="Times New Roman" w:eastAsia="MS Mincho" w:hAnsi="MS Mincho" w:cs="Times New Roman"/>
          <w:sz w:val="24"/>
          <w:szCs w:val="24"/>
        </w:rPr>
        <w:lastRenderedPageBreak/>
        <w:t> </w:t>
      </w:r>
      <w:r w:rsidR="00B07C88" w:rsidRPr="00B07C88">
        <w:rPr>
          <w:rFonts w:ascii="Times New Roman" w:hAnsi="Times New Roman" w:cs="Times New Roman"/>
          <w:sz w:val="24"/>
          <w:szCs w:val="24"/>
        </w:rPr>
        <w:t xml:space="preserve"> </w:t>
      </w:r>
      <w:r w:rsidR="00B07C88" w:rsidRPr="00B07C88">
        <w:rPr>
          <w:rFonts w:ascii="Times New Roman" w:hAnsi="Times New Roman" w:cs="Times New Roman"/>
          <w:b/>
          <w:sz w:val="28"/>
          <w:szCs w:val="24"/>
        </w:rPr>
        <w:t>Общие положения</w:t>
      </w:r>
    </w:p>
    <w:p w:rsidR="00B07C88" w:rsidRDefault="00B07C88" w:rsidP="00B07C88">
      <w:pPr>
        <w:pStyle w:val="a3"/>
        <w:jc w:val="both"/>
        <w:rPr>
          <w:rFonts w:ascii="Times New Roman" w:hAnsi="Times New Roman" w:cs="Times New Roman"/>
          <w:sz w:val="24"/>
          <w:szCs w:val="24"/>
        </w:rPr>
      </w:pPr>
    </w:p>
    <w:p w:rsidR="00B07C88" w:rsidRPr="00B07C88" w:rsidRDefault="00B07C88" w:rsidP="00B07C88">
      <w:pPr>
        <w:pStyle w:val="a3"/>
        <w:ind w:firstLine="567"/>
        <w:jc w:val="both"/>
        <w:rPr>
          <w:rFonts w:ascii="Times New Roman" w:hAnsi="Times New Roman" w:cs="Times New Roman"/>
          <w:spacing w:val="-2"/>
          <w:sz w:val="24"/>
          <w:szCs w:val="24"/>
        </w:rPr>
      </w:pPr>
      <w:proofErr w:type="gramStart"/>
      <w:r>
        <w:rPr>
          <w:rFonts w:ascii="Times New Roman" w:hAnsi="Times New Roman" w:cs="Times New Roman"/>
          <w:sz w:val="24"/>
          <w:szCs w:val="24"/>
        </w:rPr>
        <w:t>О</w:t>
      </w:r>
      <w:r w:rsidRPr="00B07C88">
        <w:rPr>
          <w:rFonts w:ascii="Times New Roman" w:hAnsi="Times New Roman" w:cs="Times New Roman"/>
          <w:sz w:val="24"/>
          <w:szCs w:val="24"/>
        </w:rPr>
        <w:t xml:space="preserve">сновная образовательная программа начального общего образования </w:t>
      </w:r>
      <w:r>
        <w:rPr>
          <w:rFonts w:ascii="Times New Roman" w:hAnsi="Times New Roman" w:cs="Times New Roman"/>
          <w:sz w:val="24"/>
          <w:szCs w:val="24"/>
        </w:rPr>
        <w:t>МБОУ «Окуневская СОШ»,</w:t>
      </w:r>
      <w:r w:rsidRPr="00B07C88">
        <w:rPr>
          <w:rFonts w:ascii="Times New Roman" w:hAnsi="Times New Roman" w:cs="Times New Roman"/>
          <w:spacing w:val="-2"/>
          <w:sz w:val="24"/>
          <w:szCs w:val="24"/>
        </w:rPr>
        <w:t xml:space="preserve"> имеющего государственную аккредитацию</w:t>
      </w:r>
      <w:r>
        <w:rPr>
          <w:rFonts w:ascii="Times New Roman" w:hAnsi="Times New Roman" w:cs="Times New Roman"/>
          <w:spacing w:val="-2"/>
          <w:sz w:val="24"/>
          <w:szCs w:val="24"/>
        </w:rPr>
        <w:t>,</w:t>
      </w:r>
      <w:r>
        <w:rPr>
          <w:rFonts w:ascii="Times New Roman" w:hAnsi="Times New Roman" w:cs="Times New Roman"/>
          <w:sz w:val="24"/>
          <w:szCs w:val="24"/>
        </w:rPr>
        <w:t xml:space="preserve"> </w:t>
      </w:r>
      <w:r w:rsidRPr="00B07C88">
        <w:rPr>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w:t>
      </w:r>
      <w:r w:rsidRPr="00B07C88">
        <w:rPr>
          <w:rFonts w:ascii="Times New Roman" w:hAnsi="Times New Roman" w:cs="Times New Roman"/>
          <w:spacing w:val="-2"/>
          <w:sz w:val="24"/>
          <w:szCs w:val="24"/>
        </w:rPr>
        <w:t>стандарта начальн</w:t>
      </w:r>
      <w:r>
        <w:rPr>
          <w:rFonts w:ascii="Times New Roman" w:hAnsi="Times New Roman" w:cs="Times New Roman"/>
          <w:spacing w:val="-2"/>
          <w:sz w:val="24"/>
          <w:szCs w:val="24"/>
        </w:rPr>
        <w:t xml:space="preserve">ого общего образования (далее – </w:t>
      </w:r>
      <w:r w:rsidRPr="00B07C88">
        <w:rPr>
          <w:rFonts w:ascii="Times New Roman" w:hAnsi="Times New Roman" w:cs="Times New Roman"/>
          <w:spacing w:val="-2"/>
          <w:sz w:val="24"/>
          <w:szCs w:val="24"/>
        </w:rPr>
        <w:t xml:space="preserve">Стандарт) </w:t>
      </w:r>
      <w:r>
        <w:rPr>
          <w:rFonts w:ascii="Times New Roman" w:hAnsi="Times New Roman" w:cs="Times New Roman"/>
          <w:spacing w:val="-2"/>
          <w:sz w:val="24"/>
          <w:szCs w:val="24"/>
        </w:rPr>
        <w:t xml:space="preserve">с учётом </w:t>
      </w:r>
      <w:r w:rsidRPr="00B07C88">
        <w:rPr>
          <w:rFonts w:ascii="Times New Roman" w:hAnsi="Times New Roman" w:cs="Times New Roman"/>
          <w:spacing w:val="-2"/>
          <w:sz w:val="24"/>
          <w:szCs w:val="24"/>
        </w:rPr>
        <w:t>потребностей и запросов участников образовательного процесса.</w:t>
      </w:r>
      <w:proofErr w:type="gramEnd"/>
    </w:p>
    <w:p w:rsidR="00B07C88" w:rsidRPr="00B07C88" w:rsidRDefault="00B07C88" w:rsidP="00B07C88">
      <w:pPr>
        <w:pStyle w:val="a3"/>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О</w:t>
      </w:r>
      <w:r w:rsidRPr="00B07C88">
        <w:rPr>
          <w:rFonts w:ascii="Times New Roman" w:hAnsi="Times New Roman" w:cs="Times New Roman"/>
          <w:spacing w:val="-6"/>
          <w:sz w:val="24"/>
          <w:szCs w:val="24"/>
        </w:rPr>
        <w:t>сн</w:t>
      </w:r>
      <w:r>
        <w:rPr>
          <w:rFonts w:ascii="Times New Roman" w:hAnsi="Times New Roman" w:cs="Times New Roman"/>
          <w:spacing w:val="-6"/>
          <w:sz w:val="24"/>
          <w:szCs w:val="24"/>
        </w:rPr>
        <w:t>овная образовательная программа</w:t>
      </w:r>
      <w:r w:rsidRPr="00B07C88">
        <w:rPr>
          <w:rFonts w:ascii="Times New Roman" w:hAnsi="Times New Roman" w:cs="Times New Roman"/>
          <w:spacing w:val="-6"/>
          <w:sz w:val="24"/>
          <w:szCs w:val="24"/>
        </w:rPr>
        <w:t xml:space="preserve"> начального общего образования </w:t>
      </w:r>
      <w:r>
        <w:rPr>
          <w:rFonts w:ascii="Times New Roman" w:hAnsi="Times New Roman" w:cs="Times New Roman"/>
          <w:spacing w:val="-6"/>
          <w:sz w:val="24"/>
          <w:szCs w:val="24"/>
        </w:rPr>
        <w:t>разработана</w:t>
      </w:r>
      <w:r w:rsidRPr="00B07C88">
        <w:rPr>
          <w:rFonts w:ascii="Times New Roman" w:hAnsi="Times New Roman" w:cs="Times New Roman"/>
          <w:spacing w:val="-6"/>
          <w:sz w:val="24"/>
          <w:szCs w:val="24"/>
        </w:rPr>
        <w:t xml:space="preserve"> </w:t>
      </w:r>
      <w:r w:rsidRPr="00B07C88">
        <w:rPr>
          <w:rFonts w:ascii="Times New Roman" w:hAnsi="Times New Roman" w:cs="Times New Roman"/>
          <w:spacing w:val="-2"/>
          <w:sz w:val="24"/>
          <w:szCs w:val="24"/>
        </w:rPr>
        <w:t>самост</w:t>
      </w:r>
      <w:r>
        <w:rPr>
          <w:rFonts w:ascii="Times New Roman" w:hAnsi="Times New Roman" w:cs="Times New Roman"/>
          <w:spacing w:val="-2"/>
          <w:sz w:val="24"/>
          <w:szCs w:val="24"/>
        </w:rPr>
        <w:t xml:space="preserve">оятельно с привлечением органа </w:t>
      </w:r>
      <w:r w:rsidRPr="00B07C88">
        <w:rPr>
          <w:rFonts w:ascii="Times New Roman" w:hAnsi="Times New Roman" w:cs="Times New Roman"/>
          <w:spacing w:val="-2"/>
          <w:sz w:val="24"/>
          <w:szCs w:val="24"/>
        </w:rPr>
        <w:t>самоуправле</w:t>
      </w:r>
      <w:r>
        <w:rPr>
          <w:rFonts w:ascii="Times New Roman" w:hAnsi="Times New Roman" w:cs="Times New Roman"/>
          <w:spacing w:val="-6"/>
          <w:sz w:val="24"/>
          <w:szCs w:val="24"/>
        </w:rPr>
        <w:t>ния (С</w:t>
      </w:r>
      <w:r w:rsidRPr="00B07C88">
        <w:rPr>
          <w:rFonts w:ascii="Times New Roman" w:hAnsi="Times New Roman" w:cs="Times New Roman"/>
          <w:spacing w:val="-6"/>
          <w:sz w:val="24"/>
          <w:szCs w:val="24"/>
        </w:rPr>
        <w:t>овет</w:t>
      </w:r>
      <w:r>
        <w:rPr>
          <w:rFonts w:ascii="Times New Roman" w:hAnsi="Times New Roman" w:cs="Times New Roman"/>
          <w:spacing w:val="-6"/>
          <w:sz w:val="24"/>
          <w:szCs w:val="24"/>
        </w:rPr>
        <w:t>а школы), обеспечивающего</w:t>
      </w:r>
      <w:r w:rsidRPr="00B07C88">
        <w:rPr>
          <w:rFonts w:ascii="Times New Roman" w:hAnsi="Times New Roman" w:cs="Times New Roman"/>
          <w:spacing w:val="-6"/>
          <w:sz w:val="24"/>
          <w:szCs w:val="24"/>
        </w:rPr>
        <w:t xml:space="preserve"> </w:t>
      </w:r>
      <w:proofErr w:type="spellStart"/>
      <w:r w:rsidRPr="00B07C88">
        <w:rPr>
          <w:rFonts w:ascii="Times New Roman" w:hAnsi="Times New Roman" w:cs="Times New Roman"/>
          <w:spacing w:val="-6"/>
          <w:sz w:val="24"/>
          <w:szCs w:val="24"/>
        </w:rPr>
        <w:t>государственно­общественный</w:t>
      </w:r>
      <w:proofErr w:type="spellEnd"/>
      <w:r w:rsidRPr="00B07C88">
        <w:rPr>
          <w:rFonts w:ascii="Times New Roman" w:hAnsi="Times New Roman" w:cs="Times New Roman"/>
          <w:spacing w:val="-6"/>
          <w:sz w:val="24"/>
          <w:szCs w:val="24"/>
        </w:rPr>
        <w:t xml:space="preserve"> характер управления образовательным учреждением.</w:t>
      </w:r>
    </w:p>
    <w:p w:rsidR="00B07C88" w:rsidRPr="00B07C88" w:rsidRDefault="00B07C88" w:rsidP="00B07C88">
      <w:pPr>
        <w:pStyle w:val="a3"/>
        <w:ind w:firstLine="567"/>
        <w:jc w:val="both"/>
        <w:rPr>
          <w:rFonts w:ascii="Times New Roman" w:hAnsi="Times New Roman" w:cs="Times New Roman"/>
          <w:sz w:val="24"/>
          <w:szCs w:val="24"/>
        </w:rPr>
      </w:pPr>
      <w:r w:rsidRPr="00B07C88">
        <w:rPr>
          <w:rFonts w:ascii="Times New Roman" w:hAnsi="Times New Roman" w:cs="Times New Roman"/>
          <w:spacing w:val="-2"/>
          <w:sz w:val="24"/>
          <w:szCs w:val="24"/>
        </w:rPr>
        <w:t xml:space="preserve">Содержание основной образовательной программы </w:t>
      </w:r>
      <w:r>
        <w:rPr>
          <w:rFonts w:ascii="Times New Roman" w:hAnsi="Times New Roman" w:cs="Times New Roman"/>
          <w:spacing w:val="-2"/>
          <w:sz w:val="24"/>
          <w:szCs w:val="24"/>
        </w:rPr>
        <w:t xml:space="preserve">МБОУ «Окуневская СОШ» </w:t>
      </w:r>
      <w:r w:rsidRPr="00B07C88">
        <w:rPr>
          <w:rFonts w:ascii="Times New Roman" w:hAnsi="Times New Roman" w:cs="Times New Roman"/>
          <w:spacing w:val="-3"/>
          <w:sz w:val="24"/>
          <w:szCs w:val="24"/>
        </w:rPr>
        <w:t>отражает требования Стандарта и груп</w:t>
      </w:r>
      <w:r w:rsidRPr="00B07C88">
        <w:rPr>
          <w:rFonts w:ascii="Times New Roman" w:hAnsi="Times New Roman" w:cs="Times New Roman"/>
          <w:sz w:val="24"/>
          <w:szCs w:val="24"/>
        </w:rPr>
        <w:t>пируется в три основных раздела: целевой, содержательный и организационный.</w:t>
      </w:r>
    </w:p>
    <w:p w:rsidR="00B07C88" w:rsidRPr="00B07C88" w:rsidRDefault="00B07C88" w:rsidP="00B07C88">
      <w:pPr>
        <w:pStyle w:val="a3"/>
        <w:ind w:firstLine="567"/>
        <w:jc w:val="both"/>
        <w:rPr>
          <w:rFonts w:ascii="Times New Roman" w:hAnsi="Times New Roman" w:cs="Times New Roman"/>
          <w:sz w:val="24"/>
          <w:szCs w:val="24"/>
        </w:rPr>
      </w:pPr>
      <w:r w:rsidRPr="00B07C88">
        <w:rPr>
          <w:rFonts w:ascii="Times New Roman" w:hAnsi="Times New Roman" w:cs="Times New Roman"/>
          <w:b/>
          <w:bCs/>
          <w:sz w:val="24"/>
          <w:szCs w:val="24"/>
        </w:rPr>
        <w:t xml:space="preserve">Целевой </w:t>
      </w:r>
      <w:r w:rsidRPr="00B07C88">
        <w:rPr>
          <w:rFonts w:ascii="Times New Roman" w:hAnsi="Times New Roman" w:cs="Times New Roman"/>
          <w:sz w:val="24"/>
          <w:szCs w:val="24"/>
        </w:rPr>
        <w:t>раздел определяе</w:t>
      </w:r>
      <w:r>
        <w:rPr>
          <w:rFonts w:ascii="Times New Roman" w:hAnsi="Times New Roman" w:cs="Times New Roman"/>
          <w:sz w:val="24"/>
          <w:szCs w:val="24"/>
        </w:rPr>
        <w:t>т общее назначение, цели, зада</w:t>
      </w:r>
      <w:r w:rsidRPr="00B07C88">
        <w:rPr>
          <w:rFonts w:ascii="Times New Roman" w:hAnsi="Times New Roman" w:cs="Times New Roman"/>
          <w:sz w:val="24"/>
          <w:szCs w:val="24"/>
        </w:rPr>
        <w:t>чи и планируемые результаты реализации основной образо</w:t>
      </w:r>
      <w:r w:rsidRPr="00B07C88">
        <w:rPr>
          <w:rFonts w:ascii="Times New Roman" w:hAnsi="Times New Roman" w:cs="Times New Roman"/>
          <w:spacing w:val="2"/>
          <w:sz w:val="24"/>
          <w:szCs w:val="24"/>
        </w:rPr>
        <w:t>вательной программы, конкретизированные в соответствии</w:t>
      </w:r>
      <w:r>
        <w:rPr>
          <w:rFonts w:ascii="Times New Roman" w:hAnsi="Times New Roman" w:cs="Times New Roman"/>
          <w:spacing w:val="2"/>
          <w:sz w:val="24"/>
          <w:szCs w:val="24"/>
        </w:rPr>
        <w:t xml:space="preserve"> </w:t>
      </w:r>
      <w:r w:rsidRPr="00B07C88">
        <w:rPr>
          <w:rFonts w:ascii="Times New Roman" w:hAnsi="Times New Roman" w:cs="Times New Roman"/>
          <w:spacing w:val="-2"/>
          <w:sz w:val="24"/>
          <w:szCs w:val="24"/>
        </w:rPr>
        <w:t>с требованиями Стандарта и учитывающие региональные, на</w:t>
      </w:r>
      <w:r w:rsidRPr="00B07C88">
        <w:rPr>
          <w:rFonts w:ascii="Times New Roman" w:hAnsi="Times New Roman" w:cs="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B07C88" w:rsidRPr="00B07C88" w:rsidRDefault="00B07C88" w:rsidP="00B07C88">
      <w:pPr>
        <w:pStyle w:val="a3"/>
        <w:ind w:firstLine="567"/>
        <w:jc w:val="both"/>
        <w:rPr>
          <w:rFonts w:ascii="Times New Roman" w:hAnsi="Times New Roman" w:cs="Times New Roman"/>
          <w:sz w:val="24"/>
          <w:szCs w:val="24"/>
        </w:rPr>
      </w:pPr>
      <w:r w:rsidRPr="00B07C88">
        <w:rPr>
          <w:rFonts w:ascii="Times New Roman" w:hAnsi="Times New Roman" w:cs="Times New Roman"/>
          <w:sz w:val="24"/>
          <w:szCs w:val="24"/>
        </w:rPr>
        <w:t xml:space="preserve">Целевой раздел включает: </w:t>
      </w:r>
    </w:p>
    <w:p w:rsidR="00035A8D" w:rsidRDefault="00B07C88" w:rsidP="00650744">
      <w:pPr>
        <w:pStyle w:val="a3"/>
        <w:numPr>
          <w:ilvl w:val="0"/>
          <w:numId w:val="27"/>
        </w:numPr>
        <w:ind w:left="1134"/>
        <w:jc w:val="both"/>
        <w:rPr>
          <w:rFonts w:ascii="Times New Roman" w:hAnsi="Times New Roman" w:cs="Times New Roman"/>
          <w:sz w:val="24"/>
          <w:szCs w:val="24"/>
        </w:rPr>
      </w:pPr>
      <w:r w:rsidRPr="00B07C88">
        <w:rPr>
          <w:rFonts w:ascii="Times New Roman" w:hAnsi="Times New Roman" w:cs="Times New Roman"/>
          <w:sz w:val="24"/>
          <w:szCs w:val="24"/>
        </w:rPr>
        <w:t>пояснительную записку;</w:t>
      </w:r>
    </w:p>
    <w:p w:rsidR="00035A8D" w:rsidRDefault="00B07C88" w:rsidP="00650744">
      <w:pPr>
        <w:pStyle w:val="a3"/>
        <w:numPr>
          <w:ilvl w:val="0"/>
          <w:numId w:val="27"/>
        </w:numPr>
        <w:ind w:left="1134"/>
        <w:jc w:val="both"/>
        <w:rPr>
          <w:rFonts w:ascii="Times New Roman" w:hAnsi="Times New Roman" w:cs="Times New Roman"/>
          <w:sz w:val="24"/>
          <w:szCs w:val="24"/>
        </w:rPr>
      </w:pPr>
      <w:r w:rsidRPr="00035A8D">
        <w:rPr>
          <w:rFonts w:ascii="Times New Roman" w:hAnsi="Times New Roman" w:cs="Times New Roman"/>
          <w:sz w:val="24"/>
          <w:szCs w:val="24"/>
        </w:rPr>
        <w:t xml:space="preserve">планируемые результаты освоения </w:t>
      </w:r>
      <w:proofErr w:type="gramStart"/>
      <w:r w:rsidRPr="00035A8D">
        <w:rPr>
          <w:rFonts w:ascii="Times New Roman" w:hAnsi="Times New Roman" w:cs="Times New Roman"/>
          <w:sz w:val="24"/>
          <w:szCs w:val="24"/>
        </w:rPr>
        <w:t>обучающимися</w:t>
      </w:r>
      <w:proofErr w:type="gramEnd"/>
      <w:r w:rsidRPr="00035A8D">
        <w:rPr>
          <w:rFonts w:ascii="Times New Roman" w:hAnsi="Times New Roman" w:cs="Times New Roman"/>
          <w:sz w:val="24"/>
          <w:szCs w:val="24"/>
        </w:rPr>
        <w:t xml:space="preserve"> основной образовательной программы;</w:t>
      </w:r>
    </w:p>
    <w:p w:rsidR="00B07C88" w:rsidRPr="00035A8D" w:rsidRDefault="00B07C88" w:rsidP="00650744">
      <w:pPr>
        <w:pStyle w:val="a3"/>
        <w:numPr>
          <w:ilvl w:val="0"/>
          <w:numId w:val="27"/>
        </w:numPr>
        <w:ind w:left="1134"/>
        <w:jc w:val="both"/>
        <w:rPr>
          <w:rFonts w:ascii="Times New Roman" w:hAnsi="Times New Roman" w:cs="Times New Roman"/>
          <w:sz w:val="24"/>
          <w:szCs w:val="24"/>
        </w:rPr>
      </w:pPr>
      <w:r w:rsidRPr="00035A8D">
        <w:rPr>
          <w:rFonts w:ascii="Times New Roman" w:hAnsi="Times New Roman" w:cs="Times New Roman"/>
          <w:spacing w:val="4"/>
          <w:sz w:val="24"/>
          <w:szCs w:val="24"/>
        </w:rPr>
        <w:t xml:space="preserve">систему </w:t>
      </w:r>
      <w:proofErr w:type="gramStart"/>
      <w:r w:rsidRPr="00035A8D">
        <w:rPr>
          <w:rFonts w:ascii="Times New Roman" w:hAnsi="Times New Roman" w:cs="Times New Roman"/>
          <w:spacing w:val="4"/>
          <w:sz w:val="24"/>
          <w:szCs w:val="24"/>
        </w:rPr>
        <w:t xml:space="preserve">оценки достижения планируемых результатов </w:t>
      </w:r>
      <w:r w:rsidRPr="00035A8D">
        <w:rPr>
          <w:rFonts w:ascii="Times New Roman" w:hAnsi="Times New Roman" w:cs="Times New Roman"/>
          <w:sz w:val="24"/>
          <w:szCs w:val="24"/>
        </w:rPr>
        <w:t>освоения основной образовательной программы</w:t>
      </w:r>
      <w:proofErr w:type="gramEnd"/>
      <w:r w:rsidRPr="00035A8D">
        <w:rPr>
          <w:rFonts w:ascii="Times New Roman" w:hAnsi="Times New Roman" w:cs="Times New Roman"/>
          <w:sz w:val="24"/>
          <w:szCs w:val="24"/>
        </w:rPr>
        <w:t>.</w:t>
      </w:r>
    </w:p>
    <w:p w:rsidR="00B07C88" w:rsidRPr="00B07C88" w:rsidRDefault="00B07C88" w:rsidP="00B07C88">
      <w:pPr>
        <w:pStyle w:val="a3"/>
        <w:ind w:firstLine="567"/>
        <w:jc w:val="both"/>
        <w:rPr>
          <w:rFonts w:ascii="Times New Roman" w:hAnsi="Times New Roman" w:cs="Times New Roman"/>
          <w:sz w:val="24"/>
          <w:szCs w:val="24"/>
        </w:rPr>
      </w:pPr>
      <w:r w:rsidRPr="00B07C88">
        <w:rPr>
          <w:rFonts w:ascii="Times New Roman" w:hAnsi="Times New Roman" w:cs="Times New Roman"/>
          <w:b/>
          <w:bCs/>
          <w:spacing w:val="2"/>
          <w:sz w:val="24"/>
          <w:szCs w:val="24"/>
        </w:rPr>
        <w:t xml:space="preserve">Содержательный </w:t>
      </w:r>
      <w:r w:rsidRPr="00B07C88">
        <w:rPr>
          <w:rFonts w:ascii="Times New Roman" w:hAnsi="Times New Roman" w:cs="Times New Roman"/>
          <w:spacing w:val="2"/>
          <w:sz w:val="24"/>
          <w:szCs w:val="24"/>
        </w:rPr>
        <w:t xml:space="preserve">раздел определяет общее содержание </w:t>
      </w:r>
      <w:r w:rsidRPr="00B07C88">
        <w:rPr>
          <w:rFonts w:ascii="Times New Roman" w:hAnsi="Times New Roman" w:cs="Times New Roman"/>
          <w:sz w:val="24"/>
          <w:szCs w:val="24"/>
        </w:rPr>
        <w:t xml:space="preserve">начального общего образования и включает образовательные </w:t>
      </w:r>
      <w:r w:rsidRPr="00B07C88">
        <w:rPr>
          <w:rFonts w:ascii="Times New Roman" w:hAnsi="Times New Roman" w:cs="Times New Roman"/>
          <w:spacing w:val="2"/>
          <w:sz w:val="24"/>
          <w:szCs w:val="24"/>
        </w:rPr>
        <w:t xml:space="preserve">программы, ориентированные на достижение личностных, </w:t>
      </w:r>
      <w:r w:rsidRPr="00B07C88">
        <w:rPr>
          <w:rFonts w:ascii="Times New Roman" w:hAnsi="Times New Roman" w:cs="Times New Roman"/>
          <w:sz w:val="24"/>
          <w:szCs w:val="24"/>
        </w:rPr>
        <w:t>предметных и метапредметных результатов, в том числе:</w:t>
      </w:r>
    </w:p>
    <w:p w:rsidR="00B07C88" w:rsidRPr="00B07C88" w:rsidRDefault="00B07C88" w:rsidP="00650744">
      <w:pPr>
        <w:pStyle w:val="a3"/>
        <w:numPr>
          <w:ilvl w:val="0"/>
          <w:numId w:val="28"/>
        </w:numPr>
        <w:jc w:val="both"/>
        <w:rPr>
          <w:rFonts w:ascii="Times New Roman" w:hAnsi="Times New Roman" w:cs="Times New Roman"/>
          <w:spacing w:val="-2"/>
          <w:sz w:val="24"/>
          <w:szCs w:val="24"/>
        </w:rPr>
      </w:pPr>
      <w:r w:rsidRPr="00B07C88">
        <w:rPr>
          <w:rFonts w:ascii="Times New Roman" w:hAnsi="Times New Roman" w:cs="Times New Roman"/>
          <w:spacing w:val="2"/>
          <w:sz w:val="24"/>
          <w:szCs w:val="24"/>
        </w:rPr>
        <w:t>программу формирования универсальных учебных дей</w:t>
      </w:r>
      <w:r w:rsidRPr="00B07C88">
        <w:rPr>
          <w:rFonts w:ascii="Times New Roman" w:hAnsi="Times New Roman" w:cs="Times New Roman"/>
          <w:spacing w:val="-2"/>
          <w:sz w:val="24"/>
          <w:szCs w:val="24"/>
        </w:rPr>
        <w:t xml:space="preserve">ствий </w:t>
      </w:r>
      <w:proofErr w:type="gramStart"/>
      <w:r w:rsidR="0039481E">
        <w:rPr>
          <w:rFonts w:ascii="Times New Roman" w:hAnsi="Times New Roman" w:cs="Times New Roman"/>
          <w:spacing w:val="-2"/>
          <w:sz w:val="24"/>
          <w:szCs w:val="24"/>
        </w:rPr>
        <w:t>у</w:t>
      </w:r>
      <w:proofErr w:type="gramEnd"/>
      <w:r w:rsidR="0039481E">
        <w:rPr>
          <w:rFonts w:ascii="Times New Roman" w:hAnsi="Times New Roman" w:cs="Times New Roman"/>
          <w:spacing w:val="-2"/>
          <w:sz w:val="24"/>
          <w:szCs w:val="24"/>
        </w:rPr>
        <w:t xml:space="preserve"> обучающихся</w:t>
      </w:r>
      <w:r w:rsidRPr="00B07C88">
        <w:rPr>
          <w:rFonts w:ascii="Times New Roman" w:hAnsi="Times New Roman" w:cs="Times New Roman"/>
          <w:spacing w:val="-2"/>
          <w:sz w:val="24"/>
          <w:szCs w:val="24"/>
        </w:rPr>
        <w:t xml:space="preserve">; </w:t>
      </w:r>
    </w:p>
    <w:p w:rsidR="00B07C88" w:rsidRPr="00B07C88" w:rsidRDefault="00B07C88" w:rsidP="00650744">
      <w:pPr>
        <w:pStyle w:val="a3"/>
        <w:numPr>
          <w:ilvl w:val="0"/>
          <w:numId w:val="28"/>
        </w:numPr>
        <w:jc w:val="both"/>
        <w:rPr>
          <w:rFonts w:ascii="Times New Roman" w:hAnsi="Times New Roman" w:cs="Times New Roman"/>
          <w:sz w:val="24"/>
          <w:szCs w:val="24"/>
        </w:rPr>
      </w:pPr>
      <w:r w:rsidRPr="00B07C88">
        <w:rPr>
          <w:rFonts w:ascii="Times New Roman" w:hAnsi="Times New Roman" w:cs="Times New Roman"/>
          <w:sz w:val="24"/>
          <w:szCs w:val="24"/>
        </w:rPr>
        <w:t>програ</w:t>
      </w:r>
      <w:r w:rsidR="0039481E">
        <w:rPr>
          <w:rFonts w:ascii="Times New Roman" w:hAnsi="Times New Roman" w:cs="Times New Roman"/>
          <w:sz w:val="24"/>
          <w:szCs w:val="24"/>
        </w:rPr>
        <w:t>ммы отдельных учебных предметов</w:t>
      </w:r>
      <w:r w:rsidRPr="00B07C88">
        <w:rPr>
          <w:rFonts w:ascii="Times New Roman" w:hAnsi="Times New Roman" w:cs="Times New Roman"/>
          <w:sz w:val="24"/>
          <w:szCs w:val="24"/>
        </w:rPr>
        <w:t>;</w:t>
      </w:r>
    </w:p>
    <w:p w:rsidR="00B07C88" w:rsidRPr="0039481E" w:rsidRDefault="00B07C88" w:rsidP="00650744">
      <w:pPr>
        <w:pStyle w:val="a3"/>
        <w:numPr>
          <w:ilvl w:val="0"/>
          <w:numId w:val="28"/>
        </w:numPr>
        <w:jc w:val="both"/>
        <w:rPr>
          <w:rFonts w:ascii="Times New Roman" w:hAnsi="Times New Roman" w:cs="Times New Roman"/>
          <w:sz w:val="24"/>
          <w:szCs w:val="24"/>
        </w:rPr>
      </w:pPr>
      <w:r w:rsidRPr="0039481E">
        <w:rPr>
          <w:rFonts w:ascii="Times New Roman" w:hAnsi="Times New Roman" w:cs="Times New Roman"/>
          <w:spacing w:val="2"/>
          <w:sz w:val="24"/>
          <w:szCs w:val="24"/>
        </w:rPr>
        <w:t xml:space="preserve">программу </w:t>
      </w:r>
      <w:proofErr w:type="spellStart"/>
      <w:r w:rsidRPr="0039481E">
        <w:rPr>
          <w:rFonts w:ascii="Times New Roman" w:hAnsi="Times New Roman" w:cs="Times New Roman"/>
          <w:spacing w:val="2"/>
          <w:sz w:val="24"/>
          <w:szCs w:val="24"/>
        </w:rPr>
        <w:t>духовно­нравственного</w:t>
      </w:r>
      <w:proofErr w:type="spellEnd"/>
      <w:r w:rsidRPr="0039481E">
        <w:rPr>
          <w:rFonts w:ascii="Times New Roman" w:hAnsi="Times New Roman" w:cs="Times New Roman"/>
          <w:spacing w:val="2"/>
          <w:sz w:val="24"/>
          <w:szCs w:val="24"/>
        </w:rPr>
        <w:t xml:space="preserve"> развития и воспита</w:t>
      </w:r>
      <w:r w:rsidRPr="0039481E">
        <w:rPr>
          <w:rFonts w:ascii="Times New Roman" w:hAnsi="Times New Roman" w:cs="Times New Roman"/>
          <w:sz w:val="24"/>
          <w:szCs w:val="24"/>
        </w:rPr>
        <w:t xml:space="preserve">ния </w:t>
      </w:r>
      <w:proofErr w:type="gramStart"/>
      <w:r w:rsidRPr="0039481E">
        <w:rPr>
          <w:rFonts w:ascii="Times New Roman" w:hAnsi="Times New Roman" w:cs="Times New Roman"/>
          <w:sz w:val="24"/>
          <w:szCs w:val="24"/>
        </w:rPr>
        <w:t>обучающихся</w:t>
      </w:r>
      <w:proofErr w:type="gramEnd"/>
      <w:r w:rsidRPr="0039481E">
        <w:rPr>
          <w:rFonts w:ascii="Times New Roman" w:hAnsi="Times New Roman" w:cs="Times New Roman"/>
          <w:sz w:val="24"/>
          <w:szCs w:val="24"/>
        </w:rPr>
        <w:t>;</w:t>
      </w:r>
    </w:p>
    <w:p w:rsidR="00B07C88" w:rsidRPr="00B07C88" w:rsidRDefault="00B07C88" w:rsidP="00650744">
      <w:pPr>
        <w:pStyle w:val="a3"/>
        <w:numPr>
          <w:ilvl w:val="0"/>
          <w:numId w:val="28"/>
        </w:numPr>
        <w:jc w:val="both"/>
        <w:rPr>
          <w:rFonts w:ascii="Times New Roman" w:hAnsi="Times New Roman" w:cs="Times New Roman"/>
          <w:sz w:val="24"/>
          <w:szCs w:val="24"/>
        </w:rPr>
      </w:pPr>
      <w:r w:rsidRPr="0039481E">
        <w:rPr>
          <w:rFonts w:ascii="Times New Roman" w:hAnsi="Times New Roman" w:cs="Times New Roman"/>
          <w:sz w:val="24"/>
          <w:szCs w:val="24"/>
        </w:rPr>
        <w:t>программу формирования экологической</w:t>
      </w:r>
      <w:r w:rsidRPr="00B07C88">
        <w:rPr>
          <w:rFonts w:ascii="Times New Roman" w:hAnsi="Times New Roman" w:cs="Times New Roman"/>
          <w:sz w:val="24"/>
          <w:szCs w:val="24"/>
        </w:rPr>
        <w:t xml:space="preserve"> культуры, здорового и безопасного образа жизни;</w:t>
      </w:r>
    </w:p>
    <w:p w:rsidR="00B07C88" w:rsidRPr="00B07C88" w:rsidRDefault="00B07C88" w:rsidP="00650744">
      <w:pPr>
        <w:pStyle w:val="a3"/>
        <w:numPr>
          <w:ilvl w:val="0"/>
          <w:numId w:val="28"/>
        </w:numPr>
        <w:jc w:val="both"/>
        <w:rPr>
          <w:rFonts w:ascii="Times New Roman" w:hAnsi="Times New Roman" w:cs="Times New Roman"/>
          <w:sz w:val="24"/>
          <w:szCs w:val="24"/>
        </w:rPr>
      </w:pPr>
      <w:r w:rsidRPr="00B07C88">
        <w:rPr>
          <w:rFonts w:ascii="Times New Roman" w:hAnsi="Times New Roman" w:cs="Times New Roman"/>
          <w:sz w:val="24"/>
          <w:szCs w:val="24"/>
        </w:rPr>
        <w:t>программу коррекционной работы.</w:t>
      </w:r>
    </w:p>
    <w:p w:rsidR="00B07C88" w:rsidRPr="00B07C88" w:rsidRDefault="00B07C88" w:rsidP="00B07C88">
      <w:pPr>
        <w:pStyle w:val="a3"/>
        <w:ind w:firstLine="567"/>
        <w:jc w:val="both"/>
        <w:rPr>
          <w:rFonts w:ascii="Times New Roman" w:hAnsi="Times New Roman" w:cs="Times New Roman"/>
          <w:sz w:val="24"/>
          <w:szCs w:val="24"/>
        </w:rPr>
      </w:pPr>
      <w:r w:rsidRPr="00B07C88">
        <w:rPr>
          <w:rFonts w:ascii="Times New Roman" w:hAnsi="Times New Roman" w:cs="Times New Roman"/>
          <w:b/>
          <w:bCs/>
          <w:sz w:val="24"/>
          <w:szCs w:val="24"/>
        </w:rPr>
        <w:t>Организационный</w:t>
      </w:r>
      <w:r w:rsidRPr="00B07C88">
        <w:rPr>
          <w:rFonts w:ascii="Times New Roman" w:hAnsi="Times New Roman" w:cs="Times New Roman"/>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B07C88" w:rsidRPr="00B07C88" w:rsidRDefault="00B07C88" w:rsidP="00B07C88">
      <w:pPr>
        <w:pStyle w:val="a3"/>
        <w:jc w:val="both"/>
        <w:rPr>
          <w:rFonts w:ascii="Times New Roman" w:hAnsi="Times New Roman" w:cs="Times New Roman"/>
          <w:sz w:val="24"/>
          <w:szCs w:val="24"/>
        </w:rPr>
      </w:pPr>
      <w:r w:rsidRPr="00B07C88">
        <w:rPr>
          <w:rFonts w:ascii="Times New Roman" w:hAnsi="Times New Roman" w:cs="Times New Roman"/>
          <w:sz w:val="24"/>
          <w:szCs w:val="24"/>
        </w:rPr>
        <w:t>Организационный раздел включает:</w:t>
      </w:r>
    </w:p>
    <w:p w:rsidR="00B07C88" w:rsidRPr="00B07C88" w:rsidRDefault="0039481E" w:rsidP="00650744">
      <w:pPr>
        <w:pStyle w:val="a3"/>
        <w:numPr>
          <w:ilvl w:val="0"/>
          <w:numId w:val="29"/>
        </w:num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базисный </w:t>
      </w:r>
      <w:r w:rsidR="00B07C88" w:rsidRPr="00B07C88">
        <w:rPr>
          <w:rFonts w:ascii="Times New Roman" w:hAnsi="Times New Roman" w:cs="Times New Roman"/>
          <w:spacing w:val="-2"/>
          <w:sz w:val="24"/>
          <w:szCs w:val="24"/>
        </w:rPr>
        <w:t>учебный план начального общего образования;</w:t>
      </w:r>
    </w:p>
    <w:p w:rsidR="00B07C88" w:rsidRPr="00B07C88" w:rsidRDefault="00B07C88" w:rsidP="00650744">
      <w:pPr>
        <w:pStyle w:val="a3"/>
        <w:numPr>
          <w:ilvl w:val="0"/>
          <w:numId w:val="29"/>
        </w:numPr>
        <w:jc w:val="both"/>
        <w:rPr>
          <w:rFonts w:ascii="Times New Roman" w:hAnsi="Times New Roman" w:cs="Times New Roman"/>
          <w:sz w:val="24"/>
          <w:szCs w:val="24"/>
        </w:rPr>
      </w:pPr>
      <w:r w:rsidRPr="00B07C88">
        <w:rPr>
          <w:rFonts w:ascii="Times New Roman" w:hAnsi="Times New Roman" w:cs="Times New Roman"/>
          <w:sz w:val="24"/>
          <w:szCs w:val="24"/>
        </w:rPr>
        <w:t>план внеурочной деятельности;</w:t>
      </w:r>
    </w:p>
    <w:p w:rsidR="00B07C88" w:rsidRPr="00B07C88" w:rsidRDefault="00B07C88" w:rsidP="00650744">
      <w:pPr>
        <w:pStyle w:val="a3"/>
        <w:numPr>
          <w:ilvl w:val="0"/>
          <w:numId w:val="29"/>
        </w:numPr>
        <w:jc w:val="both"/>
        <w:rPr>
          <w:rFonts w:ascii="Times New Roman" w:hAnsi="Times New Roman" w:cs="Times New Roman"/>
          <w:sz w:val="24"/>
          <w:szCs w:val="24"/>
        </w:rPr>
      </w:pPr>
      <w:r w:rsidRPr="00B07C88">
        <w:rPr>
          <w:rFonts w:ascii="Times New Roman" w:hAnsi="Times New Roman" w:cs="Times New Roman"/>
          <w:spacing w:val="2"/>
          <w:sz w:val="24"/>
          <w:szCs w:val="24"/>
        </w:rPr>
        <w:t xml:space="preserve">систему условий реализации основной образовательной </w:t>
      </w:r>
      <w:r w:rsidR="0039481E">
        <w:rPr>
          <w:rFonts w:ascii="Times New Roman" w:hAnsi="Times New Roman" w:cs="Times New Roman"/>
          <w:sz w:val="24"/>
          <w:szCs w:val="24"/>
        </w:rPr>
        <w:t>программы</w:t>
      </w:r>
      <w:r w:rsidRPr="00B07C88">
        <w:rPr>
          <w:rFonts w:ascii="Times New Roman" w:hAnsi="Times New Roman" w:cs="Times New Roman"/>
          <w:sz w:val="24"/>
          <w:szCs w:val="24"/>
        </w:rPr>
        <w:t>.</w:t>
      </w:r>
    </w:p>
    <w:p w:rsidR="00B07C88" w:rsidRPr="00B07C88" w:rsidRDefault="00B07C88" w:rsidP="00AD5AFD">
      <w:pPr>
        <w:pStyle w:val="a3"/>
        <w:ind w:firstLine="567"/>
        <w:jc w:val="both"/>
        <w:rPr>
          <w:rFonts w:ascii="Times New Roman" w:hAnsi="Times New Roman" w:cs="Times New Roman"/>
          <w:sz w:val="24"/>
          <w:szCs w:val="24"/>
        </w:rPr>
      </w:pPr>
      <w:r w:rsidRPr="00B07C88">
        <w:rPr>
          <w:rFonts w:ascii="Times New Roman" w:hAnsi="Times New Roman" w:cs="Times New Roman"/>
          <w:sz w:val="24"/>
          <w:szCs w:val="24"/>
        </w:rPr>
        <w:t>Образовательное учреждение, реализующее основную об</w:t>
      </w:r>
      <w:r w:rsidRPr="00B07C88">
        <w:rPr>
          <w:rFonts w:ascii="Times New Roman" w:hAnsi="Times New Roman" w:cs="Times New Roman"/>
          <w:spacing w:val="2"/>
          <w:sz w:val="24"/>
          <w:szCs w:val="24"/>
        </w:rPr>
        <w:t>разовательную программу начального общего образования,</w:t>
      </w:r>
      <w:r w:rsidR="00AD5AFD">
        <w:rPr>
          <w:rFonts w:ascii="Times New Roman" w:hAnsi="Times New Roman" w:cs="Times New Roman"/>
          <w:spacing w:val="2"/>
          <w:sz w:val="24"/>
          <w:szCs w:val="24"/>
        </w:rPr>
        <w:t xml:space="preserve"> </w:t>
      </w:r>
      <w:r w:rsidR="00AD5AFD">
        <w:rPr>
          <w:rFonts w:ascii="Times New Roman" w:hAnsi="Times New Roman" w:cs="Times New Roman"/>
          <w:sz w:val="24"/>
          <w:szCs w:val="24"/>
        </w:rPr>
        <w:t>знакомит</w:t>
      </w:r>
      <w:r w:rsidRPr="00B07C88">
        <w:rPr>
          <w:rFonts w:ascii="Times New Roman" w:hAnsi="Times New Roman" w:cs="Times New Roman"/>
          <w:sz w:val="24"/>
          <w:szCs w:val="24"/>
        </w:rPr>
        <w:t xml:space="preserve"> обучающихся и их родителей (законных представителей) как участников образовательного процесса:</w:t>
      </w:r>
    </w:p>
    <w:p w:rsidR="00B07C88" w:rsidRPr="00B07C88" w:rsidRDefault="00B07C88" w:rsidP="00650744">
      <w:pPr>
        <w:pStyle w:val="a3"/>
        <w:numPr>
          <w:ilvl w:val="0"/>
          <w:numId w:val="30"/>
        </w:numPr>
        <w:jc w:val="both"/>
        <w:rPr>
          <w:rFonts w:ascii="Times New Roman" w:hAnsi="Times New Roman" w:cs="Times New Roman"/>
          <w:spacing w:val="-3"/>
          <w:sz w:val="24"/>
          <w:szCs w:val="24"/>
        </w:rPr>
      </w:pPr>
      <w:r w:rsidRPr="00B07C88">
        <w:rPr>
          <w:rFonts w:ascii="Times New Roman" w:hAnsi="Times New Roman" w:cs="Times New Roman"/>
          <w:spacing w:val="2"/>
          <w:sz w:val="24"/>
          <w:szCs w:val="24"/>
        </w:rPr>
        <w:t xml:space="preserve">с уставом и другими документами, регламентирующими </w:t>
      </w:r>
      <w:r w:rsidRPr="00B07C88">
        <w:rPr>
          <w:rFonts w:ascii="Times New Roman" w:hAnsi="Times New Roman" w:cs="Times New Roman"/>
          <w:spacing w:val="-3"/>
          <w:sz w:val="24"/>
          <w:szCs w:val="24"/>
        </w:rPr>
        <w:t>осуществление образовател</w:t>
      </w:r>
      <w:r w:rsidR="00AD5AFD">
        <w:rPr>
          <w:rFonts w:ascii="Times New Roman" w:hAnsi="Times New Roman" w:cs="Times New Roman"/>
          <w:spacing w:val="-3"/>
          <w:sz w:val="24"/>
          <w:szCs w:val="24"/>
        </w:rPr>
        <w:t>ьного процесса в МБОУ «Окуневская СОШ»</w:t>
      </w:r>
      <w:r w:rsidRPr="00B07C88">
        <w:rPr>
          <w:rFonts w:ascii="Times New Roman" w:hAnsi="Times New Roman" w:cs="Times New Roman"/>
          <w:spacing w:val="-3"/>
          <w:sz w:val="24"/>
          <w:szCs w:val="24"/>
        </w:rPr>
        <w:t>;</w:t>
      </w:r>
    </w:p>
    <w:p w:rsidR="00B07C88" w:rsidRPr="00B07C88" w:rsidRDefault="00B07C88" w:rsidP="00650744">
      <w:pPr>
        <w:pStyle w:val="a3"/>
        <w:numPr>
          <w:ilvl w:val="0"/>
          <w:numId w:val="30"/>
        </w:numPr>
        <w:jc w:val="both"/>
        <w:rPr>
          <w:rFonts w:ascii="Times New Roman" w:hAnsi="Times New Roman" w:cs="Times New Roman"/>
          <w:sz w:val="24"/>
          <w:szCs w:val="24"/>
        </w:rPr>
      </w:pPr>
      <w:r w:rsidRPr="00B07C88">
        <w:rPr>
          <w:rFonts w:ascii="Times New Roman" w:hAnsi="Times New Roman" w:cs="Times New Roman"/>
          <w:spacing w:val="2"/>
          <w:sz w:val="24"/>
          <w:szCs w:val="24"/>
        </w:rPr>
        <w:t xml:space="preserve">с их правами и обязанностями в части формирования </w:t>
      </w:r>
      <w:r w:rsidRPr="00B07C88">
        <w:rPr>
          <w:rFonts w:ascii="Times New Roman" w:hAnsi="Times New Roman" w:cs="Times New Roman"/>
          <w:sz w:val="24"/>
          <w:szCs w:val="24"/>
        </w:rPr>
        <w:t>и реализации основной образовательной программы началь</w:t>
      </w:r>
      <w:r w:rsidRPr="00B07C88">
        <w:rPr>
          <w:rFonts w:ascii="Times New Roman" w:hAnsi="Times New Roman" w:cs="Times New Roman"/>
          <w:spacing w:val="2"/>
          <w:sz w:val="24"/>
          <w:szCs w:val="24"/>
        </w:rPr>
        <w:t>ного общего образования, установленными законодательст</w:t>
      </w:r>
      <w:r w:rsidRPr="00B07C88">
        <w:rPr>
          <w:rFonts w:ascii="Times New Roman" w:hAnsi="Times New Roman" w:cs="Times New Roman"/>
          <w:spacing w:val="-4"/>
          <w:sz w:val="24"/>
          <w:szCs w:val="24"/>
        </w:rPr>
        <w:t xml:space="preserve">вом Российской Федерации и уставом </w:t>
      </w:r>
      <w:r w:rsidR="00553904">
        <w:rPr>
          <w:rFonts w:ascii="Times New Roman" w:hAnsi="Times New Roman" w:cs="Times New Roman"/>
          <w:spacing w:val="-4"/>
          <w:sz w:val="24"/>
          <w:szCs w:val="24"/>
        </w:rPr>
        <w:t>МБОУ «Окуневская СОШ»</w:t>
      </w:r>
      <w:r w:rsidRPr="00B07C88">
        <w:rPr>
          <w:rFonts w:ascii="Times New Roman" w:hAnsi="Times New Roman" w:cs="Times New Roman"/>
          <w:sz w:val="24"/>
          <w:szCs w:val="24"/>
        </w:rPr>
        <w:t>.</w:t>
      </w:r>
    </w:p>
    <w:p w:rsidR="00B07C88" w:rsidRDefault="00B07C88" w:rsidP="00553904">
      <w:pPr>
        <w:pStyle w:val="a3"/>
        <w:ind w:firstLine="567"/>
        <w:jc w:val="both"/>
        <w:rPr>
          <w:rFonts w:ascii="Times New Roman" w:hAnsi="Times New Roman" w:cs="Times New Roman"/>
          <w:sz w:val="24"/>
          <w:szCs w:val="24"/>
        </w:rPr>
      </w:pPr>
      <w:r w:rsidRPr="00B07C88">
        <w:rPr>
          <w:rFonts w:ascii="Times New Roman" w:hAnsi="Times New Roman" w:cs="Times New Roman"/>
          <w:spacing w:val="-2"/>
          <w:sz w:val="24"/>
          <w:szCs w:val="24"/>
        </w:rPr>
        <w:t xml:space="preserve">Права и обязанности родителей (законных представителей) </w:t>
      </w:r>
      <w:r w:rsidRPr="00B07C88">
        <w:rPr>
          <w:rFonts w:ascii="Times New Roman" w:hAnsi="Times New Roman" w:cs="Times New Roman"/>
          <w:sz w:val="24"/>
          <w:szCs w:val="24"/>
        </w:rPr>
        <w:t>обучающихся в части, касающейся участия в формировании</w:t>
      </w:r>
      <w:r w:rsidRPr="00B07C88">
        <w:rPr>
          <w:rFonts w:ascii="Times New Roman" w:hAnsi="Times New Roman" w:cs="Times New Roman"/>
          <w:sz w:val="24"/>
          <w:szCs w:val="24"/>
        </w:rPr>
        <w:br/>
      </w:r>
      <w:r w:rsidRPr="00B07C88">
        <w:rPr>
          <w:rFonts w:ascii="Times New Roman" w:hAnsi="Times New Roman" w:cs="Times New Roman"/>
          <w:spacing w:val="2"/>
          <w:sz w:val="24"/>
          <w:szCs w:val="24"/>
        </w:rPr>
        <w:t>и обеспечении освоения всеми детьми основной о</w:t>
      </w:r>
      <w:r w:rsidR="00553904">
        <w:rPr>
          <w:rFonts w:ascii="Times New Roman" w:hAnsi="Times New Roman" w:cs="Times New Roman"/>
          <w:spacing w:val="2"/>
          <w:sz w:val="24"/>
          <w:szCs w:val="24"/>
        </w:rPr>
        <w:t>бразовательной программы, закрепляют</w:t>
      </w:r>
      <w:r w:rsidRPr="00B07C88">
        <w:rPr>
          <w:rFonts w:ascii="Times New Roman" w:hAnsi="Times New Roman" w:cs="Times New Roman"/>
          <w:spacing w:val="2"/>
          <w:sz w:val="24"/>
          <w:szCs w:val="24"/>
        </w:rPr>
        <w:t xml:space="preserve">ся в заключённом </w:t>
      </w:r>
      <w:r w:rsidRPr="00B07C88">
        <w:rPr>
          <w:rFonts w:ascii="Times New Roman" w:hAnsi="Times New Roman" w:cs="Times New Roman"/>
          <w:sz w:val="24"/>
          <w:szCs w:val="24"/>
        </w:rPr>
        <w:t xml:space="preserve">между ними и образовательным </w:t>
      </w:r>
      <w:r w:rsidRPr="00B07C88">
        <w:rPr>
          <w:rFonts w:ascii="Times New Roman" w:hAnsi="Times New Roman" w:cs="Times New Roman"/>
          <w:sz w:val="24"/>
          <w:szCs w:val="24"/>
        </w:rPr>
        <w:lastRenderedPageBreak/>
        <w:t>уч</w:t>
      </w:r>
      <w:r w:rsidR="0039481E">
        <w:rPr>
          <w:rFonts w:ascii="Times New Roman" w:hAnsi="Times New Roman" w:cs="Times New Roman"/>
          <w:sz w:val="24"/>
          <w:szCs w:val="24"/>
        </w:rPr>
        <w:t>р</w:t>
      </w:r>
      <w:r w:rsidR="00B16F7E">
        <w:rPr>
          <w:rFonts w:ascii="Times New Roman" w:hAnsi="Times New Roman" w:cs="Times New Roman"/>
          <w:sz w:val="24"/>
          <w:szCs w:val="24"/>
        </w:rPr>
        <w:t xml:space="preserve">еждением договоре </w:t>
      </w:r>
      <w:r w:rsidR="00B16F7E" w:rsidRPr="00B16F7E">
        <w:rPr>
          <w:rFonts w:ascii="Times New Roman" w:hAnsi="Times New Roman" w:cs="Times New Roman"/>
          <w:i/>
          <w:sz w:val="24"/>
          <w:szCs w:val="24"/>
        </w:rPr>
        <w:t>(Приложение 1</w:t>
      </w:r>
      <w:r w:rsidRPr="00B16F7E">
        <w:rPr>
          <w:rFonts w:ascii="Times New Roman" w:hAnsi="Times New Roman" w:cs="Times New Roman"/>
          <w:i/>
          <w:sz w:val="24"/>
          <w:szCs w:val="24"/>
        </w:rPr>
        <w:t>),</w:t>
      </w:r>
      <w:r w:rsidRPr="00B07C88">
        <w:rPr>
          <w:rFonts w:ascii="Times New Roman" w:hAnsi="Times New Roman" w:cs="Times New Roman"/>
          <w:sz w:val="24"/>
          <w:szCs w:val="24"/>
        </w:rPr>
        <w:t xml:space="preserve"> отражающем ответственность субъектов образования за конечные результаты освоения основной образовательной программы.</w:t>
      </w:r>
    </w:p>
    <w:p w:rsidR="00553904" w:rsidRDefault="00553904" w:rsidP="00553904">
      <w:pPr>
        <w:pStyle w:val="a3"/>
        <w:ind w:firstLine="567"/>
        <w:jc w:val="both"/>
        <w:rPr>
          <w:rFonts w:ascii="Times New Roman" w:hAnsi="Times New Roman" w:cs="Times New Roman"/>
          <w:sz w:val="24"/>
          <w:szCs w:val="24"/>
        </w:rPr>
      </w:pPr>
    </w:p>
    <w:p w:rsidR="00553904" w:rsidRPr="00553904" w:rsidRDefault="00056E42" w:rsidP="00553904">
      <w:pPr>
        <w:pStyle w:val="a3"/>
        <w:jc w:val="center"/>
        <w:rPr>
          <w:rFonts w:ascii="Times New Roman" w:hAnsi="Times New Roman" w:cs="Times New Roman"/>
          <w:b/>
          <w:sz w:val="28"/>
          <w:szCs w:val="24"/>
        </w:rPr>
      </w:pPr>
      <w:r>
        <w:rPr>
          <w:rFonts w:ascii="Times New Roman" w:hAnsi="Times New Roman" w:cs="Times New Roman"/>
          <w:b/>
          <w:sz w:val="28"/>
          <w:szCs w:val="24"/>
        </w:rPr>
        <w:t>1. ЦЕЛЕВОЙ РАЗДЕЛ</w:t>
      </w:r>
    </w:p>
    <w:p w:rsidR="00553904" w:rsidRDefault="00553904" w:rsidP="00553904">
      <w:pPr>
        <w:pStyle w:val="a3"/>
        <w:jc w:val="both"/>
        <w:rPr>
          <w:rFonts w:ascii="Times New Roman" w:hAnsi="Times New Roman" w:cs="Times New Roman"/>
          <w:sz w:val="24"/>
          <w:szCs w:val="24"/>
        </w:rPr>
      </w:pPr>
    </w:p>
    <w:p w:rsidR="00553904" w:rsidRPr="00553904" w:rsidRDefault="00553904" w:rsidP="00553904">
      <w:pPr>
        <w:pStyle w:val="a3"/>
        <w:jc w:val="center"/>
        <w:rPr>
          <w:rFonts w:ascii="Times New Roman" w:hAnsi="Times New Roman" w:cs="Times New Roman"/>
          <w:b/>
          <w:sz w:val="24"/>
          <w:szCs w:val="24"/>
        </w:rPr>
      </w:pPr>
      <w:r w:rsidRPr="00553904">
        <w:rPr>
          <w:rFonts w:ascii="Times New Roman" w:hAnsi="Times New Roman" w:cs="Times New Roman"/>
          <w:b/>
          <w:sz w:val="24"/>
          <w:szCs w:val="24"/>
        </w:rPr>
        <w:t>1.1. Пояснительная записка</w:t>
      </w:r>
    </w:p>
    <w:p w:rsidR="00553904" w:rsidRPr="00553904" w:rsidRDefault="00553904" w:rsidP="00553904">
      <w:pPr>
        <w:pStyle w:val="a3"/>
        <w:jc w:val="center"/>
        <w:rPr>
          <w:rFonts w:ascii="Times New Roman" w:hAnsi="Times New Roman" w:cs="Times New Roman"/>
          <w:b/>
          <w:bCs/>
          <w:sz w:val="24"/>
          <w:szCs w:val="24"/>
        </w:rPr>
      </w:pPr>
    </w:p>
    <w:p w:rsidR="00D66DAE" w:rsidRPr="00D66DAE" w:rsidRDefault="005210A3" w:rsidP="00D66DAE">
      <w:pPr>
        <w:spacing w:after="0" w:line="240" w:lineRule="auto"/>
        <w:ind w:firstLine="708"/>
        <w:jc w:val="both"/>
        <w:rPr>
          <w:rStyle w:val="af1"/>
          <w:rFonts w:ascii="Times New Roman" w:hAnsi="Times New Roman" w:cs="Times New Roman"/>
          <w:b w:val="0"/>
          <w:sz w:val="24"/>
          <w:szCs w:val="24"/>
        </w:rPr>
      </w:pPr>
      <w:proofErr w:type="gramStart"/>
      <w:r w:rsidRPr="00D66DAE">
        <w:rPr>
          <w:rFonts w:ascii="Times New Roman" w:hAnsi="Times New Roman" w:cs="Times New Roman"/>
          <w:sz w:val="24"/>
          <w:szCs w:val="24"/>
        </w:rPr>
        <w:t xml:space="preserve">Основная образовательная программа начального общего образования МБОУ «Окуневская СОШ» разработана в соответствии с требованиями </w:t>
      </w:r>
      <w:r w:rsidR="00D66DAE" w:rsidRPr="00D66DAE">
        <w:rPr>
          <w:rStyle w:val="af1"/>
          <w:rFonts w:ascii="Times New Roman" w:hAnsi="Times New Roman" w:cs="Times New Roman"/>
          <w:sz w:val="24"/>
          <w:szCs w:val="24"/>
        </w:rPr>
        <w:t xml:space="preserve"> </w:t>
      </w:r>
      <w:r w:rsidR="00D66DAE" w:rsidRPr="00D66DAE">
        <w:rPr>
          <w:rStyle w:val="af1"/>
          <w:rFonts w:ascii="Times New Roman" w:hAnsi="Times New Roman" w:cs="Times New Roman"/>
          <w:b w:val="0"/>
          <w:sz w:val="24"/>
          <w:szCs w:val="24"/>
        </w:rPr>
        <w:t>Федерального государственного образовательного стандарта начального общего образования, утверждённого приказом</w:t>
      </w:r>
      <w:hyperlink r:id="rId8" w:history="1">
        <w:r w:rsidR="00D66DAE" w:rsidRPr="00D66DAE">
          <w:rPr>
            <w:rStyle w:val="af1"/>
            <w:rFonts w:ascii="Times New Roman" w:hAnsi="Times New Roman" w:cs="Times New Roman"/>
            <w:b w:val="0"/>
            <w:sz w:val="24"/>
            <w:szCs w:val="24"/>
          </w:rPr>
          <w:t xml:space="preserve"> Министерства образования и науки Российской Федерации от 06.10.2009 года № 373,</w:t>
        </w:r>
      </w:hyperlink>
      <w:r w:rsidR="00D66DAE" w:rsidRPr="00D66DAE">
        <w:rPr>
          <w:rFonts w:ascii="Times New Roman" w:hAnsi="Times New Roman" w:cs="Times New Roman"/>
          <w:sz w:val="24"/>
          <w:szCs w:val="24"/>
        </w:rPr>
        <w:t xml:space="preserve"> </w:t>
      </w:r>
      <w:r w:rsidR="00D66DAE" w:rsidRPr="00D66DAE">
        <w:rPr>
          <w:rFonts w:ascii="Times New Roman" w:hAnsi="Times New Roman" w:cs="Times New Roman"/>
          <w:bCs/>
          <w:sz w:val="24"/>
          <w:szCs w:val="24"/>
        </w:rPr>
        <w:t xml:space="preserve">Приказов </w:t>
      </w:r>
      <w:proofErr w:type="spellStart"/>
      <w:r w:rsidR="00D66DAE" w:rsidRPr="00D66DAE">
        <w:rPr>
          <w:rFonts w:ascii="Times New Roman" w:hAnsi="Times New Roman" w:cs="Times New Roman"/>
          <w:bCs/>
          <w:sz w:val="24"/>
          <w:szCs w:val="24"/>
        </w:rPr>
        <w:t>Минобрнауки</w:t>
      </w:r>
      <w:proofErr w:type="spellEnd"/>
      <w:r w:rsidR="00D66DAE" w:rsidRPr="00D66DAE">
        <w:rPr>
          <w:rFonts w:ascii="Times New Roman" w:hAnsi="Times New Roman" w:cs="Times New Roman"/>
          <w:bCs/>
          <w:sz w:val="24"/>
          <w:szCs w:val="24"/>
        </w:rPr>
        <w:t xml:space="preserve"> России от 26.11.2010 № 1241,от 22.09.2011 № 2357, от 18.12.2012  № 1060, от 29.12.2014 № 1643, от 18.05.2015 № 507, от 31.12.2015 № 1576</w:t>
      </w:r>
      <w:r w:rsidR="00D66DAE" w:rsidRPr="00D66DAE">
        <w:rPr>
          <w:rStyle w:val="af1"/>
          <w:rFonts w:ascii="Times New Roman" w:hAnsi="Times New Roman" w:cs="Times New Roman"/>
          <w:b w:val="0"/>
          <w:sz w:val="24"/>
          <w:szCs w:val="24"/>
        </w:rPr>
        <w:t xml:space="preserve">  «О внесении изменений в Федеральный государственный</w:t>
      </w:r>
      <w:proofErr w:type="gramEnd"/>
      <w:r w:rsidR="00D66DAE" w:rsidRPr="00D66DAE">
        <w:rPr>
          <w:rStyle w:val="af1"/>
          <w:rFonts w:ascii="Times New Roman" w:hAnsi="Times New Roman" w:cs="Times New Roman"/>
          <w:b w:val="0"/>
          <w:sz w:val="24"/>
          <w:szCs w:val="24"/>
        </w:rPr>
        <w:t xml:space="preserve"> образовательный стандарт начального общего образования». </w:t>
      </w:r>
    </w:p>
    <w:p w:rsidR="00D66DAE" w:rsidRPr="00D66DAE" w:rsidRDefault="00D66DAE" w:rsidP="00D66DAE">
      <w:pPr>
        <w:spacing w:after="0" w:line="240" w:lineRule="auto"/>
        <w:ind w:firstLine="708"/>
        <w:jc w:val="both"/>
        <w:rPr>
          <w:rStyle w:val="af1"/>
          <w:rFonts w:ascii="Times New Roman" w:hAnsi="Times New Roman" w:cs="Times New Roman"/>
          <w:b w:val="0"/>
          <w:sz w:val="24"/>
          <w:szCs w:val="24"/>
        </w:rPr>
      </w:pPr>
      <w:r w:rsidRPr="00D66DAE">
        <w:rPr>
          <w:rStyle w:val="af1"/>
          <w:rFonts w:ascii="Times New Roman" w:hAnsi="Times New Roman" w:cs="Times New Roman"/>
          <w:b w:val="0"/>
          <w:sz w:val="24"/>
          <w:szCs w:val="24"/>
        </w:rPr>
        <w:t xml:space="preserve">Структура программы определена в соответствии с требованиями Федерального государственного образовательного стандарта. </w:t>
      </w:r>
    </w:p>
    <w:p w:rsidR="00D66DAE" w:rsidRPr="00D66DAE" w:rsidRDefault="00D66DAE" w:rsidP="00D66DAE">
      <w:pPr>
        <w:spacing w:after="0" w:line="240" w:lineRule="auto"/>
        <w:ind w:firstLine="708"/>
        <w:jc w:val="both"/>
        <w:rPr>
          <w:rStyle w:val="af1"/>
          <w:rFonts w:ascii="Times New Roman" w:hAnsi="Times New Roman" w:cs="Times New Roman"/>
          <w:b w:val="0"/>
          <w:sz w:val="24"/>
          <w:szCs w:val="24"/>
        </w:rPr>
      </w:pPr>
      <w:r w:rsidRPr="00D66DAE">
        <w:rPr>
          <w:rStyle w:val="af1"/>
          <w:rFonts w:ascii="Times New Roman" w:hAnsi="Times New Roman" w:cs="Times New Roman"/>
          <w:b w:val="0"/>
          <w:sz w:val="24"/>
          <w:szCs w:val="24"/>
        </w:rPr>
        <w:t>В программу внесены поправки в соответствии с Федеральным законом № 273–ФЗ от 29.12.2012 «Об образовании в Российской Федерации» в 2014 году, 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(протокол от 8 апреля 2015 г. № 1/15) в 2015 году.</w:t>
      </w:r>
    </w:p>
    <w:p w:rsidR="00D66DAE" w:rsidRPr="00D66DAE" w:rsidRDefault="00D66DAE" w:rsidP="00D66DAE">
      <w:pPr>
        <w:spacing w:after="0" w:line="240" w:lineRule="auto"/>
        <w:ind w:firstLine="360"/>
        <w:jc w:val="both"/>
        <w:rPr>
          <w:rFonts w:ascii="Times New Roman" w:eastAsia="Times New Roman" w:hAnsi="Times New Roman" w:cs="Times New Roman"/>
          <w:sz w:val="24"/>
          <w:szCs w:val="24"/>
        </w:rPr>
      </w:pPr>
      <w:r w:rsidRPr="00D66DAE">
        <w:rPr>
          <w:rFonts w:ascii="Times New Roman" w:eastAsia="Times New Roman" w:hAnsi="Times New Roman" w:cs="Times New Roman"/>
          <w:sz w:val="24"/>
          <w:szCs w:val="24"/>
        </w:rPr>
        <w:t>Нормативно-правовая база, обеспечивающая реализацию основной образовательной программы:</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Times New Roman" w:hAnsi="Times New Roman" w:cs="Times New Roman"/>
          <w:sz w:val="24"/>
          <w:szCs w:val="24"/>
        </w:rPr>
      </w:pPr>
      <w:r w:rsidRPr="00D66DAE">
        <w:rPr>
          <w:rFonts w:ascii="Times New Roman" w:eastAsia="Times New Roman" w:hAnsi="Times New Roman" w:cs="Times New Roman"/>
          <w:sz w:val="24"/>
          <w:szCs w:val="24"/>
        </w:rPr>
        <w:t xml:space="preserve">Закон «Об образовании в Российской Федерации» от 29.12.2012 г. №273-ФЗ; </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Times New Roman" w:hAnsi="Times New Roman" w:cs="Times New Roman"/>
          <w:sz w:val="24"/>
          <w:szCs w:val="24"/>
        </w:rPr>
      </w:pPr>
      <w:r w:rsidRPr="00D66DAE">
        <w:rPr>
          <w:rStyle w:val="af1"/>
          <w:rFonts w:ascii="Times New Roman" w:hAnsi="Times New Roman" w:cs="Times New Roman"/>
          <w:b w:val="0"/>
          <w:sz w:val="24"/>
          <w:szCs w:val="24"/>
        </w:rPr>
        <w:t>Приказ</w:t>
      </w:r>
      <w:hyperlink r:id="rId9" w:history="1">
        <w:r w:rsidRPr="00D66DAE">
          <w:rPr>
            <w:rStyle w:val="af1"/>
            <w:rFonts w:ascii="Times New Roman" w:hAnsi="Times New Roman" w:cs="Times New Roman"/>
            <w:b w:val="0"/>
            <w:sz w:val="24"/>
            <w:szCs w:val="24"/>
          </w:rPr>
          <w:t xml:space="preserve"> Министерства образования и науки Российской Федерации от 06.10.2009 года № 373</w:t>
        </w:r>
      </w:hyperlink>
      <w:r w:rsidRPr="00D66DAE">
        <w:rPr>
          <w:rFonts w:ascii="Times New Roman" w:eastAsia="Times New Roman" w:hAnsi="Times New Roman" w:cs="Times New Roman"/>
          <w:sz w:val="24"/>
          <w:szCs w:val="24"/>
        </w:rPr>
        <w:t xml:space="preserve"> «Об утверждении федерального государственного стандарта начального общего образования»;</w:t>
      </w:r>
    </w:p>
    <w:p w:rsidR="00D66DAE" w:rsidRPr="00D66DAE" w:rsidRDefault="00D66DAE" w:rsidP="00D66DAE">
      <w:pPr>
        <w:pStyle w:val="ae"/>
        <w:numPr>
          <w:ilvl w:val="0"/>
          <w:numId w:val="113"/>
        </w:numPr>
        <w:spacing w:after="0" w:line="240" w:lineRule="auto"/>
        <w:ind w:left="0" w:firstLine="0"/>
        <w:contextualSpacing w:val="0"/>
        <w:jc w:val="both"/>
        <w:rPr>
          <w:rStyle w:val="af1"/>
          <w:rFonts w:ascii="Times New Roman" w:hAnsi="Times New Roman" w:cs="Times New Roman"/>
          <w:b w:val="0"/>
          <w:sz w:val="24"/>
          <w:szCs w:val="24"/>
        </w:rPr>
      </w:pPr>
      <w:r w:rsidRPr="00D66DAE">
        <w:rPr>
          <w:rFonts w:ascii="Times New Roman" w:hAnsi="Times New Roman" w:cs="Times New Roman"/>
          <w:sz w:val="24"/>
          <w:szCs w:val="24"/>
        </w:rPr>
        <w:t xml:space="preserve">Приказы Министерства образования и науки РФ </w:t>
      </w:r>
      <w:r w:rsidRPr="00D66DAE">
        <w:rPr>
          <w:rFonts w:ascii="Times New Roman" w:hAnsi="Times New Roman" w:cs="Times New Roman"/>
          <w:bCs/>
          <w:sz w:val="24"/>
          <w:szCs w:val="24"/>
        </w:rPr>
        <w:t xml:space="preserve">от 26.11.2010 №1241,от 22.09.2011 № 2357, от 18.12.2012 № 1060, от 29.12.2014 №1643, от 18.05.2015 № 507, </w:t>
      </w:r>
      <w:proofErr w:type="gramStart"/>
      <w:r w:rsidRPr="00D66DAE">
        <w:rPr>
          <w:rFonts w:ascii="Times New Roman" w:hAnsi="Times New Roman" w:cs="Times New Roman"/>
          <w:bCs/>
          <w:sz w:val="24"/>
          <w:szCs w:val="24"/>
        </w:rPr>
        <w:t>от</w:t>
      </w:r>
      <w:proofErr w:type="gramEnd"/>
      <w:r w:rsidRPr="00D66DAE">
        <w:rPr>
          <w:rFonts w:ascii="Times New Roman" w:hAnsi="Times New Roman" w:cs="Times New Roman"/>
          <w:bCs/>
          <w:sz w:val="24"/>
          <w:szCs w:val="24"/>
        </w:rPr>
        <w:t xml:space="preserve"> 31.12.2015 №1576</w:t>
      </w:r>
      <w:r w:rsidRPr="00D66DAE">
        <w:rPr>
          <w:rStyle w:val="af1"/>
          <w:rFonts w:ascii="Times New Roman" w:hAnsi="Times New Roman" w:cs="Times New Roman"/>
          <w:b w:val="0"/>
          <w:sz w:val="24"/>
          <w:szCs w:val="24"/>
        </w:rPr>
        <w:t xml:space="preserve">  «</w:t>
      </w:r>
      <w:proofErr w:type="gramStart"/>
      <w:r w:rsidRPr="00D66DAE">
        <w:rPr>
          <w:rStyle w:val="af1"/>
          <w:rFonts w:ascii="Times New Roman" w:hAnsi="Times New Roman" w:cs="Times New Roman"/>
          <w:b w:val="0"/>
          <w:sz w:val="24"/>
          <w:szCs w:val="24"/>
        </w:rPr>
        <w:t>О</w:t>
      </w:r>
      <w:proofErr w:type="gramEnd"/>
      <w:r w:rsidRPr="00D66DAE">
        <w:rPr>
          <w:rStyle w:val="af1"/>
          <w:rFonts w:ascii="Times New Roman" w:hAnsi="Times New Roman" w:cs="Times New Roman"/>
          <w:b w:val="0"/>
          <w:sz w:val="24"/>
          <w:szCs w:val="24"/>
        </w:rPr>
        <w:t xml:space="preserve"> внесении изменений в Федеральный государственный образовательный стандарт начального общего образования»; </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Times New Roman" w:hAnsi="Times New Roman" w:cs="Times New Roman"/>
          <w:sz w:val="24"/>
          <w:szCs w:val="24"/>
        </w:rPr>
      </w:pPr>
      <w:r w:rsidRPr="00D66DAE">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N 1015);</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Times New Roman" w:hAnsi="Times New Roman" w:cs="Times New Roman"/>
          <w:sz w:val="24"/>
          <w:szCs w:val="24"/>
        </w:rPr>
      </w:pPr>
      <w:r w:rsidRPr="00D66DAE">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29.08.  2013 г. № 1008);  </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Times New Roman" w:hAnsi="Times New Roman" w:cs="Times New Roman"/>
          <w:sz w:val="24"/>
          <w:szCs w:val="24"/>
        </w:rPr>
      </w:pPr>
      <w:r w:rsidRPr="00D66DAE">
        <w:rPr>
          <w:rFonts w:ascii="Times New Roman" w:eastAsia="Times New Roman" w:hAnsi="Times New Roman" w:cs="Times New Roman"/>
          <w:sz w:val="24"/>
          <w:szCs w:val="24"/>
        </w:rPr>
        <w:t>Приказ Министерства образования и науки РФ от 28.12.2010 №2106 «Об утверждении федеральных требований к ОУ в части охраны здоровья Учащихся, воспитанников»;</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Times New Roman" w:hAnsi="Times New Roman" w:cs="Times New Roman"/>
          <w:sz w:val="24"/>
          <w:szCs w:val="24"/>
        </w:rPr>
      </w:pPr>
      <w:r w:rsidRPr="00D66DAE">
        <w:rPr>
          <w:rFonts w:ascii="Times New Roman" w:eastAsia="Times New Roman" w:hAnsi="Times New Roman" w:cs="Times New Roman"/>
          <w:sz w:val="24"/>
          <w:szCs w:val="24"/>
        </w:rPr>
        <w:t>Приказ Министерства образования и науки РФ от 04.10.2010 №986 «Об утверждении федеральных требований к ОУ в части минимальной оснащенности учебного процесса и оборудования учебных помещений»;</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Times New Roman" w:hAnsi="Times New Roman" w:cs="Times New Roman"/>
          <w:sz w:val="24"/>
          <w:szCs w:val="24"/>
        </w:rPr>
      </w:pPr>
      <w:r w:rsidRPr="00D66DAE">
        <w:rPr>
          <w:rFonts w:ascii="Times New Roman" w:eastAsia="Times New Roman" w:hAnsi="Times New Roman" w:cs="Times New Roman"/>
          <w:sz w:val="24"/>
          <w:szCs w:val="24"/>
        </w:rPr>
        <w:t>Письмо Министерства образования и науки РФ от 24.11.2011г. №МД-1552/03 «Об оснащении образовательных учреждений учебным и учебно-лабораторным оборудованием»;</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Arial Unicode MS" w:hAnsi="Times New Roman" w:cs="Times New Roman"/>
          <w:sz w:val="24"/>
          <w:szCs w:val="24"/>
        </w:rPr>
      </w:pPr>
      <w:r w:rsidRPr="00D66DAE">
        <w:rPr>
          <w:rFonts w:ascii="Times New Roman" w:eastAsia="@Arial Unicode MS" w:hAnsi="Times New Roman" w:cs="Times New Roman"/>
          <w:sz w:val="24"/>
          <w:szCs w:val="24"/>
        </w:rPr>
        <w:lastRenderedPageBreak/>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Arial Unicode MS" w:hAnsi="Times New Roman" w:cs="Times New Roman"/>
          <w:sz w:val="24"/>
          <w:szCs w:val="24"/>
        </w:rPr>
      </w:pPr>
      <w:r w:rsidRPr="00D66DAE">
        <w:rPr>
          <w:rFonts w:ascii="Times New Roman" w:eastAsia="@Arial Unicode MS" w:hAnsi="Times New Roman" w:cs="Times New Roman"/>
          <w:sz w:val="24"/>
          <w:szCs w:val="24"/>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rsidR="00D66DAE" w:rsidRPr="00D66DAE" w:rsidRDefault="00D66DAE" w:rsidP="00D66DAE">
      <w:pPr>
        <w:numPr>
          <w:ilvl w:val="0"/>
          <w:numId w:val="113"/>
        </w:numPr>
        <w:tabs>
          <w:tab w:val="left" w:pos="283"/>
        </w:tabs>
        <w:spacing w:after="0" w:line="240" w:lineRule="auto"/>
        <w:ind w:left="0" w:firstLine="0"/>
        <w:jc w:val="both"/>
        <w:rPr>
          <w:rFonts w:ascii="Times New Roman" w:eastAsia="@Arial Unicode MS" w:hAnsi="Times New Roman" w:cs="Times New Roman"/>
          <w:sz w:val="24"/>
          <w:szCs w:val="24"/>
        </w:rPr>
      </w:pPr>
      <w:r w:rsidRPr="00D66DAE">
        <w:rPr>
          <w:rFonts w:ascii="Times New Roman" w:eastAsia="@Arial Unicode MS" w:hAnsi="Times New Roman" w:cs="Times New Roman"/>
          <w:sz w:val="24"/>
          <w:szCs w:val="24"/>
        </w:rPr>
        <w:t>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D66DAE" w:rsidRPr="00D66DAE" w:rsidRDefault="00D66DAE" w:rsidP="00D66DAE">
      <w:pPr>
        <w:pStyle w:val="ae"/>
        <w:numPr>
          <w:ilvl w:val="0"/>
          <w:numId w:val="113"/>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D66DAE">
        <w:rPr>
          <w:rFonts w:ascii="Times New Roman" w:hAnsi="Times New Roman" w:cs="Times New Roman"/>
          <w:sz w:val="24"/>
          <w:szCs w:val="24"/>
        </w:rPr>
        <w:t>Приказ МО РК от 12.05.2015 г. № 344 «Об обеспечении изучения коми языка в общеобразовательных организациях, реализующих программы основного общего образования»;</w:t>
      </w:r>
    </w:p>
    <w:p w:rsidR="00D66DAE" w:rsidRPr="00D66DAE" w:rsidRDefault="00D66DAE" w:rsidP="00D66DAE">
      <w:pPr>
        <w:pStyle w:val="ae"/>
        <w:numPr>
          <w:ilvl w:val="0"/>
          <w:numId w:val="113"/>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D66DAE">
        <w:rPr>
          <w:rFonts w:ascii="Times New Roman" w:hAnsi="Times New Roman" w:cs="Times New Roman"/>
          <w:sz w:val="24"/>
          <w:szCs w:val="24"/>
        </w:rPr>
        <w:t xml:space="preserve">Концепция  образования этнокультурной </w:t>
      </w:r>
      <w:proofErr w:type="gramStart"/>
      <w:r w:rsidRPr="00D66DAE">
        <w:rPr>
          <w:rFonts w:ascii="Times New Roman" w:hAnsi="Times New Roman" w:cs="Times New Roman"/>
          <w:sz w:val="24"/>
          <w:szCs w:val="24"/>
        </w:rPr>
        <w:t>направленности</w:t>
      </w:r>
      <w:proofErr w:type="gramEnd"/>
      <w:r w:rsidRPr="00D66DAE">
        <w:rPr>
          <w:rFonts w:ascii="Times New Roman" w:hAnsi="Times New Roman" w:cs="Times New Roman"/>
          <w:sz w:val="24"/>
          <w:szCs w:val="24"/>
        </w:rPr>
        <w:t xml:space="preserve"> а Республике Коми  (приказ Министерства образования Республики Коми от  23.11.2015 г. № 255);</w:t>
      </w:r>
    </w:p>
    <w:p w:rsidR="00D66DAE" w:rsidRPr="00D66DAE" w:rsidRDefault="00D66DAE" w:rsidP="00D66DAE">
      <w:pPr>
        <w:pStyle w:val="ae"/>
        <w:numPr>
          <w:ilvl w:val="0"/>
          <w:numId w:val="113"/>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D66DAE">
        <w:rPr>
          <w:rFonts w:ascii="Times New Roman" w:hAnsi="Times New Roman" w:cs="Times New Roman"/>
          <w:sz w:val="24"/>
          <w:szCs w:val="24"/>
        </w:rPr>
        <w:t>Письмо Министерства образования, науки и молодежной политики  Республики Коми  от 21.04.2017 г. № 03-14/4 «Об особенностях организации этнокультурного образования»;</w:t>
      </w:r>
    </w:p>
    <w:p w:rsidR="00D66DAE" w:rsidRPr="00D66DAE" w:rsidRDefault="00D66DAE" w:rsidP="00D66DAE">
      <w:pPr>
        <w:numPr>
          <w:ilvl w:val="0"/>
          <w:numId w:val="113"/>
        </w:numPr>
        <w:spacing w:after="0" w:line="240" w:lineRule="auto"/>
        <w:ind w:left="0" w:firstLine="0"/>
        <w:jc w:val="both"/>
        <w:rPr>
          <w:rFonts w:ascii="Times New Roman" w:eastAsia="Times New Roman" w:hAnsi="Times New Roman" w:cs="Times New Roman"/>
          <w:color w:val="FF0000"/>
          <w:sz w:val="24"/>
          <w:szCs w:val="24"/>
        </w:rPr>
      </w:pPr>
      <w:r w:rsidRPr="00D66DAE">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став МБОУ «Окуневская СОШ</w:t>
      </w:r>
      <w:r w:rsidRPr="00D66DAE">
        <w:rPr>
          <w:rFonts w:ascii="Times New Roman" w:eastAsia="Times New Roman" w:hAnsi="Times New Roman" w:cs="Times New Roman"/>
          <w:sz w:val="24"/>
          <w:szCs w:val="24"/>
        </w:rPr>
        <w:t>».</w:t>
      </w:r>
    </w:p>
    <w:p w:rsidR="00D72312" w:rsidRPr="00561199" w:rsidRDefault="00D72312" w:rsidP="00D72312">
      <w:pPr>
        <w:pStyle w:val="a3"/>
        <w:ind w:firstLine="567"/>
        <w:jc w:val="both"/>
        <w:rPr>
          <w:rFonts w:ascii="Times New Roman" w:hAnsi="Times New Roman"/>
          <w:sz w:val="24"/>
          <w:szCs w:val="24"/>
        </w:rPr>
      </w:pPr>
      <w:r w:rsidRPr="00561199">
        <w:rPr>
          <w:rFonts w:ascii="Times New Roman" w:hAnsi="Times New Roman"/>
          <w:sz w:val="24"/>
          <w:szCs w:val="24"/>
        </w:rPr>
        <w:t>Данная программа определяет содержание и организацию образовательного процесса на ступени начального общего образования.</w:t>
      </w:r>
    </w:p>
    <w:p w:rsidR="00D72312" w:rsidRPr="00A65F66" w:rsidRDefault="00D72312" w:rsidP="00D72312">
      <w:pPr>
        <w:pStyle w:val="a3"/>
        <w:ind w:firstLine="567"/>
        <w:jc w:val="both"/>
        <w:rPr>
          <w:rFonts w:ascii="Times New Roman" w:hAnsi="Times New Roman"/>
          <w:sz w:val="24"/>
          <w:szCs w:val="24"/>
        </w:rPr>
      </w:pPr>
      <w:r w:rsidRPr="00561199">
        <w:rPr>
          <w:rFonts w:ascii="Times New Roman" w:hAnsi="Times New Roman"/>
          <w:sz w:val="24"/>
          <w:szCs w:val="24"/>
        </w:rPr>
        <w:t>Программа соответствует основным принципам государственной политики РФ в области образования, изложенным</w:t>
      </w:r>
      <w:r>
        <w:rPr>
          <w:rFonts w:ascii="Times New Roman" w:hAnsi="Times New Roman"/>
          <w:sz w:val="24"/>
          <w:szCs w:val="24"/>
        </w:rPr>
        <w:t xml:space="preserve"> в Федеральном Законе «</w:t>
      </w:r>
      <w:r w:rsidRPr="00561199">
        <w:rPr>
          <w:rFonts w:ascii="Times New Roman" w:hAnsi="Times New Roman"/>
          <w:sz w:val="24"/>
          <w:szCs w:val="24"/>
        </w:rPr>
        <w:t>Об образовании</w:t>
      </w:r>
      <w:r>
        <w:rPr>
          <w:rFonts w:ascii="Times New Roman" w:hAnsi="Times New Roman"/>
          <w:sz w:val="24"/>
          <w:szCs w:val="24"/>
        </w:rPr>
        <w:t xml:space="preserve"> в Российской Федерации» (статья 3)</w:t>
      </w:r>
      <w:r w:rsidRPr="00A65F66">
        <w:rPr>
          <w:rFonts w:ascii="Times New Roman" w:hAnsi="Times New Roman"/>
          <w:sz w:val="24"/>
          <w:szCs w:val="24"/>
        </w:rPr>
        <w:t>:</w:t>
      </w:r>
    </w:p>
    <w:p w:rsidR="00D72312" w:rsidRDefault="00D72312" w:rsidP="00650744">
      <w:pPr>
        <w:pStyle w:val="a3"/>
        <w:numPr>
          <w:ilvl w:val="0"/>
          <w:numId w:val="35"/>
        </w:numPr>
        <w:rPr>
          <w:rFonts w:ascii="Times New Roman" w:hAnsi="Times New Roman" w:cs="Times New Roman"/>
          <w:sz w:val="24"/>
          <w:szCs w:val="24"/>
        </w:rPr>
      </w:pPr>
      <w:r w:rsidRPr="00D72312">
        <w:rPr>
          <w:rFonts w:ascii="Times New Roman" w:hAnsi="Times New Roman" w:cs="Times New Roman"/>
          <w:sz w:val="24"/>
          <w:szCs w:val="24"/>
        </w:rPr>
        <w:t>обеспечение права каждого человека на образование, недопустимость дискриминации в сфере образования;</w:t>
      </w:r>
    </w:p>
    <w:p w:rsidR="00D72312" w:rsidRDefault="00D72312" w:rsidP="0039481E">
      <w:pPr>
        <w:pStyle w:val="a3"/>
        <w:numPr>
          <w:ilvl w:val="0"/>
          <w:numId w:val="35"/>
        </w:numPr>
        <w:jc w:val="both"/>
        <w:rPr>
          <w:rFonts w:ascii="Times New Roman" w:hAnsi="Times New Roman" w:cs="Times New Roman"/>
          <w:sz w:val="24"/>
          <w:szCs w:val="24"/>
        </w:rPr>
      </w:pPr>
      <w:r w:rsidRPr="00D72312">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72312" w:rsidRDefault="00D72312" w:rsidP="0039481E">
      <w:pPr>
        <w:pStyle w:val="a3"/>
        <w:numPr>
          <w:ilvl w:val="0"/>
          <w:numId w:val="35"/>
        </w:numPr>
        <w:jc w:val="both"/>
        <w:rPr>
          <w:rFonts w:ascii="Times New Roman" w:hAnsi="Times New Roman" w:cs="Times New Roman"/>
          <w:sz w:val="24"/>
          <w:szCs w:val="24"/>
        </w:rPr>
      </w:pPr>
      <w:r w:rsidRPr="00D72312">
        <w:rPr>
          <w:rFonts w:ascii="Times New Roman" w:hAnsi="Times New Roman" w:cs="Times New Roman"/>
          <w:sz w:val="24"/>
          <w:szCs w:val="24"/>
        </w:rPr>
        <w:t>защита и развитие этнокультурных особенностей и традиций народов Российской Федерации в условиях многонационального государства;</w:t>
      </w:r>
    </w:p>
    <w:p w:rsidR="00D72312" w:rsidRDefault="00D72312" w:rsidP="0039481E">
      <w:pPr>
        <w:pStyle w:val="a3"/>
        <w:numPr>
          <w:ilvl w:val="0"/>
          <w:numId w:val="35"/>
        </w:numPr>
        <w:jc w:val="both"/>
        <w:rPr>
          <w:rFonts w:ascii="Times New Roman" w:hAnsi="Times New Roman" w:cs="Times New Roman"/>
          <w:sz w:val="24"/>
          <w:szCs w:val="24"/>
        </w:rPr>
      </w:pPr>
      <w:r w:rsidRPr="00D72312">
        <w:rPr>
          <w:rFonts w:ascii="Times New Roman" w:hAnsi="Times New Roman" w:cs="Times New Roman"/>
          <w:sz w:val="24"/>
          <w:szCs w:val="24"/>
        </w:rPr>
        <w:t>светский характер образования;</w:t>
      </w:r>
    </w:p>
    <w:p w:rsidR="00E42C8E" w:rsidRDefault="00D72312" w:rsidP="0039481E">
      <w:pPr>
        <w:pStyle w:val="a3"/>
        <w:numPr>
          <w:ilvl w:val="0"/>
          <w:numId w:val="35"/>
        </w:numPr>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D72312">
        <w:rPr>
          <w:rFonts w:ascii="Times New Roman" w:hAnsi="Times New Roman" w:cs="Times New Roman"/>
          <w:sz w:val="24"/>
          <w:szCs w:val="24"/>
        </w:rPr>
        <w:t>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E42C8E" w:rsidRDefault="00D72312" w:rsidP="0039481E">
      <w:pPr>
        <w:pStyle w:val="a3"/>
        <w:numPr>
          <w:ilvl w:val="0"/>
          <w:numId w:val="35"/>
        </w:numPr>
        <w:jc w:val="both"/>
        <w:rPr>
          <w:rFonts w:ascii="Times New Roman" w:hAnsi="Times New Roman" w:cs="Times New Roman"/>
          <w:sz w:val="24"/>
          <w:szCs w:val="24"/>
        </w:rPr>
      </w:pPr>
      <w:proofErr w:type="gramStart"/>
      <w:r w:rsidRPr="00E42C8E">
        <w:rPr>
          <w:rFonts w:ascii="Times New Roman" w:hAnsi="Times New Roman" w:cs="Times New Roman"/>
          <w:sz w:val="24"/>
          <w:szCs w:val="24"/>
        </w:rPr>
        <w:t>демократический характер</w:t>
      </w:r>
      <w:proofErr w:type="gramEnd"/>
      <w:r w:rsidRPr="00E42C8E">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42C8E" w:rsidRDefault="00D72312" w:rsidP="00650744">
      <w:pPr>
        <w:pStyle w:val="a3"/>
        <w:numPr>
          <w:ilvl w:val="0"/>
          <w:numId w:val="35"/>
        </w:numPr>
        <w:rPr>
          <w:rFonts w:ascii="Times New Roman" w:hAnsi="Times New Roman" w:cs="Times New Roman"/>
          <w:sz w:val="24"/>
          <w:szCs w:val="24"/>
        </w:rPr>
      </w:pPr>
      <w:r w:rsidRPr="00E42C8E">
        <w:rPr>
          <w:rFonts w:ascii="Times New Roman" w:hAnsi="Times New Roman" w:cs="Times New Roman"/>
          <w:sz w:val="24"/>
          <w:szCs w:val="24"/>
        </w:rPr>
        <w:t>недопустимость ограничения или устранения конкуренции в сфере образования;</w:t>
      </w:r>
    </w:p>
    <w:p w:rsidR="00D72312" w:rsidRPr="00E42C8E" w:rsidRDefault="00D72312" w:rsidP="00650744">
      <w:pPr>
        <w:pStyle w:val="a3"/>
        <w:numPr>
          <w:ilvl w:val="0"/>
          <w:numId w:val="35"/>
        </w:numPr>
        <w:rPr>
          <w:rFonts w:ascii="Times New Roman" w:hAnsi="Times New Roman" w:cs="Times New Roman"/>
          <w:sz w:val="24"/>
          <w:szCs w:val="24"/>
        </w:rPr>
      </w:pPr>
      <w:r w:rsidRPr="00E42C8E">
        <w:rPr>
          <w:rFonts w:ascii="Times New Roman" w:hAnsi="Times New Roman" w:cs="Times New Roman"/>
          <w:sz w:val="24"/>
          <w:szCs w:val="24"/>
        </w:rPr>
        <w:t>сочетание государственного и договорного регулирования отношений в сфере образования.</w:t>
      </w:r>
    </w:p>
    <w:p w:rsidR="00D72312" w:rsidRPr="00561199" w:rsidRDefault="00D72312" w:rsidP="00D72312">
      <w:pPr>
        <w:pStyle w:val="a3"/>
        <w:jc w:val="both"/>
        <w:rPr>
          <w:rFonts w:ascii="Times New Roman" w:hAnsi="Times New Roman"/>
          <w:sz w:val="24"/>
          <w:szCs w:val="24"/>
        </w:rPr>
      </w:pPr>
    </w:p>
    <w:p w:rsidR="00E42C8E" w:rsidRPr="00E42C8E" w:rsidRDefault="00E42C8E" w:rsidP="00E42C8E">
      <w:pPr>
        <w:pStyle w:val="a3"/>
        <w:jc w:val="both"/>
        <w:rPr>
          <w:rFonts w:ascii="Times New Roman" w:hAnsi="Times New Roman" w:cs="Times New Roman"/>
          <w:sz w:val="24"/>
          <w:szCs w:val="24"/>
        </w:rPr>
      </w:pPr>
      <w:r w:rsidRPr="00E42C8E">
        <w:rPr>
          <w:rStyle w:val="af1"/>
          <w:rFonts w:ascii="Times New Roman" w:hAnsi="Times New Roman" w:cs="Times New Roman"/>
          <w:sz w:val="24"/>
          <w:szCs w:val="24"/>
        </w:rPr>
        <w:t xml:space="preserve">Целью реализации образовательной программы «Школа России» является: </w:t>
      </w:r>
    </w:p>
    <w:p w:rsidR="00E42C8E" w:rsidRPr="00E42C8E" w:rsidRDefault="00E42C8E" w:rsidP="00650744">
      <w:pPr>
        <w:pStyle w:val="a3"/>
        <w:numPr>
          <w:ilvl w:val="0"/>
          <w:numId w:val="36"/>
        </w:numPr>
        <w:jc w:val="both"/>
        <w:rPr>
          <w:rFonts w:ascii="Times New Roman" w:hAnsi="Times New Roman" w:cs="Times New Roman"/>
          <w:sz w:val="24"/>
          <w:szCs w:val="24"/>
        </w:rPr>
      </w:pPr>
      <w:r w:rsidRPr="00E42C8E">
        <w:rPr>
          <w:rFonts w:ascii="Times New Roman" w:hAnsi="Times New Roman" w:cs="Times New Roman"/>
          <w:sz w:val="24"/>
          <w:szCs w:val="24"/>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E42C8E" w:rsidRPr="00E42C8E" w:rsidRDefault="00E42C8E" w:rsidP="00650744">
      <w:pPr>
        <w:pStyle w:val="a3"/>
        <w:numPr>
          <w:ilvl w:val="0"/>
          <w:numId w:val="36"/>
        </w:numPr>
        <w:jc w:val="both"/>
        <w:rPr>
          <w:rFonts w:ascii="Times New Roman" w:hAnsi="Times New Roman" w:cs="Times New Roman"/>
          <w:sz w:val="24"/>
          <w:szCs w:val="24"/>
        </w:rPr>
      </w:pPr>
      <w:r w:rsidRPr="00E42C8E">
        <w:rPr>
          <w:rFonts w:ascii="Times New Roman" w:hAnsi="Times New Roman" w:cs="Times New Roman"/>
          <w:sz w:val="24"/>
          <w:szCs w:val="24"/>
        </w:rPr>
        <w:t xml:space="preserve">достижение планируемых результатов в соответствии с ФГОС  и на основе УМК «Школа России». </w:t>
      </w:r>
    </w:p>
    <w:p w:rsidR="00E42C8E" w:rsidRPr="00E42C8E" w:rsidRDefault="00E42C8E" w:rsidP="00E42C8E">
      <w:pPr>
        <w:pStyle w:val="a3"/>
        <w:jc w:val="both"/>
        <w:rPr>
          <w:rFonts w:ascii="Times New Roman" w:hAnsi="Times New Roman" w:cs="Times New Roman"/>
          <w:sz w:val="24"/>
          <w:szCs w:val="24"/>
        </w:rPr>
      </w:pPr>
      <w:r w:rsidRPr="00E42C8E">
        <w:rPr>
          <w:rFonts w:ascii="Times New Roman" w:hAnsi="Times New Roman" w:cs="Times New Roman"/>
          <w:sz w:val="24"/>
          <w:szCs w:val="24"/>
        </w:rPr>
        <w:t> </w:t>
      </w:r>
    </w:p>
    <w:p w:rsidR="00E42C8E" w:rsidRPr="00052875" w:rsidRDefault="00E42C8E" w:rsidP="00E42C8E">
      <w:pPr>
        <w:pStyle w:val="a3"/>
        <w:jc w:val="both"/>
        <w:rPr>
          <w:rFonts w:ascii="Times New Roman" w:hAnsi="Times New Roman" w:cs="Times New Roman"/>
          <w:sz w:val="24"/>
          <w:szCs w:val="24"/>
        </w:rPr>
      </w:pPr>
      <w:r w:rsidRPr="00052875">
        <w:rPr>
          <w:rStyle w:val="af1"/>
          <w:rFonts w:ascii="Times New Roman" w:hAnsi="Times New Roman" w:cs="Times New Roman"/>
          <w:sz w:val="24"/>
          <w:szCs w:val="24"/>
        </w:rPr>
        <w:lastRenderedPageBreak/>
        <w:t>Задачи реализации образовательной программы «Школа России»:</w:t>
      </w:r>
    </w:p>
    <w:p w:rsidR="00E42C8E" w:rsidRPr="00E42C8E" w:rsidRDefault="00052875" w:rsidP="00650744">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д</w:t>
      </w:r>
      <w:r w:rsidR="00E42C8E" w:rsidRPr="00E42C8E">
        <w:rPr>
          <w:rFonts w:ascii="Times New Roman" w:hAnsi="Times New Roman" w:cs="Times New Roman"/>
          <w:sz w:val="24"/>
          <w:szCs w:val="24"/>
        </w:rPr>
        <w:t xml:space="preserve">остижение личностных результатов учащихся: </w:t>
      </w:r>
    </w:p>
    <w:p w:rsidR="00E42C8E" w:rsidRPr="00E42C8E" w:rsidRDefault="00052875" w:rsidP="00052875">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2C8E" w:rsidRPr="00E42C8E">
        <w:rPr>
          <w:rFonts w:ascii="Times New Roman" w:hAnsi="Times New Roman" w:cs="Times New Roman"/>
          <w:sz w:val="24"/>
          <w:szCs w:val="24"/>
        </w:rPr>
        <w:t xml:space="preserve">готовность и способность </w:t>
      </w:r>
      <w:proofErr w:type="gramStart"/>
      <w:r w:rsidR="00E42C8E" w:rsidRPr="00E42C8E">
        <w:rPr>
          <w:rFonts w:ascii="Times New Roman" w:hAnsi="Times New Roman" w:cs="Times New Roman"/>
          <w:sz w:val="24"/>
          <w:szCs w:val="24"/>
        </w:rPr>
        <w:t>обучающихся</w:t>
      </w:r>
      <w:proofErr w:type="gramEnd"/>
      <w:r w:rsidR="00E42C8E" w:rsidRPr="00E42C8E">
        <w:rPr>
          <w:rFonts w:ascii="Times New Roman" w:hAnsi="Times New Roman" w:cs="Times New Roman"/>
          <w:sz w:val="24"/>
          <w:szCs w:val="24"/>
        </w:rPr>
        <w:t xml:space="preserve"> к саморазвитию; </w:t>
      </w:r>
    </w:p>
    <w:p w:rsidR="00E42C8E" w:rsidRPr="00E42C8E" w:rsidRDefault="00052875" w:rsidP="00052875">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42C8E" w:rsidRPr="00E42C8E">
        <w:rPr>
          <w:rFonts w:ascii="Times New Roman" w:hAnsi="Times New Roman" w:cs="Times New Roman"/>
          <w:sz w:val="24"/>
          <w:szCs w:val="24"/>
        </w:rPr>
        <w:t>сформированность</w:t>
      </w:r>
      <w:proofErr w:type="spellEnd"/>
      <w:r w:rsidR="00E42C8E" w:rsidRPr="00E42C8E">
        <w:rPr>
          <w:rFonts w:ascii="Times New Roman" w:hAnsi="Times New Roman" w:cs="Times New Roman"/>
          <w:sz w:val="24"/>
          <w:szCs w:val="24"/>
        </w:rPr>
        <w:t xml:space="preserve"> мотивации  к обучению и познанию; </w:t>
      </w:r>
    </w:p>
    <w:p w:rsidR="00E42C8E" w:rsidRPr="00E42C8E" w:rsidRDefault="00052875" w:rsidP="00052875">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42C8E" w:rsidRPr="00E42C8E">
        <w:rPr>
          <w:rFonts w:ascii="Times New Roman" w:hAnsi="Times New Roman" w:cs="Times New Roman"/>
          <w:sz w:val="24"/>
          <w:szCs w:val="24"/>
        </w:rPr>
        <w:t xml:space="preserve">осмысление и принятие основных базовых ценностей. </w:t>
      </w:r>
    </w:p>
    <w:p w:rsidR="00E42C8E" w:rsidRPr="00E42C8E" w:rsidRDefault="00052875" w:rsidP="00650744">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д</w:t>
      </w:r>
      <w:r w:rsidR="00E42C8E" w:rsidRPr="00E42C8E">
        <w:rPr>
          <w:rFonts w:ascii="Times New Roman" w:hAnsi="Times New Roman" w:cs="Times New Roman"/>
          <w:sz w:val="24"/>
          <w:szCs w:val="24"/>
        </w:rPr>
        <w:t xml:space="preserve">остижение метапредметных результатов обучающихся: </w:t>
      </w:r>
    </w:p>
    <w:p w:rsidR="00E42C8E" w:rsidRPr="00E42C8E" w:rsidRDefault="00052875" w:rsidP="00E42C8E">
      <w:pPr>
        <w:pStyle w:val="a3"/>
        <w:jc w:val="both"/>
        <w:rPr>
          <w:rFonts w:ascii="Times New Roman" w:hAnsi="Times New Roman" w:cs="Times New Roman"/>
          <w:sz w:val="24"/>
          <w:szCs w:val="24"/>
        </w:rPr>
      </w:pPr>
      <w:r>
        <w:rPr>
          <w:rFonts w:ascii="Times New Roman" w:hAnsi="Times New Roman" w:cs="Times New Roman"/>
          <w:sz w:val="24"/>
          <w:szCs w:val="24"/>
        </w:rPr>
        <w:t xml:space="preserve">           - о</w:t>
      </w:r>
      <w:r w:rsidR="00E42C8E" w:rsidRPr="00E42C8E">
        <w:rPr>
          <w:rFonts w:ascii="Times New Roman" w:hAnsi="Times New Roman" w:cs="Times New Roman"/>
          <w:sz w:val="24"/>
          <w:szCs w:val="24"/>
        </w:rPr>
        <w:t xml:space="preserve">своение универсальных учебных действий (регулятивных, познавательных, коммуникативных). </w:t>
      </w:r>
    </w:p>
    <w:p w:rsidR="00E42C8E" w:rsidRPr="00E42C8E" w:rsidRDefault="00052875" w:rsidP="00650744">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д</w:t>
      </w:r>
      <w:r w:rsidR="00E42C8E" w:rsidRPr="00E42C8E">
        <w:rPr>
          <w:rFonts w:ascii="Times New Roman" w:hAnsi="Times New Roman" w:cs="Times New Roman"/>
          <w:sz w:val="24"/>
          <w:szCs w:val="24"/>
        </w:rPr>
        <w:t xml:space="preserve">остижение предметных результатов: </w:t>
      </w:r>
    </w:p>
    <w:p w:rsidR="00E42C8E" w:rsidRPr="00E42C8E" w:rsidRDefault="00052875" w:rsidP="00052875">
      <w:pPr>
        <w:pStyle w:val="a3"/>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о</w:t>
      </w:r>
      <w:r w:rsidR="00E42C8E" w:rsidRPr="00E42C8E">
        <w:rPr>
          <w:rFonts w:ascii="Times New Roman" w:hAnsi="Times New Roman" w:cs="Times New Roman"/>
          <w:sz w:val="24"/>
          <w:szCs w:val="24"/>
        </w:rPr>
        <w:t xml:space="preserve">своение опыта предметной деятельности по получению нового знания, его преобразования и применения на основе элементов </w:t>
      </w:r>
      <w:r>
        <w:rPr>
          <w:rFonts w:ascii="Times New Roman" w:hAnsi="Times New Roman" w:cs="Times New Roman"/>
          <w:sz w:val="24"/>
          <w:szCs w:val="24"/>
        </w:rPr>
        <w:t xml:space="preserve">    </w:t>
      </w:r>
      <w:r w:rsidR="00E42C8E" w:rsidRPr="00E42C8E">
        <w:rPr>
          <w:rFonts w:ascii="Times New Roman" w:hAnsi="Times New Roman" w:cs="Times New Roman"/>
          <w:sz w:val="24"/>
          <w:szCs w:val="24"/>
        </w:rPr>
        <w:t xml:space="preserve">научного знания, современной научной картины мира. </w:t>
      </w:r>
    </w:p>
    <w:p w:rsidR="00052875" w:rsidRDefault="00E42C8E" w:rsidP="0039481E">
      <w:pPr>
        <w:pStyle w:val="a3"/>
        <w:ind w:firstLine="567"/>
        <w:jc w:val="both"/>
        <w:rPr>
          <w:rFonts w:ascii="Times New Roman" w:hAnsi="Times New Roman"/>
          <w:sz w:val="24"/>
          <w:szCs w:val="24"/>
        </w:rPr>
      </w:pPr>
      <w:r>
        <w:rPr>
          <w:rFonts w:ascii="Arial" w:hAnsi="Arial" w:cs="Arial"/>
          <w:color w:val="646464"/>
          <w:sz w:val="18"/>
          <w:szCs w:val="18"/>
        </w:rPr>
        <w:t> </w:t>
      </w:r>
      <w:r w:rsidR="00052875">
        <w:rPr>
          <w:rFonts w:ascii="Times New Roman" w:hAnsi="Times New Roman"/>
          <w:sz w:val="24"/>
          <w:szCs w:val="24"/>
        </w:rPr>
        <w:t xml:space="preserve">Поставленные цели и задачи направлены на общекультурное, личностное, познавательное </w:t>
      </w:r>
      <w:r w:rsidR="00052875" w:rsidRPr="00A65F66">
        <w:rPr>
          <w:rFonts w:ascii="Times New Roman" w:hAnsi="Times New Roman"/>
          <w:sz w:val="24"/>
          <w:szCs w:val="24"/>
        </w:rPr>
        <w:t>развитие,</w:t>
      </w:r>
      <w:r w:rsidR="00052875">
        <w:rPr>
          <w:rFonts w:ascii="Times New Roman" w:hAnsi="Times New Roman"/>
          <w:sz w:val="24"/>
          <w:szCs w:val="24"/>
        </w:rPr>
        <w:t xml:space="preserve"> </w:t>
      </w:r>
      <w:r w:rsidR="00052875" w:rsidRPr="00A65F66">
        <w:rPr>
          <w:rFonts w:ascii="Times New Roman" w:hAnsi="Times New Roman"/>
          <w:sz w:val="24"/>
          <w:szCs w:val="24"/>
        </w:rPr>
        <w:t>формирование</w:t>
      </w:r>
      <w:r w:rsidR="00052875">
        <w:rPr>
          <w:rFonts w:ascii="Times New Roman" w:hAnsi="Times New Roman"/>
          <w:sz w:val="24"/>
          <w:szCs w:val="24"/>
        </w:rPr>
        <w:t xml:space="preserve"> учебной деятельности, развитие </w:t>
      </w:r>
      <w:r w:rsidR="00052875" w:rsidRPr="00A65F66">
        <w:rPr>
          <w:rFonts w:ascii="Times New Roman" w:hAnsi="Times New Roman"/>
          <w:sz w:val="24"/>
          <w:szCs w:val="24"/>
        </w:rPr>
        <w:t>коммуникативной компетенции.</w:t>
      </w:r>
    </w:p>
    <w:p w:rsidR="00052875" w:rsidRPr="00475495" w:rsidRDefault="00475495" w:rsidP="0039481E">
      <w:pPr>
        <w:pStyle w:val="a3"/>
        <w:ind w:firstLine="567"/>
        <w:jc w:val="both"/>
        <w:rPr>
          <w:rFonts w:ascii="Times New Roman" w:hAnsi="Times New Roman" w:cs="Times New Roman"/>
          <w:b/>
          <w:sz w:val="24"/>
          <w:szCs w:val="24"/>
        </w:rPr>
      </w:pPr>
      <w:r>
        <w:rPr>
          <w:rFonts w:ascii="Times New Roman" w:hAnsi="Times New Roman"/>
          <w:b/>
          <w:sz w:val="24"/>
          <w:szCs w:val="24"/>
        </w:rPr>
        <w:t>Выбор УМК «Школа России</w:t>
      </w:r>
      <w:r w:rsidRPr="00D121DD">
        <w:rPr>
          <w:rFonts w:ascii="Times New Roman" w:hAnsi="Times New Roman"/>
          <w:b/>
          <w:sz w:val="24"/>
          <w:szCs w:val="24"/>
        </w:rPr>
        <w:t>» обусловлен</w:t>
      </w:r>
      <w:r>
        <w:rPr>
          <w:rFonts w:ascii="Times New Roman" w:hAnsi="Times New Roman"/>
          <w:b/>
          <w:sz w:val="24"/>
          <w:szCs w:val="24"/>
        </w:rPr>
        <w:t xml:space="preserve"> </w:t>
      </w:r>
      <w:r>
        <w:rPr>
          <w:rFonts w:ascii="Times New Roman" w:hAnsi="Times New Roman" w:cs="Times New Roman"/>
          <w:sz w:val="24"/>
          <w:szCs w:val="24"/>
        </w:rPr>
        <w:t>важнейшей задачей</w:t>
      </w:r>
      <w:r w:rsidR="00052875" w:rsidRPr="00052875">
        <w:rPr>
          <w:rFonts w:ascii="Times New Roman" w:hAnsi="Times New Roman" w:cs="Times New Roman"/>
          <w:sz w:val="24"/>
          <w:szCs w:val="24"/>
        </w:rPr>
        <w:t xml:space="preserve"> российской школы</w:t>
      </w:r>
      <w:r>
        <w:rPr>
          <w:rFonts w:ascii="Times New Roman" w:hAnsi="Times New Roman" w:cs="Times New Roman"/>
          <w:sz w:val="24"/>
          <w:szCs w:val="24"/>
        </w:rPr>
        <w:t xml:space="preserve"> – </w:t>
      </w:r>
      <w:r w:rsidR="00052875" w:rsidRPr="00475495">
        <w:rPr>
          <w:rStyle w:val="af1"/>
          <w:rFonts w:ascii="Times New Roman" w:hAnsi="Times New Roman" w:cs="Times New Roman"/>
          <w:b w:val="0"/>
          <w:sz w:val="24"/>
          <w:szCs w:val="24"/>
        </w:rPr>
        <w:t>становление</w:t>
      </w:r>
      <w:r w:rsidRPr="00475495">
        <w:rPr>
          <w:rStyle w:val="af1"/>
          <w:rFonts w:ascii="Times New Roman" w:hAnsi="Times New Roman" w:cs="Times New Roman"/>
          <w:b w:val="0"/>
          <w:sz w:val="24"/>
          <w:szCs w:val="24"/>
        </w:rPr>
        <w:t>м</w:t>
      </w:r>
      <w:r w:rsidR="00052875" w:rsidRPr="00475495">
        <w:rPr>
          <w:rStyle w:val="af1"/>
          <w:rFonts w:ascii="Times New Roman" w:hAnsi="Times New Roman" w:cs="Times New Roman"/>
          <w:b w:val="0"/>
          <w:sz w:val="24"/>
          <w:szCs w:val="24"/>
        </w:rPr>
        <w:t>  российской гражданской</w:t>
      </w:r>
      <w:r w:rsidRPr="00475495">
        <w:rPr>
          <w:rStyle w:val="af1"/>
          <w:rFonts w:ascii="Times New Roman" w:hAnsi="Times New Roman" w:cs="Times New Roman"/>
          <w:b w:val="0"/>
          <w:sz w:val="24"/>
          <w:szCs w:val="24"/>
        </w:rPr>
        <w:t xml:space="preserve"> идентичности </w:t>
      </w:r>
      <w:proofErr w:type="gramStart"/>
      <w:r w:rsidRPr="00475495">
        <w:rPr>
          <w:rStyle w:val="af1"/>
          <w:rFonts w:ascii="Times New Roman" w:hAnsi="Times New Roman" w:cs="Times New Roman"/>
          <w:b w:val="0"/>
          <w:sz w:val="24"/>
          <w:szCs w:val="24"/>
        </w:rPr>
        <w:t>обучающихся</w:t>
      </w:r>
      <w:proofErr w:type="gramEnd"/>
      <w:r w:rsidRPr="00475495">
        <w:rPr>
          <w:rStyle w:val="af1"/>
          <w:rFonts w:ascii="Times New Roman" w:hAnsi="Times New Roman" w:cs="Times New Roman"/>
          <w:b w:val="0"/>
          <w:sz w:val="24"/>
          <w:szCs w:val="24"/>
        </w:rPr>
        <w:t xml:space="preserve"> и </w:t>
      </w:r>
      <w:r w:rsidR="00052875" w:rsidRPr="00475495">
        <w:rPr>
          <w:rStyle w:val="af1"/>
          <w:rFonts w:ascii="Times New Roman" w:hAnsi="Times New Roman" w:cs="Times New Roman"/>
          <w:b w:val="0"/>
          <w:sz w:val="24"/>
          <w:szCs w:val="24"/>
        </w:rPr>
        <w:t>реализуется различными средствами</w:t>
      </w:r>
      <w:r>
        <w:rPr>
          <w:rStyle w:val="af1"/>
          <w:rFonts w:ascii="Times New Roman" w:hAnsi="Times New Roman" w:cs="Times New Roman"/>
          <w:b w:val="0"/>
          <w:sz w:val="24"/>
          <w:szCs w:val="24"/>
        </w:rPr>
        <w:t>:</w:t>
      </w:r>
    </w:p>
    <w:p w:rsidR="00475495" w:rsidRPr="00475495" w:rsidRDefault="00052875" w:rsidP="00650744">
      <w:pPr>
        <w:pStyle w:val="a3"/>
        <w:numPr>
          <w:ilvl w:val="0"/>
          <w:numId w:val="37"/>
        </w:numPr>
        <w:jc w:val="both"/>
        <w:rPr>
          <w:rFonts w:ascii="Times New Roman" w:hAnsi="Times New Roman" w:cs="Times New Roman"/>
          <w:b/>
          <w:sz w:val="24"/>
          <w:szCs w:val="24"/>
        </w:rPr>
      </w:pPr>
      <w:r w:rsidRPr="00475495">
        <w:rPr>
          <w:rStyle w:val="af1"/>
          <w:rFonts w:ascii="Times New Roman" w:hAnsi="Times New Roman" w:cs="Times New Roman"/>
          <w:b w:val="0"/>
          <w:sz w:val="24"/>
          <w:szCs w:val="24"/>
        </w:rPr>
        <w:t>Во-первых, отбор содержания учебного материала осуществлен с ориентацией на формирование базовых национальных ценностей.</w:t>
      </w:r>
      <w:r w:rsidRPr="00475495">
        <w:rPr>
          <w:rFonts w:ascii="Times New Roman" w:hAnsi="Times New Roman" w:cs="Times New Roman"/>
          <w:b/>
          <w:sz w:val="24"/>
          <w:szCs w:val="24"/>
        </w:rPr>
        <w:t xml:space="preserve"> </w:t>
      </w:r>
    </w:p>
    <w:p w:rsidR="00475495" w:rsidRDefault="00052875" w:rsidP="00650744">
      <w:pPr>
        <w:pStyle w:val="a3"/>
        <w:numPr>
          <w:ilvl w:val="0"/>
          <w:numId w:val="37"/>
        </w:numPr>
        <w:jc w:val="both"/>
        <w:rPr>
          <w:rFonts w:ascii="Times New Roman" w:hAnsi="Times New Roman" w:cs="Times New Roman"/>
          <w:sz w:val="24"/>
          <w:szCs w:val="24"/>
        </w:rPr>
      </w:pPr>
      <w:r w:rsidRPr="00475495">
        <w:rPr>
          <w:rStyle w:val="af1"/>
          <w:rFonts w:ascii="Times New Roman" w:hAnsi="Times New Roman" w:cs="Times New Roman"/>
          <w:b w:val="0"/>
          <w:sz w:val="24"/>
          <w:szCs w:val="24"/>
        </w:rPr>
        <w:t>Во-вторых, краеведческие знания, содержательное, дидактическое и методическое обеспечение которых составля</w:t>
      </w:r>
      <w:r w:rsidRPr="00475495">
        <w:rPr>
          <w:rStyle w:val="af1"/>
          <w:rFonts w:ascii="Times New Roman" w:hAnsi="Times New Roman" w:cs="Times New Roman"/>
          <w:b w:val="0"/>
          <w:sz w:val="24"/>
          <w:szCs w:val="24"/>
        </w:rPr>
        <w:softHyphen/>
        <w:t>ет значительную часть содержания учебников.</w:t>
      </w:r>
      <w:r w:rsidRPr="00475495">
        <w:rPr>
          <w:rFonts w:ascii="Times New Roman" w:hAnsi="Times New Roman" w:cs="Times New Roman"/>
          <w:sz w:val="24"/>
          <w:szCs w:val="24"/>
        </w:rPr>
        <w:t xml:space="preserve"> </w:t>
      </w:r>
    </w:p>
    <w:p w:rsidR="00052875" w:rsidRPr="009A0FCC" w:rsidRDefault="00052875" w:rsidP="00650744">
      <w:pPr>
        <w:pStyle w:val="a3"/>
        <w:numPr>
          <w:ilvl w:val="0"/>
          <w:numId w:val="37"/>
        </w:numPr>
        <w:jc w:val="both"/>
        <w:rPr>
          <w:rFonts w:ascii="Times New Roman" w:hAnsi="Times New Roman"/>
          <w:sz w:val="24"/>
          <w:szCs w:val="24"/>
        </w:rPr>
      </w:pPr>
      <w:proofErr w:type="gramStart"/>
      <w:r w:rsidRPr="00475495">
        <w:rPr>
          <w:rStyle w:val="af1"/>
          <w:rFonts w:ascii="Times New Roman" w:hAnsi="Times New Roman" w:cs="Times New Roman"/>
          <w:b w:val="0"/>
          <w:sz w:val="24"/>
          <w:szCs w:val="24"/>
        </w:rPr>
        <w:t>В третьих</w:t>
      </w:r>
      <w:proofErr w:type="gramEnd"/>
      <w:r w:rsidRPr="00475495">
        <w:rPr>
          <w:rStyle w:val="af1"/>
          <w:rFonts w:ascii="Times New Roman" w:hAnsi="Times New Roman" w:cs="Times New Roman"/>
          <w:b w:val="0"/>
          <w:sz w:val="24"/>
          <w:szCs w:val="24"/>
        </w:rPr>
        <w:t xml:space="preserve">, </w:t>
      </w:r>
      <w:proofErr w:type="spellStart"/>
      <w:r w:rsidRPr="00475495">
        <w:rPr>
          <w:rStyle w:val="af1"/>
          <w:rFonts w:ascii="Times New Roman" w:hAnsi="Times New Roman" w:cs="Times New Roman"/>
          <w:b w:val="0"/>
          <w:sz w:val="24"/>
          <w:szCs w:val="24"/>
        </w:rPr>
        <w:t>поликультурность</w:t>
      </w:r>
      <w:proofErr w:type="spellEnd"/>
      <w:r w:rsidRPr="00475495">
        <w:rPr>
          <w:rStyle w:val="af1"/>
          <w:rFonts w:ascii="Times New Roman" w:hAnsi="Times New Roman" w:cs="Times New Roman"/>
          <w:b w:val="0"/>
          <w:sz w:val="24"/>
          <w:szCs w:val="24"/>
        </w:rPr>
        <w:t xml:space="preserve"> содержания системы учебников «Школа России» носит сквозной характер.</w:t>
      </w:r>
      <w:r w:rsidRPr="00475495">
        <w:rPr>
          <w:rFonts w:ascii="Times New Roman" w:hAnsi="Times New Roman" w:cs="Times New Roman"/>
          <w:sz w:val="24"/>
          <w:szCs w:val="24"/>
        </w:rPr>
        <w:t xml:space="preserve"> </w:t>
      </w:r>
    </w:p>
    <w:p w:rsidR="009A0FCC" w:rsidRDefault="009A0FCC" w:rsidP="009A0FCC">
      <w:pPr>
        <w:pStyle w:val="a3"/>
        <w:ind w:firstLine="567"/>
        <w:jc w:val="both"/>
        <w:rPr>
          <w:rStyle w:val="af1"/>
          <w:rFonts w:ascii="Times New Roman" w:hAnsi="Times New Roman" w:cs="Times New Roman"/>
          <w:b w:val="0"/>
          <w:bCs w:val="0"/>
          <w:sz w:val="24"/>
          <w:szCs w:val="24"/>
        </w:rPr>
      </w:pPr>
      <w:r w:rsidRPr="009A0FCC">
        <w:rPr>
          <w:rStyle w:val="af1"/>
          <w:rFonts w:ascii="Times New Roman" w:hAnsi="Times New Roman" w:cs="Times New Roman"/>
          <w:b w:val="0"/>
          <w:bCs w:val="0"/>
          <w:sz w:val="24"/>
          <w:szCs w:val="24"/>
        </w:rPr>
        <w:t>Все учебники системы «Школа России» входят в Федеральные перечни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учреждениях</w:t>
      </w:r>
      <w:r w:rsidR="00180AD0">
        <w:rPr>
          <w:rStyle w:val="af1"/>
          <w:rFonts w:ascii="Times New Roman" w:hAnsi="Times New Roman" w:cs="Times New Roman"/>
          <w:b w:val="0"/>
          <w:bCs w:val="0"/>
          <w:sz w:val="24"/>
          <w:szCs w:val="24"/>
        </w:rPr>
        <w:t>.</w:t>
      </w:r>
    </w:p>
    <w:p w:rsidR="00180AD0" w:rsidRPr="00201646" w:rsidRDefault="00180AD0" w:rsidP="00180AD0">
      <w:pPr>
        <w:pStyle w:val="a3"/>
        <w:ind w:firstLine="567"/>
        <w:jc w:val="both"/>
        <w:rPr>
          <w:rFonts w:ascii="Times New Roman" w:hAnsi="Times New Roman"/>
          <w:sz w:val="24"/>
          <w:szCs w:val="24"/>
        </w:rPr>
      </w:pPr>
      <w:r w:rsidRPr="00201646">
        <w:rPr>
          <w:rFonts w:ascii="Times New Roman" w:hAnsi="Times New Roman"/>
          <w:sz w:val="24"/>
          <w:szCs w:val="24"/>
        </w:rPr>
        <w:t xml:space="preserve">В целях обеспечения этнокультурных индивидуальных потребностей обучающихся в учебный план образовательной программы </w:t>
      </w:r>
      <w:r>
        <w:rPr>
          <w:rFonts w:ascii="Times New Roman" w:hAnsi="Times New Roman"/>
          <w:sz w:val="24"/>
          <w:szCs w:val="24"/>
        </w:rPr>
        <w:t>начального общего образования МБ</w:t>
      </w:r>
      <w:r w:rsidRPr="00201646">
        <w:rPr>
          <w:rFonts w:ascii="Times New Roman" w:hAnsi="Times New Roman"/>
          <w:sz w:val="24"/>
          <w:szCs w:val="24"/>
        </w:rPr>
        <w:t>ОУ «</w:t>
      </w:r>
      <w:r>
        <w:rPr>
          <w:rFonts w:ascii="Times New Roman" w:hAnsi="Times New Roman"/>
          <w:sz w:val="24"/>
          <w:szCs w:val="24"/>
        </w:rPr>
        <w:t>Окуневская СОШ</w:t>
      </w:r>
      <w:r w:rsidRPr="00201646">
        <w:rPr>
          <w:rFonts w:ascii="Times New Roman" w:hAnsi="Times New Roman"/>
          <w:sz w:val="24"/>
          <w:szCs w:val="24"/>
        </w:rPr>
        <w:t>»</w:t>
      </w:r>
      <w:r>
        <w:rPr>
          <w:rFonts w:ascii="Times New Roman" w:hAnsi="Times New Roman"/>
          <w:sz w:val="24"/>
          <w:szCs w:val="24"/>
        </w:rPr>
        <w:t xml:space="preserve"> </w:t>
      </w:r>
      <w:r w:rsidRPr="00201646">
        <w:rPr>
          <w:rFonts w:ascii="Times New Roman" w:hAnsi="Times New Roman"/>
          <w:sz w:val="24"/>
          <w:szCs w:val="24"/>
        </w:rPr>
        <w:t>введ</w:t>
      </w:r>
      <w:r>
        <w:rPr>
          <w:sz w:val="24"/>
          <w:szCs w:val="24"/>
        </w:rPr>
        <w:t>ё</w:t>
      </w:r>
      <w:r w:rsidRPr="00201646">
        <w:rPr>
          <w:rFonts w:ascii="Times New Roman" w:hAnsi="Times New Roman"/>
          <w:sz w:val="24"/>
          <w:szCs w:val="24"/>
        </w:rPr>
        <w:t>н предмет «Коми язык»</w:t>
      </w:r>
      <w:r w:rsidR="00D66DAE">
        <w:rPr>
          <w:rFonts w:ascii="Times New Roman" w:hAnsi="Times New Roman"/>
          <w:sz w:val="24"/>
          <w:szCs w:val="24"/>
        </w:rPr>
        <w:t xml:space="preserve"> как неродной</w:t>
      </w:r>
      <w:r w:rsidRPr="00201646">
        <w:rPr>
          <w:rFonts w:ascii="Times New Roman" w:hAnsi="Times New Roman"/>
          <w:sz w:val="24"/>
          <w:szCs w:val="24"/>
        </w:rPr>
        <w:t>.</w:t>
      </w:r>
    </w:p>
    <w:p w:rsidR="00180AD0" w:rsidRPr="00201646" w:rsidRDefault="00180AD0" w:rsidP="00180AD0">
      <w:pPr>
        <w:pStyle w:val="a3"/>
        <w:ind w:firstLine="567"/>
        <w:jc w:val="both"/>
        <w:rPr>
          <w:rFonts w:ascii="Times New Roman" w:hAnsi="Times New Roman"/>
          <w:sz w:val="24"/>
          <w:szCs w:val="24"/>
        </w:rPr>
      </w:pPr>
      <w:r>
        <w:rPr>
          <w:rFonts w:ascii="Times New Roman" w:hAnsi="Times New Roman"/>
          <w:sz w:val="24"/>
          <w:szCs w:val="24"/>
        </w:rPr>
        <w:t>Реализацию основной образовательной</w:t>
      </w:r>
      <w:r w:rsidRPr="00180AD0">
        <w:rPr>
          <w:rFonts w:ascii="Times New Roman" w:hAnsi="Times New Roman"/>
          <w:sz w:val="24"/>
          <w:szCs w:val="24"/>
        </w:rPr>
        <w:t xml:space="preserve"> </w:t>
      </w:r>
      <w:r w:rsidRPr="00201646">
        <w:rPr>
          <w:rFonts w:ascii="Times New Roman" w:hAnsi="Times New Roman"/>
          <w:sz w:val="24"/>
          <w:szCs w:val="24"/>
        </w:rPr>
        <w:t xml:space="preserve">программы </w:t>
      </w:r>
      <w:r>
        <w:rPr>
          <w:rFonts w:ascii="Times New Roman" w:hAnsi="Times New Roman"/>
          <w:sz w:val="24"/>
          <w:szCs w:val="24"/>
        </w:rPr>
        <w:t>начального общего образования МБ</w:t>
      </w:r>
      <w:r w:rsidRPr="00201646">
        <w:rPr>
          <w:rFonts w:ascii="Times New Roman" w:hAnsi="Times New Roman"/>
          <w:sz w:val="24"/>
          <w:szCs w:val="24"/>
        </w:rPr>
        <w:t>ОУ «</w:t>
      </w:r>
      <w:r>
        <w:rPr>
          <w:rFonts w:ascii="Times New Roman" w:hAnsi="Times New Roman"/>
          <w:sz w:val="24"/>
          <w:szCs w:val="24"/>
        </w:rPr>
        <w:t>Окуневская СОШ</w:t>
      </w:r>
      <w:r w:rsidRPr="00201646">
        <w:rPr>
          <w:rFonts w:ascii="Times New Roman" w:hAnsi="Times New Roman"/>
          <w:sz w:val="24"/>
          <w:szCs w:val="24"/>
        </w:rPr>
        <w:t>» осуществляют:</w:t>
      </w:r>
    </w:p>
    <w:p w:rsidR="00180AD0" w:rsidRPr="00201646" w:rsidRDefault="00180AD0" w:rsidP="00180AD0">
      <w:pPr>
        <w:pStyle w:val="a3"/>
        <w:numPr>
          <w:ilvl w:val="0"/>
          <w:numId w:val="2"/>
        </w:numPr>
        <w:ind w:left="1276"/>
        <w:jc w:val="both"/>
        <w:rPr>
          <w:rFonts w:ascii="Times New Roman" w:hAnsi="Times New Roman"/>
          <w:sz w:val="24"/>
          <w:szCs w:val="24"/>
        </w:rPr>
      </w:pPr>
      <w:r w:rsidRPr="00201646">
        <w:rPr>
          <w:rFonts w:ascii="Times New Roman" w:hAnsi="Times New Roman"/>
          <w:sz w:val="24"/>
          <w:szCs w:val="24"/>
        </w:rPr>
        <w:t>учителя начальных классов</w:t>
      </w:r>
      <w:r>
        <w:rPr>
          <w:rFonts w:ascii="Times New Roman" w:hAnsi="Times New Roman"/>
          <w:sz w:val="24"/>
          <w:szCs w:val="24"/>
        </w:rPr>
        <w:t>;</w:t>
      </w:r>
      <w:r w:rsidRPr="00201646">
        <w:rPr>
          <w:rFonts w:ascii="Times New Roman" w:hAnsi="Times New Roman"/>
          <w:sz w:val="24"/>
          <w:szCs w:val="24"/>
        </w:rPr>
        <w:t xml:space="preserve"> </w:t>
      </w:r>
    </w:p>
    <w:p w:rsidR="00180AD0" w:rsidRDefault="00180AD0" w:rsidP="00180AD0">
      <w:pPr>
        <w:pStyle w:val="a3"/>
        <w:numPr>
          <w:ilvl w:val="0"/>
          <w:numId w:val="2"/>
        </w:numPr>
        <w:ind w:left="1276"/>
        <w:jc w:val="both"/>
        <w:rPr>
          <w:rFonts w:ascii="Times New Roman" w:hAnsi="Times New Roman"/>
          <w:sz w:val="24"/>
          <w:szCs w:val="24"/>
        </w:rPr>
      </w:pPr>
      <w:proofErr w:type="gramStart"/>
      <w:r w:rsidRPr="00201646">
        <w:rPr>
          <w:rFonts w:ascii="Times New Roman" w:hAnsi="Times New Roman"/>
          <w:sz w:val="24"/>
          <w:szCs w:val="24"/>
        </w:rPr>
        <w:t xml:space="preserve">учителя - предметники (учитель физкультуры, </w:t>
      </w:r>
      <w:r>
        <w:rPr>
          <w:rFonts w:ascii="Times New Roman" w:hAnsi="Times New Roman"/>
          <w:sz w:val="24"/>
          <w:szCs w:val="24"/>
        </w:rPr>
        <w:t xml:space="preserve">коми языка, </w:t>
      </w:r>
      <w:r w:rsidRPr="00201646">
        <w:rPr>
          <w:rFonts w:ascii="Times New Roman" w:hAnsi="Times New Roman"/>
          <w:sz w:val="24"/>
          <w:szCs w:val="24"/>
        </w:rPr>
        <w:t>музыки, изобрази</w:t>
      </w:r>
      <w:r>
        <w:rPr>
          <w:rFonts w:ascii="Times New Roman" w:hAnsi="Times New Roman"/>
          <w:sz w:val="24"/>
          <w:szCs w:val="24"/>
        </w:rPr>
        <w:t>тельного искусства</w:t>
      </w:r>
      <w:r w:rsidRPr="00201646">
        <w:rPr>
          <w:rFonts w:ascii="Times New Roman" w:hAnsi="Times New Roman"/>
          <w:sz w:val="24"/>
          <w:szCs w:val="24"/>
        </w:rPr>
        <w:t>, иностранного языка)</w:t>
      </w:r>
      <w:r>
        <w:rPr>
          <w:rFonts w:ascii="Times New Roman" w:hAnsi="Times New Roman"/>
          <w:sz w:val="24"/>
          <w:szCs w:val="24"/>
        </w:rPr>
        <w:t>;</w:t>
      </w:r>
      <w:proofErr w:type="gramEnd"/>
    </w:p>
    <w:p w:rsidR="00180AD0" w:rsidRDefault="00180AD0" w:rsidP="00180AD0">
      <w:pPr>
        <w:pStyle w:val="a3"/>
        <w:numPr>
          <w:ilvl w:val="0"/>
          <w:numId w:val="2"/>
        </w:numPr>
        <w:ind w:left="1276"/>
        <w:jc w:val="both"/>
        <w:rPr>
          <w:rFonts w:ascii="Times New Roman" w:hAnsi="Times New Roman"/>
          <w:sz w:val="24"/>
          <w:szCs w:val="24"/>
        </w:rPr>
      </w:pPr>
      <w:proofErr w:type="gramStart"/>
      <w:r w:rsidRPr="00B542F5">
        <w:rPr>
          <w:rFonts w:ascii="Times New Roman" w:hAnsi="Times New Roman"/>
          <w:sz w:val="24"/>
          <w:szCs w:val="24"/>
        </w:rPr>
        <w:t>обучающиеся</w:t>
      </w:r>
      <w:proofErr w:type="gramEnd"/>
      <w:r w:rsidRPr="00B542F5">
        <w:rPr>
          <w:rFonts w:ascii="Times New Roman" w:hAnsi="Times New Roman"/>
          <w:sz w:val="24"/>
          <w:szCs w:val="24"/>
        </w:rPr>
        <w:t xml:space="preserve"> 1-</w:t>
      </w:r>
      <w:r>
        <w:rPr>
          <w:rFonts w:ascii="Times New Roman" w:hAnsi="Times New Roman"/>
          <w:sz w:val="24"/>
          <w:szCs w:val="24"/>
        </w:rPr>
        <w:t xml:space="preserve"> </w:t>
      </w:r>
      <w:r w:rsidRPr="00B542F5">
        <w:rPr>
          <w:rFonts w:ascii="Times New Roman" w:hAnsi="Times New Roman"/>
          <w:sz w:val="24"/>
          <w:szCs w:val="24"/>
        </w:rPr>
        <w:t>4-х классов</w:t>
      </w:r>
      <w:r>
        <w:rPr>
          <w:rFonts w:ascii="Times New Roman" w:hAnsi="Times New Roman"/>
          <w:sz w:val="24"/>
          <w:szCs w:val="24"/>
        </w:rPr>
        <w:t>;</w:t>
      </w:r>
    </w:p>
    <w:p w:rsidR="00180AD0" w:rsidRDefault="00180AD0" w:rsidP="00180AD0">
      <w:pPr>
        <w:pStyle w:val="a3"/>
        <w:numPr>
          <w:ilvl w:val="0"/>
          <w:numId w:val="2"/>
        </w:numPr>
        <w:ind w:left="1276"/>
        <w:jc w:val="both"/>
        <w:rPr>
          <w:rFonts w:ascii="Times New Roman" w:hAnsi="Times New Roman"/>
          <w:sz w:val="24"/>
          <w:szCs w:val="24"/>
        </w:rPr>
      </w:pPr>
      <w:r>
        <w:rPr>
          <w:rFonts w:ascii="Times New Roman" w:hAnsi="Times New Roman"/>
          <w:sz w:val="24"/>
          <w:szCs w:val="24"/>
        </w:rPr>
        <w:t>МБОУ ДОДМ «Центр физкультуры спорта и туризма»;</w:t>
      </w:r>
    </w:p>
    <w:p w:rsidR="00180AD0" w:rsidRDefault="00180AD0" w:rsidP="00180AD0">
      <w:pPr>
        <w:pStyle w:val="a3"/>
        <w:numPr>
          <w:ilvl w:val="0"/>
          <w:numId w:val="2"/>
        </w:numPr>
        <w:ind w:left="1276"/>
        <w:jc w:val="both"/>
        <w:rPr>
          <w:rFonts w:ascii="Times New Roman" w:hAnsi="Times New Roman"/>
          <w:sz w:val="24"/>
          <w:szCs w:val="24"/>
        </w:rPr>
      </w:pPr>
      <w:r>
        <w:rPr>
          <w:rFonts w:ascii="Times New Roman" w:hAnsi="Times New Roman"/>
          <w:sz w:val="24"/>
          <w:szCs w:val="24"/>
        </w:rPr>
        <w:t>МБОУ ДОД «РЦДТ «Гудвин»</w:t>
      </w:r>
    </w:p>
    <w:p w:rsidR="00180AD0" w:rsidRDefault="00180AD0" w:rsidP="00180AD0">
      <w:pPr>
        <w:pStyle w:val="a3"/>
        <w:numPr>
          <w:ilvl w:val="0"/>
          <w:numId w:val="2"/>
        </w:numPr>
        <w:ind w:left="1276"/>
        <w:jc w:val="both"/>
        <w:rPr>
          <w:rFonts w:ascii="Times New Roman" w:hAnsi="Times New Roman"/>
          <w:sz w:val="24"/>
          <w:szCs w:val="24"/>
        </w:rPr>
      </w:pPr>
      <w:r w:rsidRPr="00B542F5">
        <w:rPr>
          <w:rFonts w:ascii="Times New Roman" w:hAnsi="Times New Roman"/>
          <w:sz w:val="24"/>
          <w:szCs w:val="24"/>
        </w:rPr>
        <w:t xml:space="preserve">родители </w:t>
      </w:r>
      <w:proofErr w:type="gramStart"/>
      <w:r w:rsidRPr="00B542F5">
        <w:rPr>
          <w:rFonts w:ascii="Times New Roman" w:hAnsi="Times New Roman"/>
          <w:sz w:val="24"/>
          <w:szCs w:val="24"/>
        </w:rPr>
        <w:t>обучающихся</w:t>
      </w:r>
      <w:proofErr w:type="gramEnd"/>
      <w:r>
        <w:rPr>
          <w:rFonts w:ascii="Times New Roman" w:hAnsi="Times New Roman"/>
          <w:sz w:val="24"/>
          <w:szCs w:val="24"/>
        </w:rPr>
        <w:t>;</w:t>
      </w:r>
    </w:p>
    <w:p w:rsidR="00180AD0" w:rsidRDefault="00180AD0" w:rsidP="00180AD0">
      <w:pPr>
        <w:pStyle w:val="a3"/>
        <w:numPr>
          <w:ilvl w:val="0"/>
          <w:numId w:val="2"/>
        </w:numPr>
        <w:ind w:left="1276"/>
        <w:jc w:val="both"/>
        <w:rPr>
          <w:rFonts w:ascii="Times New Roman" w:hAnsi="Times New Roman"/>
          <w:sz w:val="24"/>
          <w:szCs w:val="24"/>
        </w:rPr>
      </w:pPr>
      <w:r w:rsidRPr="00B542F5">
        <w:rPr>
          <w:rFonts w:ascii="Times New Roman" w:hAnsi="Times New Roman"/>
          <w:sz w:val="24"/>
          <w:szCs w:val="24"/>
        </w:rPr>
        <w:t>педагог-психолог школы</w:t>
      </w:r>
      <w:r>
        <w:rPr>
          <w:rFonts w:ascii="Times New Roman" w:hAnsi="Times New Roman"/>
          <w:sz w:val="24"/>
          <w:szCs w:val="24"/>
        </w:rPr>
        <w:t>;</w:t>
      </w:r>
    </w:p>
    <w:p w:rsidR="00180AD0" w:rsidRDefault="00180AD0" w:rsidP="00180AD0">
      <w:pPr>
        <w:pStyle w:val="a3"/>
        <w:numPr>
          <w:ilvl w:val="0"/>
          <w:numId w:val="2"/>
        </w:numPr>
        <w:ind w:left="1276"/>
        <w:jc w:val="both"/>
        <w:rPr>
          <w:rFonts w:ascii="Times New Roman" w:hAnsi="Times New Roman"/>
          <w:sz w:val="24"/>
          <w:szCs w:val="24"/>
        </w:rPr>
      </w:pPr>
      <w:r>
        <w:rPr>
          <w:rFonts w:ascii="Times New Roman" w:hAnsi="Times New Roman"/>
          <w:sz w:val="24"/>
          <w:szCs w:val="24"/>
        </w:rPr>
        <w:t>педагог-организатор;</w:t>
      </w:r>
    </w:p>
    <w:p w:rsidR="00180AD0" w:rsidRPr="00B542F5" w:rsidRDefault="00180AD0" w:rsidP="00180AD0">
      <w:pPr>
        <w:pStyle w:val="a3"/>
        <w:numPr>
          <w:ilvl w:val="0"/>
          <w:numId w:val="2"/>
        </w:numPr>
        <w:ind w:left="1276"/>
        <w:jc w:val="both"/>
        <w:rPr>
          <w:rFonts w:ascii="Times New Roman" w:hAnsi="Times New Roman"/>
          <w:sz w:val="24"/>
          <w:szCs w:val="24"/>
        </w:rPr>
      </w:pPr>
      <w:r w:rsidRPr="00B542F5">
        <w:rPr>
          <w:rFonts w:ascii="Times New Roman" w:hAnsi="Times New Roman"/>
          <w:sz w:val="24"/>
          <w:szCs w:val="24"/>
        </w:rPr>
        <w:t>администрация шко</w:t>
      </w:r>
      <w:r>
        <w:rPr>
          <w:rFonts w:ascii="Times New Roman" w:hAnsi="Times New Roman"/>
          <w:sz w:val="24"/>
          <w:szCs w:val="24"/>
        </w:rPr>
        <w:t>лы.</w:t>
      </w:r>
      <w:r w:rsidRPr="00B542F5">
        <w:rPr>
          <w:rFonts w:ascii="Times New Roman" w:hAnsi="Times New Roman"/>
          <w:sz w:val="24"/>
          <w:szCs w:val="24"/>
        </w:rPr>
        <w:t xml:space="preserve"> </w:t>
      </w:r>
    </w:p>
    <w:p w:rsidR="00180AD0" w:rsidRPr="009A0FCC" w:rsidRDefault="00180AD0" w:rsidP="00180AD0">
      <w:pPr>
        <w:pStyle w:val="a3"/>
        <w:ind w:left="1276" w:firstLine="567"/>
        <w:jc w:val="both"/>
        <w:rPr>
          <w:rFonts w:ascii="Times New Roman" w:hAnsi="Times New Roman" w:cs="Times New Roman"/>
          <w:sz w:val="24"/>
          <w:szCs w:val="24"/>
        </w:rPr>
      </w:pPr>
    </w:p>
    <w:p w:rsidR="00F4567F" w:rsidRPr="00F4567F" w:rsidRDefault="00F4567F" w:rsidP="00F456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1.2. Планируемые результаты освоения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 xml:space="preserve"> </w:t>
      </w:r>
      <w:r w:rsidRPr="00F4567F">
        <w:rPr>
          <w:rFonts w:ascii="Times New Roman" w:hAnsi="Times New Roman" w:cs="Times New Roman"/>
          <w:b/>
          <w:sz w:val="24"/>
          <w:szCs w:val="24"/>
        </w:rPr>
        <w:t>основной образовательной программы</w:t>
      </w:r>
    </w:p>
    <w:p w:rsidR="00F4567F" w:rsidRDefault="00F4567F" w:rsidP="00F4567F">
      <w:pPr>
        <w:pStyle w:val="a3"/>
        <w:jc w:val="both"/>
        <w:rPr>
          <w:rFonts w:ascii="Times New Roman" w:hAnsi="Times New Roman" w:cs="Times New Roman"/>
          <w:spacing w:val="-2"/>
          <w:sz w:val="24"/>
          <w:szCs w:val="24"/>
        </w:rPr>
      </w:pPr>
    </w:p>
    <w:p w:rsidR="00F4567F" w:rsidRPr="00F4567F" w:rsidRDefault="00F4567F" w:rsidP="00F4567F">
      <w:pPr>
        <w:pStyle w:val="a3"/>
        <w:ind w:firstLine="567"/>
        <w:jc w:val="both"/>
        <w:rPr>
          <w:rFonts w:ascii="Times New Roman" w:hAnsi="Times New Roman" w:cs="Times New Roman"/>
          <w:b/>
          <w:bCs/>
          <w:i/>
          <w:iCs/>
          <w:spacing w:val="-2"/>
          <w:sz w:val="24"/>
          <w:szCs w:val="24"/>
        </w:rPr>
      </w:pPr>
      <w:r w:rsidRPr="00F4567F">
        <w:rPr>
          <w:rFonts w:ascii="Times New Roman" w:hAnsi="Times New Roman" w:cs="Times New Roman"/>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F4567F">
        <w:rPr>
          <w:rFonts w:ascii="Times New Roman" w:hAnsi="Times New Roman" w:cs="Times New Roman"/>
          <w:spacing w:val="-2"/>
          <w:sz w:val="24"/>
          <w:szCs w:val="24"/>
        </w:rPr>
        <w:t>Стандарта</w:t>
      </w:r>
      <w:proofErr w:type="gramEnd"/>
      <w:r w:rsidRPr="00F4567F">
        <w:rPr>
          <w:rFonts w:ascii="Times New Roman" w:hAnsi="Times New Roman" w:cs="Times New Roman"/>
          <w:spacing w:val="-2"/>
          <w:sz w:val="24"/>
          <w:szCs w:val="24"/>
        </w:rPr>
        <w:t xml:space="preserve"> к результатам обучающихся, освоивших основную образовательную программу. Они представляют собой систему </w:t>
      </w:r>
      <w:r w:rsidRPr="00F4567F">
        <w:rPr>
          <w:rFonts w:ascii="Times New Roman" w:hAnsi="Times New Roman" w:cs="Times New Roman"/>
          <w:b/>
          <w:bCs/>
          <w:i/>
          <w:iCs/>
          <w:spacing w:val="-2"/>
          <w:sz w:val="24"/>
          <w:szCs w:val="24"/>
        </w:rPr>
        <w:t>обобщённых личностно ориен</w:t>
      </w:r>
      <w:r w:rsidRPr="00F4567F">
        <w:rPr>
          <w:rFonts w:ascii="Times New Roman" w:hAnsi="Times New Roman" w:cs="Times New Roman"/>
          <w:b/>
          <w:bCs/>
          <w:i/>
          <w:iCs/>
          <w:sz w:val="24"/>
          <w:szCs w:val="24"/>
        </w:rPr>
        <w:t>тированных целей образования</w:t>
      </w:r>
      <w:r w:rsidRPr="00F4567F">
        <w:rPr>
          <w:rFonts w:ascii="Times New Roman" w:hAnsi="Times New Roman" w:cs="Times New Roman"/>
          <w:sz w:val="24"/>
          <w:szCs w:val="24"/>
        </w:rPr>
        <w:t>, допускающих дальнейшее уточнение и конкретизацию</w:t>
      </w:r>
      <w:r w:rsidRPr="00F4567F">
        <w:rPr>
          <w:rFonts w:ascii="Times New Roman" w:hAnsi="Times New Roman" w:cs="Times New Roman"/>
          <w:spacing w:val="-2"/>
          <w:sz w:val="24"/>
          <w:szCs w:val="24"/>
        </w:rPr>
        <w:t>.</w:t>
      </w:r>
    </w:p>
    <w:p w:rsidR="00F4567F" w:rsidRPr="00F4567F" w:rsidRDefault="0045679B" w:rsidP="00F301D7">
      <w:pPr>
        <w:pStyle w:val="a3"/>
        <w:ind w:firstLine="567"/>
        <w:jc w:val="both"/>
        <w:rPr>
          <w:rFonts w:ascii="Times New Roman" w:hAnsi="Times New Roman" w:cs="Times New Roman"/>
          <w:b/>
          <w:bCs/>
          <w:sz w:val="24"/>
          <w:szCs w:val="24"/>
        </w:rPr>
      </w:pPr>
      <w:r>
        <w:rPr>
          <w:rFonts w:ascii="Times New Roman" w:hAnsi="Times New Roman" w:cs="Times New Roman"/>
          <w:spacing w:val="4"/>
          <w:sz w:val="24"/>
          <w:szCs w:val="24"/>
        </w:rPr>
        <w:t>В</w:t>
      </w:r>
      <w:r w:rsidR="00F4567F" w:rsidRPr="00F4567F">
        <w:rPr>
          <w:rFonts w:ascii="Times New Roman" w:hAnsi="Times New Roman" w:cs="Times New Roman"/>
          <w:spacing w:val="4"/>
          <w:sz w:val="24"/>
          <w:szCs w:val="24"/>
        </w:rPr>
        <w:t xml:space="preserve"> структуре планируемых результатов по </w:t>
      </w:r>
      <w:r w:rsidR="00F4567F" w:rsidRPr="00F4567F">
        <w:rPr>
          <w:rFonts w:ascii="Times New Roman" w:hAnsi="Times New Roman" w:cs="Times New Roman"/>
          <w:spacing w:val="2"/>
          <w:sz w:val="24"/>
          <w:szCs w:val="24"/>
        </w:rPr>
        <w:t xml:space="preserve">каждой учебной программе </w:t>
      </w:r>
      <w:r w:rsidR="00F4567F" w:rsidRPr="00F4567F">
        <w:rPr>
          <w:rFonts w:ascii="Times New Roman" w:hAnsi="Times New Roman" w:cs="Times New Roman"/>
          <w:sz w:val="24"/>
          <w:szCs w:val="24"/>
        </w:rPr>
        <w:t xml:space="preserve">выделяются следующие </w:t>
      </w:r>
      <w:r w:rsidR="00F4567F" w:rsidRPr="00F4567F">
        <w:rPr>
          <w:rFonts w:ascii="Times New Roman" w:hAnsi="Times New Roman" w:cs="Times New Roman"/>
          <w:i/>
          <w:iCs/>
          <w:sz w:val="24"/>
          <w:szCs w:val="24"/>
        </w:rPr>
        <w:t>уровни описания</w:t>
      </w:r>
      <w:r w:rsidR="00F4567F" w:rsidRPr="00F4567F">
        <w:rPr>
          <w:rFonts w:ascii="Times New Roman" w:hAnsi="Times New Roman" w:cs="Times New Roman"/>
          <w:sz w:val="24"/>
          <w:szCs w:val="24"/>
        </w:rPr>
        <w:t>.</w:t>
      </w:r>
    </w:p>
    <w:p w:rsidR="0045679B" w:rsidRPr="0045679B" w:rsidRDefault="00F4567F" w:rsidP="00650744">
      <w:pPr>
        <w:pStyle w:val="a3"/>
        <w:numPr>
          <w:ilvl w:val="0"/>
          <w:numId w:val="31"/>
        </w:numPr>
        <w:ind w:left="993"/>
        <w:jc w:val="both"/>
        <w:rPr>
          <w:rFonts w:ascii="Times New Roman" w:hAnsi="Times New Roman" w:cs="Times New Roman"/>
          <w:sz w:val="24"/>
          <w:szCs w:val="24"/>
        </w:rPr>
      </w:pPr>
      <w:proofErr w:type="spellStart"/>
      <w:r w:rsidRPr="0045679B">
        <w:rPr>
          <w:rFonts w:ascii="Times New Roman" w:hAnsi="Times New Roman" w:cs="Times New Roman"/>
          <w:bCs/>
          <w:sz w:val="24"/>
          <w:szCs w:val="24"/>
        </w:rPr>
        <w:t>Цели­ориентиры</w:t>
      </w:r>
      <w:proofErr w:type="spellEnd"/>
      <w:r w:rsidR="0045679B" w:rsidRPr="0045679B">
        <w:rPr>
          <w:rFonts w:ascii="Times New Roman" w:hAnsi="Times New Roman" w:cs="Times New Roman"/>
          <w:bCs/>
          <w:sz w:val="24"/>
          <w:szCs w:val="24"/>
        </w:rPr>
        <w:t xml:space="preserve"> (Зачем нужно изучать данный предмет в образовательном учреждении?) </w:t>
      </w:r>
    </w:p>
    <w:p w:rsidR="0045679B" w:rsidRPr="0045679B" w:rsidRDefault="00F4567F" w:rsidP="00650744">
      <w:pPr>
        <w:pStyle w:val="a3"/>
        <w:numPr>
          <w:ilvl w:val="0"/>
          <w:numId w:val="31"/>
        </w:numPr>
        <w:ind w:left="993"/>
        <w:jc w:val="both"/>
        <w:rPr>
          <w:rFonts w:ascii="Times New Roman" w:hAnsi="Times New Roman" w:cs="Times New Roman"/>
          <w:spacing w:val="-2"/>
          <w:sz w:val="24"/>
          <w:szCs w:val="24"/>
        </w:rPr>
      </w:pPr>
      <w:r w:rsidRPr="0045679B">
        <w:rPr>
          <w:rFonts w:ascii="Times New Roman" w:hAnsi="Times New Roman" w:cs="Times New Roman"/>
          <w:bCs/>
          <w:spacing w:val="1"/>
          <w:sz w:val="24"/>
          <w:szCs w:val="24"/>
        </w:rPr>
        <w:t xml:space="preserve">Цели, характеризующие систему учебных действий в </w:t>
      </w:r>
      <w:r w:rsidRPr="0045679B">
        <w:rPr>
          <w:rFonts w:ascii="Times New Roman" w:hAnsi="Times New Roman" w:cs="Times New Roman"/>
          <w:bCs/>
          <w:spacing w:val="2"/>
          <w:sz w:val="24"/>
          <w:szCs w:val="24"/>
        </w:rPr>
        <w:t>отношении опорного учебного материала.</w:t>
      </w:r>
      <w:r w:rsidR="0045679B">
        <w:rPr>
          <w:rFonts w:ascii="Times New Roman" w:hAnsi="Times New Roman" w:cs="Times New Roman"/>
          <w:b/>
          <w:bCs/>
          <w:spacing w:val="2"/>
          <w:sz w:val="24"/>
          <w:szCs w:val="24"/>
        </w:rPr>
        <w:t xml:space="preserve"> </w:t>
      </w:r>
      <w:r w:rsidR="0045679B" w:rsidRPr="0045679B">
        <w:rPr>
          <w:rFonts w:ascii="Times New Roman" w:hAnsi="Times New Roman" w:cs="Times New Roman"/>
          <w:bCs/>
          <w:spacing w:val="2"/>
          <w:sz w:val="24"/>
          <w:szCs w:val="24"/>
        </w:rPr>
        <w:t>(Выпускник научится)</w:t>
      </w:r>
      <w:r w:rsidR="0045679B">
        <w:rPr>
          <w:rFonts w:ascii="Times New Roman" w:hAnsi="Times New Roman" w:cs="Times New Roman"/>
          <w:b/>
          <w:bCs/>
          <w:spacing w:val="2"/>
          <w:sz w:val="24"/>
          <w:szCs w:val="24"/>
        </w:rPr>
        <w:t xml:space="preserve"> </w:t>
      </w:r>
    </w:p>
    <w:p w:rsidR="00F4567F" w:rsidRPr="0045679B" w:rsidRDefault="00F4567F" w:rsidP="00650744">
      <w:pPr>
        <w:pStyle w:val="a3"/>
        <w:numPr>
          <w:ilvl w:val="0"/>
          <w:numId w:val="31"/>
        </w:numPr>
        <w:ind w:left="993"/>
        <w:jc w:val="both"/>
        <w:rPr>
          <w:rFonts w:ascii="Times New Roman" w:hAnsi="Times New Roman" w:cs="Times New Roman"/>
          <w:sz w:val="24"/>
          <w:szCs w:val="24"/>
        </w:rPr>
      </w:pPr>
      <w:r w:rsidRPr="0045679B">
        <w:rPr>
          <w:rFonts w:ascii="Times New Roman" w:hAnsi="Times New Roman" w:cs="Times New Roman"/>
          <w:bCs/>
          <w:spacing w:val="4"/>
          <w:sz w:val="24"/>
          <w:szCs w:val="24"/>
        </w:rPr>
        <w:t xml:space="preserve">Цели, характеризующие систему учебных действий в отношении знаний, умений, навыков, расширяющих </w:t>
      </w:r>
      <w:r w:rsidRPr="0045679B">
        <w:rPr>
          <w:rFonts w:ascii="Times New Roman" w:hAnsi="Times New Roman" w:cs="Times New Roman"/>
          <w:bCs/>
          <w:spacing w:val="-2"/>
          <w:sz w:val="24"/>
          <w:szCs w:val="24"/>
        </w:rPr>
        <w:t>и углубляющих опорную систему или выступающих как пропедевтика для дальнейшего изучения данного предмета.</w:t>
      </w:r>
      <w:r w:rsidRPr="00F4567F">
        <w:rPr>
          <w:rFonts w:ascii="Times New Roman" w:hAnsi="Times New Roman" w:cs="Times New Roman"/>
          <w:b/>
          <w:bCs/>
          <w:spacing w:val="-2"/>
          <w:sz w:val="24"/>
          <w:szCs w:val="24"/>
        </w:rPr>
        <w:t xml:space="preserve"> </w:t>
      </w:r>
      <w:r w:rsidR="0045679B">
        <w:rPr>
          <w:rFonts w:ascii="Times New Roman" w:hAnsi="Times New Roman" w:cs="Times New Roman"/>
          <w:spacing w:val="-2"/>
          <w:sz w:val="24"/>
          <w:szCs w:val="24"/>
        </w:rPr>
        <w:t>(Выпускник получит возможность научиться)</w:t>
      </w:r>
    </w:p>
    <w:p w:rsidR="00F4567F" w:rsidRPr="00F4567F" w:rsidRDefault="00F4567F" w:rsidP="0045679B">
      <w:pPr>
        <w:pStyle w:val="a3"/>
        <w:ind w:firstLine="567"/>
        <w:jc w:val="both"/>
        <w:rPr>
          <w:rFonts w:ascii="Times New Roman" w:hAnsi="Times New Roman" w:cs="Times New Roman"/>
          <w:sz w:val="24"/>
          <w:szCs w:val="24"/>
        </w:rPr>
      </w:pPr>
      <w:r w:rsidRPr="00F4567F">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r w:rsidR="0045679B">
        <w:rPr>
          <w:rFonts w:ascii="Times New Roman" w:hAnsi="Times New Roman" w:cs="Times New Roman"/>
          <w:sz w:val="24"/>
          <w:szCs w:val="24"/>
        </w:rPr>
        <w:t xml:space="preserve"> двух междисциплинарных программ:</w:t>
      </w:r>
    </w:p>
    <w:p w:rsidR="0045679B" w:rsidRPr="0045679B" w:rsidRDefault="00F4567F" w:rsidP="00650744">
      <w:pPr>
        <w:pStyle w:val="a3"/>
        <w:numPr>
          <w:ilvl w:val="0"/>
          <w:numId w:val="32"/>
        </w:numPr>
        <w:jc w:val="both"/>
        <w:rPr>
          <w:rFonts w:ascii="Times New Roman" w:hAnsi="Times New Roman" w:cs="Times New Roman"/>
          <w:sz w:val="24"/>
          <w:szCs w:val="24"/>
        </w:rPr>
      </w:pPr>
      <w:r w:rsidRPr="0045679B">
        <w:rPr>
          <w:rFonts w:ascii="Times New Roman" w:hAnsi="Times New Roman" w:cs="Times New Roman"/>
          <w:sz w:val="24"/>
          <w:szCs w:val="24"/>
        </w:rPr>
        <w:t>«Формирование универ</w:t>
      </w:r>
      <w:r w:rsidRPr="0045679B">
        <w:rPr>
          <w:rFonts w:ascii="Times New Roman" w:hAnsi="Times New Roman" w:cs="Times New Roman"/>
          <w:spacing w:val="-4"/>
          <w:sz w:val="24"/>
          <w:szCs w:val="24"/>
        </w:rPr>
        <w:t>сальных учебных действий»,</w:t>
      </w:r>
    </w:p>
    <w:p w:rsidR="00F4567F" w:rsidRPr="0045679B" w:rsidRDefault="00F4567F" w:rsidP="00650744">
      <w:pPr>
        <w:pStyle w:val="a3"/>
        <w:numPr>
          <w:ilvl w:val="0"/>
          <w:numId w:val="32"/>
        </w:numPr>
        <w:jc w:val="both"/>
        <w:rPr>
          <w:rFonts w:ascii="Times New Roman" w:hAnsi="Times New Roman" w:cs="Times New Roman"/>
          <w:sz w:val="24"/>
          <w:szCs w:val="24"/>
        </w:rPr>
      </w:pPr>
      <w:proofErr w:type="gramStart"/>
      <w:r w:rsidRPr="0045679B">
        <w:rPr>
          <w:rFonts w:ascii="Times New Roman" w:hAnsi="Times New Roman" w:cs="Times New Roman"/>
          <w:spacing w:val="-2"/>
          <w:sz w:val="24"/>
          <w:szCs w:val="24"/>
        </w:rPr>
        <w:t>прогр</w:t>
      </w:r>
      <w:r w:rsidR="0045679B">
        <w:rPr>
          <w:rFonts w:ascii="Times New Roman" w:hAnsi="Times New Roman" w:cs="Times New Roman"/>
          <w:spacing w:val="-2"/>
          <w:sz w:val="24"/>
          <w:szCs w:val="24"/>
        </w:rPr>
        <w:t>амм по всем учебным предметам – «Русский язык», «Коми</w:t>
      </w:r>
      <w:r w:rsidRPr="0045679B">
        <w:rPr>
          <w:rFonts w:ascii="Times New Roman" w:hAnsi="Times New Roman" w:cs="Times New Roman"/>
          <w:spacing w:val="-2"/>
          <w:sz w:val="24"/>
          <w:szCs w:val="24"/>
        </w:rPr>
        <w:t xml:space="preserve"> язык», «Литературное чтение»</w:t>
      </w:r>
      <w:r w:rsidRPr="0045679B">
        <w:rPr>
          <w:rFonts w:ascii="Times New Roman" w:hAnsi="Times New Roman" w:cs="Times New Roman"/>
          <w:sz w:val="24"/>
          <w:szCs w:val="24"/>
        </w:rPr>
        <w:t>, «Иностранный язык», «Математика</w:t>
      </w:r>
      <w:r w:rsidRPr="0045679B">
        <w:rPr>
          <w:rFonts w:ascii="Times New Roman" w:hAnsi="Times New Roman" w:cs="Times New Roman"/>
          <w:spacing w:val="2"/>
          <w:sz w:val="24"/>
          <w:szCs w:val="24"/>
        </w:rPr>
        <w:t xml:space="preserve">», «Окружающий мир», «Основы </w:t>
      </w:r>
      <w:r w:rsidR="00414DB1">
        <w:rPr>
          <w:rFonts w:ascii="Times New Roman" w:hAnsi="Times New Roman" w:cs="Times New Roman"/>
          <w:spacing w:val="2"/>
          <w:sz w:val="24"/>
          <w:szCs w:val="24"/>
        </w:rPr>
        <w:t>религиозных культур и светской этики</w:t>
      </w:r>
      <w:r w:rsidRPr="0045679B">
        <w:rPr>
          <w:rFonts w:ascii="Times New Roman" w:hAnsi="Times New Roman" w:cs="Times New Roman"/>
          <w:spacing w:val="-2"/>
          <w:sz w:val="24"/>
          <w:szCs w:val="24"/>
        </w:rPr>
        <w:t>», «Изобразительное искус</w:t>
      </w:r>
      <w:r w:rsidRPr="0045679B">
        <w:rPr>
          <w:rFonts w:ascii="Times New Roman" w:hAnsi="Times New Roman" w:cs="Times New Roman"/>
          <w:sz w:val="24"/>
          <w:szCs w:val="24"/>
        </w:rPr>
        <w:t>ство», «Музыка», «Технология», «Физическая культура».</w:t>
      </w:r>
      <w:proofErr w:type="gramEnd"/>
    </w:p>
    <w:p w:rsidR="00414DB1" w:rsidRPr="002722AB" w:rsidRDefault="00414DB1" w:rsidP="00414DB1">
      <w:pPr>
        <w:pStyle w:val="a3"/>
        <w:tabs>
          <w:tab w:val="left" w:pos="9356"/>
        </w:tabs>
        <w:ind w:right="1" w:firstLine="567"/>
        <w:jc w:val="both"/>
        <w:rPr>
          <w:rFonts w:ascii="Times New Roman" w:hAnsi="Times New Roman"/>
          <w:sz w:val="24"/>
          <w:szCs w:val="24"/>
        </w:rPr>
      </w:pPr>
      <w:r>
        <w:rPr>
          <w:rFonts w:ascii="Times New Roman" w:hAnsi="Times New Roman"/>
          <w:sz w:val="24"/>
          <w:szCs w:val="24"/>
        </w:rPr>
        <w:t xml:space="preserve">К </w:t>
      </w:r>
      <w:r w:rsidRPr="002722AB">
        <w:rPr>
          <w:rFonts w:ascii="Times New Roman" w:hAnsi="Times New Roman"/>
          <w:sz w:val="24"/>
          <w:szCs w:val="24"/>
        </w:rPr>
        <w:t xml:space="preserve">числу планируемых результатов освоения основной образовательной программы отнесены: </w:t>
      </w:r>
    </w:p>
    <w:p w:rsidR="00414DB1" w:rsidRDefault="00414DB1" w:rsidP="00650744">
      <w:pPr>
        <w:pStyle w:val="a3"/>
        <w:numPr>
          <w:ilvl w:val="0"/>
          <w:numId w:val="34"/>
        </w:numPr>
        <w:tabs>
          <w:tab w:val="left" w:pos="426"/>
        </w:tabs>
        <w:ind w:right="1"/>
        <w:jc w:val="both"/>
        <w:rPr>
          <w:rFonts w:ascii="Times New Roman" w:hAnsi="Times New Roman"/>
          <w:sz w:val="24"/>
          <w:szCs w:val="24"/>
        </w:rPr>
      </w:pPr>
      <w:r w:rsidRPr="002722AB">
        <w:rPr>
          <w:rFonts w:ascii="Times New Roman" w:hAnsi="Times New Roman"/>
          <w:sz w:val="24"/>
          <w:szCs w:val="24"/>
        </w:rPr>
        <w:t>личностные  результаты  –  готовность  и  способность  обучающихся  к  саморазвитию,</w:t>
      </w:r>
      <w:r>
        <w:rPr>
          <w:rFonts w:ascii="Times New Roman" w:hAnsi="Times New Roman"/>
          <w:sz w:val="24"/>
          <w:szCs w:val="24"/>
        </w:rPr>
        <w:t xml:space="preserve"> </w:t>
      </w:r>
      <w:proofErr w:type="spellStart"/>
      <w:r w:rsidRPr="00CB3533">
        <w:rPr>
          <w:rFonts w:ascii="Times New Roman" w:hAnsi="Times New Roman"/>
          <w:sz w:val="24"/>
          <w:szCs w:val="24"/>
        </w:rPr>
        <w:t>сформированность</w:t>
      </w:r>
      <w:proofErr w:type="spellEnd"/>
      <w:r w:rsidRPr="00CB3533">
        <w:rPr>
          <w:rFonts w:ascii="Times New Roman"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B3533">
        <w:rPr>
          <w:rFonts w:ascii="Times New Roman" w:hAnsi="Times New Roman"/>
          <w:sz w:val="24"/>
          <w:szCs w:val="24"/>
        </w:rPr>
        <w:t>сформированность</w:t>
      </w:r>
      <w:proofErr w:type="spellEnd"/>
      <w:r w:rsidRPr="00CB3533">
        <w:rPr>
          <w:rFonts w:ascii="Times New Roman" w:hAnsi="Times New Roman"/>
          <w:sz w:val="24"/>
          <w:szCs w:val="24"/>
        </w:rPr>
        <w:t xml:space="preserve"> основ российской и гражданской идентичности;</w:t>
      </w:r>
    </w:p>
    <w:p w:rsidR="00414DB1" w:rsidRDefault="00414DB1" w:rsidP="00650744">
      <w:pPr>
        <w:pStyle w:val="a3"/>
        <w:numPr>
          <w:ilvl w:val="0"/>
          <w:numId w:val="34"/>
        </w:numPr>
        <w:tabs>
          <w:tab w:val="left" w:pos="426"/>
        </w:tabs>
        <w:ind w:right="1"/>
        <w:jc w:val="both"/>
        <w:rPr>
          <w:rFonts w:ascii="Times New Roman" w:hAnsi="Times New Roman"/>
          <w:sz w:val="24"/>
          <w:szCs w:val="24"/>
        </w:rPr>
      </w:pPr>
      <w:proofErr w:type="spellStart"/>
      <w:r w:rsidRPr="00CB3533">
        <w:rPr>
          <w:rFonts w:ascii="Times New Roman" w:hAnsi="Times New Roman"/>
          <w:sz w:val="24"/>
          <w:szCs w:val="24"/>
        </w:rPr>
        <w:t>метапредметные</w:t>
      </w:r>
      <w:proofErr w:type="spellEnd"/>
      <w:r w:rsidRPr="00CB3533">
        <w:rPr>
          <w:rFonts w:ascii="Times New Roman" w:hAnsi="Times New Roman"/>
          <w:sz w:val="24"/>
          <w:szCs w:val="24"/>
        </w:rPr>
        <w:t xml:space="preserve">    результаты  –  освоенные  ими  универсальные  учебные  действия (познавательные,  регулятивные  и  коммуникативные),   составляющие  основу  умения  учиться</w:t>
      </w:r>
      <w:r>
        <w:rPr>
          <w:rFonts w:ascii="Times New Roman" w:hAnsi="Times New Roman"/>
          <w:sz w:val="24"/>
          <w:szCs w:val="24"/>
        </w:rPr>
        <w:t xml:space="preserve"> </w:t>
      </w:r>
      <w:r w:rsidRPr="00CB3533">
        <w:rPr>
          <w:rFonts w:ascii="Times New Roman" w:hAnsi="Times New Roman"/>
          <w:sz w:val="24"/>
          <w:szCs w:val="24"/>
        </w:rPr>
        <w:t>(функциональной грамотности);</w:t>
      </w:r>
    </w:p>
    <w:p w:rsidR="00414DB1" w:rsidRPr="00CB3533" w:rsidRDefault="00414DB1" w:rsidP="00650744">
      <w:pPr>
        <w:pStyle w:val="a3"/>
        <w:numPr>
          <w:ilvl w:val="0"/>
          <w:numId w:val="34"/>
        </w:numPr>
        <w:tabs>
          <w:tab w:val="left" w:pos="426"/>
        </w:tabs>
        <w:ind w:right="1"/>
        <w:jc w:val="both"/>
        <w:rPr>
          <w:rFonts w:ascii="Times New Roman" w:hAnsi="Times New Roman"/>
          <w:sz w:val="24"/>
          <w:szCs w:val="24"/>
        </w:rPr>
      </w:pPr>
      <w:r w:rsidRPr="00CB3533">
        <w:rPr>
          <w:rFonts w:ascii="Times New Roman" w:hAnsi="Times New Roman"/>
          <w:sz w:val="24"/>
          <w:szCs w:val="24"/>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414DB1" w:rsidRPr="002722AB" w:rsidRDefault="00414DB1" w:rsidP="00414DB1">
      <w:pPr>
        <w:pStyle w:val="a3"/>
        <w:tabs>
          <w:tab w:val="left" w:pos="9356"/>
        </w:tabs>
        <w:ind w:right="610"/>
        <w:jc w:val="both"/>
        <w:rPr>
          <w:rFonts w:ascii="Times New Roman" w:hAnsi="Times New Roman"/>
          <w:sz w:val="24"/>
          <w:szCs w:val="24"/>
        </w:rPr>
      </w:pPr>
    </w:p>
    <w:p w:rsidR="00414DB1" w:rsidRPr="00CB3533" w:rsidRDefault="00414DB1" w:rsidP="00414DB1">
      <w:pPr>
        <w:pStyle w:val="a3"/>
        <w:tabs>
          <w:tab w:val="left" w:pos="8789"/>
          <w:tab w:val="left" w:pos="9356"/>
        </w:tabs>
        <w:ind w:right="1" w:firstLine="567"/>
        <w:jc w:val="both"/>
        <w:rPr>
          <w:rFonts w:ascii="Times New Roman" w:hAnsi="Times New Roman"/>
          <w:sz w:val="24"/>
          <w:szCs w:val="24"/>
        </w:rPr>
      </w:pPr>
      <w:r w:rsidRPr="002722AB">
        <w:rPr>
          <w:rFonts w:ascii="Times New Roman" w:hAnsi="Times New Roman"/>
          <w:sz w:val="24"/>
          <w:szCs w:val="24"/>
        </w:rPr>
        <w:t xml:space="preserve">Обобщенный результат освоения </w:t>
      </w:r>
      <w:proofErr w:type="gramStart"/>
      <w:r w:rsidRPr="002722AB">
        <w:rPr>
          <w:rFonts w:ascii="Times New Roman" w:hAnsi="Times New Roman"/>
          <w:sz w:val="24"/>
          <w:szCs w:val="24"/>
        </w:rPr>
        <w:t>обучающимися</w:t>
      </w:r>
      <w:proofErr w:type="gramEnd"/>
      <w:r w:rsidRPr="002722AB">
        <w:rPr>
          <w:rFonts w:ascii="Times New Roman" w:hAnsi="Times New Roman"/>
          <w:sz w:val="24"/>
          <w:szCs w:val="24"/>
        </w:rPr>
        <w:t xml:space="preserve"> основной образовательной программы начального общего образования ориентирован на становление личностных характеристик выпускника («портрет выпускника начальной школы»)</w:t>
      </w:r>
      <w:r>
        <w:rPr>
          <w:rFonts w:ascii="Times New Roman" w:hAnsi="Times New Roman"/>
          <w:iCs/>
          <w:sz w:val="24"/>
          <w:szCs w:val="24"/>
        </w:rPr>
        <w:t>:</w:t>
      </w:r>
    </w:p>
    <w:p w:rsidR="00414DB1" w:rsidRDefault="00414DB1" w:rsidP="00414DB1">
      <w:pPr>
        <w:pStyle w:val="a3"/>
        <w:tabs>
          <w:tab w:val="left" w:pos="8789"/>
          <w:tab w:val="left" w:pos="9356"/>
        </w:tabs>
        <w:ind w:right="1"/>
      </w:pPr>
    </w:p>
    <w:p w:rsidR="00414DB1" w:rsidRDefault="00414DB1" w:rsidP="00650744">
      <w:pPr>
        <w:pStyle w:val="a3"/>
        <w:numPr>
          <w:ilvl w:val="0"/>
          <w:numId w:val="33"/>
        </w:numPr>
        <w:tabs>
          <w:tab w:val="left" w:pos="426"/>
        </w:tabs>
        <w:ind w:left="426" w:right="1"/>
        <w:jc w:val="both"/>
        <w:rPr>
          <w:rFonts w:ascii="Times New Roman" w:hAnsi="Times New Roman"/>
          <w:sz w:val="24"/>
          <w:szCs w:val="24"/>
          <w:vertAlign w:val="superscript"/>
        </w:rPr>
      </w:pPr>
      <w:bookmarkStart w:id="0" w:name="page15"/>
      <w:bookmarkEnd w:id="0"/>
      <w:r>
        <w:rPr>
          <w:rFonts w:ascii="Times New Roman" w:hAnsi="Times New Roman"/>
          <w:sz w:val="24"/>
          <w:szCs w:val="24"/>
        </w:rPr>
        <w:t>л</w:t>
      </w:r>
      <w:r w:rsidRPr="002722AB">
        <w:rPr>
          <w:rFonts w:ascii="Times New Roman" w:hAnsi="Times New Roman"/>
          <w:sz w:val="24"/>
          <w:szCs w:val="24"/>
        </w:rPr>
        <w:t xml:space="preserve">юбознательный, активно и заинтересованно познающий мир; </w:t>
      </w:r>
    </w:p>
    <w:p w:rsidR="00414DB1" w:rsidRPr="00CB3533" w:rsidRDefault="00414DB1" w:rsidP="00650744">
      <w:pPr>
        <w:pStyle w:val="a3"/>
        <w:numPr>
          <w:ilvl w:val="0"/>
          <w:numId w:val="33"/>
        </w:numPr>
        <w:tabs>
          <w:tab w:val="left" w:pos="426"/>
        </w:tabs>
        <w:ind w:left="426" w:right="1"/>
        <w:jc w:val="both"/>
        <w:rPr>
          <w:rFonts w:ascii="Times New Roman" w:hAnsi="Times New Roman"/>
          <w:sz w:val="24"/>
          <w:szCs w:val="24"/>
          <w:vertAlign w:val="superscript"/>
        </w:rPr>
      </w:pPr>
      <w:proofErr w:type="gramStart"/>
      <w:r w:rsidRPr="00CB3533">
        <w:rPr>
          <w:rFonts w:ascii="Times New Roman" w:hAnsi="Times New Roman"/>
          <w:sz w:val="24"/>
          <w:szCs w:val="24"/>
        </w:rPr>
        <w:t>владеющий</w:t>
      </w:r>
      <w:proofErr w:type="gramEnd"/>
      <w:r w:rsidRPr="00CB3533">
        <w:rPr>
          <w:rFonts w:ascii="Times New Roman" w:hAnsi="Times New Roman"/>
          <w:sz w:val="24"/>
          <w:szCs w:val="24"/>
        </w:rPr>
        <w:t xml:space="preserve"> основами умения учиться, способный к организации собственной деятельности;</w:t>
      </w:r>
    </w:p>
    <w:p w:rsidR="00414DB1" w:rsidRDefault="00414DB1" w:rsidP="00650744">
      <w:pPr>
        <w:pStyle w:val="a3"/>
        <w:numPr>
          <w:ilvl w:val="0"/>
          <w:numId w:val="33"/>
        </w:numPr>
        <w:tabs>
          <w:tab w:val="left" w:pos="426"/>
        </w:tabs>
        <w:ind w:left="426" w:right="1"/>
        <w:jc w:val="both"/>
        <w:rPr>
          <w:rFonts w:ascii="Times New Roman" w:hAnsi="Times New Roman"/>
          <w:sz w:val="24"/>
          <w:szCs w:val="24"/>
          <w:vertAlign w:val="superscript"/>
        </w:rPr>
      </w:pPr>
      <w:r w:rsidRPr="00CB3533">
        <w:rPr>
          <w:rFonts w:ascii="Times New Roman" w:hAnsi="Times New Roman"/>
          <w:sz w:val="24"/>
          <w:szCs w:val="24"/>
        </w:rPr>
        <w:t xml:space="preserve">любящий свой народ, свой край и свою Родину; </w:t>
      </w:r>
    </w:p>
    <w:p w:rsidR="00414DB1" w:rsidRDefault="00414DB1" w:rsidP="00650744">
      <w:pPr>
        <w:pStyle w:val="a3"/>
        <w:numPr>
          <w:ilvl w:val="0"/>
          <w:numId w:val="33"/>
        </w:numPr>
        <w:tabs>
          <w:tab w:val="left" w:pos="426"/>
        </w:tabs>
        <w:ind w:left="426" w:right="1"/>
        <w:jc w:val="both"/>
        <w:rPr>
          <w:rFonts w:ascii="Times New Roman" w:hAnsi="Times New Roman"/>
          <w:sz w:val="24"/>
          <w:szCs w:val="24"/>
          <w:vertAlign w:val="superscript"/>
        </w:rPr>
      </w:pPr>
      <w:proofErr w:type="gramStart"/>
      <w:r w:rsidRPr="00CB3533">
        <w:rPr>
          <w:rFonts w:ascii="Times New Roman" w:hAnsi="Times New Roman"/>
          <w:sz w:val="24"/>
          <w:szCs w:val="24"/>
        </w:rPr>
        <w:t>уважающий</w:t>
      </w:r>
      <w:proofErr w:type="gramEnd"/>
      <w:r w:rsidRPr="00CB3533">
        <w:rPr>
          <w:rFonts w:ascii="Times New Roman" w:hAnsi="Times New Roman"/>
          <w:sz w:val="24"/>
          <w:szCs w:val="24"/>
        </w:rPr>
        <w:t xml:space="preserve"> и принимающий ценности семьи и общества; </w:t>
      </w:r>
    </w:p>
    <w:p w:rsidR="00414DB1" w:rsidRDefault="00414DB1" w:rsidP="00650744">
      <w:pPr>
        <w:pStyle w:val="a3"/>
        <w:numPr>
          <w:ilvl w:val="0"/>
          <w:numId w:val="33"/>
        </w:numPr>
        <w:tabs>
          <w:tab w:val="left" w:pos="426"/>
          <w:tab w:val="left" w:pos="8789"/>
        </w:tabs>
        <w:ind w:left="426" w:right="1"/>
        <w:jc w:val="both"/>
        <w:rPr>
          <w:rFonts w:ascii="Times New Roman" w:hAnsi="Times New Roman"/>
          <w:sz w:val="24"/>
          <w:szCs w:val="24"/>
          <w:vertAlign w:val="superscript"/>
        </w:rPr>
      </w:pPr>
      <w:proofErr w:type="gramStart"/>
      <w:r w:rsidRPr="00CB3533">
        <w:rPr>
          <w:rFonts w:ascii="Times New Roman" w:hAnsi="Times New Roman"/>
          <w:sz w:val="24"/>
          <w:szCs w:val="24"/>
        </w:rPr>
        <w:t>готовый</w:t>
      </w:r>
      <w:proofErr w:type="gramEnd"/>
      <w:r w:rsidRPr="00CB3533">
        <w:rPr>
          <w:rFonts w:ascii="Times New Roman" w:hAnsi="Times New Roman"/>
          <w:sz w:val="24"/>
          <w:szCs w:val="24"/>
        </w:rPr>
        <w:t xml:space="preserve"> самостоятельно действовать и отвечать за свои поступки перед семьей и обществом; </w:t>
      </w:r>
    </w:p>
    <w:p w:rsidR="00414DB1" w:rsidRDefault="00414DB1" w:rsidP="00650744">
      <w:pPr>
        <w:pStyle w:val="a3"/>
        <w:numPr>
          <w:ilvl w:val="0"/>
          <w:numId w:val="33"/>
        </w:numPr>
        <w:tabs>
          <w:tab w:val="left" w:pos="426"/>
        </w:tabs>
        <w:ind w:left="426" w:right="1"/>
        <w:jc w:val="both"/>
        <w:rPr>
          <w:rFonts w:ascii="Times New Roman" w:hAnsi="Times New Roman"/>
          <w:sz w:val="24"/>
          <w:szCs w:val="24"/>
          <w:vertAlign w:val="superscript"/>
        </w:rPr>
      </w:pPr>
      <w:proofErr w:type="gramStart"/>
      <w:r w:rsidRPr="00CB3533">
        <w:rPr>
          <w:rFonts w:ascii="Times New Roman" w:hAnsi="Times New Roman"/>
          <w:sz w:val="24"/>
          <w:szCs w:val="24"/>
        </w:rPr>
        <w:t>доброжелательный</w:t>
      </w:r>
      <w:proofErr w:type="gramEnd"/>
      <w:r w:rsidRPr="00CB3533">
        <w:rPr>
          <w:rFonts w:ascii="Times New Roman" w:hAnsi="Times New Roman"/>
          <w:sz w:val="24"/>
          <w:szCs w:val="24"/>
        </w:rPr>
        <w:t xml:space="preserve">, умеющий слушать и слышать собеседника, обосновывать свою позицию, высказывать свое мнение; </w:t>
      </w:r>
    </w:p>
    <w:p w:rsidR="00414DB1" w:rsidRPr="00CB3533" w:rsidRDefault="00414DB1" w:rsidP="00650744">
      <w:pPr>
        <w:pStyle w:val="a3"/>
        <w:numPr>
          <w:ilvl w:val="0"/>
          <w:numId w:val="33"/>
        </w:numPr>
        <w:tabs>
          <w:tab w:val="left" w:pos="426"/>
        </w:tabs>
        <w:ind w:left="426" w:right="1"/>
        <w:jc w:val="both"/>
        <w:rPr>
          <w:rFonts w:ascii="Times New Roman" w:hAnsi="Times New Roman"/>
          <w:sz w:val="24"/>
          <w:szCs w:val="24"/>
          <w:vertAlign w:val="superscript"/>
        </w:rPr>
      </w:pPr>
      <w:proofErr w:type="gramStart"/>
      <w:r w:rsidRPr="00CB3533">
        <w:rPr>
          <w:rFonts w:ascii="Times New Roman" w:hAnsi="Times New Roman"/>
          <w:sz w:val="24"/>
          <w:szCs w:val="24"/>
        </w:rPr>
        <w:t>выполняющий</w:t>
      </w:r>
      <w:proofErr w:type="gramEnd"/>
      <w:r w:rsidRPr="00CB3533">
        <w:rPr>
          <w:rFonts w:ascii="Times New Roman" w:hAnsi="Times New Roman"/>
          <w:sz w:val="24"/>
          <w:szCs w:val="24"/>
        </w:rPr>
        <w:t xml:space="preserve"> правила здорового и безопасного для себя и окружающих образа жизни. </w:t>
      </w:r>
    </w:p>
    <w:p w:rsidR="00414DB1" w:rsidRPr="002722AB" w:rsidRDefault="00414DB1" w:rsidP="00414DB1">
      <w:pPr>
        <w:pStyle w:val="a3"/>
        <w:tabs>
          <w:tab w:val="left" w:pos="9356"/>
        </w:tabs>
        <w:ind w:right="610"/>
        <w:jc w:val="both"/>
        <w:rPr>
          <w:rFonts w:ascii="Times New Roman" w:hAnsi="Times New Roman"/>
          <w:sz w:val="24"/>
          <w:szCs w:val="24"/>
        </w:rPr>
      </w:pPr>
    </w:p>
    <w:p w:rsidR="00F4567F" w:rsidRPr="00553904" w:rsidRDefault="00F4567F" w:rsidP="00F4567F">
      <w:pPr>
        <w:pStyle w:val="a3"/>
        <w:ind w:firstLine="567"/>
        <w:jc w:val="both"/>
        <w:rPr>
          <w:rFonts w:ascii="Times New Roman" w:hAnsi="Times New Roman" w:cs="Times New Roman"/>
          <w:sz w:val="24"/>
          <w:szCs w:val="24"/>
        </w:rPr>
      </w:pPr>
    </w:p>
    <w:p w:rsidR="00EB548E" w:rsidRPr="00EB548E" w:rsidRDefault="00EB548E" w:rsidP="00EB548E">
      <w:pPr>
        <w:pStyle w:val="a3"/>
        <w:jc w:val="center"/>
        <w:rPr>
          <w:rFonts w:ascii="Times New Roman" w:hAnsi="Times New Roman" w:cs="Times New Roman"/>
          <w:b/>
          <w:bCs/>
          <w:sz w:val="24"/>
          <w:szCs w:val="24"/>
        </w:rPr>
      </w:pPr>
      <w:r w:rsidRPr="00EB548E">
        <w:rPr>
          <w:rFonts w:ascii="Times New Roman" w:hAnsi="Times New Roman" w:cs="Times New Roman"/>
          <w:b/>
          <w:sz w:val="24"/>
          <w:szCs w:val="24"/>
        </w:rPr>
        <w:lastRenderedPageBreak/>
        <w:t xml:space="preserve">1.2.1. Формирование универсальных учебных действий </w:t>
      </w:r>
      <w:r w:rsidRPr="00EB548E">
        <w:rPr>
          <w:rFonts w:ascii="Times New Roman" w:hAnsi="Times New Roman" w:cs="Times New Roman"/>
          <w:b/>
          <w:bCs/>
          <w:sz w:val="24"/>
          <w:szCs w:val="24"/>
        </w:rPr>
        <w:t xml:space="preserve">(личностные и </w:t>
      </w:r>
      <w:proofErr w:type="spellStart"/>
      <w:r w:rsidRPr="00EB548E">
        <w:rPr>
          <w:rFonts w:ascii="Times New Roman" w:hAnsi="Times New Roman" w:cs="Times New Roman"/>
          <w:b/>
          <w:bCs/>
          <w:sz w:val="24"/>
          <w:szCs w:val="24"/>
        </w:rPr>
        <w:t>метапредметные</w:t>
      </w:r>
      <w:proofErr w:type="spellEnd"/>
      <w:r w:rsidRPr="00EB548E">
        <w:rPr>
          <w:rFonts w:ascii="Times New Roman" w:hAnsi="Times New Roman" w:cs="Times New Roman"/>
          <w:b/>
          <w:bCs/>
          <w:sz w:val="24"/>
          <w:szCs w:val="24"/>
        </w:rPr>
        <w:t xml:space="preserve"> результаты)</w:t>
      </w:r>
    </w:p>
    <w:p w:rsidR="00EB548E" w:rsidRDefault="00EB548E" w:rsidP="00EB548E">
      <w:pPr>
        <w:pStyle w:val="a3"/>
        <w:jc w:val="both"/>
        <w:rPr>
          <w:rFonts w:ascii="Times New Roman" w:hAnsi="Times New Roman" w:cs="Times New Roman"/>
          <w:sz w:val="24"/>
          <w:szCs w:val="24"/>
        </w:rPr>
      </w:pPr>
    </w:p>
    <w:p w:rsidR="00EB548E" w:rsidRDefault="00EB548E" w:rsidP="00EB548E">
      <w:pPr>
        <w:pStyle w:val="a3"/>
        <w:ind w:firstLine="567"/>
        <w:jc w:val="both"/>
        <w:rPr>
          <w:rFonts w:ascii="Times New Roman" w:hAnsi="Times New Roman" w:cs="Times New Roman"/>
          <w:sz w:val="24"/>
          <w:szCs w:val="24"/>
        </w:rPr>
      </w:pPr>
      <w:r w:rsidRPr="00EB548E">
        <w:rPr>
          <w:rFonts w:ascii="Times New Roman" w:hAnsi="Times New Roman" w:cs="Times New Roman"/>
          <w:sz w:val="24"/>
          <w:szCs w:val="24"/>
        </w:rPr>
        <w:t xml:space="preserve">В результате </w:t>
      </w:r>
      <w:r>
        <w:rPr>
          <w:rFonts w:ascii="Times New Roman" w:hAnsi="Times New Roman" w:cs="Times New Roman"/>
          <w:sz w:val="24"/>
          <w:szCs w:val="24"/>
        </w:rPr>
        <w:t xml:space="preserve">обучения </w:t>
      </w:r>
      <w:r w:rsidRPr="00EB548E">
        <w:rPr>
          <w:rFonts w:ascii="Times New Roman" w:hAnsi="Times New Roman" w:cs="Times New Roman"/>
          <w:sz w:val="24"/>
          <w:szCs w:val="24"/>
        </w:rPr>
        <w:t xml:space="preserve">на ступени начального общего образования у выпускников </w:t>
      </w:r>
      <w:r w:rsidRPr="00EB548E">
        <w:rPr>
          <w:rFonts w:ascii="Times New Roman" w:hAnsi="Times New Roman" w:cs="Times New Roman"/>
          <w:spacing w:val="2"/>
          <w:sz w:val="24"/>
          <w:szCs w:val="24"/>
        </w:rPr>
        <w:t xml:space="preserve">будут сформированы </w:t>
      </w:r>
      <w:r w:rsidRPr="00EB548E">
        <w:rPr>
          <w:rFonts w:ascii="Times New Roman" w:hAnsi="Times New Roman" w:cs="Times New Roman"/>
          <w:i/>
          <w:iCs/>
          <w:spacing w:val="2"/>
          <w:sz w:val="24"/>
          <w:szCs w:val="24"/>
        </w:rPr>
        <w:t>личностные, регулятивные, познава</w:t>
      </w:r>
      <w:r w:rsidRPr="00EB548E">
        <w:rPr>
          <w:rFonts w:ascii="Times New Roman" w:hAnsi="Times New Roman" w:cs="Times New Roman"/>
          <w:i/>
          <w:iCs/>
          <w:sz w:val="24"/>
          <w:szCs w:val="24"/>
        </w:rPr>
        <w:t xml:space="preserve">тельные </w:t>
      </w:r>
      <w:r w:rsidRPr="00EB548E">
        <w:rPr>
          <w:rFonts w:ascii="Times New Roman" w:hAnsi="Times New Roman" w:cs="Times New Roman"/>
          <w:sz w:val="24"/>
          <w:szCs w:val="24"/>
        </w:rPr>
        <w:t xml:space="preserve">и </w:t>
      </w:r>
      <w:r w:rsidRPr="00EB548E">
        <w:rPr>
          <w:rFonts w:ascii="Times New Roman" w:hAnsi="Times New Roman" w:cs="Times New Roman"/>
          <w:i/>
          <w:iCs/>
          <w:sz w:val="24"/>
          <w:szCs w:val="24"/>
        </w:rPr>
        <w:t xml:space="preserve">коммуникативные </w:t>
      </w:r>
      <w:r w:rsidRPr="00EB548E">
        <w:rPr>
          <w:rFonts w:ascii="Times New Roman" w:hAnsi="Times New Roman" w:cs="Times New Roman"/>
          <w:sz w:val="24"/>
          <w:szCs w:val="24"/>
        </w:rPr>
        <w:t>универсальные учебные действия как основа умения учиться.</w:t>
      </w:r>
    </w:p>
    <w:p w:rsidR="00DB3DB2" w:rsidRDefault="00DB3DB2" w:rsidP="00DB3DB2">
      <w:pPr>
        <w:widowControl w:val="0"/>
        <w:autoSpaceDE w:val="0"/>
        <w:autoSpaceDN w:val="0"/>
        <w:adjustRightInd w:val="0"/>
        <w:spacing w:after="0" w:line="239" w:lineRule="auto"/>
        <w:ind w:left="120"/>
        <w:jc w:val="center"/>
        <w:rPr>
          <w:rFonts w:ascii="Times New Roman" w:hAnsi="Times New Roman"/>
          <w:b/>
          <w:bCs/>
          <w:sz w:val="28"/>
        </w:rPr>
      </w:pPr>
    </w:p>
    <w:p w:rsidR="00763597" w:rsidRPr="00763597" w:rsidRDefault="00763597" w:rsidP="00763597">
      <w:pPr>
        <w:pStyle w:val="a3"/>
        <w:jc w:val="both"/>
        <w:rPr>
          <w:rFonts w:ascii="Times New Roman" w:hAnsi="Times New Roman" w:cs="Times New Roman"/>
          <w:sz w:val="24"/>
          <w:szCs w:val="24"/>
          <w:u w:val="single"/>
          <w:lang w:eastAsia="ru-RU"/>
        </w:rPr>
      </w:pPr>
      <w:r w:rsidRPr="00324A12">
        <w:rPr>
          <w:lang w:eastAsia="ru-RU"/>
        </w:rPr>
        <w:t>      </w:t>
      </w:r>
      <w:r w:rsidRPr="00763597">
        <w:rPr>
          <w:u w:val="single"/>
          <w:lang w:eastAsia="ru-RU"/>
        </w:rPr>
        <w:t xml:space="preserve"> </w:t>
      </w:r>
      <w:r w:rsidRPr="00763597">
        <w:rPr>
          <w:rFonts w:ascii="Times New Roman" w:hAnsi="Times New Roman" w:cs="Times New Roman"/>
          <w:sz w:val="24"/>
          <w:szCs w:val="24"/>
          <w:u w:val="single"/>
          <w:lang w:eastAsia="ru-RU"/>
        </w:rPr>
        <w:t>Личностные результаты освоения основной образовательной программы начального общего образования должны отражать:</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формирование эстетических потребностей, ценностей и чувств;</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 xml:space="preserve">развитие навыков сотрудничества </w:t>
      </w:r>
      <w:proofErr w:type="gramStart"/>
      <w:r w:rsidRPr="00763597">
        <w:rPr>
          <w:rFonts w:ascii="Times New Roman" w:hAnsi="Times New Roman" w:cs="Times New Roman"/>
          <w:sz w:val="24"/>
          <w:szCs w:val="24"/>
          <w:lang w:eastAsia="ru-RU"/>
        </w:rPr>
        <w:t>со</w:t>
      </w:r>
      <w:proofErr w:type="gramEnd"/>
      <w:r w:rsidRPr="00763597">
        <w:rPr>
          <w:rFonts w:ascii="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63597" w:rsidRPr="00763597" w:rsidRDefault="00763597" w:rsidP="000B54CB">
      <w:pPr>
        <w:pStyle w:val="a3"/>
        <w:numPr>
          <w:ilvl w:val="0"/>
          <w:numId w:val="38"/>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63597" w:rsidRPr="00763597" w:rsidRDefault="00763597" w:rsidP="00763597">
      <w:pPr>
        <w:pStyle w:val="a3"/>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 </w:t>
      </w:r>
    </w:p>
    <w:p w:rsidR="00763597" w:rsidRPr="00763597" w:rsidRDefault="00763597" w:rsidP="00763597">
      <w:pPr>
        <w:pStyle w:val="a3"/>
        <w:jc w:val="both"/>
        <w:rPr>
          <w:rFonts w:ascii="Times New Roman" w:hAnsi="Times New Roman" w:cs="Times New Roman"/>
          <w:sz w:val="24"/>
          <w:szCs w:val="24"/>
          <w:u w:val="single"/>
          <w:lang w:eastAsia="ru-RU"/>
        </w:rPr>
      </w:pPr>
      <w:r w:rsidRPr="00763597">
        <w:rPr>
          <w:rFonts w:ascii="Times New Roman" w:hAnsi="Times New Roman" w:cs="Times New Roman"/>
          <w:sz w:val="24"/>
          <w:szCs w:val="24"/>
          <w:lang w:eastAsia="ru-RU"/>
        </w:rPr>
        <w:t xml:space="preserve">            </w:t>
      </w:r>
      <w:proofErr w:type="spellStart"/>
      <w:r w:rsidRPr="00763597">
        <w:rPr>
          <w:rFonts w:ascii="Times New Roman" w:hAnsi="Times New Roman" w:cs="Times New Roman"/>
          <w:sz w:val="24"/>
          <w:szCs w:val="24"/>
          <w:u w:val="single"/>
          <w:lang w:eastAsia="ru-RU"/>
        </w:rPr>
        <w:t>Метапредметные</w:t>
      </w:r>
      <w:proofErr w:type="spellEnd"/>
      <w:r w:rsidRPr="00763597">
        <w:rPr>
          <w:rFonts w:ascii="Times New Roman" w:hAnsi="Times New Roman" w:cs="Times New Roman"/>
          <w:sz w:val="24"/>
          <w:szCs w:val="24"/>
          <w:u w:val="single"/>
          <w:lang w:eastAsia="ru-RU"/>
        </w:rPr>
        <w:t xml:space="preserve"> результаты освоения основной образовательной программы начального общего образования должны отражать:</w:t>
      </w:r>
    </w:p>
    <w:p w:rsidR="00763597" w:rsidRDefault="00763597" w:rsidP="000B54CB">
      <w:pPr>
        <w:pStyle w:val="a3"/>
        <w:numPr>
          <w:ilvl w:val="0"/>
          <w:numId w:val="39"/>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p>
    <w:p w:rsidR="00763597" w:rsidRDefault="00763597" w:rsidP="000B54CB">
      <w:pPr>
        <w:pStyle w:val="a3"/>
        <w:numPr>
          <w:ilvl w:val="0"/>
          <w:numId w:val="39"/>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освоение способов решения проблем творческого и поискового характера;</w:t>
      </w:r>
    </w:p>
    <w:p w:rsidR="00763597" w:rsidRDefault="00763597" w:rsidP="000B54CB">
      <w:pPr>
        <w:pStyle w:val="a3"/>
        <w:numPr>
          <w:ilvl w:val="0"/>
          <w:numId w:val="39"/>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63597" w:rsidRDefault="00763597" w:rsidP="000B54CB">
      <w:pPr>
        <w:pStyle w:val="a3"/>
        <w:numPr>
          <w:ilvl w:val="0"/>
          <w:numId w:val="39"/>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63597" w:rsidRDefault="00763597" w:rsidP="000B54CB">
      <w:pPr>
        <w:pStyle w:val="a3"/>
        <w:numPr>
          <w:ilvl w:val="0"/>
          <w:numId w:val="39"/>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 xml:space="preserve">освоение начальных форм познавательной и личностной рефлексии; </w:t>
      </w:r>
    </w:p>
    <w:p w:rsidR="00A45908" w:rsidRDefault="00763597" w:rsidP="000B54CB">
      <w:pPr>
        <w:pStyle w:val="a3"/>
        <w:numPr>
          <w:ilvl w:val="0"/>
          <w:numId w:val="39"/>
        </w:numPr>
        <w:jc w:val="both"/>
        <w:rPr>
          <w:rFonts w:ascii="Times New Roman" w:hAnsi="Times New Roman" w:cs="Times New Roman"/>
          <w:sz w:val="24"/>
          <w:szCs w:val="24"/>
          <w:lang w:eastAsia="ru-RU"/>
        </w:rPr>
      </w:pPr>
      <w:r w:rsidRPr="00763597">
        <w:rPr>
          <w:rFonts w:ascii="Times New Roman" w:hAnsi="Times New Roman" w:cs="Times New Roman"/>
          <w:sz w:val="24"/>
          <w:szCs w:val="24"/>
          <w:lang w:eastAsia="ru-RU"/>
        </w:rPr>
        <w:t>использование знаково-символических сре</w:t>
      </w:r>
      <w:proofErr w:type="gramStart"/>
      <w:r w:rsidRPr="00763597">
        <w:rPr>
          <w:rFonts w:ascii="Times New Roman" w:hAnsi="Times New Roman" w:cs="Times New Roman"/>
          <w:sz w:val="24"/>
          <w:szCs w:val="24"/>
          <w:lang w:eastAsia="ru-RU"/>
        </w:rPr>
        <w:t>дств пр</w:t>
      </w:r>
      <w:proofErr w:type="gramEnd"/>
      <w:r w:rsidRPr="00763597">
        <w:rPr>
          <w:rFonts w:ascii="Times New Roman" w:hAnsi="Times New Roman" w:cs="Times New Roman"/>
          <w:sz w:val="24"/>
          <w:szCs w:val="24"/>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45908">
        <w:rPr>
          <w:rFonts w:ascii="Times New Roman" w:hAnsi="Times New Roman" w:cs="Times New Roman"/>
          <w:sz w:val="24"/>
          <w:szCs w:val="24"/>
          <w:lang w:eastAsia="ru-RU"/>
        </w:rPr>
        <w:t>о-</w:t>
      </w:r>
      <w:proofErr w:type="gramEnd"/>
      <w:r w:rsidRPr="00A45908">
        <w:rPr>
          <w:rFonts w:ascii="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A45908" w:rsidRDefault="00763597" w:rsidP="000B54CB">
      <w:pPr>
        <w:pStyle w:val="a3"/>
        <w:numPr>
          <w:ilvl w:val="0"/>
          <w:numId w:val="39"/>
        </w:numPr>
        <w:jc w:val="both"/>
        <w:rPr>
          <w:rFonts w:ascii="Times New Roman" w:hAnsi="Times New Roman" w:cs="Times New Roman"/>
          <w:sz w:val="24"/>
          <w:szCs w:val="24"/>
          <w:lang w:eastAsia="ru-RU"/>
        </w:rPr>
      </w:pPr>
      <w:proofErr w:type="gramStart"/>
      <w:r w:rsidRPr="00A45908">
        <w:rPr>
          <w:rFonts w:ascii="Times New Roman" w:hAnsi="Times New Roman" w:cs="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t>готовность конструктивно разрешать конфликты посредством учета интересов сторон и сотрудничества;</w:t>
      </w:r>
    </w:p>
    <w:p w:rsid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00A45908">
        <w:rPr>
          <w:rFonts w:ascii="Times New Roman" w:hAnsi="Times New Roman" w:cs="Times New Roman"/>
          <w:sz w:val="24"/>
          <w:szCs w:val="24"/>
          <w:lang w:eastAsia="ru-RU"/>
        </w:rPr>
        <w:t>;</w:t>
      </w:r>
    </w:p>
    <w:p w:rsid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t xml:space="preserve">овладение базовыми предметными и </w:t>
      </w:r>
      <w:proofErr w:type="spellStart"/>
      <w:r w:rsidRPr="00A45908">
        <w:rPr>
          <w:rFonts w:ascii="Times New Roman" w:hAnsi="Times New Roman" w:cs="Times New Roman"/>
          <w:sz w:val="24"/>
          <w:szCs w:val="24"/>
          <w:lang w:eastAsia="ru-RU"/>
        </w:rPr>
        <w:t>межпредметными</w:t>
      </w:r>
      <w:proofErr w:type="spellEnd"/>
      <w:r w:rsidRPr="00A45908">
        <w:rPr>
          <w:rFonts w:ascii="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763597" w:rsidRPr="00A45908" w:rsidRDefault="00763597" w:rsidP="000B54CB">
      <w:pPr>
        <w:pStyle w:val="a3"/>
        <w:numPr>
          <w:ilvl w:val="0"/>
          <w:numId w:val="39"/>
        </w:numPr>
        <w:jc w:val="both"/>
        <w:rPr>
          <w:rFonts w:ascii="Times New Roman" w:hAnsi="Times New Roman" w:cs="Times New Roman"/>
          <w:sz w:val="24"/>
          <w:szCs w:val="24"/>
          <w:lang w:eastAsia="ru-RU"/>
        </w:rPr>
      </w:pPr>
      <w:r w:rsidRPr="00A45908">
        <w:rPr>
          <w:rFonts w:ascii="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F1036" w:rsidRPr="00EF1036" w:rsidRDefault="00EF1036" w:rsidP="000B54CB">
      <w:pPr>
        <w:pStyle w:val="2"/>
        <w:numPr>
          <w:ilvl w:val="1"/>
          <w:numId w:val="40"/>
        </w:numPr>
        <w:spacing w:before="0" w:after="0" w:line="240" w:lineRule="auto"/>
        <w:ind w:firstLine="720"/>
        <w:jc w:val="both"/>
        <w:rPr>
          <w:rFonts w:ascii="Times New Roman" w:hAnsi="Times New Roman" w:cs="Times New Roman"/>
          <w:b w:val="0"/>
          <w:i w:val="0"/>
          <w:sz w:val="22"/>
          <w:szCs w:val="22"/>
        </w:rPr>
      </w:pPr>
    </w:p>
    <w:p w:rsidR="00C366B2" w:rsidRPr="00C366B2" w:rsidRDefault="00C366B2" w:rsidP="00C366B2">
      <w:pPr>
        <w:pStyle w:val="a3"/>
        <w:ind w:firstLine="567"/>
        <w:jc w:val="both"/>
        <w:rPr>
          <w:rFonts w:ascii="Times New Roman" w:hAnsi="Times New Roman" w:cs="Times New Roman"/>
          <w:b/>
          <w:bCs/>
          <w:sz w:val="24"/>
          <w:szCs w:val="24"/>
        </w:rPr>
      </w:pPr>
      <w:r w:rsidRPr="00C366B2">
        <w:rPr>
          <w:rFonts w:ascii="Times New Roman" w:hAnsi="Times New Roman" w:cs="Times New Roman"/>
          <w:sz w:val="24"/>
          <w:szCs w:val="24"/>
        </w:rPr>
        <w:t xml:space="preserve">Планируемые </w:t>
      </w:r>
      <w:r w:rsidRPr="00C366B2">
        <w:rPr>
          <w:rFonts w:ascii="Times New Roman" w:hAnsi="Times New Roman" w:cs="Times New Roman"/>
          <w:spacing w:val="4"/>
          <w:sz w:val="24"/>
          <w:szCs w:val="24"/>
        </w:rPr>
        <w:t xml:space="preserve">результаты, описывающие </w:t>
      </w:r>
      <w:r w:rsidRPr="00C366B2">
        <w:rPr>
          <w:rFonts w:ascii="Times New Roman" w:hAnsi="Times New Roman" w:cs="Times New Roman"/>
          <w:bCs/>
          <w:spacing w:val="1"/>
          <w:sz w:val="24"/>
          <w:szCs w:val="24"/>
          <w:u w:val="single"/>
        </w:rPr>
        <w:t xml:space="preserve">цели, характеризующие систему учебных действий в </w:t>
      </w:r>
      <w:r w:rsidRPr="00C366B2">
        <w:rPr>
          <w:rFonts w:ascii="Times New Roman" w:hAnsi="Times New Roman" w:cs="Times New Roman"/>
          <w:bCs/>
          <w:sz w:val="24"/>
          <w:szCs w:val="24"/>
          <w:u w:val="single"/>
        </w:rPr>
        <w:t>отношении опорного учебного материала</w:t>
      </w:r>
      <w:r w:rsidRPr="00C366B2">
        <w:rPr>
          <w:rFonts w:ascii="Times New Roman" w:hAnsi="Times New Roman" w:cs="Times New Roman"/>
          <w:bCs/>
          <w:sz w:val="24"/>
          <w:szCs w:val="24"/>
        </w:rPr>
        <w:t>,</w:t>
      </w:r>
      <w:r w:rsidRPr="00C366B2">
        <w:rPr>
          <w:rFonts w:ascii="Times New Roman" w:hAnsi="Times New Roman" w:cs="Times New Roman"/>
          <w:b/>
          <w:bCs/>
          <w:sz w:val="24"/>
          <w:szCs w:val="24"/>
        </w:rPr>
        <w:t xml:space="preserve"> </w:t>
      </w:r>
      <w:r w:rsidRPr="00C366B2">
        <w:rPr>
          <w:rFonts w:ascii="Times New Roman" w:hAnsi="Times New Roman" w:cs="Times New Roman"/>
          <w:spacing w:val="4"/>
          <w:sz w:val="24"/>
          <w:szCs w:val="24"/>
        </w:rPr>
        <w:t xml:space="preserve">приводятся в </w:t>
      </w:r>
      <w:r w:rsidRPr="00C366B2">
        <w:rPr>
          <w:rFonts w:ascii="Times New Roman" w:hAnsi="Times New Roman" w:cs="Times New Roman"/>
          <w:sz w:val="24"/>
          <w:szCs w:val="24"/>
        </w:rPr>
        <w:t xml:space="preserve">блоке </w:t>
      </w:r>
      <w:r w:rsidRPr="00C366B2">
        <w:rPr>
          <w:rFonts w:ascii="Times New Roman" w:hAnsi="Times New Roman" w:cs="Times New Roman"/>
          <w:b/>
          <w:sz w:val="24"/>
          <w:szCs w:val="24"/>
        </w:rPr>
        <w:t>«Выпускник научится»</w:t>
      </w:r>
      <w:r w:rsidRPr="00C366B2">
        <w:rPr>
          <w:rFonts w:ascii="Times New Roman" w:hAnsi="Times New Roman" w:cs="Times New Roman"/>
          <w:sz w:val="24"/>
          <w:szCs w:val="24"/>
        </w:rPr>
        <w:t xml:space="preserve"> к каждому разделу учебной </w:t>
      </w:r>
      <w:r w:rsidRPr="00C366B2">
        <w:rPr>
          <w:rFonts w:ascii="Times New Roman" w:hAnsi="Times New Roman" w:cs="Times New Roman"/>
          <w:spacing w:val="4"/>
          <w:sz w:val="24"/>
          <w:szCs w:val="24"/>
        </w:rPr>
        <w:t xml:space="preserve">программы. Они ориентируют пользователя в том, какой </w:t>
      </w:r>
      <w:r w:rsidRPr="00C366B2">
        <w:rPr>
          <w:rFonts w:ascii="Times New Roman" w:hAnsi="Times New Roman" w:cs="Times New Roman"/>
          <w:sz w:val="24"/>
          <w:szCs w:val="24"/>
        </w:rPr>
        <w:t xml:space="preserve">уровень освоения опорного учебного материала ожидается от выпускников. </w:t>
      </w:r>
    </w:p>
    <w:p w:rsidR="00C366B2" w:rsidRPr="00C366B2" w:rsidRDefault="00C366B2" w:rsidP="00C366B2">
      <w:pPr>
        <w:pStyle w:val="a3"/>
        <w:ind w:firstLine="567"/>
        <w:jc w:val="both"/>
        <w:rPr>
          <w:rFonts w:ascii="Times New Roman" w:hAnsi="Times New Roman" w:cs="Times New Roman"/>
          <w:spacing w:val="-2"/>
          <w:sz w:val="24"/>
          <w:szCs w:val="24"/>
          <w:u w:val="single"/>
        </w:rPr>
      </w:pPr>
      <w:r w:rsidRPr="00C366B2">
        <w:rPr>
          <w:rFonts w:ascii="Times New Roman" w:hAnsi="Times New Roman" w:cs="Times New Roman"/>
          <w:spacing w:val="-2"/>
          <w:sz w:val="24"/>
          <w:szCs w:val="24"/>
        </w:rPr>
        <w:t xml:space="preserve">Планируемые результаты, описывающие </w:t>
      </w:r>
      <w:r w:rsidRPr="00C366B2">
        <w:rPr>
          <w:rFonts w:ascii="Times New Roman" w:hAnsi="Times New Roman" w:cs="Times New Roman"/>
          <w:spacing w:val="4"/>
          <w:sz w:val="24"/>
          <w:szCs w:val="24"/>
          <w:u w:val="single"/>
        </w:rPr>
        <w:t xml:space="preserve">цели, характеризующие систему учебных действий в отношении знаний, умений, навыков, расширяющих </w:t>
      </w:r>
      <w:r w:rsidRPr="00C366B2">
        <w:rPr>
          <w:rFonts w:ascii="Times New Roman" w:hAnsi="Times New Roman" w:cs="Times New Roman"/>
          <w:spacing w:val="-2"/>
          <w:sz w:val="24"/>
          <w:szCs w:val="24"/>
          <w:u w:val="single"/>
        </w:rPr>
        <w:t>и углубляющих опорную систему или выступающих как пропедевтика для дальнейшего изучения данного предмета</w:t>
      </w:r>
      <w:r>
        <w:rPr>
          <w:rFonts w:ascii="Times New Roman" w:hAnsi="Times New Roman" w:cs="Times New Roman"/>
          <w:spacing w:val="-2"/>
          <w:sz w:val="24"/>
          <w:szCs w:val="24"/>
        </w:rPr>
        <w:t xml:space="preserve">, </w:t>
      </w:r>
      <w:r w:rsidRPr="00C366B2">
        <w:rPr>
          <w:rFonts w:ascii="Times New Roman" w:hAnsi="Times New Roman" w:cs="Times New Roman"/>
          <w:spacing w:val="-2"/>
          <w:sz w:val="24"/>
          <w:szCs w:val="24"/>
        </w:rPr>
        <w:t xml:space="preserve">приводятся в блоке </w:t>
      </w:r>
      <w:r w:rsidRPr="00C366B2">
        <w:rPr>
          <w:rFonts w:ascii="Times New Roman" w:hAnsi="Times New Roman" w:cs="Times New Roman"/>
          <w:b/>
          <w:spacing w:val="-2"/>
          <w:sz w:val="24"/>
          <w:szCs w:val="24"/>
        </w:rPr>
        <w:t>«Выпускник получит возможность научиться».</w:t>
      </w:r>
      <w:r w:rsidRPr="00C366B2">
        <w:rPr>
          <w:rFonts w:ascii="Times New Roman" w:hAnsi="Times New Roman" w:cs="Times New Roman"/>
          <w:spacing w:val="-2"/>
          <w:sz w:val="24"/>
          <w:szCs w:val="24"/>
        </w:rPr>
        <w:t xml:space="preserve"> </w:t>
      </w:r>
      <w:r w:rsidRPr="00C366B2">
        <w:rPr>
          <w:rFonts w:ascii="Times New Roman" w:hAnsi="Times New Roman" w:cs="Times New Roman"/>
          <w:sz w:val="24"/>
          <w:szCs w:val="24"/>
        </w:rPr>
        <w:t>Уровень достижений,</w:t>
      </w:r>
      <w:r>
        <w:rPr>
          <w:rFonts w:ascii="Times New Roman" w:hAnsi="Times New Roman" w:cs="Times New Roman"/>
          <w:sz w:val="24"/>
          <w:szCs w:val="24"/>
        </w:rPr>
        <w:t xml:space="preserve"> </w:t>
      </w:r>
      <w:r w:rsidRPr="00C366B2">
        <w:rPr>
          <w:rFonts w:ascii="Times New Roman" w:hAnsi="Times New Roman" w:cs="Times New Roman"/>
          <w:spacing w:val="4"/>
          <w:sz w:val="24"/>
          <w:szCs w:val="24"/>
        </w:rPr>
        <w:t>соответствующий плани</w:t>
      </w:r>
      <w:r>
        <w:rPr>
          <w:rFonts w:ascii="Times New Roman" w:hAnsi="Times New Roman" w:cs="Times New Roman"/>
          <w:spacing w:val="4"/>
          <w:sz w:val="24"/>
          <w:szCs w:val="24"/>
        </w:rPr>
        <w:t xml:space="preserve">руемым результатам этой группы, </w:t>
      </w:r>
      <w:r w:rsidRPr="00C366B2">
        <w:rPr>
          <w:rFonts w:ascii="Times New Roman" w:hAnsi="Times New Roman" w:cs="Times New Roman"/>
          <w:spacing w:val="4"/>
          <w:sz w:val="24"/>
          <w:szCs w:val="24"/>
        </w:rPr>
        <w:t>могут продемонстрировать только отдельные обучающие</w:t>
      </w:r>
      <w:r w:rsidRPr="00C366B2">
        <w:rPr>
          <w:rFonts w:ascii="Times New Roman" w:hAnsi="Times New Roman" w:cs="Times New Roman"/>
          <w:sz w:val="24"/>
          <w:szCs w:val="24"/>
        </w:rPr>
        <w:t xml:space="preserve">ся, </w:t>
      </w:r>
      <w:r w:rsidRPr="00C366B2">
        <w:rPr>
          <w:rFonts w:ascii="Times New Roman" w:hAnsi="Times New Roman" w:cs="Times New Roman"/>
          <w:spacing w:val="-2"/>
          <w:sz w:val="24"/>
          <w:szCs w:val="24"/>
        </w:rPr>
        <w:t xml:space="preserve">имеющие более высокий уровень мотивации и способностей. </w:t>
      </w:r>
    </w:p>
    <w:p w:rsidR="00C366B2" w:rsidRPr="00C366B2" w:rsidRDefault="00C366B2" w:rsidP="000B54CB">
      <w:pPr>
        <w:pStyle w:val="2"/>
        <w:numPr>
          <w:ilvl w:val="1"/>
          <w:numId w:val="40"/>
        </w:numPr>
        <w:spacing w:before="0" w:after="0" w:line="240" w:lineRule="auto"/>
        <w:ind w:firstLine="720"/>
        <w:jc w:val="both"/>
        <w:rPr>
          <w:rFonts w:ascii="Times New Roman" w:hAnsi="Times New Roman" w:cs="Times New Roman"/>
          <w:b w:val="0"/>
          <w:i w:val="0"/>
          <w:sz w:val="22"/>
          <w:szCs w:val="22"/>
          <w:u w:val="single"/>
        </w:rPr>
      </w:pPr>
    </w:p>
    <w:p w:rsidR="00EF1036" w:rsidRPr="00EF1036" w:rsidRDefault="00EF1036" w:rsidP="000B54CB">
      <w:pPr>
        <w:pStyle w:val="2"/>
        <w:numPr>
          <w:ilvl w:val="1"/>
          <w:numId w:val="40"/>
        </w:numPr>
        <w:spacing w:before="0" w:after="0" w:line="240" w:lineRule="auto"/>
        <w:ind w:firstLine="720"/>
        <w:jc w:val="both"/>
        <w:rPr>
          <w:rFonts w:ascii="Times New Roman" w:hAnsi="Times New Roman" w:cs="Times New Roman"/>
          <w:b w:val="0"/>
          <w:i w:val="0"/>
          <w:sz w:val="22"/>
          <w:szCs w:val="22"/>
          <w:u w:val="single"/>
        </w:rPr>
      </w:pPr>
      <w:r w:rsidRPr="00C366B2">
        <w:rPr>
          <w:rFonts w:ascii="Times New Roman" w:hAnsi="Times New Roman" w:cs="Times New Roman"/>
          <w:b w:val="0"/>
          <w:i w:val="0"/>
          <w:spacing w:val="-6"/>
          <w:sz w:val="22"/>
          <w:szCs w:val="22"/>
          <w:u w:val="single"/>
        </w:rPr>
        <w:t>Предметные результаты освоения основной</w:t>
      </w:r>
      <w:r w:rsidRPr="00C366B2">
        <w:rPr>
          <w:rFonts w:ascii="Times New Roman" w:hAnsi="Times New Roman" w:cs="Times New Roman"/>
          <w:b w:val="0"/>
          <w:i w:val="0"/>
          <w:sz w:val="22"/>
          <w:szCs w:val="22"/>
          <w:u w:val="single"/>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sidRPr="00C366B2">
        <w:rPr>
          <w:rFonts w:ascii="Times New Roman" w:hAnsi="Times New Roman" w:cs="Times New Roman"/>
          <w:sz w:val="22"/>
          <w:szCs w:val="22"/>
          <w:u w:val="single"/>
        </w:rPr>
        <w:t>,</w:t>
      </w:r>
      <w:r w:rsidRPr="00C366B2">
        <w:rPr>
          <w:rFonts w:ascii="Times New Roman" w:hAnsi="Times New Roman" w:cs="Times New Roman"/>
          <w:b w:val="0"/>
          <w:i w:val="0"/>
          <w:sz w:val="22"/>
          <w:szCs w:val="22"/>
          <w:u w:val="single"/>
        </w:rPr>
        <w:t xml:space="preserve"> должны отражать:</w:t>
      </w:r>
    </w:p>
    <w:p w:rsidR="00CF4273" w:rsidRDefault="00CF4273" w:rsidP="00A45908">
      <w:pPr>
        <w:pStyle w:val="a3"/>
        <w:jc w:val="both"/>
        <w:rPr>
          <w:rFonts w:ascii="Times New Roman" w:hAnsi="Times New Roman" w:cs="Times New Roman"/>
          <w:sz w:val="24"/>
          <w:szCs w:val="24"/>
          <w:lang w:eastAsia="ru-RU"/>
        </w:rPr>
      </w:pPr>
    </w:p>
    <w:p w:rsidR="00DB3DB2" w:rsidRPr="00EF1036" w:rsidRDefault="00DB3DB2" w:rsidP="00A45908">
      <w:pPr>
        <w:pStyle w:val="a3"/>
        <w:jc w:val="both"/>
        <w:rPr>
          <w:rFonts w:ascii="Times New Roman" w:hAnsi="Times New Roman" w:cs="Times New Roman"/>
          <w:b/>
          <w:sz w:val="24"/>
          <w:szCs w:val="24"/>
          <w:lang w:eastAsia="ru-RU"/>
        </w:rPr>
      </w:pPr>
    </w:p>
    <w:tbl>
      <w:tblPr>
        <w:tblStyle w:val="aa"/>
        <w:tblW w:w="0" w:type="auto"/>
        <w:tblLook w:val="04A0"/>
      </w:tblPr>
      <w:tblGrid>
        <w:gridCol w:w="7395"/>
        <w:gridCol w:w="7881"/>
      </w:tblGrid>
      <w:tr w:rsidR="00DB3DB2" w:rsidTr="0039481E">
        <w:trPr>
          <w:trHeight w:val="432"/>
        </w:trPr>
        <w:tc>
          <w:tcPr>
            <w:tcW w:w="15276" w:type="dxa"/>
            <w:gridSpan w:val="2"/>
          </w:tcPr>
          <w:p w:rsidR="00DB3DB2" w:rsidRPr="00DB3DB2" w:rsidRDefault="00DB3DB2" w:rsidP="00DB3DB2">
            <w:pPr>
              <w:pStyle w:val="a3"/>
              <w:jc w:val="center"/>
              <w:rPr>
                <w:rFonts w:ascii="Times New Roman" w:hAnsi="Times New Roman" w:cs="Times New Roman"/>
                <w:b/>
                <w:sz w:val="24"/>
                <w:szCs w:val="24"/>
                <w:lang w:eastAsia="ru-RU"/>
              </w:rPr>
            </w:pPr>
            <w:r w:rsidRPr="00EF1036">
              <w:rPr>
                <w:rFonts w:ascii="Times New Roman" w:hAnsi="Times New Roman" w:cs="Times New Roman"/>
                <w:b/>
                <w:sz w:val="24"/>
                <w:szCs w:val="24"/>
                <w:lang w:eastAsia="ru-RU"/>
              </w:rPr>
              <w:t>Русский язык</w:t>
            </w:r>
          </w:p>
        </w:tc>
      </w:tr>
      <w:tr w:rsidR="00DB3DB2" w:rsidTr="0039481E">
        <w:tc>
          <w:tcPr>
            <w:tcW w:w="15276" w:type="dxa"/>
            <w:gridSpan w:val="2"/>
          </w:tcPr>
          <w:p w:rsidR="00DB3DB2" w:rsidRPr="00DB3DB2" w:rsidRDefault="00DB3DB2" w:rsidP="00DB3DB2">
            <w:pPr>
              <w:pStyle w:val="a3"/>
              <w:jc w:val="center"/>
              <w:rPr>
                <w:rFonts w:ascii="Times New Roman" w:hAnsi="Times New Roman" w:cs="Times New Roman"/>
                <w:b/>
                <w:i/>
                <w:sz w:val="24"/>
                <w:szCs w:val="24"/>
              </w:rPr>
            </w:pPr>
            <w:r w:rsidRPr="00DB3DB2">
              <w:rPr>
                <w:rFonts w:ascii="Times New Roman" w:hAnsi="Times New Roman" w:cs="Times New Roman"/>
                <w:b/>
                <w:i/>
                <w:sz w:val="24"/>
                <w:szCs w:val="24"/>
              </w:rPr>
              <w:t>Раздел «Фонетика и графика»</w:t>
            </w:r>
          </w:p>
        </w:tc>
      </w:tr>
      <w:tr w:rsidR="00DB3DB2" w:rsidTr="0039481E">
        <w:tc>
          <w:tcPr>
            <w:tcW w:w="7395" w:type="dxa"/>
          </w:tcPr>
          <w:p w:rsidR="00DB3DB2" w:rsidRPr="00DB3DB2" w:rsidRDefault="00DB3DB2" w:rsidP="00DB3DB2">
            <w:pPr>
              <w:pStyle w:val="a3"/>
              <w:jc w:val="center"/>
              <w:rPr>
                <w:rFonts w:ascii="Times New Roman" w:hAnsi="Times New Roman" w:cs="Times New Roman"/>
                <w:b/>
                <w:sz w:val="24"/>
                <w:szCs w:val="24"/>
              </w:rPr>
            </w:pPr>
            <w:r w:rsidRPr="00DB3DB2">
              <w:rPr>
                <w:rFonts w:ascii="Times New Roman" w:hAnsi="Times New Roman" w:cs="Times New Roman"/>
                <w:b/>
                <w:sz w:val="24"/>
                <w:szCs w:val="24"/>
              </w:rPr>
              <w:t>Выпускник научится</w:t>
            </w:r>
          </w:p>
        </w:tc>
        <w:tc>
          <w:tcPr>
            <w:tcW w:w="7881" w:type="dxa"/>
          </w:tcPr>
          <w:p w:rsidR="00DB3DB2" w:rsidRPr="00DB3DB2" w:rsidRDefault="00DB3DB2" w:rsidP="00DB3DB2">
            <w:pPr>
              <w:pStyle w:val="a3"/>
              <w:jc w:val="center"/>
              <w:rPr>
                <w:rFonts w:ascii="Times New Roman" w:hAnsi="Times New Roman" w:cs="Times New Roman"/>
                <w:b/>
                <w:sz w:val="24"/>
                <w:szCs w:val="24"/>
                <w:lang w:eastAsia="ru-RU"/>
              </w:rPr>
            </w:pPr>
            <w:r w:rsidRPr="00DB3DB2">
              <w:rPr>
                <w:rFonts w:ascii="Times New Roman" w:hAnsi="Times New Roman" w:cs="Times New Roman"/>
                <w:b/>
                <w:iCs/>
                <w:sz w:val="24"/>
                <w:szCs w:val="24"/>
              </w:rPr>
              <w:t>Выпускник получит возможность научиться</w:t>
            </w:r>
          </w:p>
        </w:tc>
      </w:tr>
      <w:tr w:rsidR="00DB3DB2" w:rsidTr="0039481E">
        <w:tc>
          <w:tcPr>
            <w:tcW w:w="7395" w:type="dxa"/>
          </w:tcPr>
          <w:p w:rsidR="00DB3DB2" w:rsidRPr="00DB3DB2" w:rsidRDefault="0051034D" w:rsidP="00DB3DB2">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3DB2" w:rsidRPr="00DB3DB2">
              <w:rPr>
                <w:rFonts w:ascii="Times New Roman" w:hAnsi="Times New Roman" w:cs="Times New Roman"/>
                <w:sz w:val="24"/>
                <w:szCs w:val="24"/>
              </w:rPr>
              <w:t>различать звуки и буквы;</w:t>
            </w:r>
          </w:p>
          <w:p w:rsidR="00DB3DB2" w:rsidRPr="00DB3DB2" w:rsidRDefault="0051034D" w:rsidP="00DB3DB2">
            <w:pPr>
              <w:pStyle w:val="a3"/>
              <w:rPr>
                <w:rFonts w:ascii="Times New Roman" w:hAnsi="Times New Roman" w:cs="Times New Roman"/>
                <w:sz w:val="24"/>
                <w:szCs w:val="24"/>
              </w:rPr>
            </w:pPr>
            <w:r>
              <w:rPr>
                <w:rFonts w:ascii="Times New Roman" w:hAnsi="Times New Roman" w:cs="Times New Roman"/>
                <w:sz w:val="24"/>
                <w:szCs w:val="24"/>
              </w:rPr>
              <w:t>-</w:t>
            </w:r>
            <w:r w:rsidR="00DB3DB2" w:rsidRPr="00DB3DB2">
              <w:rPr>
                <w:rFonts w:ascii="Times New Roman" w:hAnsi="Times New Roman" w:cs="Times New Roman"/>
                <w:sz w:val="24"/>
                <w:szCs w:val="24"/>
              </w:rPr>
              <w:t>характеризоват</w:t>
            </w:r>
            <w:r>
              <w:rPr>
                <w:rFonts w:ascii="Times New Roman" w:hAnsi="Times New Roman" w:cs="Times New Roman"/>
                <w:sz w:val="24"/>
                <w:szCs w:val="24"/>
              </w:rPr>
              <w:t>ь звуки русского языка: гласные (</w:t>
            </w:r>
            <w:r w:rsidR="00DB3DB2" w:rsidRPr="00DB3DB2">
              <w:rPr>
                <w:rFonts w:ascii="Times New Roman" w:hAnsi="Times New Roman" w:cs="Times New Roman"/>
                <w:sz w:val="24"/>
                <w:szCs w:val="24"/>
              </w:rPr>
              <w:t>ударные</w:t>
            </w:r>
            <w:r>
              <w:rPr>
                <w:rFonts w:ascii="Times New Roman" w:hAnsi="Times New Roman" w:cs="Times New Roman"/>
                <w:sz w:val="24"/>
                <w:szCs w:val="24"/>
              </w:rPr>
              <w:t xml:space="preserve">, </w:t>
            </w:r>
            <w:r w:rsidR="00DB3DB2" w:rsidRPr="00DB3DB2">
              <w:rPr>
                <w:rFonts w:ascii="Times New Roman" w:hAnsi="Times New Roman" w:cs="Times New Roman"/>
                <w:spacing w:val="2"/>
                <w:sz w:val="24"/>
                <w:szCs w:val="24"/>
              </w:rPr>
              <w:t>безударные</w:t>
            </w:r>
            <w:r>
              <w:rPr>
                <w:rFonts w:ascii="Times New Roman" w:hAnsi="Times New Roman" w:cs="Times New Roman"/>
                <w:spacing w:val="2"/>
                <w:sz w:val="24"/>
                <w:szCs w:val="24"/>
              </w:rPr>
              <w:t>)</w:t>
            </w:r>
            <w:r w:rsidR="00DB3DB2" w:rsidRPr="00DB3DB2">
              <w:rPr>
                <w:rFonts w:ascii="Times New Roman" w:hAnsi="Times New Roman" w:cs="Times New Roman"/>
                <w:spacing w:val="2"/>
                <w:sz w:val="24"/>
                <w:szCs w:val="24"/>
              </w:rPr>
              <w:t xml:space="preserve">; согласные твёрдые/мягкие, парные/непарные </w:t>
            </w:r>
            <w:r w:rsidR="00DB3DB2" w:rsidRPr="00DB3DB2">
              <w:rPr>
                <w:rFonts w:ascii="Times New Roman" w:hAnsi="Times New Roman" w:cs="Times New Roman"/>
                <w:sz w:val="24"/>
                <w:szCs w:val="24"/>
              </w:rPr>
              <w:t>твёрдые и мягкие; согласные звонкие/глухие, парные/непарные звонкие и глухие;</w:t>
            </w:r>
          </w:p>
          <w:p w:rsidR="00DB3DB2" w:rsidRPr="00DB3DB2" w:rsidRDefault="0051034D" w:rsidP="00DB3DB2">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DB3DB2">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tc>
        <w:tc>
          <w:tcPr>
            <w:tcW w:w="7881" w:type="dxa"/>
          </w:tcPr>
          <w:p w:rsidR="00DB3DB2" w:rsidRPr="00DB3DB2" w:rsidRDefault="0051034D" w:rsidP="00DB3DB2">
            <w:pPr>
              <w:pStyle w:val="a3"/>
              <w:rPr>
                <w:rFonts w:ascii="Times New Roman" w:hAnsi="Times New Roman" w:cs="Times New Roman"/>
                <w:b/>
                <w:bCs/>
                <w:iCs/>
                <w:sz w:val="24"/>
                <w:szCs w:val="24"/>
              </w:rPr>
            </w:pPr>
            <w:r>
              <w:rPr>
                <w:rFonts w:ascii="Times New Roman" w:hAnsi="Times New Roman" w:cs="Times New Roman"/>
                <w:iCs/>
                <w:sz w:val="24"/>
                <w:szCs w:val="24"/>
              </w:rPr>
              <w:t xml:space="preserve">- </w:t>
            </w:r>
            <w:r w:rsidR="00DB3DB2" w:rsidRPr="00DB3DB2">
              <w:rPr>
                <w:rFonts w:ascii="Times New Roman" w:hAnsi="Times New Roman" w:cs="Times New Roman"/>
                <w:iCs/>
                <w:sz w:val="24"/>
                <w:szCs w:val="24"/>
              </w:rPr>
              <w:t xml:space="preserve">проводить </w:t>
            </w:r>
            <w:proofErr w:type="spellStart"/>
            <w:proofErr w:type="gramStart"/>
            <w:r w:rsidR="00DB3DB2" w:rsidRPr="00DB3DB2">
              <w:rPr>
                <w:rFonts w:ascii="Times New Roman" w:hAnsi="Times New Roman" w:cs="Times New Roman"/>
                <w:iCs/>
                <w:sz w:val="24"/>
                <w:szCs w:val="24"/>
              </w:rPr>
              <w:t>фонетико­графический</w:t>
            </w:r>
            <w:proofErr w:type="spellEnd"/>
            <w:proofErr w:type="gramEnd"/>
            <w:r w:rsidR="00DB3DB2" w:rsidRPr="00DB3DB2">
              <w:rPr>
                <w:rFonts w:ascii="Times New Roman" w:hAnsi="Times New Roman" w:cs="Times New Roman"/>
                <w:iCs/>
                <w:sz w:val="24"/>
                <w:szCs w:val="24"/>
              </w:rPr>
              <w:t xml:space="preserve"> (звуко­буквенный) разбор слова са</w:t>
            </w:r>
            <w:r w:rsidR="00DB3DB2" w:rsidRPr="00DB3DB2">
              <w:rPr>
                <w:rFonts w:ascii="Times New Roman" w:hAnsi="Times New Roman" w:cs="Times New Roman"/>
                <w:iCs/>
                <w:spacing w:val="2"/>
                <w:sz w:val="24"/>
                <w:szCs w:val="24"/>
              </w:rPr>
              <w:t xml:space="preserve">мостоятельно по предложенному в учебнике алгоритму, </w:t>
            </w:r>
            <w:r>
              <w:rPr>
                <w:rFonts w:ascii="Times New Roman" w:hAnsi="Times New Roman" w:cs="Times New Roman"/>
                <w:iCs/>
                <w:spacing w:val="2"/>
                <w:sz w:val="24"/>
                <w:szCs w:val="24"/>
              </w:rPr>
              <w:t xml:space="preserve"> </w:t>
            </w:r>
            <w:r w:rsidR="00DB3DB2" w:rsidRPr="00DB3DB2">
              <w:rPr>
                <w:rFonts w:ascii="Times New Roman" w:hAnsi="Times New Roman" w:cs="Times New Roman"/>
                <w:iCs/>
                <w:spacing w:val="2"/>
                <w:sz w:val="24"/>
                <w:szCs w:val="24"/>
              </w:rPr>
              <w:t xml:space="preserve">оценивать правильность проведения </w:t>
            </w:r>
            <w:proofErr w:type="spellStart"/>
            <w:r w:rsidR="00DB3DB2" w:rsidRPr="00DB3DB2">
              <w:rPr>
                <w:rFonts w:ascii="Times New Roman" w:hAnsi="Times New Roman" w:cs="Times New Roman"/>
                <w:iCs/>
                <w:spacing w:val="2"/>
                <w:sz w:val="24"/>
                <w:szCs w:val="24"/>
              </w:rPr>
              <w:t>фонетико­графичес</w:t>
            </w:r>
            <w:r w:rsidR="00DB3DB2" w:rsidRPr="00DB3DB2">
              <w:rPr>
                <w:rFonts w:ascii="Times New Roman" w:hAnsi="Times New Roman" w:cs="Times New Roman"/>
                <w:iCs/>
                <w:sz w:val="24"/>
                <w:szCs w:val="24"/>
              </w:rPr>
              <w:t>кого</w:t>
            </w:r>
            <w:proofErr w:type="spellEnd"/>
            <w:r w:rsidR="00DB3DB2" w:rsidRPr="00DB3DB2">
              <w:rPr>
                <w:rFonts w:ascii="Times New Roman" w:hAnsi="Times New Roman" w:cs="Times New Roman"/>
                <w:iCs/>
                <w:sz w:val="24"/>
                <w:szCs w:val="24"/>
              </w:rPr>
              <w:t xml:space="preserve"> (звуко­буквенного) разбора слов.</w:t>
            </w:r>
          </w:p>
          <w:p w:rsidR="00DB3DB2" w:rsidRPr="00DB3DB2" w:rsidRDefault="00DB3DB2" w:rsidP="00DB3DB2">
            <w:pPr>
              <w:pStyle w:val="a3"/>
              <w:rPr>
                <w:rFonts w:ascii="Times New Roman" w:hAnsi="Times New Roman" w:cs="Times New Roman"/>
                <w:sz w:val="24"/>
                <w:szCs w:val="24"/>
                <w:lang w:eastAsia="ru-RU"/>
              </w:rPr>
            </w:pPr>
          </w:p>
        </w:tc>
      </w:tr>
      <w:tr w:rsidR="00DB3DB2" w:rsidTr="0039481E">
        <w:tc>
          <w:tcPr>
            <w:tcW w:w="15276" w:type="dxa"/>
            <w:gridSpan w:val="2"/>
          </w:tcPr>
          <w:p w:rsidR="00DB3DB2" w:rsidRPr="0051034D" w:rsidRDefault="00DB3DB2" w:rsidP="0051034D">
            <w:pPr>
              <w:pStyle w:val="a3"/>
              <w:jc w:val="center"/>
              <w:rPr>
                <w:rFonts w:ascii="Times New Roman" w:hAnsi="Times New Roman" w:cs="Times New Roman"/>
                <w:b/>
                <w:i/>
                <w:sz w:val="24"/>
                <w:szCs w:val="24"/>
              </w:rPr>
            </w:pPr>
            <w:r w:rsidRPr="0051034D">
              <w:rPr>
                <w:rFonts w:ascii="Times New Roman" w:hAnsi="Times New Roman" w:cs="Times New Roman"/>
                <w:b/>
                <w:i/>
                <w:sz w:val="24"/>
                <w:szCs w:val="24"/>
              </w:rPr>
              <w:t>Раздел «Орфоэпия»</w:t>
            </w:r>
          </w:p>
        </w:tc>
      </w:tr>
      <w:tr w:rsidR="00DB3DB2" w:rsidTr="0039481E">
        <w:tc>
          <w:tcPr>
            <w:tcW w:w="7395" w:type="dxa"/>
          </w:tcPr>
          <w:p w:rsidR="00DB3DB2" w:rsidRDefault="00DB3DB2" w:rsidP="00EF1036">
            <w:pPr>
              <w:pStyle w:val="a3"/>
              <w:rPr>
                <w:rFonts w:ascii="Times New Roman" w:hAnsi="Times New Roman" w:cs="Times New Roman"/>
                <w:sz w:val="24"/>
                <w:szCs w:val="24"/>
                <w:lang w:eastAsia="ru-RU"/>
              </w:rPr>
            </w:pPr>
          </w:p>
        </w:tc>
        <w:tc>
          <w:tcPr>
            <w:tcW w:w="7881" w:type="dxa"/>
          </w:tcPr>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DB3DB2" w:rsidRPr="0051034D">
              <w:rPr>
                <w:rFonts w:ascii="Times New Roman" w:hAnsi="Times New Roman" w:cs="Times New Roman"/>
                <w:spacing w:val="2"/>
                <w:sz w:val="24"/>
                <w:szCs w:val="24"/>
              </w:rPr>
              <w:t xml:space="preserve">соблюдать нормы русского и родного литературного </w:t>
            </w:r>
            <w:r w:rsidR="00DB3DB2" w:rsidRPr="0051034D">
              <w:rPr>
                <w:rFonts w:ascii="Times New Roman" w:hAnsi="Times New Roman" w:cs="Times New Roman"/>
                <w:sz w:val="24"/>
                <w:szCs w:val="24"/>
              </w:rPr>
              <w:t xml:space="preserve">языка в собственной речи и оценивать соблюдение этих </w:t>
            </w:r>
            <w:r w:rsidR="00DB3DB2" w:rsidRPr="0051034D">
              <w:rPr>
                <w:rFonts w:ascii="Times New Roman" w:hAnsi="Times New Roman" w:cs="Times New Roman"/>
                <w:spacing w:val="-2"/>
                <w:sz w:val="24"/>
                <w:szCs w:val="24"/>
              </w:rPr>
              <w:t>норм в речи собеседников (в объёме представленного в учеб</w:t>
            </w:r>
            <w:r w:rsidR="00DB3DB2" w:rsidRPr="0051034D">
              <w:rPr>
                <w:rFonts w:ascii="Times New Roman" w:hAnsi="Times New Roman" w:cs="Times New Roman"/>
                <w:sz w:val="24"/>
                <w:szCs w:val="24"/>
              </w:rPr>
              <w:t>нике материала);</w:t>
            </w:r>
          </w:p>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DB3DB2" w:rsidRPr="0051034D">
              <w:rPr>
                <w:rFonts w:ascii="Times New Roman" w:hAnsi="Times New Roman" w:cs="Times New Roman"/>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cs="Times New Roman"/>
                <w:spacing w:val="2"/>
                <w:sz w:val="24"/>
                <w:szCs w:val="24"/>
              </w:rPr>
              <w:t xml:space="preserve"> </w:t>
            </w:r>
            <w:r w:rsidR="00DB3DB2" w:rsidRPr="0051034D">
              <w:rPr>
                <w:rFonts w:ascii="Times New Roman" w:hAnsi="Times New Roman" w:cs="Times New Roman"/>
                <w:sz w:val="24"/>
                <w:szCs w:val="24"/>
              </w:rPr>
              <w:t>к учителю, родителям и</w:t>
            </w:r>
            <w:r w:rsidR="00DB3DB2" w:rsidRPr="0051034D">
              <w:rPr>
                <w:rFonts w:ascii="Times New Roman" w:hAnsi="Cambria Math" w:cs="Times New Roman"/>
                <w:sz w:val="24"/>
                <w:szCs w:val="24"/>
              </w:rPr>
              <w:t> </w:t>
            </w:r>
            <w:r w:rsidR="00DB3DB2" w:rsidRPr="0051034D">
              <w:rPr>
                <w:rFonts w:ascii="Times New Roman" w:hAnsi="Times New Roman" w:cs="Times New Roman"/>
                <w:sz w:val="24"/>
                <w:szCs w:val="24"/>
              </w:rPr>
              <w:t>др.</w:t>
            </w:r>
          </w:p>
          <w:p w:rsidR="00DB3DB2" w:rsidRDefault="00DB3DB2" w:rsidP="00EF1036">
            <w:pPr>
              <w:pStyle w:val="a3"/>
              <w:rPr>
                <w:rFonts w:ascii="Times New Roman" w:hAnsi="Times New Roman" w:cs="Times New Roman"/>
                <w:sz w:val="24"/>
                <w:szCs w:val="24"/>
                <w:lang w:eastAsia="ru-RU"/>
              </w:rPr>
            </w:pPr>
          </w:p>
        </w:tc>
      </w:tr>
      <w:tr w:rsidR="00DB3DB2" w:rsidTr="0039481E">
        <w:tc>
          <w:tcPr>
            <w:tcW w:w="15276" w:type="dxa"/>
            <w:gridSpan w:val="2"/>
          </w:tcPr>
          <w:p w:rsidR="00DB3DB2" w:rsidRPr="0051034D" w:rsidRDefault="00DB3DB2" w:rsidP="0051034D">
            <w:pPr>
              <w:pStyle w:val="a3"/>
              <w:jc w:val="center"/>
              <w:rPr>
                <w:rFonts w:ascii="Times New Roman" w:hAnsi="Times New Roman" w:cs="Times New Roman"/>
                <w:b/>
                <w:i/>
                <w:sz w:val="24"/>
                <w:szCs w:val="24"/>
              </w:rPr>
            </w:pPr>
            <w:r w:rsidRPr="0051034D">
              <w:rPr>
                <w:rFonts w:ascii="Times New Roman" w:hAnsi="Times New Roman" w:cs="Times New Roman"/>
                <w:b/>
                <w:i/>
                <w:sz w:val="24"/>
                <w:szCs w:val="24"/>
              </w:rPr>
              <w:t>Раздел «Состав слова (</w:t>
            </w:r>
            <w:proofErr w:type="spellStart"/>
            <w:r w:rsidRPr="0051034D">
              <w:rPr>
                <w:rFonts w:ascii="Times New Roman" w:hAnsi="Times New Roman" w:cs="Times New Roman"/>
                <w:b/>
                <w:i/>
                <w:sz w:val="24"/>
                <w:szCs w:val="24"/>
              </w:rPr>
              <w:t>морфемика</w:t>
            </w:r>
            <w:proofErr w:type="spellEnd"/>
            <w:r w:rsidRPr="0051034D">
              <w:rPr>
                <w:rFonts w:ascii="Times New Roman" w:hAnsi="Times New Roman" w:cs="Times New Roman"/>
                <w:b/>
                <w:i/>
                <w:sz w:val="24"/>
                <w:szCs w:val="24"/>
              </w:rPr>
              <w:t>)»</w:t>
            </w:r>
          </w:p>
        </w:tc>
      </w:tr>
      <w:tr w:rsidR="00DB3DB2" w:rsidTr="0039481E">
        <w:tc>
          <w:tcPr>
            <w:tcW w:w="7395" w:type="dxa"/>
          </w:tcPr>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различать изменяемые и неизменяемые слова;</w:t>
            </w:r>
          </w:p>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DB3DB2" w:rsidRPr="0051034D">
              <w:rPr>
                <w:rFonts w:ascii="Times New Roman" w:hAnsi="Times New Roman" w:cs="Times New Roman"/>
                <w:spacing w:val="2"/>
                <w:sz w:val="24"/>
                <w:szCs w:val="24"/>
              </w:rPr>
              <w:t xml:space="preserve">различать родственные (однокоренные) слова и формы </w:t>
            </w:r>
            <w:r w:rsidR="00DB3DB2" w:rsidRPr="0051034D">
              <w:rPr>
                <w:rFonts w:ascii="Times New Roman" w:hAnsi="Times New Roman" w:cs="Times New Roman"/>
                <w:sz w:val="24"/>
                <w:szCs w:val="24"/>
              </w:rPr>
              <w:t>слова;</w:t>
            </w:r>
          </w:p>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tc>
        <w:tc>
          <w:tcPr>
            <w:tcW w:w="7881" w:type="dxa"/>
          </w:tcPr>
          <w:p w:rsidR="00DB3DB2" w:rsidRPr="0051034D" w:rsidRDefault="0051034D" w:rsidP="0051034D">
            <w:pPr>
              <w:pStyle w:val="a3"/>
              <w:rPr>
                <w:rFonts w:ascii="Times New Roman" w:hAnsi="Times New Roman" w:cs="Times New Roman"/>
                <w:sz w:val="24"/>
                <w:szCs w:val="24"/>
                <w:lang w:eastAsia="ru-RU"/>
              </w:rPr>
            </w:pPr>
            <w:r w:rsidRPr="0051034D">
              <w:rPr>
                <w:rFonts w:ascii="Times New Roman" w:hAnsi="Times New Roman" w:cs="Times New Roman"/>
                <w:iCs/>
                <w:sz w:val="24"/>
                <w:szCs w:val="24"/>
              </w:rPr>
              <w:t xml:space="preserve">- </w:t>
            </w:r>
            <w:r w:rsidR="00DB3DB2" w:rsidRPr="0051034D">
              <w:rPr>
                <w:rFonts w:ascii="Times New Roman" w:hAnsi="Times New Roman" w:cs="Times New Roman"/>
                <w:iCs/>
                <w:sz w:val="24"/>
                <w:szCs w:val="24"/>
              </w:rPr>
              <w:t xml:space="preserve">разбирать </w:t>
            </w:r>
            <w:proofErr w:type="gramStart"/>
            <w:r w:rsidR="00DB3DB2" w:rsidRPr="0051034D">
              <w:rPr>
                <w:rFonts w:ascii="Times New Roman" w:hAnsi="Times New Roman" w:cs="Times New Roman"/>
                <w:iCs/>
                <w:spacing w:val="2"/>
                <w:sz w:val="24"/>
                <w:szCs w:val="24"/>
              </w:rPr>
              <w:t xml:space="preserve">по составу слова с однозначно выделяемыми морфемами </w:t>
            </w:r>
            <w:r w:rsidR="00DB3DB2" w:rsidRPr="0051034D">
              <w:rPr>
                <w:rFonts w:ascii="Times New Roman" w:hAnsi="Times New Roman" w:cs="Times New Roman"/>
                <w:iCs/>
                <w:sz w:val="24"/>
                <w:szCs w:val="24"/>
              </w:rPr>
              <w:t>в соответствии с предложенным в учебнике</w:t>
            </w:r>
            <w:proofErr w:type="gramEnd"/>
            <w:r w:rsidR="00DB3DB2" w:rsidRPr="0051034D">
              <w:rPr>
                <w:rFonts w:ascii="Times New Roman" w:hAnsi="Times New Roman" w:cs="Times New Roman"/>
                <w:iCs/>
                <w:sz w:val="24"/>
                <w:szCs w:val="24"/>
              </w:rPr>
              <w:t xml:space="preserve"> алгоритмом, оценивать правильность проведения разбора слова по составу.</w:t>
            </w:r>
          </w:p>
        </w:tc>
      </w:tr>
      <w:tr w:rsidR="00DB3DB2" w:rsidTr="0039481E">
        <w:tc>
          <w:tcPr>
            <w:tcW w:w="15276" w:type="dxa"/>
            <w:gridSpan w:val="2"/>
          </w:tcPr>
          <w:p w:rsidR="00DB3DB2" w:rsidRPr="0051034D" w:rsidRDefault="00DB3DB2" w:rsidP="0051034D">
            <w:pPr>
              <w:pStyle w:val="a3"/>
              <w:jc w:val="center"/>
              <w:rPr>
                <w:rFonts w:ascii="Times New Roman" w:hAnsi="Times New Roman" w:cs="Times New Roman"/>
                <w:b/>
                <w:i/>
                <w:sz w:val="24"/>
                <w:szCs w:val="24"/>
              </w:rPr>
            </w:pPr>
            <w:r w:rsidRPr="0051034D">
              <w:rPr>
                <w:rFonts w:ascii="Times New Roman" w:hAnsi="Times New Roman" w:cs="Times New Roman"/>
                <w:b/>
                <w:i/>
                <w:sz w:val="24"/>
                <w:szCs w:val="24"/>
              </w:rPr>
              <w:t>Раздел «Лексика»</w:t>
            </w:r>
          </w:p>
        </w:tc>
      </w:tr>
      <w:tr w:rsidR="00DB3DB2" w:rsidRPr="0051034D" w:rsidTr="0039481E">
        <w:tc>
          <w:tcPr>
            <w:tcW w:w="7395" w:type="dxa"/>
          </w:tcPr>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выявлять слова, значение которых требует уточнения;</w:t>
            </w:r>
          </w:p>
          <w:p w:rsidR="00DB3DB2"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определять значение слова по тексту или уточнять с помощью толкового словаря.</w:t>
            </w:r>
          </w:p>
          <w:p w:rsidR="00DB3DB2" w:rsidRPr="0051034D" w:rsidRDefault="00DB3DB2" w:rsidP="0051034D">
            <w:pPr>
              <w:pStyle w:val="a3"/>
              <w:rPr>
                <w:rFonts w:ascii="Times New Roman" w:hAnsi="Times New Roman" w:cs="Times New Roman"/>
                <w:sz w:val="24"/>
                <w:szCs w:val="24"/>
              </w:rPr>
            </w:pPr>
          </w:p>
        </w:tc>
        <w:tc>
          <w:tcPr>
            <w:tcW w:w="7881" w:type="dxa"/>
          </w:tcPr>
          <w:p w:rsidR="00DB3DB2"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подбирать синонимы для устранения повторов в тексте;</w:t>
            </w:r>
          </w:p>
          <w:p w:rsidR="00DB3DB2" w:rsidRPr="0051034D" w:rsidRDefault="00963791"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DB3DB2" w:rsidRPr="0051034D">
              <w:rPr>
                <w:rFonts w:ascii="Times New Roman" w:hAnsi="Times New Roman" w:cs="Times New Roman"/>
                <w:spacing w:val="2"/>
                <w:sz w:val="24"/>
                <w:szCs w:val="24"/>
              </w:rPr>
              <w:t xml:space="preserve">подбирать антонимы для точной характеристики </w:t>
            </w:r>
            <w:r w:rsidR="00DB3DB2" w:rsidRPr="0051034D">
              <w:rPr>
                <w:rFonts w:ascii="Times New Roman" w:hAnsi="Times New Roman" w:cs="Times New Roman"/>
                <w:sz w:val="24"/>
                <w:szCs w:val="24"/>
              </w:rPr>
              <w:t>предметов при их сравнении;</w:t>
            </w:r>
          </w:p>
          <w:p w:rsidR="00DB3DB2" w:rsidRPr="0051034D" w:rsidRDefault="00963791"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DB3DB2" w:rsidRPr="0051034D">
              <w:rPr>
                <w:rFonts w:ascii="Times New Roman" w:hAnsi="Times New Roman" w:cs="Times New Roman"/>
                <w:spacing w:val="2"/>
                <w:sz w:val="24"/>
                <w:szCs w:val="24"/>
              </w:rPr>
              <w:t xml:space="preserve">различать употребление в тексте слов в прямом и </w:t>
            </w:r>
            <w:r w:rsidR="00DB3DB2" w:rsidRPr="0051034D">
              <w:rPr>
                <w:rFonts w:ascii="Times New Roman" w:hAnsi="Times New Roman" w:cs="Times New Roman"/>
                <w:sz w:val="24"/>
                <w:szCs w:val="24"/>
              </w:rPr>
              <w:t>переносном значении (простые случаи);</w:t>
            </w:r>
          </w:p>
          <w:p w:rsidR="00DB3DB2"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оценивать уместность использования слов в тексте;</w:t>
            </w:r>
          </w:p>
          <w:p w:rsidR="00DB3DB2"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 xml:space="preserve">выбирать слова из ряда </w:t>
            </w:r>
            <w:proofErr w:type="gramStart"/>
            <w:r w:rsidR="00DB3DB2" w:rsidRPr="0051034D">
              <w:rPr>
                <w:rFonts w:ascii="Times New Roman" w:hAnsi="Times New Roman" w:cs="Times New Roman"/>
                <w:sz w:val="24"/>
                <w:szCs w:val="24"/>
              </w:rPr>
              <w:t>предложенных</w:t>
            </w:r>
            <w:proofErr w:type="gramEnd"/>
            <w:r w:rsidR="00DB3DB2" w:rsidRPr="0051034D">
              <w:rPr>
                <w:rFonts w:ascii="Times New Roman" w:hAnsi="Times New Roman" w:cs="Times New Roman"/>
                <w:sz w:val="24"/>
                <w:szCs w:val="24"/>
              </w:rPr>
              <w:t xml:space="preserve"> для успешного решения коммуникативной задачи.</w:t>
            </w:r>
          </w:p>
        </w:tc>
      </w:tr>
      <w:tr w:rsidR="00DB3DB2" w:rsidRPr="0051034D" w:rsidTr="0039481E">
        <w:tc>
          <w:tcPr>
            <w:tcW w:w="15276" w:type="dxa"/>
            <w:gridSpan w:val="2"/>
          </w:tcPr>
          <w:p w:rsidR="00DB3DB2" w:rsidRPr="0051034D" w:rsidRDefault="00DB3DB2" w:rsidP="0051034D">
            <w:pPr>
              <w:pStyle w:val="a3"/>
              <w:jc w:val="center"/>
              <w:rPr>
                <w:rFonts w:ascii="Times New Roman" w:hAnsi="Times New Roman" w:cs="Times New Roman"/>
                <w:sz w:val="24"/>
                <w:szCs w:val="24"/>
              </w:rPr>
            </w:pPr>
            <w:r w:rsidRPr="0051034D">
              <w:rPr>
                <w:rFonts w:ascii="Times New Roman" w:hAnsi="Times New Roman" w:cs="Times New Roman"/>
                <w:b/>
                <w:bCs/>
                <w:i/>
                <w:iCs/>
                <w:sz w:val="24"/>
                <w:szCs w:val="24"/>
              </w:rPr>
              <w:t>Раздел «Морфология»</w:t>
            </w:r>
          </w:p>
        </w:tc>
      </w:tr>
      <w:tr w:rsidR="00DB3DB2" w:rsidRPr="0051034D" w:rsidTr="0039481E">
        <w:tc>
          <w:tcPr>
            <w:tcW w:w="7395" w:type="dxa"/>
          </w:tcPr>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DB3DB2" w:rsidRPr="0051034D">
              <w:rPr>
                <w:rFonts w:ascii="Times New Roman" w:hAnsi="Times New Roman" w:cs="Times New Roman"/>
                <w:spacing w:val="-2"/>
                <w:sz w:val="24"/>
                <w:szCs w:val="24"/>
              </w:rPr>
              <w:t>определять грамматические признаки имён существитель</w:t>
            </w:r>
            <w:r>
              <w:rPr>
                <w:rFonts w:ascii="Times New Roman" w:hAnsi="Times New Roman" w:cs="Times New Roman"/>
                <w:sz w:val="24"/>
                <w:szCs w:val="24"/>
              </w:rPr>
              <w:t>ных (</w:t>
            </w:r>
            <w:r w:rsidR="00DB3DB2" w:rsidRPr="0051034D">
              <w:rPr>
                <w:rFonts w:ascii="Times New Roman" w:hAnsi="Times New Roman" w:cs="Times New Roman"/>
                <w:sz w:val="24"/>
                <w:szCs w:val="24"/>
              </w:rPr>
              <w:t>род, число, падеж, склонение</w:t>
            </w:r>
            <w:r>
              <w:rPr>
                <w:rFonts w:ascii="Times New Roman" w:hAnsi="Times New Roman" w:cs="Times New Roman"/>
                <w:sz w:val="24"/>
                <w:szCs w:val="24"/>
              </w:rPr>
              <w:t>)</w:t>
            </w:r>
            <w:r w:rsidR="00DB3DB2" w:rsidRPr="0051034D">
              <w:rPr>
                <w:rFonts w:ascii="Times New Roman" w:hAnsi="Times New Roman" w:cs="Times New Roman"/>
                <w:sz w:val="24"/>
                <w:szCs w:val="24"/>
              </w:rPr>
              <w:t>;</w:t>
            </w:r>
          </w:p>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определять грамматические</w:t>
            </w:r>
            <w:r>
              <w:rPr>
                <w:rFonts w:ascii="Times New Roman" w:hAnsi="Times New Roman" w:cs="Times New Roman"/>
                <w:sz w:val="24"/>
                <w:szCs w:val="24"/>
              </w:rPr>
              <w:t xml:space="preserve"> признаки имён прилагательных (</w:t>
            </w:r>
            <w:r w:rsidR="00DB3DB2" w:rsidRPr="0051034D">
              <w:rPr>
                <w:rFonts w:ascii="Times New Roman" w:hAnsi="Times New Roman" w:cs="Times New Roman"/>
                <w:sz w:val="24"/>
                <w:szCs w:val="24"/>
              </w:rPr>
              <w:t>род, число, падеж</w:t>
            </w:r>
            <w:r>
              <w:rPr>
                <w:rFonts w:ascii="Times New Roman" w:hAnsi="Times New Roman" w:cs="Times New Roman"/>
                <w:sz w:val="24"/>
                <w:szCs w:val="24"/>
              </w:rPr>
              <w:t>)</w:t>
            </w:r>
            <w:r w:rsidR="00DB3DB2" w:rsidRPr="0051034D">
              <w:rPr>
                <w:rFonts w:ascii="Times New Roman" w:hAnsi="Times New Roman" w:cs="Times New Roman"/>
                <w:sz w:val="24"/>
                <w:szCs w:val="24"/>
              </w:rPr>
              <w:t>;</w:t>
            </w:r>
          </w:p>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DB3DB2" w:rsidRPr="0051034D">
              <w:rPr>
                <w:rFonts w:ascii="Times New Roman" w:hAnsi="Times New Roman" w:cs="Times New Roman"/>
                <w:sz w:val="24"/>
                <w:szCs w:val="24"/>
              </w:rPr>
              <w:t>определять грамматические признаки</w:t>
            </w:r>
            <w:r>
              <w:rPr>
                <w:rFonts w:ascii="Times New Roman" w:hAnsi="Times New Roman" w:cs="Times New Roman"/>
                <w:sz w:val="24"/>
                <w:szCs w:val="24"/>
              </w:rPr>
              <w:t xml:space="preserve"> глаголов (</w:t>
            </w:r>
            <w:r w:rsidR="00DB3DB2" w:rsidRPr="0051034D">
              <w:rPr>
                <w:rFonts w:ascii="Times New Roman" w:hAnsi="Times New Roman" w:cs="Times New Roman"/>
                <w:sz w:val="24"/>
                <w:szCs w:val="24"/>
              </w:rPr>
              <w:t xml:space="preserve">число, </w:t>
            </w:r>
            <w:r w:rsidR="00DB3DB2" w:rsidRPr="0051034D">
              <w:rPr>
                <w:rFonts w:ascii="Times New Roman" w:hAnsi="Times New Roman" w:cs="Times New Roman"/>
                <w:spacing w:val="2"/>
                <w:sz w:val="24"/>
                <w:szCs w:val="24"/>
              </w:rPr>
              <w:t xml:space="preserve">время, род (в прошедшем времени), лицо (в настоящем и </w:t>
            </w:r>
            <w:r w:rsidR="00DB3DB2" w:rsidRPr="0051034D">
              <w:rPr>
                <w:rFonts w:ascii="Times New Roman" w:hAnsi="Times New Roman" w:cs="Times New Roman"/>
                <w:sz w:val="24"/>
                <w:szCs w:val="24"/>
              </w:rPr>
              <w:t xml:space="preserve">будущем времени), </w:t>
            </w:r>
            <w:r w:rsidR="00DB3DB2" w:rsidRPr="0051034D">
              <w:rPr>
                <w:rFonts w:ascii="Times New Roman" w:hAnsi="Times New Roman" w:cs="Times New Roman"/>
                <w:sz w:val="24"/>
                <w:szCs w:val="24"/>
              </w:rPr>
              <w:lastRenderedPageBreak/>
              <w:t>спряжение</w:t>
            </w:r>
            <w:r>
              <w:rPr>
                <w:rFonts w:ascii="Times New Roman" w:hAnsi="Times New Roman" w:cs="Times New Roman"/>
                <w:sz w:val="24"/>
                <w:szCs w:val="24"/>
              </w:rPr>
              <w:t>)</w:t>
            </w:r>
            <w:r w:rsidR="00DB3DB2" w:rsidRPr="0051034D">
              <w:rPr>
                <w:rFonts w:ascii="Times New Roman" w:hAnsi="Times New Roman" w:cs="Times New Roman"/>
                <w:sz w:val="24"/>
                <w:szCs w:val="24"/>
              </w:rPr>
              <w:t>.</w:t>
            </w:r>
          </w:p>
        </w:tc>
        <w:tc>
          <w:tcPr>
            <w:tcW w:w="7881" w:type="dxa"/>
          </w:tcPr>
          <w:p w:rsidR="00DB3DB2" w:rsidRPr="0051034D" w:rsidRDefault="0051034D" w:rsidP="0051034D">
            <w:pPr>
              <w:pStyle w:val="a3"/>
              <w:rPr>
                <w:rFonts w:ascii="Times New Roman" w:hAnsi="Times New Roman" w:cs="Times New Roman"/>
                <w:iCs/>
                <w:sz w:val="24"/>
                <w:szCs w:val="24"/>
              </w:rPr>
            </w:pPr>
            <w:r w:rsidRPr="0051034D">
              <w:rPr>
                <w:rFonts w:ascii="Times New Roman" w:hAnsi="Times New Roman" w:cs="Times New Roman"/>
                <w:iCs/>
                <w:spacing w:val="2"/>
                <w:sz w:val="24"/>
                <w:szCs w:val="24"/>
              </w:rPr>
              <w:lastRenderedPageBreak/>
              <w:t xml:space="preserve">- </w:t>
            </w:r>
            <w:r w:rsidR="00DB3DB2" w:rsidRPr="0051034D">
              <w:rPr>
                <w:rFonts w:ascii="Times New Roman" w:hAnsi="Times New Roman" w:cs="Times New Roman"/>
                <w:iCs/>
                <w:spacing w:val="2"/>
                <w:sz w:val="24"/>
                <w:szCs w:val="24"/>
              </w:rPr>
              <w:t>проводить морфологический разбор имён существи</w:t>
            </w:r>
            <w:r w:rsidR="00DB3DB2" w:rsidRPr="0051034D">
              <w:rPr>
                <w:rFonts w:ascii="Times New Roman" w:hAnsi="Times New Roman" w:cs="Times New Roman"/>
                <w:iCs/>
                <w:sz w:val="24"/>
                <w:szCs w:val="24"/>
              </w:rPr>
              <w:t>тельных, имён прилагательных, глаголов по предложенно</w:t>
            </w:r>
            <w:r w:rsidR="00DB3DB2" w:rsidRPr="0051034D">
              <w:rPr>
                <w:rFonts w:ascii="Times New Roman" w:hAnsi="Times New Roman" w:cs="Times New Roman"/>
                <w:iCs/>
                <w:spacing w:val="2"/>
                <w:sz w:val="24"/>
                <w:szCs w:val="24"/>
              </w:rPr>
              <w:t xml:space="preserve">му в учебнике алгоритму; </w:t>
            </w:r>
            <w:r w:rsidRPr="0051034D">
              <w:rPr>
                <w:rFonts w:ascii="Times New Roman" w:hAnsi="Times New Roman" w:cs="Times New Roman"/>
                <w:iCs/>
                <w:spacing w:val="2"/>
                <w:sz w:val="24"/>
                <w:szCs w:val="24"/>
              </w:rPr>
              <w:t xml:space="preserve">- </w:t>
            </w:r>
            <w:r w:rsidR="00DB3DB2" w:rsidRPr="0051034D">
              <w:rPr>
                <w:rFonts w:ascii="Times New Roman" w:hAnsi="Times New Roman" w:cs="Times New Roman"/>
                <w:iCs/>
                <w:spacing w:val="2"/>
                <w:sz w:val="24"/>
                <w:szCs w:val="24"/>
              </w:rPr>
              <w:t>оценивать правильность про</w:t>
            </w:r>
            <w:r w:rsidR="00DB3DB2" w:rsidRPr="0051034D">
              <w:rPr>
                <w:rFonts w:ascii="Times New Roman" w:hAnsi="Times New Roman" w:cs="Times New Roman"/>
                <w:iCs/>
                <w:sz w:val="24"/>
                <w:szCs w:val="24"/>
              </w:rPr>
              <w:t>ведения морфологического разбора;</w:t>
            </w:r>
          </w:p>
          <w:p w:rsidR="00DB3DB2" w:rsidRPr="0051034D" w:rsidRDefault="0051034D" w:rsidP="0051034D">
            <w:pPr>
              <w:pStyle w:val="a3"/>
              <w:rPr>
                <w:rFonts w:ascii="Times New Roman" w:hAnsi="Times New Roman" w:cs="Times New Roman"/>
                <w:iCs/>
                <w:sz w:val="24"/>
                <w:szCs w:val="24"/>
              </w:rPr>
            </w:pPr>
            <w:r w:rsidRPr="0051034D">
              <w:rPr>
                <w:rFonts w:ascii="Times New Roman" w:hAnsi="Times New Roman" w:cs="Times New Roman"/>
                <w:iCs/>
                <w:sz w:val="24"/>
                <w:szCs w:val="24"/>
              </w:rPr>
              <w:t xml:space="preserve">- </w:t>
            </w:r>
            <w:r w:rsidR="00DB3DB2" w:rsidRPr="0051034D">
              <w:rPr>
                <w:rFonts w:ascii="Times New Roman" w:hAnsi="Times New Roman" w:cs="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DB3DB2" w:rsidRPr="0051034D">
              <w:rPr>
                <w:rFonts w:ascii="Times New Roman" w:hAnsi="Times New Roman" w:cs="Times New Roman"/>
                <w:b/>
                <w:bCs/>
                <w:iCs/>
                <w:sz w:val="24"/>
                <w:szCs w:val="24"/>
              </w:rPr>
              <w:t xml:space="preserve">и, а, но, </w:t>
            </w:r>
            <w:r w:rsidR="00DB3DB2" w:rsidRPr="0051034D">
              <w:rPr>
                <w:rFonts w:ascii="Times New Roman" w:hAnsi="Times New Roman" w:cs="Times New Roman"/>
                <w:iCs/>
                <w:sz w:val="24"/>
                <w:szCs w:val="24"/>
              </w:rPr>
              <w:t xml:space="preserve">частицу </w:t>
            </w:r>
            <w:r w:rsidR="00DB3DB2" w:rsidRPr="0051034D">
              <w:rPr>
                <w:rFonts w:ascii="Times New Roman" w:hAnsi="Times New Roman" w:cs="Times New Roman"/>
                <w:b/>
                <w:bCs/>
                <w:iCs/>
                <w:sz w:val="24"/>
                <w:szCs w:val="24"/>
              </w:rPr>
              <w:t>не</w:t>
            </w:r>
            <w:r w:rsidR="00DB3DB2" w:rsidRPr="0051034D">
              <w:rPr>
                <w:rFonts w:ascii="Times New Roman" w:hAnsi="Times New Roman" w:cs="Times New Roman"/>
                <w:iCs/>
                <w:sz w:val="24"/>
                <w:szCs w:val="24"/>
              </w:rPr>
              <w:t xml:space="preserve"> при глаголах.</w:t>
            </w:r>
          </w:p>
        </w:tc>
      </w:tr>
      <w:tr w:rsidR="0051034D" w:rsidRPr="0051034D" w:rsidTr="0039481E">
        <w:tc>
          <w:tcPr>
            <w:tcW w:w="15276" w:type="dxa"/>
            <w:gridSpan w:val="2"/>
          </w:tcPr>
          <w:p w:rsidR="0051034D" w:rsidRPr="0051034D" w:rsidRDefault="0051034D" w:rsidP="0051034D">
            <w:pPr>
              <w:pStyle w:val="a3"/>
              <w:jc w:val="center"/>
              <w:rPr>
                <w:rFonts w:ascii="Times New Roman" w:hAnsi="Times New Roman" w:cs="Times New Roman"/>
                <w:sz w:val="24"/>
                <w:szCs w:val="24"/>
              </w:rPr>
            </w:pPr>
            <w:r w:rsidRPr="0051034D">
              <w:rPr>
                <w:rFonts w:ascii="Times New Roman" w:hAnsi="Times New Roman" w:cs="Times New Roman"/>
                <w:b/>
                <w:bCs/>
                <w:i/>
                <w:iCs/>
                <w:sz w:val="24"/>
                <w:szCs w:val="24"/>
              </w:rPr>
              <w:lastRenderedPageBreak/>
              <w:t>Раздел «Синтаксис»</w:t>
            </w:r>
          </w:p>
        </w:tc>
      </w:tr>
      <w:tr w:rsidR="00DB3DB2" w:rsidRPr="0051034D" w:rsidTr="0039481E">
        <w:tc>
          <w:tcPr>
            <w:tcW w:w="7395" w:type="dxa"/>
          </w:tcPr>
          <w:p w:rsidR="0051034D"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Pr="0051034D">
              <w:rPr>
                <w:rFonts w:ascii="Times New Roman" w:hAnsi="Times New Roman" w:cs="Times New Roman"/>
                <w:sz w:val="24"/>
                <w:szCs w:val="24"/>
              </w:rPr>
              <w:t>различать предложение, словосочетание, слово;</w:t>
            </w:r>
          </w:p>
          <w:p w:rsidR="0051034D" w:rsidRPr="0051034D" w:rsidRDefault="0051034D"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Pr="0051034D">
              <w:rPr>
                <w:rFonts w:ascii="Times New Roman" w:hAnsi="Times New Roman" w:cs="Times New Roman"/>
                <w:spacing w:val="2"/>
                <w:sz w:val="24"/>
                <w:szCs w:val="24"/>
              </w:rPr>
              <w:t xml:space="preserve">устанавливать при помощи смысловых вопросов связь </w:t>
            </w:r>
            <w:r w:rsidRPr="0051034D">
              <w:rPr>
                <w:rFonts w:ascii="Times New Roman" w:hAnsi="Times New Roman" w:cs="Times New Roman"/>
                <w:sz w:val="24"/>
                <w:szCs w:val="24"/>
              </w:rPr>
              <w:t>между словами в словосочетании и предложении;</w:t>
            </w:r>
          </w:p>
          <w:p w:rsidR="0051034D"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Pr="0051034D">
              <w:rPr>
                <w:rFonts w:ascii="Times New Roman" w:hAnsi="Times New Roman" w:cs="Times New Roman"/>
                <w:sz w:val="24"/>
                <w:szCs w:val="24"/>
              </w:rPr>
              <w:t xml:space="preserve">классифицировать предложения по цели высказывания, </w:t>
            </w:r>
            <w:r w:rsidRPr="0051034D">
              <w:rPr>
                <w:rFonts w:ascii="Times New Roman" w:hAnsi="Times New Roman" w:cs="Times New Roman"/>
                <w:spacing w:val="2"/>
                <w:sz w:val="24"/>
                <w:szCs w:val="24"/>
              </w:rPr>
              <w:t xml:space="preserve">находить повествовательные/побудительные/вопросительные </w:t>
            </w:r>
            <w:r w:rsidRPr="0051034D">
              <w:rPr>
                <w:rFonts w:ascii="Times New Roman" w:hAnsi="Times New Roman" w:cs="Times New Roman"/>
                <w:sz w:val="24"/>
                <w:szCs w:val="24"/>
              </w:rPr>
              <w:t>предложения;</w:t>
            </w:r>
          </w:p>
          <w:p w:rsidR="0051034D"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Pr="0051034D">
              <w:rPr>
                <w:rFonts w:ascii="Times New Roman" w:hAnsi="Times New Roman" w:cs="Times New Roman"/>
                <w:sz w:val="24"/>
                <w:szCs w:val="24"/>
              </w:rPr>
              <w:t>определять восклицательную/невосклицательную интонацию предложения;</w:t>
            </w:r>
          </w:p>
          <w:p w:rsidR="0051034D"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Pr="0051034D">
              <w:rPr>
                <w:rFonts w:ascii="Times New Roman" w:hAnsi="Times New Roman" w:cs="Times New Roman"/>
                <w:sz w:val="24"/>
                <w:szCs w:val="24"/>
              </w:rPr>
              <w:t>находить главные и второстепенные (без деления на виды) члены предложения;</w:t>
            </w:r>
          </w:p>
          <w:p w:rsidR="00DB3DB2" w:rsidRPr="0051034D" w:rsidRDefault="0051034D"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Pr="0051034D">
              <w:rPr>
                <w:rFonts w:ascii="Times New Roman" w:hAnsi="Times New Roman" w:cs="Times New Roman"/>
                <w:sz w:val="24"/>
                <w:szCs w:val="24"/>
              </w:rPr>
              <w:t>выделять предложения с однородными членами.</w:t>
            </w:r>
          </w:p>
        </w:tc>
        <w:tc>
          <w:tcPr>
            <w:tcW w:w="7881" w:type="dxa"/>
          </w:tcPr>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различать второст</w:t>
            </w:r>
            <w:r>
              <w:rPr>
                <w:rFonts w:ascii="Times New Roman" w:hAnsi="Times New Roman" w:cs="Times New Roman"/>
                <w:sz w:val="24"/>
                <w:szCs w:val="24"/>
              </w:rPr>
              <w:t>епенные члены предложения (</w:t>
            </w:r>
            <w:r w:rsidR="0051034D" w:rsidRPr="0051034D">
              <w:rPr>
                <w:rFonts w:ascii="Times New Roman" w:hAnsi="Times New Roman" w:cs="Times New Roman"/>
                <w:sz w:val="24"/>
                <w:szCs w:val="24"/>
              </w:rPr>
              <w:t>определения, дополнения, обстоятельства</w:t>
            </w:r>
            <w:r>
              <w:rPr>
                <w:rFonts w:ascii="Times New Roman" w:hAnsi="Times New Roman" w:cs="Times New Roman"/>
                <w:sz w:val="24"/>
                <w:szCs w:val="24"/>
              </w:rPr>
              <w:t>)</w:t>
            </w:r>
            <w:r w:rsidR="0051034D" w:rsidRPr="0051034D">
              <w:rPr>
                <w:rFonts w:ascii="Times New Roman" w:hAnsi="Times New Roman" w:cs="Times New Roman"/>
                <w:sz w:val="24"/>
                <w:szCs w:val="24"/>
              </w:rPr>
              <w:t>;</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 xml:space="preserve">выполнять в соответствии с предложенным в учебнике алгоритмом разбор простого предложения (по членам </w:t>
            </w:r>
            <w:r w:rsidR="0051034D" w:rsidRPr="0051034D">
              <w:rPr>
                <w:rFonts w:ascii="Times New Roman" w:hAnsi="Times New Roman" w:cs="Times New Roman"/>
                <w:spacing w:val="2"/>
                <w:sz w:val="24"/>
                <w:szCs w:val="24"/>
              </w:rPr>
              <w:t xml:space="preserve">предложения, синтаксический), оценивать правильность </w:t>
            </w:r>
            <w:r w:rsidR="0051034D" w:rsidRPr="0051034D">
              <w:rPr>
                <w:rFonts w:ascii="Times New Roman" w:hAnsi="Times New Roman" w:cs="Times New Roman"/>
                <w:sz w:val="24"/>
                <w:szCs w:val="24"/>
              </w:rPr>
              <w:t>разбора;</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различать простые и сложные предложения.</w:t>
            </w:r>
          </w:p>
          <w:p w:rsidR="00DB3DB2" w:rsidRPr="0051034D" w:rsidRDefault="00DB3DB2" w:rsidP="0051034D">
            <w:pPr>
              <w:pStyle w:val="a3"/>
              <w:rPr>
                <w:rFonts w:ascii="Times New Roman" w:hAnsi="Times New Roman" w:cs="Times New Roman"/>
                <w:i/>
                <w:iCs/>
                <w:sz w:val="24"/>
                <w:szCs w:val="24"/>
              </w:rPr>
            </w:pPr>
          </w:p>
        </w:tc>
      </w:tr>
      <w:tr w:rsidR="0051034D" w:rsidRPr="0051034D" w:rsidTr="0039481E">
        <w:tc>
          <w:tcPr>
            <w:tcW w:w="15276" w:type="dxa"/>
            <w:gridSpan w:val="2"/>
          </w:tcPr>
          <w:p w:rsidR="0051034D" w:rsidRPr="00963791" w:rsidRDefault="0051034D" w:rsidP="00963791">
            <w:pPr>
              <w:pStyle w:val="a3"/>
              <w:jc w:val="center"/>
              <w:rPr>
                <w:rFonts w:ascii="Times New Roman" w:hAnsi="Times New Roman" w:cs="Times New Roman"/>
                <w:b/>
                <w:i/>
                <w:sz w:val="24"/>
                <w:szCs w:val="24"/>
              </w:rPr>
            </w:pPr>
            <w:r w:rsidRPr="00963791">
              <w:rPr>
                <w:rFonts w:ascii="Times New Roman" w:hAnsi="Times New Roman" w:cs="Times New Roman"/>
                <w:b/>
                <w:i/>
                <w:sz w:val="24"/>
                <w:szCs w:val="24"/>
              </w:rPr>
              <w:t>«Орфография и пунктуация</w:t>
            </w:r>
            <w:r w:rsidR="00963791">
              <w:rPr>
                <w:rFonts w:ascii="Times New Roman" w:hAnsi="Times New Roman" w:cs="Times New Roman"/>
                <w:b/>
                <w:i/>
                <w:sz w:val="24"/>
                <w:szCs w:val="24"/>
              </w:rPr>
              <w:t>»</w:t>
            </w:r>
          </w:p>
        </w:tc>
      </w:tr>
      <w:tr w:rsidR="00DB3DB2" w:rsidRPr="0051034D" w:rsidTr="0039481E">
        <w:tc>
          <w:tcPr>
            <w:tcW w:w="7395" w:type="dxa"/>
          </w:tcPr>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применять правила правописания (в объёме содержания курса);</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определять (уточнять) написание слова по орфографическому словарю учебника;</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безошибочно списывать текст объёмом 80—90 слов;</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DB3DB2" w:rsidRPr="0051034D" w:rsidRDefault="00DB3DB2" w:rsidP="0051034D">
            <w:pPr>
              <w:pStyle w:val="a3"/>
              <w:rPr>
                <w:rFonts w:ascii="Times New Roman" w:hAnsi="Times New Roman" w:cs="Times New Roman"/>
                <w:sz w:val="24"/>
                <w:szCs w:val="24"/>
              </w:rPr>
            </w:pPr>
          </w:p>
        </w:tc>
        <w:tc>
          <w:tcPr>
            <w:tcW w:w="7881" w:type="dxa"/>
          </w:tcPr>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осознавать место возможного возникновения орфографической ошибки;</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подбирать примеры с определённой орфограммой;</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51034D" w:rsidRPr="0051034D">
              <w:rPr>
                <w:rFonts w:ascii="Times New Roman" w:hAnsi="Times New Roman" w:cs="Times New Roman"/>
                <w:spacing w:val="2"/>
                <w:sz w:val="24"/>
                <w:szCs w:val="24"/>
              </w:rPr>
              <w:t>при составлении собственных текстов перефразиро</w:t>
            </w:r>
            <w:r w:rsidR="0051034D" w:rsidRPr="0051034D">
              <w:rPr>
                <w:rFonts w:ascii="Times New Roman" w:hAnsi="Times New Roman" w:cs="Times New Roman"/>
                <w:sz w:val="24"/>
                <w:szCs w:val="24"/>
              </w:rPr>
              <w:t xml:space="preserve">вать </w:t>
            </w:r>
            <w:proofErr w:type="gramStart"/>
            <w:r w:rsidR="0051034D" w:rsidRPr="0051034D">
              <w:rPr>
                <w:rFonts w:ascii="Times New Roman" w:hAnsi="Times New Roman" w:cs="Times New Roman"/>
                <w:sz w:val="24"/>
                <w:szCs w:val="24"/>
              </w:rPr>
              <w:t>записываемое</w:t>
            </w:r>
            <w:proofErr w:type="gramEnd"/>
            <w:r w:rsidR="0051034D" w:rsidRPr="0051034D">
              <w:rPr>
                <w:rFonts w:ascii="Times New Roman" w:hAnsi="Times New Roman" w:cs="Times New Roman"/>
                <w:sz w:val="24"/>
                <w:szCs w:val="24"/>
              </w:rPr>
              <w:t>, чтобы избежать орфографических и пунктуационных ошибок;</w:t>
            </w:r>
          </w:p>
          <w:p w:rsidR="00DB3DB2" w:rsidRPr="00963791"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51034D" w:rsidRPr="0051034D" w:rsidTr="0039481E">
        <w:tc>
          <w:tcPr>
            <w:tcW w:w="15276" w:type="dxa"/>
            <w:gridSpan w:val="2"/>
          </w:tcPr>
          <w:p w:rsidR="0051034D" w:rsidRPr="00963791" w:rsidRDefault="0051034D" w:rsidP="00963791">
            <w:pPr>
              <w:pStyle w:val="a3"/>
              <w:jc w:val="center"/>
              <w:rPr>
                <w:rFonts w:ascii="Times New Roman" w:hAnsi="Times New Roman" w:cs="Times New Roman"/>
                <w:b/>
                <w:i/>
                <w:sz w:val="24"/>
                <w:szCs w:val="24"/>
              </w:rPr>
            </w:pPr>
            <w:r w:rsidRPr="00963791">
              <w:rPr>
                <w:rFonts w:ascii="Times New Roman" w:hAnsi="Times New Roman" w:cs="Times New Roman"/>
                <w:b/>
                <w:i/>
                <w:sz w:val="24"/>
                <w:szCs w:val="24"/>
              </w:rPr>
              <w:t>«Развитие речи»</w:t>
            </w:r>
          </w:p>
        </w:tc>
      </w:tr>
      <w:tr w:rsidR="00DB3DB2" w:rsidRPr="0051034D" w:rsidTr="0039481E">
        <w:tc>
          <w:tcPr>
            <w:tcW w:w="7395" w:type="dxa"/>
          </w:tcPr>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51034D" w:rsidRPr="0051034D">
              <w:rPr>
                <w:rFonts w:ascii="Times New Roman" w:hAnsi="Times New Roman" w:cs="Times New Roman"/>
                <w:spacing w:val="2"/>
                <w:sz w:val="24"/>
                <w:szCs w:val="24"/>
              </w:rPr>
              <w:t xml:space="preserve">оценивать правильность (уместность) выбора языковых </w:t>
            </w:r>
            <w:r w:rsidR="0051034D" w:rsidRPr="0051034D">
              <w:rPr>
                <w:rFonts w:ascii="Times New Roman" w:hAnsi="Times New Roman" w:cs="Times New Roman"/>
                <w:sz w:val="24"/>
                <w:szCs w:val="24"/>
              </w:rPr>
              <w:t xml:space="preserve">и неязыковых средств устного общения на уроке, в школе, </w:t>
            </w:r>
            <w:r w:rsidR="0051034D" w:rsidRPr="0051034D">
              <w:rPr>
                <w:rFonts w:ascii="Times New Roman" w:hAnsi="Times New Roman" w:cs="Times New Roman"/>
                <w:spacing w:val="2"/>
                <w:sz w:val="24"/>
                <w:szCs w:val="24"/>
              </w:rPr>
              <w:t xml:space="preserve">в быту, со знакомыми и незнакомыми, с людьми разного </w:t>
            </w:r>
            <w:r w:rsidR="0051034D" w:rsidRPr="0051034D">
              <w:rPr>
                <w:rFonts w:ascii="Times New Roman" w:hAnsi="Times New Roman" w:cs="Times New Roman"/>
                <w:sz w:val="24"/>
                <w:szCs w:val="24"/>
              </w:rPr>
              <w:t>возраста;</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выражать собственное мнение и аргументировать его;</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самостоятельно озаглавливать текст;</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составлять план текста;</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DB3DB2" w:rsidRPr="0051034D" w:rsidRDefault="00DB3DB2" w:rsidP="0051034D">
            <w:pPr>
              <w:pStyle w:val="a3"/>
              <w:rPr>
                <w:rFonts w:ascii="Times New Roman" w:hAnsi="Times New Roman" w:cs="Times New Roman"/>
                <w:sz w:val="24"/>
                <w:szCs w:val="24"/>
              </w:rPr>
            </w:pPr>
          </w:p>
        </w:tc>
        <w:tc>
          <w:tcPr>
            <w:tcW w:w="7881" w:type="dxa"/>
          </w:tcPr>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создавать тексты по предложенному заголовку;</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подробно или выборочно пересказывать текст;</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пересказывать текст от другого лица;</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51034D" w:rsidRPr="0051034D" w:rsidRDefault="00963791" w:rsidP="0051034D">
            <w:pPr>
              <w:pStyle w:val="a3"/>
              <w:rPr>
                <w:rFonts w:ascii="Times New Roman" w:hAnsi="Times New Roman" w:cs="Times New Roman"/>
                <w:sz w:val="24"/>
                <w:szCs w:val="24"/>
              </w:rPr>
            </w:pPr>
            <w:r>
              <w:rPr>
                <w:rFonts w:ascii="Times New Roman" w:hAnsi="Times New Roman" w:cs="Times New Roman"/>
                <w:sz w:val="24"/>
                <w:szCs w:val="24"/>
              </w:rPr>
              <w:t xml:space="preserve">- </w:t>
            </w:r>
            <w:r w:rsidR="0051034D" w:rsidRPr="0051034D">
              <w:rPr>
                <w:rFonts w:ascii="Times New Roman" w:hAnsi="Times New Roman" w:cs="Times New Roman"/>
                <w:sz w:val="24"/>
                <w:szCs w:val="24"/>
              </w:rPr>
              <w:t>корректировать тексты, в которых допущены нарушения культуры речи;</w:t>
            </w:r>
          </w:p>
          <w:p w:rsidR="0051034D" w:rsidRPr="0051034D" w:rsidRDefault="00963791" w:rsidP="0051034D">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1034D" w:rsidRPr="0051034D">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w:t>
            </w:r>
            <w:r w:rsidR="0051034D" w:rsidRPr="0051034D">
              <w:rPr>
                <w:rFonts w:ascii="Times New Roman" w:hAnsi="Times New Roman" w:cs="Times New Roman"/>
                <w:spacing w:val="2"/>
                <w:sz w:val="24"/>
                <w:szCs w:val="24"/>
              </w:rPr>
              <w:t xml:space="preserve">относить их с разработанным алгоритмом; оценивать </w:t>
            </w:r>
            <w:r w:rsidR="0051034D" w:rsidRPr="0051034D">
              <w:rPr>
                <w:rFonts w:ascii="Times New Roman" w:hAnsi="Times New Roman" w:cs="Times New Roman"/>
                <w:sz w:val="24"/>
                <w:szCs w:val="24"/>
              </w:rPr>
              <w:t xml:space="preserve">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w:t>
            </w:r>
            <w:r w:rsidR="0051034D" w:rsidRPr="0051034D">
              <w:rPr>
                <w:rFonts w:ascii="Times New Roman" w:hAnsi="Times New Roman" w:cs="Times New Roman"/>
                <w:sz w:val="24"/>
                <w:szCs w:val="24"/>
              </w:rPr>
              <w:lastRenderedPageBreak/>
              <w:t>создаваемых текстов);</w:t>
            </w:r>
            <w:proofErr w:type="gramEnd"/>
          </w:p>
          <w:p w:rsidR="00DB3DB2" w:rsidRPr="00963791" w:rsidRDefault="00963791" w:rsidP="0051034D">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51034D" w:rsidRPr="0051034D">
              <w:rPr>
                <w:rFonts w:ascii="Times New Roman" w:hAnsi="Times New Roman" w:cs="Times New Roman"/>
                <w:spacing w:val="2"/>
                <w:sz w:val="24"/>
                <w:szCs w:val="24"/>
              </w:rPr>
              <w:t>соблюдать нормы речевого взаимодействия при интерактивном общении (</w:t>
            </w:r>
            <w:proofErr w:type="spellStart"/>
            <w:r w:rsidR="0051034D" w:rsidRPr="0051034D">
              <w:rPr>
                <w:rFonts w:ascii="Times New Roman" w:hAnsi="Times New Roman" w:cs="Times New Roman"/>
                <w:spacing w:val="2"/>
                <w:sz w:val="24"/>
                <w:szCs w:val="24"/>
              </w:rPr>
              <w:t>sms­сообщения</w:t>
            </w:r>
            <w:proofErr w:type="spellEnd"/>
            <w:r w:rsidR="0051034D" w:rsidRPr="0051034D">
              <w:rPr>
                <w:rFonts w:ascii="Times New Roman" w:hAnsi="Times New Roman" w:cs="Times New Roman"/>
                <w:spacing w:val="2"/>
                <w:sz w:val="24"/>
                <w:szCs w:val="24"/>
              </w:rPr>
              <w:t>, электронная по</w:t>
            </w:r>
            <w:r w:rsidR="0051034D" w:rsidRPr="0051034D">
              <w:rPr>
                <w:rFonts w:ascii="Times New Roman" w:hAnsi="Times New Roman" w:cs="Times New Roman"/>
                <w:sz w:val="24"/>
                <w:szCs w:val="24"/>
              </w:rPr>
              <w:t xml:space="preserve">чта, Интернет и другие </w:t>
            </w:r>
            <w:proofErr w:type="gramStart"/>
            <w:r w:rsidR="0051034D" w:rsidRPr="0051034D">
              <w:rPr>
                <w:rFonts w:ascii="Times New Roman" w:hAnsi="Times New Roman" w:cs="Times New Roman"/>
                <w:sz w:val="24"/>
                <w:szCs w:val="24"/>
              </w:rPr>
              <w:t>виды</w:t>
            </w:r>
            <w:proofErr w:type="gramEnd"/>
            <w:r w:rsidR="0051034D" w:rsidRPr="0051034D">
              <w:rPr>
                <w:rFonts w:ascii="Times New Roman" w:hAnsi="Times New Roman" w:cs="Times New Roman"/>
                <w:sz w:val="24"/>
                <w:szCs w:val="24"/>
              </w:rPr>
              <w:t xml:space="preserve"> и способы связи).</w:t>
            </w:r>
          </w:p>
        </w:tc>
      </w:tr>
      <w:tr w:rsidR="00963791" w:rsidTr="0039481E">
        <w:tc>
          <w:tcPr>
            <w:tcW w:w="15276" w:type="dxa"/>
            <w:gridSpan w:val="2"/>
          </w:tcPr>
          <w:p w:rsidR="00963791" w:rsidRDefault="00963791" w:rsidP="00935AFF">
            <w:pPr>
              <w:pStyle w:val="a3"/>
              <w:jc w:val="center"/>
              <w:rPr>
                <w:rFonts w:ascii="Times New Roman" w:hAnsi="Times New Roman" w:cs="Times New Roman"/>
                <w:b/>
                <w:sz w:val="24"/>
                <w:szCs w:val="24"/>
              </w:rPr>
            </w:pPr>
            <w:r w:rsidRPr="00935AFF">
              <w:rPr>
                <w:rFonts w:ascii="Times New Roman" w:hAnsi="Times New Roman" w:cs="Times New Roman"/>
                <w:b/>
                <w:sz w:val="24"/>
                <w:szCs w:val="24"/>
              </w:rPr>
              <w:lastRenderedPageBreak/>
              <w:t>Литературное чтение</w:t>
            </w:r>
          </w:p>
          <w:p w:rsidR="00935AFF" w:rsidRPr="00935AFF" w:rsidRDefault="00935AFF" w:rsidP="00935AFF">
            <w:pPr>
              <w:pStyle w:val="a3"/>
              <w:jc w:val="center"/>
              <w:rPr>
                <w:rFonts w:ascii="Times New Roman" w:hAnsi="Times New Roman" w:cs="Times New Roman"/>
                <w:b/>
                <w:sz w:val="24"/>
                <w:szCs w:val="24"/>
              </w:rPr>
            </w:pPr>
          </w:p>
        </w:tc>
      </w:tr>
      <w:tr w:rsidR="00963791" w:rsidRPr="0051034D" w:rsidTr="0039481E">
        <w:tc>
          <w:tcPr>
            <w:tcW w:w="15276" w:type="dxa"/>
            <w:gridSpan w:val="2"/>
          </w:tcPr>
          <w:p w:rsidR="00963791" w:rsidRPr="00935AFF" w:rsidRDefault="00963791" w:rsidP="00935AFF">
            <w:pPr>
              <w:pStyle w:val="a3"/>
              <w:jc w:val="center"/>
              <w:rPr>
                <w:rFonts w:ascii="Times New Roman" w:hAnsi="Times New Roman" w:cs="Times New Roman"/>
                <w:b/>
                <w:i/>
                <w:sz w:val="24"/>
                <w:szCs w:val="24"/>
              </w:rPr>
            </w:pPr>
            <w:r w:rsidRPr="00935AFF">
              <w:rPr>
                <w:rFonts w:ascii="Times New Roman" w:hAnsi="Times New Roman" w:cs="Times New Roman"/>
                <w:b/>
                <w:i/>
                <w:sz w:val="24"/>
                <w:szCs w:val="24"/>
              </w:rPr>
              <w:t>Виды речевой и читательской деятельности</w:t>
            </w:r>
          </w:p>
        </w:tc>
      </w:tr>
      <w:tr w:rsidR="00963791" w:rsidRPr="0051034D" w:rsidTr="0039481E">
        <w:tc>
          <w:tcPr>
            <w:tcW w:w="7395" w:type="dxa"/>
          </w:tcPr>
          <w:p w:rsidR="00963791" w:rsidRPr="00935AFF" w:rsidRDefault="00935AFF" w:rsidP="00935AF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Pr="00935AFF">
              <w:rPr>
                <w:rFonts w:ascii="Times New Roman" w:hAnsi="Times New Roman" w:cs="Times New Roman"/>
                <w:spacing w:val="2"/>
                <w:sz w:val="24"/>
                <w:szCs w:val="24"/>
              </w:rPr>
              <w:t>осознавать значимость чтения для дальнейшего обуче</w:t>
            </w:r>
            <w:r w:rsidRPr="00935AFF">
              <w:rPr>
                <w:rFonts w:ascii="Times New Roman" w:hAnsi="Times New Roman" w:cs="Times New Roman"/>
                <w:sz w:val="24"/>
                <w:szCs w:val="24"/>
              </w:rPr>
              <w:t>ния, саморазвития; воспринимать чтение с учётом его цели как ист</w:t>
            </w:r>
            <w:r>
              <w:rPr>
                <w:rFonts w:ascii="Times New Roman" w:hAnsi="Times New Roman" w:cs="Times New Roman"/>
                <w:sz w:val="24"/>
                <w:szCs w:val="24"/>
              </w:rPr>
              <w:t>о</w:t>
            </w:r>
            <w:r w:rsidR="00963791" w:rsidRPr="00935AFF">
              <w:rPr>
                <w:rFonts w:ascii="Times New Roman" w:hAnsi="Times New Roman" w:cs="Times New Roman"/>
                <w:sz w:val="24"/>
                <w:szCs w:val="24"/>
              </w:rPr>
              <w:t>чник эстетического, нравственного, познавательного опыта (приобретение опыта чтения, поиска фактов и суждений, аргументации, иной информации);</w:t>
            </w:r>
          </w:p>
          <w:p w:rsidR="00963791" w:rsidRPr="00935AFF" w:rsidRDefault="00935AFF"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63791" w:rsidRPr="00935AFF">
              <w:rPr>
                <w:rFonts w:ascii="Times New Roman" w:hAnsi="Times New Roman" w:cs="Times New Roman"/>
                <w:sz w:val="24"/>
                <w:szCs w:val="24"/>
              </w:rPr>
              <w:t xml:space="preserve">читать со скоростью, позволяющей понимать смысл </w:t>
            </w:r>
            <w:proofErr w:type="gramStart"/>
            <w:r w:rsidR="00963791" w:rsidRPr="00935AFF">
              <w:rPr>
                <w:rFonts w:ascii="Times New Roman" w:hAnsi="Times New Roman" w:cs="Times New Roman"/>
                <w:sz w:val="24"/>
                <w:szCs w:val="24"/>
              </w:rPr>
              <w:t>прочитанного</w:t>
            </w:r>
            <w:proofErr w:type="gramEnd"/>
            <w:r w:rsidR="00963791" w:rsidRPr="00935AFF">
              <w:rPr>
                <w:rFonts w:ascii="Times New Roman" w:hAnsi="Times New Roman" w:cs="Times New Roman"/>
                <w:sz w:val="24"/>
                <w:szCs w:val="24"/>
              </w:rPr>
              <w:t xml:space="preserve"> (</w:t>
            </w:r>
            <w:r w:rsidR="00963791" w:rsidRPr="00935AFF">
              <w:rPr>
                <w:rFonts w:ascii="Times New Roman" w:hAnsi="Times New Roman" w:cs="Times New Roman"/>
                <w:i/>
                <w:iCs/>
                <w:sz w:val="24"/>
                <w:szCs w:val="24"/>
              </w:rPr>
              <w:t>для всех видов текстов</w:t>
            </w:r>
            <w:r w:rsidR="00963791" w:rsidRPr="00935AFF">
              <w:rPr>
                <w:rFonts w:ascii="Times New Roman" w:hAnsi="Times New Roman" w:cs="Times New Roman"/>
                <w:sz w:val="24"/>
                <w:szCs w:val="24"/>
              </w:rPr>
              <w:t>);</w:t>
            </w:r>
          </w:p>
          <w:p w:rsidR="00963791" w:rsidRPr="00935AFF" w:rsidRDefault="00935AFF"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63791" w:rsidRPr="00935AFF">
              <w:rPr>
                <w:rFonts w:ascii="Times New Roman" w:hAnsi="Times New Roman" w:cs="Times New Roman"/>
                <w:sz w:val="24"/>
                <w:szCs w:val="24"/>
              </w:rPr>
              <w:t>читать (вслух) выразительно доступные для данного воз</w:t>
            </w:r>
            <w:r w:rsidR="00963791" w:rsidRPr="00935AFF">
              <w:rPr>
                <w:rFonts w:ascii="Times New Roman" w:hAnsi="Times New Roman" w:cs="Times New Roman"/>
                <w:spacing w:val="-2"/>
                <w:sz w:val="24"/>
                <w:szCs w:val="24"/>
              </w:rPr>
              <w:t>раста прозаические произведения и декламировать стихотвор</w:t>
            </w:r>
            <w:r w:rsidR="00963791" w:rsidRPr="00935AFF">
              <w:rPr>
                <w:rFonts w:ascii="Times New Roman" w:hAnsi="Times New Roman" w:cs="Times New Roman"/>
                <w:sz w:val="24"/>
                <w:szCs w:val="24"/>
              </w:rPr>
              <w:t>ные произведения после предварительной подготовки (</w:t>
            </w:r>
            <w:r>
              <w:rPr>
                <w:rFonts w:ascii="Times New Roman" w:hAnsi="Times New Roman" w:cs="Times New Roman"/>
                <w:i/>
                <w:iCs/>
                <w:sz w:val="24"/>
                <w:szCs w:val="24"/>
              </w:rPr>
              <w:t>толь</w:t>
            </w:r>
            <w:r w:rsidR="00963791" w:rsidRPr="00935AFF">
              <w:rPr>
                <w:rFonts w:ascii="Times New Roman" w:hAnsi="Times New Roman" w:cs="Times New Roman"/>
                <w:i/>
                <w:iCs/>
                <w:sz w:val="24"/>
                <w:szCs w:val="24"/>
              </w:rPr>
              <w:t>ко</w:t>
            </w:r>
            <w:r w:rsidR="00963791" w:rsidRPr="00935AFF">
              <w:rPr>
                <w:rFonts w:ascii="Times New Roman" w:hAnsi="Times New Roman" w:cs="Times New Roman"/>
                <w:sz w:val="24"/>
                <w:szCs w:val="24"/>
              </w:rPr>
              <w:t xml:space="preserve"> </w:t>
            </w:r>
            <w:r w:rsidR="00963791" w:rsidRPr="00935AFF">
              <w:rPr>
                <w:rFonts w:ascii="Times New Roman" w:hAnsi="Times New Roman" w:cs="Times New Roman"/>
                <w:i/>
                <w:iCs/>
                <w:sz w:val="24"/>
                <w:szCs w:val="24"/>
              </w:rPr>
              <w:t>для художественных текстов</w:t>
            </w:r>
            <w:r w:rsidR="00963791" w:rsidRPr="00935AFF">
              <w:rPr>
                <w:rFonts w:ascii="Times New Roman" w:hAnsi="Times New Roman" w:cs="Times New Roman"/>
                <w:sz w:val="24"/>
                <w:szCs w:val="24"/>
              </w:rPr>
              <w:t>);</w:t>
            </w:r>
          </w:p>
          <w:p w:rsidR="00963791" w:rsidRPr="00935AFF" w:rsidRDefault="00935AFF"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63791" w:rsidRPr="00935AFF">
              <w:rPr>
                <w:rFonts w:ascii="Times New Roman" w:hAnsi="Times New Roman" w:cs="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00963791" w:rsidRPr="00935AFF">
              <w:rPr>
                <w:rFonts w:ascii="Times New Roman" w:hAnsi="Times New Roman" w:cs="Times New Roman"/>
                <w:i/>
                <w:iCs/>
                <w:sz w:val="24"/>
                <w:szCs w:val="24"/>
              </w:rPr>
              <w:t>для всех видов текстов</w:t>
            </w:r>
            <w:r w:rsidR="00963791" w:rsidRPr="00935AFF">
              <w:rPr>
                <w:rFonts w:ascii="Times New Roman" w:hAnsi="Times New Roman" w:cs="Times New Roman"/>
                <w:sz w:val="24"/>
                <w:szCs w:val="24"/>
              </w:rPr>
              <w:t>);</w:t>
            </w:r>
          </w:p>
          <w:p w:rsidR="00963791" w:rsidRPr="00935AFF" w:rsidRDefault="00935AFF" w:rsidP="00935AFF">
            <w:pPr>
              <w:pStyle w:val="a3"/>
              <w:rPr>
                <w:rFonts w:ascii="Times New Roman" w:hAnsi="Times New Roman" w:cs="Times New Roman"/>
                <w:sz w:val="24"/>
                <w:szCs w:val="24"/>
              </w:rPr>
            </w:pPr>
            <w:proofErr w:type="gramStart"/>
            <w:r>
              <w:rPr>
                <w:rFonts w:ascii="Times New Roman" w:hAnsi="Times New Roman" w:cs="Times New Roman"/>
                <w:spacing w:val="2"/>
                <w:sz w:val="24"/>
                <w:szCs w:val="24"/>
              </w:rPr>
              <w:t xml:space="preserve">- </w:t>
            </w:r>
            <w:r w:rsidR="00963791" w:rsidRPr="00935AFF">
              <w:rPr>
                <w:rFonts w:ascii="Times New Roman" w:hAnsi="Times New Roman" w:cs="Times New Roman"/>
                <w:spacing w:val="2"/>
                <w:sz w:val="24"/>
                <w:szCs w:val="24"/>
              </w:rPr>
              <w:t xml:space="preserve">ориентироваться в содержании художественного и </w:t>
            </w:r>
            <w:proofErr w:type="spellStart"/>
            <w:r w:rsidR="00963791" w:rsidRPr="00935AFF">
              <w:rPr>
                <w:rFonts w:ascii="Times New Roman" w:hAnsi="Times New Roman" w:cs="Times New Roman"/>
                <w:spacing w:val="2"/>
                <w:sz w:val="24"/>
                <w:szCs w:val="24"/>
              </w:rPr>
              <w:t>на</w:t>
            </w:r>
            <w:r w:rsidR="00963791" w:rsidRPr="00935AFF">
              <w:rPr>
                <w:rFonts w:ascii="Times New Roman" w:hAnsi="Times New Roman" w:cs="Times New Roman"/>
                <w:sz w:val="24"/>
                <w:szCs w:val="24"/>
              </w:rPr>
              <w:t>учно­популярного</w:t>
            </w:r>
            <w:proofErr w:type="spellEnd"/>
            <w:r w:rsidR="00963791" w:rsidRPr="00935AFF">
              <w:rPr>
                <w:rFonts w:ascii="Times New Roman" w:hAnsi="Times New Roman" w:cs="Times New Roman"/>
                <w:sz w:val="24"/>
                <w:szCs w:val="24"/>
              </w:rPr>
              <w:t xml:space="preserve"> текстов, понимать их смысл (при чтении вслух и про себя, при прослушивании):</w:t>
            </w:r>
            <w:proofErr w:type="gramEnd"/>
          </w:p>
          <w:p w:rsidR="00935AFF" w:rsidRDefault="00963791" w:rsidP="000B54CB">
            <w:pPr>
              <w:pStyle w:val="a3"/>
              <w:numPr>
                <w:ilvl w:val="0"/>
                <w:numId w:val="41"/>
              </w:numPr>
              <w:ind w:left="142" w:hanging="142"/>
              <w:rPr>
                <w:rFonts w:ascii="Times New Roman" w:hAnsi="Times New Roman" w:cs="Times New Roman"/>
                <w:sz w:val="24"/>
                <w:szCs w:val="24"/>
              </w:rPr>
            </w:pPr>
            <w:proofErr w:type="gramStart"/>
            <w:r w:rsidRPr="00935AFF">
              <w:rPr>
                <w:rFonts w:ascii="Times New Roman" w:hAnsi="Times New Roman" w:cs="Times New Roman"/>
                <w:i/>
                <w:iCs/>
                <w:spacing w:val="2"/>
                <w:sz w:val="24"/>
                <w:szCs w:val="24"/>
              </w:rPr>
              <w:t>для художественных текстов</w:t>
            </w:r>
            <w:r w:rsidRPr="00935AFF">
              <w:rPr>
                <w:rFonts w:ascii="Times New Roman" w:hAnsi="Times New Roman" w:cs="Times New Roman"/>
                <w:spacing w:val="2"/>
                <w:sz w:val="24"/>
                <w:szCs w:val="24"/>
              </w:rPr>
              <w:t xml:space="preserve">: определять главную </w:t>
            </w:r>
            <w:r w:rsidRPr="00935AFF">
              <w:rPr>
                <w:rFonts w:ascii="Times New Roman" w:hAnsi="Times New Roman" w:cs="Times New Roman"/>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35AFF">
              <w:rPr>
                <w:rFonts w:ascii="Times New Roman" w:hAnsi="Times New Roman" w:cs="Times New Roman"/>
                <w:spacing w:val="2"/>
                <w:sz w:val="24"/>
                <w:szCs w:val="24"/>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00935AFF">
              <w:rPr>
                <w:rFonts w:ascii="Times New Roman" w:hAnsi="Times New Roman" w:cs="Times New Roman"/>
                <w:spacing w:val="2"/>
                <w:sz w:val="24"/>
                <w:szCs w:val="24"/>
              </w:rPr>
              <w:t xml:space="preserve"> </w:t>
            </w:r>
            <w:r w:rsidRPr="00935AFF">
              <w:rPr>
                <w:rFonts w:ascii="Times New Roman" w:hAnsi="Times New Roman" w:cs="Times New Roman"/>
                <w:sz w:val="24"/>
                <w:szCs w:val="24"/>
              </w:rPr>
              <w:t>ответ примерами из текста;</w:t>
            </w:r>
            <w:proofErr w:type="gramEnd"/>
            <w:r w:rsidRPr="00935AFF">
              <w:rPr>
                <w:rFonts w:ascii="Times New Roman" w:hAnsi="Times New Roman"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963791" w:rsidRPr="00935AFF" w:rsidRDefault="00963791" w:rsidP="000B54CB">
            <w:pPr>
              <w:pStyle w:val="a3"/>
              <w:numPr>
                <w:ilvl w:val="0"/>
                <w:numId w:val="41"/>
              </w:numPr>
              <w:ind w:left="142" w:hanging="142"/>
              <w:rPr>
                <w:rFonts w:ascii="Times New Roman" w:hAnsi="Times New Roman" w:cs="Times New Roman"/>
                <w:sz w:val="24"/>
                <w:szCs w:val="24"/>
              </w:rPr>
            </w:pPr>
            <w:r w:rsidRPr="00935AFF">
              <w:rPr>
                <w:rFonts w:ascii="Times New Roman" w:hAnsi="Times New Roman" w:cs="Times New Roman"/>
                <w:i/>
                <w:iCs/>
                <w:sz w:val="24"/>
                <w:szCs w:val="24"/>
              </w:rPr>
              <w:t xml:space="preserve">для </w:t>
            </w:r>
            <w:proofErr w:type="spellStart"/>
            <w:r w:rsidRPr="00935AFF">
              <w:rPr>
                <w:rFonts w:ascii="Times New Roman" w:hAnsi="Times New Roman" w:cs="Times New Roman"/>
                <w:i/>
                <w:iCs/>
                <w:sz w:val="24"/>
                <w:szCs w:val="24"/>
              </w:rPr>
              <w:t>научно­популярных</w:t>
            </w:r>
            <w:proofErr w:type="spellEnd"/>
            <w:r w:rsidRPr="00935AFF">
              <w:rPr>
                <w:rFonts w:ascii="Times New Roman" w:hAnsi="Times New Roman" w:cs="Times New Roman"/>
                <w:i/>
                <w:iCs/>
                <w:sz w:val="24"/>
                <w:szCs w:val="24"/>
              </w:rPr>
              <w:t xml:space="preserve"> текстов</w:t>
            </w:r>
            <w:r w:rsidRPr="00935AFF">
              <w:rPr>
                <w:rFonts w:ascii="Times New Roman" w:hAnsi="Times New Roman" w:cs="Times New Roman"/>
                <w:sz w:val="24"/>
                <w:szCs w:val="24"/>
              </w:rPr>
              <w:t xml:space="preserve">: определять основное </w:t>
            </w:r>
            <w:r w:rsidRPr="00935AFF">
              <w:rPr>
                <w:rFonts w:ascii="Times New Roman" w:hAnsi="Times New Roman" w:cs="Times New Roman"/>
                <w:spacing w:val="2"/>
                <w:sz w:val="24"/>
                <w:szCs w:val="24"/>
              </w:rPr>
              <w:t>содержание текста; озаглавливать текст, в краткой форме отражая в названии основное содержание текста; находить</w:t>
            </w:r>
            <w:r w:rsidR="00935AFF">
              <w:rPr>
                <w:rFonts w:ascii="Times New Roman" w:hAnsi="Times New Roman" w:cs="Times New Roman"/>
                <w:spacing w:val="2"/>
                <w:sz w:val="24"/>
                <w:szCs w:val="24"/>
              </w:rPr>
              <w:t xml:space="preserve"> </w:t>
            </w:r>
            <w:r w:rsidRPr="00935AFF">
              <w:rPr>
                <w:rFonts w:ascii="Times New Roman" w:hAnsi="Times New Roman" w:cs="Times New Roman"/>
                <w:sz w:val="24"/>
                <w:szCs w:val="24"/>
              </w:rPr>
              <w:t xml:space="preserve">в тексте требуемую </w:t>
            </w:r>
            <w:r w:rsidRPr="00935AFF">
              <w:rPr>
                <w:rFonts w:ascii="Times New Roman" w:hAnsi="Times New Roman" w:cs="Times New Roman"/>
                <w:sz w:val="24"/>
                <w:szCs w:val="24"/>
              </w:rPr>
              <w:lastRenderedPageBreak/>
              <w:t xml:space="preserve">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35AFF">
              <w:rPr>
                <w:rFonts w:ascii="Times New Roman" w:hAnsi="Times New Roman" w:cs="Times New Roman"/>
                <w:spacing w:val="2"/>
                <w:sz w:val="24"/>
                <w:szCs w:val="24"/>
              </w:rPr>
              <w:t>подтверждая ответ примерами из текста; объяснять значе</w:t>
            </w:r>
            <w:r w:rsidRPr="00935AFF">
              <w:rPr>
                <w:rFonts w:ascii="Times New Roman" w:hAnsi="Times New Roman" w:cs="Times New Roman"/>
                <w:sz w:val="24"/>
                <w:szCs w:val="24"/>
              </w:rPr>
              <w:t>ние слова с опорой на контекст, с использованием словарей и другой справочной литературы;</w:t>
            </w:r>
          </w:p>
          <w:p w:rsidR="00963791" w:rsidRPr="00935AFF" w:rsidRDefault="00935AFF"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63791" w:rsidRPr="00935AFF">
              <w:rPr>
                <w:rFonts w:ascii="Times New Roman" w:hAnsi="Times New Roman" w:cs="Times New Roman"/>
                <w:sz w:val="24"/>
                <w:szCs w:val="24"/>
              </w:rPr>
              <w:t>использовать простейш</w:t>
            </w:r>
            <w:r>
              <w:rPr>
                <w:rFonts w:ascii="Times New Roman" w:hAnsi="Times New Roman" w:cs="Times New Roman"/>
                <w:sz w:val="24"/>
                <w:szCs w:val="24"/>
              </w:rPr>
              <w:t>ие приёмы анализа различных ви</w:t>
            </w:r>
            <w:r w:rsidR="00963791" w:rsidRPr="00935AFF">
              <w:rPr>
                <w:rFonts w:ascii="Times New Roman" w:hAnsi="Times New Roman" w:cs="Times New Roman"/>
                <w:sz w:val="24"/>
                <w:szCs w:val="24"/>
              </w:rPr>
              <w:t xml:space="preserve">дов текстов: </w:t>
            </w:r>
          </w:p>
          <w:p w:rsidR="00935AFF" w:rsidRDefault="00963791" w:rsidP="000B54CB">
            <w:pPr>
              <w:pStyle w:val="a3"/>
              <w:numPr>
                <w:ilvl w:val="0"/>
                <w:numId w:val="42"/>
              </w:numPr>
              <w:ind w:left="142" w:hanging="142"/>
              <w:rPr>
                <w:rFonts w:ascii="Times New Roman" w:hAnsi="Times New Roman" w:cs="Times New Roman"/>
                <w:sz w:val="24"/>
                <w:szCs w:val="24"/>
              </w:rPr>
            </w:pPr>
            <w:r w:rsidRPr="00935AFF">
              <w:rPr>
                <w:rFonts w:ascii="Times New Roman" w:hAnsi="Times New Roman" w:cs="Times New Roman"/>
                <w:i/>
                <w:iCs/>
                <w:sz w:val="24"/>
                <w:szCs w:val="24"/>
              </w:rPr>
              <w:t>для художественных текстов</w:t>
            </w:r>
            <w:r w:rsidRPr="00935AFF">
              <w:rPr>
                <w:rFonts w:ascii="Times New Roman" w:hAnsi="Times New Roman" w:cs="Times New Roman"/>
                <w:sz w:val="24"/>
                <w:szCs w:val="24"/>
              </w:rPr>
              <w:t xml:space="preserve">: делить текст на части, </w:t>
            </w:r>
            <w:r w:rsidRPr="00935AFF">
              <w:rPr>
                <w:rFonts w:ascii="Times New Roman" w:hAnsi="Times New Roman" w:cs="Times New Roman"/>
                <w:spacing w:val="2"/>
                <w:sz w:val="24"/>
                <w:szCs w:val="24"/>
              </w:rPr>
              <w:t xml:space="preserve">озаглавливать их; составлять простой план; устанавливать </w:t>
            </w:r>
            <w:r w:rsidRPr="00935AFF">
              <w:rPr>
                <w:rFonts w:ascii="Times New Roman" w:hAnsi="Times New Roman" w:cs="Times New Roman"/>
                <w:sz w:val="24"/>
                <w:szCs w:val="24"/>
              </w:rPr>
              <w:t>взаимосвязь между событиями, фактами, поступками, мыслями, чувствами героев, опираясь на содержание текста;</w:t>
            </w:r>
          </w:p>
          <w:p w:rsidR="00963791" w:rsidRPr="00935AFF" w:rsidRDefault="00963791" w:rsidP="000B54CB">
            <w:pPr>
              <w:pStyle w:val="a3"/>
              <w:numPr>
                <w:ilvl w:val="0"/>
                <w:numId w:val="42"/>
              </w:numPr>
              <w:ind w:left="142" w:hanging="142"/>
              <w:rPr>
                <w:rFonts w:ascii="Times New Roman" w:hAnsi="Times New Roman" w:cs="Times New Roman"/>
                <w:sz w:val="24"/>
                <w:szCs w:val="24"/>
              </w:rPr>
            </w:pPr>
            <w:r w:rsidRPr="00935AFF">
              <w:rPr>
                <w:rFonts w:ascii="Times New Roman" w:hAnsi="Times New Roman" w:cs="Times New Roman"/>
                <w:i/>
                <w:iCs/>
                <w:sz w:val="24"/>
                <w:szCs w:val="24"/>
              </w:rPr>
              <w:t xml:space="preserve">для </w:t>
            </w:r>
            <w:proofErr w:type="spellStart"/>
            <w:r w:rsidRPr="00935AFF">
              <w:rPr>
                <w:rFonts w:ascii="Times New Roman" w:hAnsi="Times New Roman" w:cs="Times New Roman"/>
                <w:i/>
                <w:iCs/>
                <w:sz w:val="24"/>
                <w:szCs w:val="24"/>
              </w:rPr>
              <w:t>научно­популярных</w:t>
            </w:r>
            <w:proofErr w:type="spellEnd"/>
            <w:r w:rsidRPr="00935AFF">
              <w:rPr>
                <w:rFonts w:ascii="Times New Roman" w:hAnsi="Times New Roman" w:cs="Times New Roman"/>
                <w:i/>
                <w:iCs/>
                <w:sz w:val="24"/>
                <w:szCs w:val="24"/>
              </w:rPr>
              <w:t xml:space="preserve"> текстов</w:t>
            </w:r>
            <w:r w:rsidRPr="00935AFF">
              <w:rPr>
                <w:rFonts w:ascii="Times New Roman" w:hAnsi="Times New Roman" w:cs="Times New Roman"/>
                <w:sz w:val="24"/>
                <w:szCs w:val="24"/>
              </w:rPr>
              <w:t>: делить текст на части, озаглавливать их; составлять простой план; устанавли</w:t>
            </w:r>
            <w:r w:rsidRPr="00935AFF">
              <w:rPr>
                <w:rFonts w:ascii="Times New Roman" w:hAnsi="Times New Roman" w:cs="Times New Roman"/>
                <w:spacing w:val="2"/>
                <w:sz w:val="24"/>
                <w:szCs w:val="24"/>
              </w:rPr>
              <w:t xml:space="preserve">вать взаимосвязь между отдельными фактами, событиями, явлениями, описаниями, процессами и между отдельными </w:t>
            </w:r>
            <w:r w:rsidRPr="00935AFF">
              <w:rPr>
                <w:rFonts w:ascii="Times New Roman" w:hAnsi="Times New Roman" w:cs="Times New Roman"/>
                <w:sz w:val="24"/>
                <w:szCs w:val="24"/>
              </w:rPr>
              <w:t>частями текста, опираясь на его содержание;</w:t>
            </w:r>
          </w:p>
          <w:p w:rsidR="00963791" w:rsidRPr="00935AFF" w:rsidRDefault="00B03922"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63791" w:rsidRPr="00935AFF">
              <w:rPr>
                <w:rFonts w:ascii="Times New Roman" w:hAnsi="Times New Roman" w:cs="Times New Roman"/>
                <w:sz w:val="24"/>
                <w:szCs w:val="24"/>
              </w:rPr>
              <w:t>использовать различные формы интерпретации содержания текстов:</w:t>
            </w:r>
          </w:p>
          <w:p w:rsidR="00B03922" w:rsidRDefault="00963791" w:rsidP="000B54CB">
            <w:pPr>
              <w:pStyle w:val="a3"/>
              <w:numPr>
                <w:ilvl w:val="0"/>
                <w:numId w:val="43"/>
              </w:numPr>
              <w:ind w:left="142" w:hanging="142"/>
              <w:rPr>
                <w:rFonts w:ascii="Times New Roman" w:hAnsi="Times New Roman" w:cs="Times New Roman"/>
                <w:spacing w:val="-2"/>
                <w:sz w:val="24"/>
                <w:szCs w:val="24"/>
              </w:rPr>
            </w:pPr>
            <w:r w:rsidRPr="00935AFF">
              <w:rPr>
                <w:rFonts w:ascii="Times New Roman" w:hAnsi="Times New Roman" w:cs="Times New Roman"/>
                <w:i/>
                <w:iCs/>
                <w:spacing w:val="-2"/>
                <w:sz w:val="24"/>
                <w:szCs w:val="24"/>
              </w:rPr>
              <w:t>для художественных текстов</w:t>
            </w:r>
            <w:r w:rsidRPr="00935AFF">
              <w:rPr>
                <w:rFonts w:ascii="Times New Roman" w:hAnsi="Times New Roman" w:cs="Times New Roman"/>
                <w:spacing w:val="-2"/>
                <w:sz w:val="24"/>
                <w:szCs w:val="24"/>
              </w:rPr>
              <w:t xml:space="preserve">: формулировать простые выводы, основываясь на содержании текста; интерпретировать </w:t>
            </w:r>
            <w:r w:rsidRPr="00935AFF">
              <w:rPr>
                <w:rFonts w:ascii="Times New Roman" w:hAnsi="Times New Roman" w:cs="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Pr="00935AFF">
              <w:rPr>
                <w:rFonts w:ascii="Times New Roman" w:hAnsi="Times New Roman" w:cs="Times New Roman"/>
                <w:spacing w:val="-2"/>
                <w:sz w:val="24"/>
                <w:szCs w:val="24"/>
              </w:rPr>
              <w:t xml:space="preserve">высказанные в тексте напрямую, </w:t>
            </w:r>
            <w:proofErr w:type="gramStart"/>
            <w:r w:rsidRPr="00935AFF">
              <w:rPr>
                <w:rFonts w:ascii="Times New Roman" w:hAnsi="Times New Roman" w:cs="Times New Roman"/>
                <w:spacing w:val="-2"/>
                <w:sz w:val="24"/>
                <w:szCs w:val="24"/>
              </w:rPr>
              <w:t>например</w:t>
            </w:r>
            <w:proofErr w:type="gramEnd"/>
            <w:r w:rsidRPr="00935AFF">
              <w:rPr>
                <w:rFonts w:ascii="Times New Roman" w:hAnsi="Times New Roman" w:cs="Times New Roman"/>
                <w:spacing w:val="-2"/>
                <w:sz w:val="24"/>
                <w:szCs w:val="24"/>
              </w:rPr>
              <w:t xml:space="preserve"> соотносить ситуацию и поступки героев, объяснять (пояснять) поступки героев, опираясь на содержание текста;</w:t>
            </w:r>
          </w:p>
          <w:p w:rsidR="00963791" w:rsidRPr="00B03922" w:rsidRDefault="00963791" w:rsidP="000B54CB">
            <w:pPr>
              <w:pStyle w:val="a3"/>
              <w:numPr>
                <w:ilvl w:val="0"/>
                <w:numId w:val="43"/>
              </w:numPr>
              <w:ind w:left="142" w:hanging="142"/>
              <w:rPr>
                <w:rFonts w:ascii="Times New Roman" w:hAnsi="Times New Roman" w:cs="Times New Roman"/>
                <w:spacing w:val="-2"/>
                <w:sz w:val="24"/>
                <w:szCs w:val="24"/>
              </w:rPr>
            </w:pPr>
            <w:r w:rsidRPr="00B03922">
              <w:rPr>
                <w:rFonts w:ascii="Times New Roman" w:hAnsi="Times New Roman" w:cs="Times New Roman"/>
                <w:i/>
                <w:iCs/>
                <w:sz w:val="24"/>
                <w:szCs w:val="24"/>
              </w:rPr>
              <w:t xml:space="preserve">для </w:t>
            </w:r>
            <w:proofErr w:type="spellStart"/>
            <w:r w:rsidRPr="00B03922">
              <w:rPr>
                <w:rFonts w:ascii="Times New Roman" w:hAnsi="Times New Roman" w:cs="Times New Roman"/>
                <w:i/>
                <w:iCs/>
                <w:sz w:val="24"/>
                <w:szCs w:val="24"/>
              </w:rPr>
              <w:t>научно­популярных</w:t>
            </w:r>
            <w:proofErr w:type="spellEnd"/>
            <w:r w:rsidRPr="00B03922">
              <w:rPr>
                <w:rFonts w:ascii="Times New Roman" w:hAnsi="Times New Roman" w:cs="Times New Roman"/>
                <w:i/>
                <w:iCs/>
                <w:sz w:val="24"/>
                <w:szCs w:val="24"/>
              </w:rPr>
              <w:t xml:space="preserve"> текстов</w:t>
            </w:r>
            <w:r w:rsidRPr="00B03922">
              <w:rPr>
                <w:rFonts w:ascii="Times New Roman" w:hAnsi="Times New Roman" w:cs="Times New Roman"/>
                <w:sz w:val="24"/>
                <w:szCs w:val="24"/>
              </w:rPr>
              <w:t>: формулировать прос</w:t>
            </w:r>
            <w:r w:rsidRPr="00B03922">
              <w:rPr>
                <w:rFonts w:ascii="Times New Roman" w:hAnsi="Times New Roman" w:cs="Times New Roman"/>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B03922">
              <w:rPr>
                <w:rFonts w:ascii="Times New Roman" w:hAnsi="Times New Roman" w:cs="Times New Roman"/>
                <w:sz w:val="24"/>
                <w:szCs w:val="24"/>
              </w:rPr>
              <w:t>тия, соотнося их с содержанием текста;</w:t>
            </w:r>
          </w:p>
          <w:p w:rsidR="00963791" w:rsidRPr="00935AFF" w:rsidRDefault="00B03922"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63791" w:rsidRPr="00935AFF">
              <w:rPr>
                <w:rFonts w:ascii="Times New Roman" w:hAnsi="Times New Roman" w:cs="Times New Roman"/>
                <w:sz w:val="24"/>
                <w:szCs w:val="24"/>
              </w:rPr>
              <w:t xml:space="preserve">ориентироваться в нравственном содержании </w:t>
            </w:r>
            <w:proofErr w:type="gramStart"/>
            <w:r w:rsidR="00963791" w:rsidRPr="00935AFF">
              <w:rPr>
                <w:rFonts w:ascii="Times New Roman" w:hAnsi="Times New Roman" w:cs="Times New Roman"/>
                <w:sz w:val="24"/>
                <w:szCs w:val="24"/>
              </w:rPr>
              <w:t>прочитан</w:t>
            </w:r>
            <w:r w:rsidR="00963791" w:rsidRPr="00935AFF">
              <w:rPr>
                <w:rFonts w:ascii="Times New Roman" w:hAnsi="Times New Roman" w:cs="Times New Roman"/>
                <w:spacing w:val="2"/>
                <w:sz w:val="24"/>
                <w:szCs w:val="24"/>
              </w:rPr>
              <w:t>ного</w:t>
            </w:r>
            <w:proofErr w:type="gramEnd"/>
            <w:r w:rsidR="00963791" w:rsidRPr="00935AFF">
              <w:rPr>
                <w:rFonts w:ascii="Times New Roman" w:hAnsi="Times New Roman" w:cs="Times New Roman"/>
                <w:spacing w:val="2"/>
                <w:sz w:val="24"/>
                <w:szCs w:val="24"/>
              </w:rPr>
              <w:t>, самостоятельно делать выводы, соотносить поступки героев с нравственными нормами (</w:t>
            </w:r>
            <w:r w:rsidR="00963791" w:rsidRPr="00935AFF">
              <w:rPr>
                <w:rFonts w:ascii="Times New Roman" w:hAnsi="Times New Roman" w:cs="Times New Roman"/>
                <w:i/>
                <w:iCs/>
                <w:spacing w:val="2"/>
                <w:sz w:val="24"/>
                <w:szCs w:val="24"/>
              </w:rPr>
              <w:t>только</w:t>
            </w:r>
            <w:r w:rsidR="00963791" w:rsidRPr="00935AFF">
              <w:rPr>
                <w:rFonts w:ascii="Times New Roman" w:hAnsi="Times New Roman" w:cs="Times New Roman"/>
                <w:spacing w:val="2"/>
                <w:sz w:val="24"/>
                <w:szCs w:val="24"/>
              </w:rPr>
              <w:t xml:space="preserve"> </w:t>
            </w:r>
            <w:r w:rsidR="00963791" w:rsidRPr="00935AFF">
              <w:rPr>
                <w:rFonts w:ascii="Times New Roman" w:hAnsi="Times New Roman" w:cs="Times New Roman"/>
                <w:i/>
                <w:iCs/>
                <w:spacing w:val="2"/>
                <w:sz w:val="24"/>
                <w:szCs w:val="24"/>
              </w:rPr>
              <w:t>для художе</w:t>
            </w:r>
            <w:r w:rsidR="00963791" w:rsidRPr="00935AFF">
              <w:rPr>
                <w:rFonts w:ascii="Times New Roman" w:hAnsi="Times New Roman" w:cs="Times New Roman"/>
                <w:i/>
                <w:iCs/>
                <w:sz w:val="24"/>
                <w:szCs w:val="24"/>
              </w:rPr>
              <w:t>ственных текстов</w:t>
            </w:r>
            <w:r w:rsidR="00963791" w:rsidRPr="00935AFF">
              <w:rPr>
                <w:rFonts w:ascii="Times New Roman" w:hAnsi="Times New Roman" w:cs="Times New Roman"/>
                <w:sz w:val="24"/>
                <w:szCs w:val="24"/>
              </w:rPr>
              <w:t>);</w:t>
            </w:r>
          </w:p>
          <w:p w:rsidR="00963791" w:rsidRPr="00935AFF" w:rsidRDefault="00963791" w:rsidP="00935AFF">
            <w:pPr>
              <w:pStyle w:val="a3"/>
              <w:rPr>
                <w:rFonts w:ascii="Times New Roman" w:hAnsi="Times New Roman" w:cs="Times New Roman"/>
                <w:sz w:val="24"/>
                <w:szCs w:val="24"/>
              </w:rPr>
            </w:pPr>
            <w:r w:rsidRPr="00935AFF">
              <w:rPr>
                <w:rFonts w:ascii="Times New Roman" w:hAnsi="Times New Roman" w:cs="Times New Roman"/>
                <w:sz w:val="24"/>
                <w:szCs w:val="24"/>
              </w:rPr>
              <w:t>передавать содержание прочитанного или прослушанного с учётом специфики текста в виде пересказа (полного или краткого) (</w:t>
            </w:r>
            <w:r w:rsidRPr="00935AFF">
              <w:rPr>
                <w:rFonts w:ascii="Times New Roman" w:hAnsi="Times New Roman" w:cs="Times New Roman"/>
                <w:i/>
                <w:iCs/>
                <w:sz w:val="24"/>
                <w:szCs w:val="24"/>
              </w:rPr>
              <w:t xml:space="preserve">для всех </w:t>
            </w:r>
            <w:r w:rsidRPr="00935AFF">
              <w:rPr>
                <w:rFonts w:ascii="Times New Roman" w:hAnsi="Times New Roman" w:cs="Times New Roman"/>
                <w:i/>
                <w:iCs/>
                <w:sz w:val="24"/>
                <w:szCs w:val="24"/>
              </w:rPr>
              <w:lastRenderedPageBreak/>
              <w:t>видов текстов</w:t>
            </w:r>
            <w:r w:rsidRPr="00935AFF">
              <w:rPr>
                <w:rFonts w:ascii="Times New Roman" w:hAnsi="Times New Roman" w:cs="Times New Roman"/>
                <w:sz w:val="24"/>
                <w:szCs w:val="24"/>
              </w:rPr>
              <w:t>);</w:t>
            </w:r>
          </w:p>
          <w:p w:rsidR="00963791" w:rsidRPr="00935AFF" w:rsidRDefault="00B03922"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63791" w:rsidRPr="00935AFF">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963791" w:rsidRPr="00935AFF">
              <w:rPr>
                <w:rFonts w:ascii="Times New Roman" w:hAnsi="Times New Roman" w:cs="Times New Roman"/>
                <w:i/>
                <w:iCs/>
                <w:sz w:val="24"/>
                <w:szCs w:val="24"/>
              </w:rPr>
              <w:t>для всех видов текстов</w:t>
            </w:r>
            <w:r w:rsidR="00963791" w:rsidRPr="00935AFF">
              <w:rPr>
                <w:rFonts w:ascii="Times New Roman" w:hAnsi="Times New Roman" w:cs="Times New Roman"/>
                <w:sz w:val="24"/>
                <w:szCs w:val="24"/>
              </w:rPr>
              <w:t>).</w:t>
            </w:r>
          </w:p>
          <w:p w:rsidR="00963791" w:rsidRPr="00935AFF" w:rsidRDefault="00963791" w:rsidP="00935AFF">
            <w:pPr>
              <w:pStyle w:val="a3"/>
              <w:rPr>
                <w:rFonts w:ascii="Times New Roman" w:hAnsi="Times New Roman" w:cs="Times New Roman"/>
                <w:spacing w:val="2"/>
                <w:sz w:val="24"/>
                <w:szCs w:val="24"/>
              </w:rPr>
            </w:pPr>
          </w:p>
        </w:tc>
        <w:tc>
          <w:tcPr>
            <w:tcW w:w="7881" w:type="dxa"/>
          </w:tcPr>
          <w:p w:rsidR="00935AFF" w:rsidRPr="00935AFF" w:rsidRDefault="00B03922" w:rsidP="00935AF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5AFF" w:rsidRPr="00935AFF">
              <w:rPr>
                <w:rFonts w:ascii="Times New Roman" w:hAnsi="Times New Roman" w:cs="Times New Roman"/>
                <w:sz w:val="24"/>
                <w:szCs w:val="24"/>
              </w:rPr>
              <w:t>удовлетворять читательский интерес и приобретать опыт чтения;</w:t>
            </w:r>
          </w:p>
          <w:p w:rsidR="00935AFF" w:rsidRPr="00935AFF" w:rsidRDefault="00B03922" w:rsidP="00935AF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35AFF" w:rsidRPr="00935AFF">
              <w:rPr>
                <w:rFonts w:ascii="Times New Roman" w:hAnsi="Times New Roman" w:cs="Times New Roman"/>
                <w:spacing w:val="2"/>
                <w:sz w:val="24"/>
                <w:szCs w:val="24"/>
              </w:rPr>
              <w:t xml:space="preserve">осознанно выбирать виды чтения (ознакомительное, </w:t>
            </w:r>
            <w:r w:rsidR="00935AFF" w:rsidRPr="00935AFF">
              <w:rPr>
                <w:rFonts w:ascii="Times New Roman" w:hAnsi="Times New Roman" w:cs="Times New Roman"/>
                <w:sz w:val="24"/>
                <w:szCs w:val="24"/>
              </w:rPr>
              <w:t>изучающее, выборочное, поисковое) в зависимости от цели чтения;</w:t>
            </w:r>
          </w:p>
          <w:p w:rsidR="00935AFF" w:rsidRPr="00935AFF" w:rsidRDefault="00B03922" w:rsidP="00935AF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35AFF" w:rsidRPr="00935AFF">
              <w:rPr>
                <w:rFonts w:ascii="Times New Roman" w:hAnsi="Times New Roman" w:cs="Times New Roman"/>
                <w:spacing w:val="2"/>
                <w:sz w:val="24"/>
                <w:szCs w:val="24"/>
              </w:rPr>
              <w:t xml:space="preserve">различать на практическом уровне виды текстов </w:t>
            </w:r>
            <w:r w:rsidR="00935AFF" w:rsidRPr="00935AFF">
              <w:rPr>
                <w:rFonts w:ascii="Times New Roman" w:hAnsi="Times New Roman" w:cs="Times New Roman"/>
                <w:sz w:val="24"/>
                <w:szCs w:val="24"/>
              </w:rPr>
              <w:t xml:space="preserve">(художественный и </w:t>
            </w:r>
            <w:proofErr w:type="spellStart"/>
            <w:r w:rsidR="00935AFF" w:rsidRPr="00935AFF">
              <w:rPr>
                <w:rFonts w:ascii="Times New Roman" w:hAnsi="Times New Roman" w:cs="Times New Roman"/>
                <w:sz w:val="24"/>
                <w:szCs w:val="24"/>
              </w:rPr>
              <w:t>научно­популярный</w:t>
            </w:r>
            <w:proofErr w:type="spellEnd"/>
            <w:r w:rsidR="00935AFF" w:rsidRPr="00935AFF">
              <w:rPr>
                <w:rFonts w:ascii="Times New Roman" w:hAnsi="Times New Roman" w:cs="Times New Roman"/>
                <w:sz w:val="24"/>
                <w:szCs w:val="24"/>
              </w:rPr>
              <w:t>), опираясь на особенности каждого вида текста;</w:t>
            </w:r>
          </w:p>
          <w:p w:rsidR="00935AFF" w:rsidRPr="00935AFF" w:rsidRDefault="00B03922"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35AFF">
              <w:rPr>
                <w:rFonts w:ascii="Times New Roman" w:hAnsi="Times New Roman" w:cs="Times New Roman"/>
                <w:sz w:val="24"/>
                <w:szCs w:val="24"/>
              </w:rPr>
              <w:t xml:space="preserve">осмысливать эстетические и нравственные ценности </w:t>
            </w:r>
            <w:r w:rsidR="00935AFF" w:rsidRPr="00935AFF">
              <w:rPr>
                <w:rFonts w:ascii="Times New Roman" w:hAnsi="Times New Roman" w:cs="Times New Roman"/>
                <w:spacing w:val="-2"/>
                <w:sz w:val="24"/>
                <w:szCs w:val="24"/>
              </w:rPr>
              <w:t>художественного текста и высказывать собственное суж</w:t>
            </w:r>
            <w:r w:rsidR="00935AFF" w:rsidRPr="00935AFF">
              <w:rPr>
                <w:rFonts w:ascii="Times New Roman" w:hAnsi="Times New Roman" w:cs="Times New Roman"/>
                <w:sz w:val="24"/>
                <w:szCs w:val="24"/>
              </w:rPr>
              <w:t>дение;</w:t>
            </w:r>
          </w:p>
          <w:p w:rsidR="00935AFF" w:rsidRPr="00935AFF" w:rsidRDefault="00B03922" w:rsidP="00935AF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35AFF" w:rsidRPr="00935AFF">
              <w:rPr>
                <w:rFonts w:ascii="Times New Roman" w:hAnsi="Times New Roman" w:cs="Times New Roman"/>
                <w:spacing w:val="2"/>
                <w:sz w:val="24"/>
                <w:szCs w:val="24"/>
              </w:rPr>
              <w:t>высказывать собственное суждение о прочитанном (прослушанном) произведении, доказывать и подтверж</w:t>
            </w:r>
            <w:r w:rsidR="00935AFF" w:rsidRPr="00935AFF">
              <w:rPr>
                <w:rFonts w:ascii="Times New Roman" w:hAnsi="Times New Roman" w:cs="Times New Roman"/>
                <w:sz w:val="24"/>
                <w:szCs w:val="24"/>
              </w:rPr>
              <w:t>дать его фактами со ссылками на текст;</w:t>
            </w:r>
          </w:p>
          <w:p w:rsidR="00935AFF" w:rsidRPr="00935AFF" w:rsidRDefault="00B03922" w:rsidP="00935AFF">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35AFF">
              <w:rPr>
                <w:rFonts w:ascii="Times New Roman" w:hAnsi="Times New Roman" w:cs="Times New Roman"/>
                <w:sz w:val="24"/>
                <w:szCs w:val="24"/>
              </w:rPr>
              <w:t>составлять по аналогии устные рассказы (повествование, рассуждение, описание).</w:t>
            </w:r>
          </w:p>
          <w:p w:rsidR="00963791" w:rsidRPr="00935AFF" w:rsidRDefault="00963791" w:rsidP="00935AFF">
            <w:pPr>
              <w:pStyle w:val="a3"/>
              <w:rPr>
                <w:rFonts w:ascii="Times New Roman" w:hAnsi="Times New Roman" w:cs="Times New Roman"/>
                <w:sz w:val="24"/>
                <w:szCs w:val="24"/>
              </w:rPr>
            </w:pPr>
          </w:p>
        </w:tc>
      </w:tr>
      <w:tr w:rsidR="00935AFF" w:rsidRPr="0051034D" w:rsidTr="0039481E">
        <w:tc>
          <w:tcPr>
            <w:tcW w:w="15276" w:type="dxa"/>
            <w:gridSpan w:val="2"/>
          </w:tcPr>
          <w:p w:rsidR="00935AFF" w:rsidRPr="009872A8" w:rsidRDefault="00935AFF" w:rsidP="009872A8">
            <w:pPr>
              <w:pStyle w:val="a3"/>
              <w:jc w:val="center"/>
              <w:rPr>
                <w:rFonts w:ascii="Times New Roman" w:hAnsi="Times New Roman" w:cs="Times New Roman"/>
                <w:b/>
                <w:i/>
                <w:sz w:val="24"/>
                <w:szCs w:val="24"/>
              </w:rPr>
            </w:pPr>
            <w:r w:rsidRPr="00B03922">
              <w:rPr>
                <w:rFonts w:ascii="Times New Roman" w:hAnsi="Times New Roman" w:cs="Times New Roman"/>
                <w:b/>
                <w:i/>
                <w:sz w:val="24"/>
                <w:szCs w:val="24"/>
              </w:rPr>
              <w:lastRenderedPageBreak/>
              <w:t>Круг детского чтения</w:t>
            </w:r>
            <w:r w:rsidR="00B03922">
              <w:rPr>
                <w:rFonts w:ascii="Times New Roman" w:hAnsi="Times New Roman" w:cs="Times New Roman"/>
                <w:b/>
                <w:i/>
                <w:sz w:val="24"/>
                <w:szCs w:val="24"/>
              </w:rPr>
              <w:t xml:space="preserve"> </w:t>
            </w:r>
            <w:r w:rsidRPr="00B03922">
              <w:rPr>
                <w:rFonts w:ascii="Times New Roman" w:hAnsi="Times New Roman" w:cs="Times New Roman"/>
                <w:b/>
                <w:i/>
                <w:sz w:val="24"/>
                <w:szCs w:val="24"/>
              </w:rPr>
              <w:t>(для всех видов текстов)</w:t>
            </w:r>
          </w:p>
        </w:tc>
      </w:tr>
      <w:tr w:rsidR="00963791" w:rsidRPr="0051034D" w:rsidTr="0039481E">
        <w:tc>
          <w:tcPr>
            <w:tcW w:w="7395" w:type="dxa"/>
          </w:tcPr>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осуществлять выбор книги в библиотеке по заданной тематике или по собственному желанию;</w:t>
            </w:r>
          </w:p>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 xml:space="preserve">вести список прочитанных книг с целью использования его в учебной и </w:t>
            </w:r>
            <w:proofErr w:type="spellStart"/>
            <w:r w:rsidR="00935AFF" w:rsidRPr="009872A8">
              <w:rPr>
                <w:rFonts w:ascii="Times New Roman" w:hAnsi="Times New Roman" w:cs="Times New Roman"/>
                <w:sz w:val="24"/>
                <w:szCs w:val="24"/>
              </w:rPr>
              <w:t>внеучебной</w:t>
            </w:r>
            <w:proofErr w:type="spellEnd"/>
            <w:r w:rsidR="00935AFF" w:rsidRPr="009872A8">
              <w:rPr>
                <w:rFonts w:ascii="Times New Roman" w:hAnsi="Times New Roman" w:cs="Times New Roman"/>
                <w:sz w:val="24"/>
                <w:szCs w:val="24"/>
              </w:rPr>
              <w:t xml:space="preserve"> деятельности, в том числе для планирования своего круга чтения;</w:t>
            </w:r>
          </w:p>
          <w:p w:rsidR="00963791"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составлять аннотацию и краткий отзыв на прочитанное произведение по заданному образцу.</w:t>
            </w:r>
          </w:p>
        </w:tc>
        <w:tc>
          <w:tcPr>
            <w:tcW w:w="7881" w:type="dxa"/>
          </w:tcPr>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работать с тематическим каталогом;</w:t>
            </w:r>
          </w:p>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работать с детской периодикой;</w:t>
            </w:r>
          </w:p>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самостоятельно писать отзыв о прочитанной книге (в свободной форме).</w:t>
            </w:r>
          </w:p>
          <w:p w:rsidR="00963791" w:rsidRPr="009872A8" w:rsidRDefault="00963791" w:rsidP="009872A8">
            <w:pPr>
              <w:pStyle w:val="a3"/>
              <w:rPr>
                <w:rFonts w:ascii="Times New Roman" w:hAnsi="Times New Roman" w:cs="Times New Roman"/>
                <w:sz w:val="24"/>
                <w:szCs w:val="24"/>
              </w:rPr>
            </w:pPr>
          </w:p>
        </w:tc>
      </w:tr>
      <w:tr w:rsidR="00935AFF" w:rsidRPr="0051034D" w:rsidTr="0039481E">
        <w:tc>
          <w:tcPr>
            <w:tcW w:w="15276" w:type="dxa"/>
            <w:gridSpan w:val="2"/>
          </w:tcPr>
          <w:p w:rsidR="00935AFF" w:rsidRPr="009872A8" w:rsidRDefault="00935AFF" w:rsidP="009872A8">
            <w:pPr>
              <w:pStyle w:val="a3"/>
              <w:jc w:val="center"/>
              <w:rPr>
                <w:rFonts w:ascii="Times New Roman" w:hAnsi="Times New Roman" w:cs="Times New Roman"/>
                <w:b/>
                <w:i/>
              </w:rPr>
            </w:pPr>
            <w:r w:rsidRPr="009872A8">
              <w:rPr>
                <w:rFonts w:ascii="Times New Roman" w:hAnsi="Times New Roman" w:cs="Times New Roman"/>
                <w:b/>
                <w:i/>
              </w:rPr>
              <w:t>Литературоведческая пропедевтика (только для художественных текстов)</w:t>
            </w:r>
          </w:p>
        </w:tc>
      </w:tr>
      <w:tr w:rsidR="00963791" w:rsidRPr="0051034D" w:rsidTr="0039481E">
        <w:tc>
          <w:tcPr>
            <w:tcW w:w="7395" w:type="dxa"/>
          </w:tcPr>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распознавать некоторые отличительные особенности ху</w:t>
            </w:r>
            <w:r w:rsidR="00935AFF" w:rsidRPr="009872A8">
              <w:rPr>
                <w:rFonts w:ascii="Times New Roman" w:hAnsi="Times New Roman" w:cs="Times New Roman"/>
                <w:spacing w:val="2"/>
                <w:sz w:val="24"/>
                <w:szCs w:val="24"/>
              </w:rPr>
              <w:t xml:space="preserve">дожественных произведений (на примерах художественных </w:t>
            </w:r>
            <w:r w:rsidR="00935AFF" w:rsidRPr="009872A8">
              <w:rPr>
                <w:rFonts w:ascii="Times New Roman" w:hAnsi="Times New Roman" w:cs="Times New Roman"/>
                <w:sz w:val="24"/>
                <w:szCs w:val="24"/>
              </w:rPr>
              <w:t>образов и средств художественной выразительности);</w:t>
            </w:r>
          </w:p>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35AFF" w:rsidRPr="009872A8">
              <w:rPr>
                <w:rFonts w:ascii="Times New Roman" w:hAnsi="Times New Roman" w:cs="Times New Roman"/>
                <w:spacing w:val="2"/>
                <w:sz w:val="24"/>
                <w:szCs w:val="24"/>
              </w:rPr>
              <w:t xml:space="preserve">отличать на практическом уровне прозаический текст </w:t>
            </w:r>
            <w:r w:rsidR="00935AFF" w:rsidRPr="009872A8">
              <w:rPr>
                <w:rFonts w:ascii="Times New Roman" w:hAnsi="Times New Roman" w:cs="Times New Roman"/>
                <w:sz w:val="24"/>
                <w:szCs w:val="24"/>
              </w:rPr>
              <w:t xml:space="preserve">от </w:t>
            </w:r>
            <w:proofErr w:type="gramStart"/>
            <w:r w:rsidR="00935AFF" w:rsidRPr="009872A8">
              <w:rPr>
                <w:rFonts w:ascii="Times New Roman" w:hAnsi="Times New Roman" w:cs="Times New Roman"/>
                <w:sz w:val="24"/>
                <w:szCs w:val="24"/>
              </w:rPr>
              <w:t>стихотворного</w:t>
            </w:r>
            <w:proofErr w:type="gramEnd"/>
            <w:r w:rsidR="00935AFF" w:rsidRPr="009872A8">
              <w:rPr>
                <w:rFonts w:ascii="Times New Roman" w:hAnsi="Times New Roman" w:cs="Times New Roman"/>
                <w:sz w:val="24"/>
                <w:szCs w:val="24"/>
              </w:rPr>
              <w:t>, приводить примеры прозаических и стихотворных текстов;</w:t>
            </w:r>
          </w:p>
          <w:p w:rsidR="00935AFF" w:rsidRPr="009872A8" w:rsidRDefault="009872A8" w:rsidP="009872A8">
            <w:pPr>
              <w:pStyle w:val="a3"/>
              <w:rPr>
                <w:rFonts w:ascii="Times New Roman" w:hAnsi="Times New Roman" w:cs="Times New Roman"/>
                <w:i/>
                <w:iCs/>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63791" w:rsidRPr="009872A8" w:rsidRDefault="00963791" w:rsidP="009872A8">
            <w:pPr>
              <w:pStyle w:val="a3"/>
              <w:rPr>
                <w:rFonts w:ascii="Times New Roman" w:hAnsi="Times New Roman" w:cs="Times New Roman"/>
                <w:spacing w:val="2"/>
                <w:sz w:val="24"/>
                <w:szCs w:val="24"/>
              </w:rPr>
            </w:pPr>
          </w:p>
        </w:tc>
        <w:tc>
          <w:tcPr>
            <w:tcW w:w="7881" w:type="dxa"/>
          </w:tcPr>
          <w:p w:rsidR="00935AFF" w:rsidRPr="009872A8" w:rsidRDefault="009872A8" w:rsidP="009872A8">
            <w:pPr>
              <w:pStyle w:val="a3"/>
              <w:rPr>
                <w:rFonts w:ascii="Times New Roman" w:hAnsi="Times New Roman" w:cs="Times New Roman"/>
                <w:iCs/>
                <w:sz w:val="24"/>
                <w:szCs w:val="24"/>
              </w:rPr>
            </w:pPr>
            <w:r w:rsidRPr="009872A8">
              <w:rPr>
                <w:rFonts w:ascii="Times New Roman" w:hAnsi="Times New Roman" w:cs="Times New Roman"/>
                <w:iCs/>
                <w:spacing w:val="2"/>
                <w:sz w:val="24"/>
                <w:szCs w:val="24"/>
              </w:rPr>
              <w:t xml:space="preserve">- </w:t>
            </w:r>
            <w:r w:rsidR="00935AFF" w:rsidRPr="009872A8">
              <w:rPr>
                <w:rFonts w:ascii="Times New Roman" w:hAnsi="Times New Roman" w:cs="Times New Roman"/>
                <w:iCs/>
                <w:spacing w:val="2"/>
                <w:sz w:val="24"/>
                <w:szCs w:val="24"/>
              </w:rPr>
              <w:t xml:space="preserve">воспринимать художественную литературу как вид </w:t>
            </w:r>
            <w:r w:rsidR="00935AFF" w:rsidRPr="009872A8">
              <w:rPr>
                <w:rFonts w:ascii="Times New Roman" w:hAnsi="Times New Roman" w:cs="Times New Roman"/>
                <w:iCs/>
                <w:sz w:val="24"/>
                <w:szCs w:val="24"/>
              </w:rPr>
              <w:t>искусства, приводить примеры проявления художественного вымысла в произведениях;</w:t>
            </w:r>
          </w:p>
          <w:p w:rsidR="00935AFF" w:rsidRPr="009872A8" w:rsidRDefault="009872A8" w:rsidP="009872A8">
            <w:pPr>
              <w:pStyle w:val="a3"/>
              <w:rPr>
                <w:rFonts w:ascii="Times New Roman" w:hAnsi="Times New Roman" w:cs="Times New Roman"/>
                <w:iCs/>
                <w:sz w:val="24"/>
                <w:szCs w:val="24"/>
              </w:rPr>
            </w:pPr>
            <w:r>
              <w:rPr>
                <w:rFonts w:ascii="Times New Roman" w:hAnsi="Times New Roman" w:cs="Times New Roman"/>
                <w:iCs/>
                <w:sz w:val="24"/>
                <w:szCs w:val="24"/>
              </w:rPr>
              <w:t xml:space="preserve">- </w:t>
            </w:r>
            <w:r w:rsidR="00935AFF" w:rsidRPr="009872A8">
              <w:rPr>
                <w:rFonts w:ascii="Times New Roman" w:hAnsi="Times New Roman" w:cs="Times New Roman"/>
                <w:iCs/>
                <w:sz w:val="24"/>
                <w:szCs w:val="24"/>
              </w:rPr>
              <w:t>находить средства художественной выразительности (метафора, эпитет);</w:t>
            </w:r>
          </w:p>
          <w:p w:rsidR="00935AFF" w:rsidRPr="009872A8" w:rsidRDefault="009872A8" w:rsidP="009872A8">
            <w:pPr>
              <w:pStyle w:val="a3"/>
              <w:rPr>
                <w:rFonts w:ascii="Times New Roman" w:hAnsi="Times New Roman" w:cs="Times New Roman"/>
                <w:spacing w:val="-2"/>
                <w:sz w:val="24"/>
                <w:szCs w:val="24"/>
              </w:rPr>
            </w:pPr>
            <w:proofErr w:type="gramStart"/>
            <w:r>
              <w:rPr>
                <w:rFonts w:ascii="Times New Roman" w:hAnsi="Times New Roman" w:cs="Times New Roman"/>
                <w:iCs/>
                <w:spacing w:val="-2"/>
                <w:sz w:val="24"/>
                <w:szCs w:val="24"/>
              </w:rPr>
              <w:t xml:space="preserve">- </w:t>
            </w:r>
            <w:r w:rsidR="00935AFF" w:rsidRPr="009872A8">
              <w:rPr>
                <w:rFonts w:ascii="Times New Roman" w:hAnsi="Times New Roman" w:cs="Times New Roman"/>
                <w:iCs/>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00935AFF" w:rsidRPr="009872A8">
              <w:rPr>
                <w:rFonts w:ascii="Times New Roman" w:hAnsi="Times New Roman" w:cs="Times New Roman"/>
                <w:spacing w:val="-2"/>
                <w:sz w:val="24"/>
                <w:szCs w:val="24"/>
              </w:rPr>
              <w:t>);</w:t>
            </w:r>
            <w:proofErr w:type="gramEnd"/>
          </w:p>
          <w:p w:rsidR="00963791" w:rsidRPr="009872A8" w:rsidRDefault="009872A8" w:rsidP="009872A8">
            <w:pPr>
              <w:pStyle w:val="a3"/>
              <w:rPr>
                <w:rFonts w:ascii="Times New Roman" w:hAnsi="Times New Roman" w:cs="Times New Roman"/>
                <w:iCs/>
                <w:sz w:val="24"/>
                <w:szCs w:val="24"/>
              </w:rPr>
            </w:pPr>
            <w:r>
              <w:rPr>
                <w:rFonts w:ascii="Times New Roman" w:hAnsi="Times New Roman" w:cs="Times New Roman"/>
                <w:iCs/>
                <w:sz w:val="24"/>
                <w:szCs w:val="24"/>
              </w:rPr>
              <w:t xml:space="preserve">- </w:t>
            </w:r>
            <w:r w:rsidR="00935AFF" w:rsidRPr="009872A8">
              <w:rPr>
                <w:rFonts w:ascii="Times New Roman" w:hAnsi="Times New Roman" w:cs="Times New Roman"/>
                <w:iCs/>
                <w:sz w:val="24"/>
                <w:szCs w:val="24"/>
              </w:rPr>
              <w:t>определять позиции героев художественного текста, позицию автора художественного текста.</w:t>
            </w:r>
          </w:p>
        </w:tc>
      </w:tr>
      <w:tr w:rsidR="00935AFF" w:rsidRPr="0051034D" w:rsidTr="0039481E">
        <w:tc>
          <w:tcPr>
            <w:tcW w:w="15276" w:type="dxa"/>
            <w:gridSpan w:val="2"/>
          </w:tcPr>
          <w:p w:rsidR="00935AFF" w:rsidRPr="009872A8" w:rsidRDefault="009872A8" w:rsidP="009872A8">
            <w:pPr>
              <w:pStyle w:val="a3"/>
              <w:jc w:val="center"/>
              <w:rPr>
                <w:rFonts w:ascii="Times New Roman" w:hAnsi="Times New Roman" w:cs="Times New Roman"/>
                <w:b/>
                <w:bCs/>
                <w:i/>
                <w:iCs/>
                <w:smallCaps/>
                <w:sz w:val="24"/>
                <w:szCs w:val="24"/>
              </w:rPr>
            </w:pPr>
            <w:r>
              <w:rPr>
                <w:rFonts w:ascii="Times New Roman" w:hAnsi="Times New Roman" w:cs="Times New Roman"/>
                <w:b/>
                <w:i/>
                <w:sz w:val="24"/>
                <w:szCs w:val="24"/>
              </w:rPr>
              <w:t xml:space="preserve">Творческая деятельность </w:t>
            </w:r>
            <w:r w:rsidR="00935AFF" w:rsidRPr="009872A8">
              <w:rPr>
                <w:rFonts w:ascii="Times New Roman" w:hAnsi="Times New Roman" w:cs="Times New Roman"/>
                <w:b/>
                <w:i/>
                <w:sz w:val="24"/>
                <w:szCs w:val="24"/>
              </w:rPr>
              <w:t>(только для художественных текстов)</w:t>
            </w:r>
          </w:p>
        </w:tc>
      </w:tr>
      <w:tr w:rsidR="00963791" w:rsidRPr="0051034D" w:rsidTr="0039481E">
        <w:tc>
          <w:tcPr>
            <w:tcW w:w="7395" w:type="dxa"/>
          </w:tcPr>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создавать по аналогии собственный текст в жанре сказки и загадки;</w:t>
            </w:r>
          </w:p>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35AFF" w:rsidRPr="009872A8">
              <w:rPr>
                <w:rFonts w:ascii="Times New Roman" w:hAnsi="Times New Roman" w:cs="Times New Roman"/>
                <w:sz w:val="24"/>
                <w:szCs w:val="24"/>
              </w:rPr>
              <w:t>составлять устный рассказ на основе прочитанных про</w:t>
            </w:r>
            <w:r w:rsidR="00935AFF" w:rsidRPr="009872A8">
              <w:rPr>
                <w:rFonts w:ascii="Times New Roman" w:hAnsi="Times New Roman" w:cs="Times New Roman"/>
                <w:spacing w:val="2"/>
                <w:sz w:val="24"/>
                <w:szCs w:val="24"/>
              </w:rPr>
              <w:t xml:space="preserve">изведений с учётом коммуникативной задачи (для разных </w:t>
            </w:r>
            <w:r w:rsidR="00935AFF" w:rsidRPr="009872A8">
              <w:rPr>
                <w:rFonts w:ascii="Times New Roman" w:hAnsi="Times New Roman" w:cs="Times New Roman"/>
                <w:sz w:val="24"/>
                <w:szCs w:val="24"/>
              </w:rPr>
              <w:t>адресатов).</w:t>
            </w:r>
          </w:p>
          <w:p w:rsidR="00963791" w:rsidRPr="009872A8" w:rsidRDefault="00963791" w:rsidP="009872A8">
            <w:pPr>
              <w:pStyle w:val="a3"/>
              <w:rPr>
                <w:rFonts w:ascii="Times New Roman" w:hAnsi="Times New Roman" w:cs="Times New Roman"/>
                <w:spacing w:val="2"/>
                <w:sz w:val="24"/>
                <w:szCs w:val="24"/>
              </w:rPr>
            </w:pPr>
          </w:p>
        </w:tc>
        <w:tc>
          <w:tcPr>
            <w:tcW w:w="7881" w:type="dxa"/>
          </w:tcPr>
          <w:p w:rsidR="00935AFF" w:rsidRPr="009872A8" w:rsidRDefault="009872A8"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35AFF" w:rsidRPr="009872A8">
              <w:rPr>
                <w:rFonts w:ascii="Times New Roman" w:hAnsi="Times New Roman" w:cs="Times New Roman"/>
                <w:spacing w:val="-2"/>
                <w:sz w:val="24"/>
                <w:szCs w:val="24"/>
              </w:rPr>
              <w:t xml:space="preserve">вести рассказ (или повествование) на основе сюжета </w:t>
            </w:r>
            <w:r w:rsidR="00935AFF" w:rsidRPr="009872A8">
              <w:rPr>
                <w:rFonts w:ascii="Times New Roman" w:hAnsi="Times New Roman" w:cs="Times New Roman"/>
                <w:spacing w:val="2"/>
                <w:sz w:val="24"/>
                <w:szCs w:val="24"/>
              </w:rPr>
              <w:t xml:space="preserve">известного литературного произведения, дополняя и/или </w:t>
            </w:r>
            <w:r w:rsidR="00935AFF" w:rsidRPr="009872A8">
              <w:rPr>
                <w:rFonts w:ascii="Times New Roman" w:hAnsi="Times New Roman" w:cs="Times New Roman"/>
                <w:spacing w:val="-2"/>
                <w:sz w:val="24"/>
                <w:szCs w:val="24"/>
              </w:rPr>
              <w:t xml:space="preserve">изменяя его содержание, </w:t>
            </w:r>
            <w:proofErr w:type="gramStart"/>
            <w:r w:rsidR="00935AFF" w:rsidRPr="009872A8">
              <w:rPr>
                <w:rFonts w:ascii="Times New Roman" w:hAnsi="Times New Roman" w:cs="Times New Roman"/>
                <w:spacing w:val="-2"/>
                <w:sz w:val="24"/>
                <w:szCs w:val="24"/>
              </w:rPr>
              <w:t>например</w:t>
            </w:r>
            <w:proofErr w:type="gramEnd"/>
            <w:r w:rsidR="00935AFF" w:rsidRPr="009872A8">
              <w:rPr>
                <w:rFonts w:ascii="Times New Roman" w:hAnsi="Times New Roman" w:cs="Times New Roman"/>
                <w:spacing w:val="-2"/>
                <w:sz w:val="24"/>
                <w:szCs w:val="24"/>
              </w:rPr>
              <w:t xml:space="preserve"> рассказывать известное </w:t>
            </w:r>
            <w:r w:rsidR="00935AFF" w:rsidRPr="009872A8">
              <w:rPr>
                <w:rFonts w:ascii="Times New Roman" w:hAnsi="Times New Roman" w:cs="Times New Roman"/>
                <w:sz w:val="24"/>
                <w:szCs w:val="24"/>
              </w:rPr>
              <w:t>литературное произведение от имени одного из действующих лиц или неодушевлённого предмета;</w:t>
            </w:r>
          </w:p>
          <w:p w:rsidR="00935AFF" w:rsidRPr="009872A8" w:rsidRDefault="009872A8" w:rsidP="009872A8">
            <w:pPr>
              <w:pStyle w:val="a3"/>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935AFF" w:rsidRPr="009872A8">
              <w:rPr>
                <w:rFonts w:ascii="Times New Roman" w:hAnsi="Times New Roman" w:cs="Times New Roman"/>
                <w:spacing w:val="-4"/>
                <w:sz w:val="24"/>
                <w:szCs w:val="24"/>
              </w:rPr>
              <w:t>создавать серии иллюстраций с короткими текстами по содержанию прочитанного (прослушанного) произведения;</w:t>
            </w:r>
          </w:p>
          <w:p w:rsidR="00963791" w:rsidRPr="009872A8" w:rsidRDefault="009872A8"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35AFF" w:rsidRPr="009872A8">
              <w:rPr>
                <w:rFonts w:ascii="Times New Roman" w:hAnsi="Times New Roman" w:cs="Times New Roman"/>
                <w:spacing w:val="2"/>
                <w:sz w:val="24"/>
                <w:szCs w:val="24"/>
              </w:rPr>
              <w:t xml:space="preserve">работать в группе, создавая сценарии и инсценируя прочитанное (прослушанное, созданное самостоятельно) </w:t>
            </w:r>
            <w:r w:rsidR="00935AFF" w:rsidRPr="009872A8">
              <w:rPr>
                <w:rFonts w:ascii="Times New Roman" w:hAnsi="Times New Roman" w:cs="Times New Roman"/>
                <w:sz w:val="24"/>
                <w:szCs w:val="24"/>
              </w:rPr>
              <w:t>художественное произведение.</w:t>
            </w:r>
          </w:p>
        </w:tc>
      </w:tr>
      <w:tr w:rsidR="009872A8" w:rsidRPr="0051034D" w:rsidTr="0039481E">
        <w:tc>
          <w:tcPr>
            <w:tcW w:w="15276" w:type="dxa"/>
            <w:gridSpan w:val="2"/>
          </w:tcPr>
          <w:p w:rsidR="009872A8" w:rsidRDefault="009872A8" w:rsidP="009872A8">
            <w:pPr>
              <w:pStyle w:val="a3"/>
              <w:jc w:val="center"/>
              <w:rPr>
                <w:rFonts w:ascii="Times New Roman" w:hAnsi="Times New Roman" w:cs="Times New Roman"/>
                <w:b/>
                <w:sz w:val="24"/>
                <w:szCs w:val="24"/>
              </w:rPr>
            </w:pPr>
            <w:r w:rsidRPr="009872A8">
              <w:rPr>
                <w:rFonts w:ascii="Times New Roman" w:hAnsi="Times New Roman" w:cs="Times New Roman"/>
                <w:b/>
                <w:sz w:val="24"/>
                <w:szCs w:val="24"/>
              </w:rPr>
              <w:lastRenderedPageBreak/>
              <w:t>Иностранный язык (английский)</w:t>
            </w:r>
          </w:p>
          <w:p w:rsidR="009872A8" w:rsidRPr="009872A8" w:rsidRDefault="009872A8" w:rsidP="009872A8">
            <w:pPr>
              <w:pStyle w:val="a3"/>
              <w:jc w:val="center"/>
              <w:rPr>
                <w:rFonts w:ascii="Times New Roman" w:hAnsi="Times New Roman" w:cs="Times New Roman"/>
                <w:b/>
                <w:sz w:val="24"/>
                <w:szCs w:val="24"/>
              </w:rPr>
            </w:pPr>
          </w:p>
        </w:tc>
      </w:tr>
      <w:tr w:rsidR="009872A8" w:rsidRPr="0051034D" w:rsidTr="0039481E">
        <w:tc>
          <w:tcPr>
            <w:tcW w:w="15276" w:type="dxa"/>
            <w:gridSpan w:val="2"/>
          </w:tcPr>
          <w:p w:rsidR="009872A8" w:rsidRPr="009F1756" w:rsidRDefault="009872A8" w:rsidP="009872A8">
            <w:pPr>
              <w:pStyle w:val="a3"/>
              <w:jc w:val="center"/>
              <w:rPr>
                <w:rFonts w:ascii="Times New Roman" w:hAnsi="Times New Roman" w:cs="Times New Roman"/>
                <w:b/>
                <w:sz w:val="24"/>
                <w:szCs w:val="24"/>
              </w:rPr>
            </w:pPr>
            <w:r w:rsidRPr="009F1756">
              <w:rPr>
                <w:rFonts w:ascii="Times New Roman" w:hAnsi="Times New Roman" w:cs="Times New Roman"/>
                <w:b/>
                <w:sz w:val="24"/>
                <w:szCs w:val="24"/>
              </w:rPr>
              <w:t>Коммуникативные умения</w:t>
            </w:r>
          </w:p>
          <w:p w:rsidR="009872A8" w:rsidRPr="009872A8" w:rsidRDefault="009872A8" w:rsidP="009872A8">
            <w:pPr>
              <w:pStyle w:val="a3"/>
              <w:jc w:val="center"/>
              <w:rPr>
                <w:rFonts w:ascii="Times New Roman" w:hAnsi="Times New Roman" w:cs="Times New Roman"/>
                <w:b/>
                <w:i/>
                <w:sz w:val="24"/>
                <w:szCs w:val="24"/>
              </w:rPr>
            </w:pPr>
            <w:r w:rsidRPr="009872A8">
              <w:rPr>
                <w:rFonts w:ascii="Times New Roman" w:hAnsi="Times New Roman" w:cs="Times New Roman"/>
                <w:b/>
                <w:bCs/>
                <w:i/>
                <w:iCs/>
                <w:sz w:val="24"/>
                <w:szCs w:val="24"/>
              </w:rPr>
              <w:t>Говорение</w:t>
            </w:r>
          </w:p>
        </w:tc>
      </w:tr>
      <w:tr w:rsidR="00963791" w:rsidRPr="0051034D" w:rsidTr="0039481E">
        <w:tc>
          <w:tcPr>
            <w:tcW w:w="7395"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872A8" w:rsidRPr="009872A8">
              <w:rPr>
                <w:rFonts w:ascii="Times New Roman" w:hAnsi="Times New Roman" w:cs="Times New Roman"/>
                <w:spacing w:val="2"/>
                <w:sz w:val="24"/>
                <w:szCs w:val="24"/>
              </w:rPr>
              <w:t xml:space="preserve">участвовать в элементарных диалогах, соблюдая нормы </w:t>
            </w:r>
            <w:r w:rsidR="009872A8" w:rsidRPr="009872A8">
              <w:rPr>
                <w:rFonts w:ascii="Times New Roman" w:hAnsi="Times New Roman" w:cs="Times New Roman"/>
                <w:sz w:val="24"/>
                <w:szCs w:val="24"/>
              </w:rPr>
              <w:t>речевого этикета, принятые в англоязычных странах;</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872A8" w:rsidRPr="009872A8">
              <w:rPr>
                <w:rFonts w:ascii="Times New Roman" w:hAnsi="Times New Roman" w:cs="Times New Roman"/>
                <w:spacing w:val="-2"/>
                <w:sz w:val="24"/>
                <w:szCs w:val="24"/>
              </w:rPr>
              <w:t>составлять небольшое описание предмета, картинки, пер</w:t>
            </w:r>
            <w:r w:rsidR="009872A8" w:rsidRPr="009872A8">
              <w:rPr>
                <w:rFonts w:ascii="Times New Roman" w:hAnsi="Times New Roman" w:cs="Times New Roman"/>
                <w:sz w:val="24"/>
                <w:szCs w:val="24"/>
              </w:rPr>
              <w:t>сонажа;</w:t>
            </w:r>
          </w:p>
          <w:p w:rsidR="00963791" w:rsidRPr="009F1756"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рассказывать о себе, своей семье, друге.</w:t>
            </w:r>
          </w:p>
        </w:tc>
        <w:tc>
          <w:tcPr>
            <w:tcW w:w="7881" w:type="dxa"/>
          </w:tcPr>
          <w:p w:rsidR="009872A8" w:rsidRPr="009F1756" w:rsidRDefault="009F1756" w:rsidP="009872A8">
            <w:pPr>
              <w:pStyle w:val="a3"/>
              <w:rPr>
                <w:rFonts w:ascii="Times New Roman" w:hAnsi="Times New Roman" w:cs="Times New Roman"/>
                <w:iCs/>
                <w:sz w:val="24"/>
                <w:szCs w:val="24"/>
              </w:rPr>
            </w:pPr>
            <w:r>
              <w:rPr>
                <w:rFonts w:ascii="Times New Roman" w:hAnsi="Times New Roman" w:cs="Times New Roman"/>
                <w:iCs/>
                <w:sz w:val="24"/>
                <w:szCs w:val="24"/>
              </w:rPr>
              <w:t xml:space="preserve">- </w:t>
            </w:r>
            <w:r w:rsidR="009872A8" w:rsidRPr="009F1756">
              <w:rPr>
                <w:rFonts w:ascii="Times New Roman" w:hAnsi="Times New Roman" w:cs="Times New Roman"/>
                <w:iCs/>
                <w:sz w:val="24"/>
                <w:szCs w:val="24"/>
              </w:rPr>
              <w:t>воспроизводить наизусть небольшие произведения детского фольклора;</w:t>
            </w:r>
          </w:p>
          <w:p w:rsidR="009872A8" w:rsidRPr="009F1756" w:rsidRDefault="009F1756" w:rsidP="009872A8">
            <w:pPr>
              <w:pStyle w:val="a3"/>
              <w:rPr>
                <w:rFonts w:ascii="Times New Roman" w:hAnsi="Times New Roman" w:cs="Times New Roman"/>
                <w:iCs/>
                <w:sz w:val="24"/>
                <w:szCs w:val="24"/>
              </w:rPr>
            </w:pPr>
            <w:r>
              <w:rPr>
                <w:rFonts w:ascii="Times New Roman" w:hAnsi="Times New Roman" w:cs="Times New Roman"/>
                <w:iCs/>
                <w:sz w:val="24"/>
                <w:szCs w:val="24"/>
              </w:rPr>
              <w:t xml:space="preserve">- </w:t>
            </w:r>
            <w:r w:rsidR="009872A8" w:rsidRPr="009F1756">
              <w:rPr>
                <w:rFonts w:ascii="Times New Roman" w:hAnsi="Times New Roman" w:cs="Times New Roman"/>
                <w:iCs/>
                <w:sz w:val="24"/>
                <w:szCs w:val="24"/>
              </w:rPr>
              <w:t>составлять краткую характеристику персонажа;</w:t>
            </w:r>
          </w:p>
          <w:p w:rsidR="00963791" w:rsidRPr="009F1756" w:rsidRDefault="009F1756" w:rsidP="009872A8">
            <w:pPr>
              <w:pStyle w:val="a3"/>
              <w:rPr>
                <w:rFonts w:ascii="Times New Roman" w:hAnsi="Times New Roman" w:cs="Times New Roman"/>
                <w:iCs/>
                <w:sz w:val="24"/>
                <w:szCs w:val="24"/>
              </w:rPr>
            </w:pPr>
            <w:r>
              <w:rPr>
                <w:rFonts w:ascii="Times New Roman" w:hAnsi="Times New Roman" w:cs="Times New Roman"/>
                <w:iCs/>
                <w:sz w:val="24"/>
                <w:szCs w:val="24"/>
              </w:rPr>
              <w:t xml:space="preserve">- </w:t>
            </w:r>
            <w:r w:rsidR="009872A8" w:rsidRPr="009F1756">
              <w:rPr>
                <w:rFonts w:ascii="Times New Roman" w:hAnsi="Times New Roman" w:cs="Times New Roman"/>
                <w:iCs/>
                <w:sz w:val="24"/>
                <w:szCs w:val="24"/>
              </w:rPr>
              <w:t>кратко излагать содержание прочитанного текста.</w:t>
            </w:r>
          </w:p>
        </w:tc>
      </w:tr>
      <w:tr w:rsidR="009872A8" w:rsidRPr="0051034D" w:rsidTr="0039481E">
        <w:tc>
          <w:tcPr>
            <w:tcW w:w="15276" w:type="dxa"/>
            <w:gridSpan w:val="2"/>
          </w:tcPr>
          <w:p w:rsidR="009872A8" w:rsidRPr="009872A8" w:rsidRDefault="009872A8" w:rsidP="009F1756">
            <w:pPr>
              <w:pStyle w:val="a3"/>
              <w:jc w:val="center"/>
              <w:rPr>
                <w:rFonts w:ascii="Times New Roman" w:hAnsi="Times New Roman" w:cs="Times New Roman"/>
                <w:sz w:val="24"/>
                <w:szCs w:val="24"/>
              </w:rPr>
            </w:pPr>
            <w:proofErr w:type="spellStart"/>
            <w:r w:rsidRPr="009872A8">
              <w:rPr>
                <w:rFonts w:ascii="Times New Roman" w:hAnsi="Times New Roman" w:cs="Times New Roman"/>
                <w:b/>
                <w:bCs/>
                <w:i/>
                <w:iCs/>
                <w:sz w:val="24"/>
                <w:szCs w:val="24"/>
              </w:rPr>
              <w:t>Аудирование</w:t>
            </w:r>
            <w:proofErr w:type="spellEnd"/>
          </w:p>
        </w:tc>
      </w:tr>
      <w:tr w:rsidR="00963791" w:rsidRPr="0051034D" w:rsidTr="0039481E">
        <w:tc>
          <w:tcPr>
            <w:tcW w:w="7395"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872A8" w:rsidRPr="009872A8">
              <w:rPr>
                <w:rFonts w:ascii="Times New Roman" w:hAnsi="Times New Roman" w:cs="Times New Roman"/>
                <w:spacing w:val="2"/>
                <w:sz w:val="24"/>
                <w:szCs w:val="24"/>
              </w:rPr>
              <w:t xml:space="preserve">понимать на слух речь учителя и одноклассников при </w:t>
            </w:r>
            <w:r w:rsidR="009872A8" w:rsidRPr="009872A8">
              <w:rPr>
                <w:rFonts w:ascii="Times New Roman" w:hAnsi="Times New Roman" w:cs="Times New Roman"/>
                <w:sz w:val="24"/>
                <w:szCs w:val="24"/>
              </w:rPr>
              <w:t>непосредственном общении и вербально/</w:t>
            </w:r>
            <w:proofErr w:type="spellStart"/>
            <w:r w:rsidR="009872A8" w:rsidRPr="009872A8">
              <w:rPr>
                <w:rFonts w:ascii="Times New Roman" w:hAnsi="Times New Roman" w:cs="Times New Roman"/>
                <w:sz w:val="24"/>
                <w:szCs w:val="24"/>
              </w:rPr>
              <w:t>невербально</w:t>
            </w:r>
            <w:proofErr w:type="spellEnd"/>
            <w:r w:rsidR="009872A8" w:rsidRPr="009872A8">
              <w:rPr>
                <w:rFonts w:ascii="Times New Roman" w:hAnsi="Times New Roman" w:cs="Times New Roman"/>
                <w:sz w:val="24"/>
                <w:szCs w:val="24"/>
              </w:rPr>
              <w:t xml:space="preserve"> реагировать на </w:t>
            </w:r>
            <w:proofErr w:type="gramStart"/>
            <w:r w:rsidR="009872A8" w:rsidRPr="009872A8">
              <w:rPr>
                <w:rFonts w:ascii="Times New Roman" w:hAnsi="Times New Roman" w:cs="Times New Roman"/>
                <w:sz w:val="24"/>
                <w:szCs w:val="24"/>
              </w:rPr>
              <w:t>услышанное</w:t>
            </w:r>
            <w:proofErr w:type="gramEnd"/>
            <w:r w:rsidR="009872A8" w:rsidRPr="009872A8">
              <w:rPr>
                <w:rFonts w:ascii="Times New Roman" w:hAnsi="Times New Roman" w:cs="Times New Roman"/>
                <w:sz w:val="24"/>
                <w:szCs w:val="24"/>
              </w:rPr>
              <w:t>;</w:t>
            </w:r>
          </w:p>
          <w:p w:rsidR="00963791" w:rsidRPr="009F1756"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воспринимать на слух в аудиозаписи и понимать основ</w:t>
            </w:r>
            <w:r w:rsidR="009872A8" w:rsidRPr="009872A8">
              <w:rPr>
                <w:rFonts w:ascii="Times New Roman" w:hAnsi="Times New Roman" w:cs="Times New Roman"/>
                <w:spacing w:val="2"/>
                <w:sz w:val="24"/>
                <w:szCs w:val="24"/>
              </w:rPr>
              <w:t xml:space="preserve">ное содержание небольших сообщений, рассказов, сказок, </w:t>
            </w:r>
            <w:r w:rsidR="009872A8" w:rsidRPr="009872A8">
              <w:rPr>
                <w:rFonts w:ascii="Times New Roman" w:hAnsi="Times New Roman" w:cs="Times New Roman"/>
                <w:sz w:val="24"/>
                <w:szCs w:val="24"/>
              </w:rPr>
              <w:t>построенных в основном на знакомом языковом материале.</w:t>
            </w:r>
          </w:p>
        </w:tc>
        <w:tc>
          <w:tcPr>
            <w:tcW w:w="7881"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 xml:space="preserve">воспринимать на слух </w:t>
            </w:r>
            <w:proofErr w:type="spellStart"/>
            <w:r w:rsidR="009872A8" w:rsidRPr="009872A8">
              <w:rPr>
                <w:rFonts w:ascii="Times New Roman" w:hAnsi="Times New Roman" w:cs="Times New Roman"/>
                <w:sz w:val="24"/>
                <w:szCs w:val="24"/>
              </w:rPr>
              <w:t>аудиотекст</w:t>
            </w:r>
            <w:proofErr w:type="spellEnd"/>
            <w:r w:rsidR="009872A8" w:rsidRPr="009872A8">
              <w:rPr>
                <w:rFonts w:ascii="Times New Roman" w:hAnsi="Times New Roman" w:cs="Times New Roman"/>
                <w:sz w:val="24"/>
                <w:szCs w:val="24"/>
              </w:rPr>
              <w:t xml:space="preserve"> и полностью понимать содержащуюся в нём информацию;</w:t>
            </w:r>
          </w:p>
          <w:p w:rsidR="00963791"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r>
              <w:rPr>
                <w:rFonts w:ascii="Times New Roman" w:hAnsi="Times New Roman" w:cs="Times New Roman"/>
                <w:sz w:val="24"/>
                <w:szCs w:val="24"/>
              </w:rPr>
              <w:t>.</w:t>
            </w:r>
          </w:p>
        </w:tc>
      </w:tr>
      <w:tr w:rsidR="009872A8" w:rsidRPr="0051034D" w:rsidTr="0039481E">
        <w:tc>
          <w:tcPr>
            <w:tcW w:w="15276" w:type="dxa"/>
            <w:gridSpan w:val="2"/>
          </w:tcPr>
          <w:p w:rsidR="009872A8" w:rsidRPr="009872A8" w:rsidRDefault="009872A8" w:rsidP="009F1756">
            <w:pPr>
              <w:pStyle w:val="a3"/>
              <w:jc w:val="center"/>
              <w:rPr>
                <w:rFonts w:ascii="Times New Roman" w:hAnsi="Times New Roman" w:cs="Times New Roman"/>
                <w:sz w:val="24"/>
                <w:szCs w:val="24"/>
              </w:rPr>
            </w:pPr>
            <w:r w:rsidRPr="009872A8">
              <w:rPr>
                <w:rFonts w:ascii="Times New Roman" w:hAnsi="Times New Roman" w:cs="Times New Roman"/>
                <w:b/>
                <w:bCs/>
                <w:i/>
                <w:iCs/>
                <w:sz w:val="24"/>
                <w:szCs w:val="24"/>
              </w:rPr>
              <w:t>Чтение</w:t>
            </w:r>
          </w:p>
        </w:tc>
      </w:tr>
      <w:tr w:rsidR="009872A8" w:rsidRPr="0051034D" w:rsidTr="0039481E">
        <w:tc>
          <w:tcPr>
            <w:tcW w:w="7395"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соотносить графический образ английского слова с его звуковым образом;</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9872A8" w:rsidRPr="009F1756"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читать про себя и находить в тексте необходимую информацию.</w:t>
            </w:r>
          </w:p>
        </w:tc>
        <w:tc>
          <w:tcPr>
            <w:tcW w:w="7881"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догадываться о значении незнакомых слов по контексту;</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не обращать внимания на незнакомые слова, не мешающие понимать основное содержание текста.</w:t>
            </w:r>
          </w:p>
          <w:p w:rsidR="009872A8" w:rsidRPr="009872A8" w:rsidRDefault="009872A8" w:rsidP="009872A8">
            <w:pPr>
              <w:pStyle w:val="a3"/>
              <w:rPr>
                <w:rFonts w:ascii="Times New Roman" w:hAnsi="Times New Roman" w:cs="Times New Roman"/>
                <w:sz w:val="24"/>
                <w:szCs w:val="24"/>
              </w:rPr>
            </w:pPr>
          </w:p>
        </w:tc>
      </w:tr>
      <w:tr w:rsidR="009872A8" w:rsidRPr="0051034D" w:rsidTr="0039481E">
        <w:tc>
          <w:tcPr>
            <w:tcW w:w="15276" w:type="dxa"/>
            <w:gridSpan w:val="2"/>
          </w:tcPr>
          <w:p w:rsidR="009872A8" w:rsidRPr="009872A8" w:rsidRDefault="009872A8" w:rsidP="009F1756">
            <w:pPr>
              <w:pStyle w:val="a3"/>
              <w:jc w:val="center"/>
              <w:rPr>
                <w:rFonts w:ascii="Times New Roman" w:hAnsi="Times New Roman" w:cs="Times New Roman"/>
                <w:sz w:val="24"/>
                <w:szCs w:val="24"/>
              </w:rPr>
            </w:pPr>
            <w:r w:rsidRPr="009872A8">
              <w:rPr>
                <w:rFonts w:ascii="Times New Roman" w:hAnsi="Times New Roman" w:cs="Times New Roman"/>
                <w:b/>
                <w:bCs/>
                <w:i/>
                <w:iCs/>
                <w:sz w:val="24"/>
                <w:szCs w:val="24"/>
              </w:rPr>
              <w:t>Письмо</w:t>
            </w:r>
          </w:p>
        </w:tc>
      </w:tr>
      <w:tr w:rsidR="009872A8" w:rsidRPr="0051034D" w:rsidTr="0039481E">
        <w:tc>
          <w:tcPr>
            <w:tcW w:w="7395"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выписывать из текста слова, словосочетания и предложения;</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писать по образцу краткое письмо зарубежному другу.</w:t>
            </w:r>
          </w:p>
          <w:p w:rsidR="009872A8" w:rsidRPr="009872A8" w:rsidRDefault="009872A8" w:rsidP="009872A8">
            <w:pPr>
              <w:pStyle w:val="a3"/>
              <w:rPr>
                <w:rFonts w:ascii="Times New Roman" w:hAnsi="Times New Roman" w:cs="Times New Roman"/>
                <w:b/>
                <w:bCs/>
                <w:i/>
                <w:iCs/>
                <w:sz w:val="24"/>
                <w:szCs w:val="24"/>
              </w:rPr>
            </w:pPr>
          </w:p>
        </w:tc>
        <w:tc>
          <w:tcPr>
            <w:tcW w:w="7881"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в письменной форме кратко отвечать на вопросы к тексту;</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872A8" w:rsidRPr="009872A8">
              <w:rPr>
                <w:rFonts w:ascii="Times New Roman" w:hAnsi="Times New Roman" w:cs="Times New Roman"/>
                <w:spacing w:val="2"/>
                <w:sz w:val="24"/>
                <w:szCs w:val="24"/>
              </w:rPr>
              <w:t>составлять рассказ в письменной форме по плану/</w:t>
            </w:r>
            <w:r w:rsidR="009872A8" w:rsidRPr="009872A8">
              <w:rPr>
                <w:rFonts w:ascii="Times New Roman" w:hAnsi="Times New Roman" w:cs="Times New Roman"/>
                <w:sz w:val="24"/>
                <w:szCs w:val="24"/>
              </w:rPr>
              <w:t>ключевым словам;</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заполнять простую анкету;</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правильно оформлять конверт, сервисные поля в системе электронной почты (адрес, тема сообщения).</w:t>
            </w:r>
          </w:p>
        </w:tc>
      </w:tr>
      <w:tr w:rsidR="009872A8" w:rsidRPr="0051034D" w:rsidTr="0039481E">
        <w:tc>
          <w:tcPr>
            <w:tcW w:w="15276" w:type="dxa"/>
            <w:gridSpan w:val="2"/>
          </w:tcPr>
          <w:p w:rsidR="009872A8" w:rsidRPr="009F1756" w:rsidRDefault="009872A8" w:rsidP="009F1756">
            <w:pPr>
              <w:pStyle w:val="a3"/>
              <w:jc w:val="center"/>
              <w:rPr>
                <w:rFonts w:ascii="Times New Roman" w:hAnsi="Times New Roman" w:cs="Times New Roman"/>
                <w:b/>
                <w:sz w:val="24"/>
                <w:szCs w:val="24"/>
              </w:rPr>
            </w:pPr>
            <w:r w:rsidRPr="009F1756">
              <w:rPr>
                <w:rFonts w:ascii="Times New Roman" w:hAnsi="Times New Roman" w:cs="Times New Roman"/>
                <w:b/>
                <w:sz w:val="24"/>
                <w:szCs w:val="24"/>
              </w:rPr>
              <w:t>Языковые средства</w:t>
            </w:r>
            <w:r w:rsidRPr="009F1756">
              <w:rPr>
                <w:rFonts w:ascii="Times New Roman" w:hAnsi="Times New Roman" w:cs="Times New Roman"/>
                <w:b/>
                <w:sz w:val="24"/>
                <w:szCs w:val="24"/>
              </w:rPr>
              <w:br/>
              <w:t>и навыки оперирования ими</w:t>
            </w:r>
          </w:p>
          <w:p w:rsidR="009872A8" w:rsidRPr="009F1756" w:rsidRDefault="009872A8" w:rsidP="009F1756">
            <w:pPr>
              <w:pStyle w:val="a3"/>
              <w:jc w:val="center"/>
              <w:rPr>
                <w:rFonts w:ascii="Times New Roman" w:hAnsi="Times New Roman" w:cs="Times New Roman"/>
                <w:b/>
                <w:i/>
                <w:sz w:val="24"/>
                <w:szCs w:val="24"/>
              </w:rPr>
            </w:pPr>
            <w:r w:rsidRPr="009F1756">
              <w:rPr>
                <w:rFonts w:ascii="Times New Roman" w:hAnsi="Times New Roman" w:cs="Times New Roman"/>
                <w:b/>
                <w:bCs/>
                <w:i/>
                <w:iCs/>
                <w:sz w:val="24"/>
                <w:szCs w:val="24"/>
              </w:rPr>
              <w:t>Графика, каллиграфия, орфография</w:t>
            </w:r>
          </w:p>
        </w:tc>
      </w:tr>
      <w:tr w:rsidR="009872A8" w:rsidRPr="0051034D" w:rsidTr="0039481E">
        <w:tc>
          <w:tcPr>
            <w:tcW w:w="7395"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воспроизводить графически и каллиграфически корректно все буквы английского алфавита (</w:t>
            </w:r>
            <w:proofErr w:type="spellStart"/>
            <w:r w:rsidR="009872A8" w:rsidRPr="009872A8">
              <w:rPr>
                <w:rFonts w:ascii="Times New Roman" w:hAnsi="Times New Roman" w:cs="Times New Roman"/>
                <w:sz w:val="24"/>
                <w:szCs w:val="24"/>
              </w:rPr>
              <w:t>полупечатное</w:t>
            </w:r>
            <w:proofErr w:type="spellEnd"/>
            <w:r w:rsidR="009872A8" w:rsidRPr="009872A8">
              <w:rPr>
                <w:rFonts w:ascii="Times New Roman" w:hAnsi="Times New Roman" w:cs="Times New Roman"/>
                <w:sz w:val="24"/>
                <w:szCs w:val="24"/>
              </w:rPr>
              <w:t xml:space="preserve"> написание букв, буквосочетаний, слов);</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009872A8" w:rsidRPr="009872A8">
              <w:rPr>
                <w:rFonts w:ascii="Times New Roman" w:hAnsi="Times New Roman" w:cs="Times New Roman"/>
                <w:spacing w:val="2"/>
                <w:sz w:val="24"/>
                <w:szCs w:val="24"/>
              </w:rPr>
              <w:t>пользоваться английским алфавитом, знать последова</w:t>
            </w:r>
            <w:r w:rsidR="009872A8" w:rsidRPr="009872A8">
              <w:rPr>
                <w:rFonts w:ascii="Times New Roman" w:hAnsi="Times New Roman" w:cs="Times New Roman"/>
                <w:sz w:val="24"/>
                <w:szCs w:val="24"/>
              </w:rPr>
              <w:t>тельность букв в нём;</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списывать текст;</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восстанавливать слово в соответствии с решаемой учебной задачей;</w:t>
            </w:r>
          </w:p>
          <w:p w:rsidR="009872A8" w:rsidRPr="009F1756"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отличать буквы от знаков транскрипции.</w:t>
            </w:r>
          </w:p>
        </w:tc>
        <w:tc>
          <w:tcPr>
            <w:tcW w:w="7881"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72A8" w:rsidRPr="009872A8">
              <w:rPr>
                <w:rFonts w:ascii="Times New Roman" w:hAnsi="Times New Roman" w:cs="Times New Roman"/>
                <w:sz w:val="24"/>
                <w:szCs w:val="24"/>
              </w:rPr>
              <w:t>сравнивать и анализировать буквосочетания английского языка и их транскрипцию;</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872A8" w:rsidRPr="009872A8">
              <w:rPr>
                <w:rFonts w:ascii="Times New Roman" w:hAnsi="Times New Roman" w:cs="Times New Roman"/>
                <w:spacing w:val="-2"/>
                <w:sz w:val="24"/>
                <w:szCs w:val="24"/>
              </w:rPr>
              <w:t>группировать слова в соответствии с изученными пра</w:t>
            </w:r>
            <w:r w:rsidR="009872A8" w:rsidRPr="009872A8">
              <w:rPr>
                <w:rFonts w:ascii="Times New Roman" w:hAnsi="Times New Roman" w:cs="Times New Roman"/>
                <w:sz w:val="24"/>
                <w:szCs w:val="24"/>
              </w:rPr>
              <w:t>вилами чтения;</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72A8" w:rsidRPr="009872A8">
              <w:rPr>
                <w:rFonts w:ascii="Times New Roman" w:hAnsi="Times New Roman" w:cs="Times New Roman"/>
                <w:sz w:val="24"/>
                <w:szCs w:val="24"/>
              </w:rPr>
              <w:t>уточнять написание слова по словарю;</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 xml:space="preserve">использовать экранный перевод отдельных слов (с русского языка </w:t>
            </w:r>
            <w:proofErr w:type="gramStart"/>
            <w:r w:rsidR="009872A8" w:rsidRPr="009872A8">
              <w:rPr>
                <w:rFonts w:ascii="Times New Roman" w:hAnsi="Times New Roman" w:cs="Times New Roman"/>
                <w:sz w:val="24"/>
                <w:szCs w:val="24"/>
              </w:rPr>
              <w:t>на</w:t>
            </w:r>
            <w:proofErr w:type="gramEnd"/>
            <w:r w:rsidR="009872A8" w:rsidRPr="009872A8">
              <w:rPr>
                <w:rFonts w:ascii="Times New Roman" w:hAnsi="Times New Roman" w:cs="Times New Roman"/>
                <w:sz w:val="24"/>
                <w:szCs w:val="24"/>
              </w:rPr>
              <w:t xml:space="preserve"> иностранный и обратно).</w:t>
            </w:r>
          </w:p>
          <w:p w:rsidR="009872A8" w:rsidRPr="009872A8" w:rsidRDefault="009872A8" w:rsidP="009872A8">
            <w:pPr>
              <w:pStyle w:val="a3"/>
              <w:rPr>
                <w:rFonts w:ascii="Times New Roman" w:hAnsi="Times New Roman" w:cs="Times New Roman"/>
                <w:sz w:val="24"/>
                <w:szCs w:val="24"/>
              </w:rPr>
            </w:pPr>
          </w:p>
        </w:tc>
      </w:tr>
      <w:tr w:rsidR="009872A8" w:rsidRPr="0051034D" w:rsidTr="0039481E">
        <w:tc>
          <w:tcPr>
            <w:tcW w:w="15276" w:type="dxa"/>
            <w:gridSpan w:val="2"/>
          </w:tcPr>
          <w:p w:rsidR="009872A8" w:rsidRPr="009872A8" w:rsidRDefault="009872A8" w:rsidP="009F1756">
            <w:pPr>
              <w:pStyle w:val="a3"/>
              <w:jc w:val="center"/>
              <w:rPr>
                <w:rFonts w:ascii="Times New Roman" w:hAnsi="Times New Roman" w:cs="Times New Roman"/>
                <w:sz w:val="24"/>
                <w:szCs w:val="24"/>
              </w:rPr>
            </w:pPr>
            <w:r w:rsidRPr="009872A8">
              <w:rPr>
                <w:rFonts w:ascii="Times New Roman" w:hAnsi="Times New Roman" w:cs="Times New Roman"/>
                <w:b/>
                <w:bCs/>
                <w:i/>
                <w:iCs/>
                <w:sz w:val="24"/>
                <w:szCs w:val="24"/>
              </w:rPr>
              <w:lastRenderedPageBreak/>
              <w:t>Фонетическая сторона речи</w:t>
            </w:r>
          </w:p>
        </w:tc>
      </w:tr>
      <w:tr w:rsidR="009872A8" w:rsidRPr="0051034D" w:rsidTr="0039481E">
        <w:tc>
          <w:tcPr>
            <w:tcW w:w="7395"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872A8" w:rsidRPr="009872A8">
              <w:rPr>
                <w:rFonts w:ascii="Times New Roman" w:hAnsi="Times New Roman" w:cs="Times New Roman"/>
                <w:spacing w:val="2"/>
                <w:sz w:val="24"/>
                <w:szCs w:val="24"/>
              </w:rPr>
              <w:t xml:space="preserve">различать на слух и адекватно произносить все звуки </w:t>
            </w:r>
            <w:r w:rsidR="009872A8" w:rsidRPr="009872A8">
              <w:rPr>
                <w:rFonts w:ascii="Times New Roman" w:hAnsi="Times New Roman" w:cs="Times New Roman"/>
                <w:sz w:val="24"/>
                <w:szCs w:val="24"/>
              </w:rPr>
              <w:t>английского языка, соблюдая нормы произношения звуков;</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соблюдать правильное ударение в изолированном слове, фразе;</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различать коммуникативные типы предложений по интонации;</w:t>
            </w:r>
          </w:p>
          <w:p w:rsidR="009872A8" w:rsidRPr="009F1756"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 xml:space="preserve">корректно произносить предложения с точки зрения их </w:t>
            </w:r>
            <w:proofErr w:type="spellStart"/>
            <w:r w:rsidR="009872A8" w:rsidRPr="009872A8">
              <w:rPr>
                <w:rFonts w:ascii="Times New Roman" w:hAnsi="Times New Roman" w:cs="Times New Roman"/>
                <w:sz w:val="24"/>
                <w:szCs w:val="24"/>
              </w:rPr>
              <w:t>ритмико</w:t>
            </w:r>
            <w:r w:rsidR="009872A8" w:rsidRPr="009872A8">
              <w:rPr>
                <w:rFonts w:ascii="Times New Roman" w:hAnsi="Times New Roman" w:cs="Times New Roman"/>
                <w:sz w:val="24"/>
                <w:szCs w:val="24"/>
              </w:rPr>
              <w:noBreakHyphen/>
              <w:t>интонационных</w:t>
            </w:r>
            <w:proofErr w:type="spellEnd"/>
            <w:r w:rsidR="009872A8" w:rsidRPr="009872A8">
              <w:rPr>
                <w:rFonts w:ascii="Times New Roman" w:hAnsi="Times New Roman" w:cs="Times New Roman"/>
                <w:sz w:val="24"/>
                <w:szCs w:val="24"/>
              </w:rPr>
              <w:t xml:space="preserve"> особенностей.</w:t>
            </w:r>
          </w:p>
        </w:tc>
        <w:tc>
          <w:tcPr>
            <w:tcW w:w="7881" w:type="dxa"/>
          </w:tcPr>
          <w:p w:rsidR="009872A8" w:rsidRPr="009F1756" w:rsidRDefault="009F1756" w:rsidP="009872A8">
            <w:pPr>
              <w:pStyle w:val="a3"/>
              <w:rPr>
                <w:rFonts w:ascii="Times New Roman" w:hAnsi="Times New Roman" w:cs="Times New Roman"/>
                <w:iCs/>
                <w:sz w:val="24"/>
                <w:szCs w:val="24"/>
              </w:rPr>
            </w:pPr>
            <w:r>
              <w:rPr>
                <w:rFonts w:ascii="Times New Roman" w:hAnsi="Times New Roman" w:cs="Times New Roman"/>
                <w:iCs/>
                <w:sz w:val="24"/>
                <w:szCs w:val="24"/>
              </w:rPr>
              <w:t xml:space="preserve">- </w:t>
            </w:r>
            <w:r w:rsidR="009872A8" w:rsidRPr="009F1756">
              <w:rPr>
                <w:rFonts w:ascii="Times New Roman" w:hAnsi="Times New Roman" w:cs="Times New Roman"/>
                <w:iCs/>
                <w:sz w:val="24"/>
                <w:szCs w:val="24"/>
              </w:rPr>
              <w:t xml:space="preserve">распознавать связующее </w:t>
            </w:r>
            <w:proofErr w:type="spellStart"/>
            <w:r w:rsidR="009872A8" w:rsidRPr="009F1756">
              <w:rPr>
                <w:rFonts w:ascii="Times New Roman" w:hAnsi="Times New Roman" w:cs="Times New Roman"/>
                <w:b/>
                <w:bCs/>
                <w:iCs/>
                <w:sz w:val="24"/>
                <w:szCs w:val="24"/>
              </w:rPr>
              <w:t>r</w:t>
            </w:r>
            <w:proofErr w:type="spellEnd"/>
            <w:r w:rsidR="009872A8" w:rsidRPr="009F1756">
              <w:rPr>
                <w:rFonts w:ascii="Times New Roman" w:hAnsi="Times New Roman" w:cs="Times New Roman"/>
                <w:iCs/>
                <w:sz w:val="24"/>
                <w:szCs w:val="24"/>
              </w:rPr>
              <w:t xml:space="preserve"> в речи и уметь его использовать;</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соблюдать интонацию перечисления;</w:t>
            </w:r>
          </w:p>
          <w:p w:rsidR="009872A8" w:rsidRPr="009872A8" w:rsidRDefault="009872A8" w:rsidP="009872A8">
            <w:pPr>
              <w:pStyle w:val="a3"/>
              <w:rPr>
                <w:rFonts w:ascii="Times New Roman" w:hAnsi="Times New Roman" w:cs="Times New Roman"/>
                <w:sz w:val="24"/>
                <w:szCs w:val="24"/>
              </w:rPr>
            </w:pPr>
            <w:r w:rsidRPr="009872A8">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читать изучаемые слова по транскрипции.</w:t>
            </w:r>
          </w:p>
          <w:p w:rsidR="009872A8" w:rsidRPr="009872A8" w:rsidRDefault="009872A8" w:rsidP="009872A8">
            <w:pPr>
              <w:pStyle w:val="a3"/>
              <w:rPr>
                <w:rFonts w:ascii="Times New Roman" w:hAnsi="Times New Roman" w:cs="Times New Roman"/>
                <w:sz w:val="24"/>
                <w:szCs w:val="24"/>
              </w:rPr>
            </w:pPr>
          </w:p>
        </w:tc>
      </w:tr>
      <w:tr w:rsidR="009872A8" w:rsidRPr="0051034D" w:rsidTr="0039481E">
        <w:tc>
          <w:tcPr>
            <w:tcW w:w="15276" w:type="dxa"/>
            <w:gridSpan w:val="2"/>
          </w:tcPr>
          <w:p w:rsidR="009872A8" w:rsidRPr="009872A8" w:rsidRDefault="009872A8" w:rsidP="009F1756">
            <w:pPr>
              <w:pStyle w:val="a3"/>
              <w:jc w:val="center"/>
              <w:rPr>
                <w:rFonts w:ascii="Times New Roman" w:hAnsi="Times New Roman" w:cs="Times New Roman"/>
                <w:sz w:val="24"/>
                <w:szCs w:val="24"/>
              </w:rPr>
            </w:pPr>
            <w:r w:rsidRPr="009872A8">
              <w:rPr>
                <w:rFonts w:ascii="Times New Roman" w:hAnsi="Times New Roman" w:cs="Times New Roman"/>
                <w:b/>
                <w:bCs/>
                <w:i/>
                <w:iCs/>
                <w:sz w:val="24"/>
                <w:szCs w:val="24"/>
              </w:rPr>
              <w:t>Лексическая сторона речи</w:t>
            </w:r>
          </w:p>
        </w:tc>
      </w:tr>
      <w:tr w:rsidR="009872A8" w:rsidRPr="0051034D" w:rsidTr="0039481E">
        <w:tc>
          <w:tcPr>
            <w:tcW w:w="7395"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872A8" w:rsidRPr="009872A8">
              <w:rPr>
                <w:rFonts w:ascii="Times New Roman" w:hAnsi="Times New Roman" w:cs="Times New Roman"/>
                <w:spacing w:val="2"/>
                <w:sz w:val="24"/>
                <w:szCs w:val="24"/>
              </w:rPr>
              <w:t xml:space="preserve">оперировать в процессе общения активной лексикой в </w:t>
            </w:r>
            <w:r w:rsidR="009872A8" w:rsidRPr="009872A8">
              <w:rPr>
                <w:rFonts w:ascii="Times New Roman" w:hAnsi="Times New Roman" w:cs="Times New Roman"/>
                <w:sz w:val="24"/>
                <w:szCs w:val="24"/>
              </w:rPr>
              <w:t>соответствии с коммуникативной задачей;</w:t>
            </w:r>
          </w:p>
          <w:p w:rsidR="009872A8" w:rsidRPr="009F1756"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восстанавливать текст в соответствии с решаемой учебной задачей.</w:t>
            </w:r>
          </w:p>
        </w:tc>
        <w:tc>
          <w:tcPr>
            <w:tcW w:w="7881"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узнавать простые словообразовательные элементы;</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 xml:space="preserve">опираться на языковую догадку в процессе чтения и </w:t>
            </w:r>
            <w:proofErr w:type="spellStart"/>
            <w:r w:rsidR="009872A8" w:rsidRPr="009872A8">
              <w:rPr>
                <w:rFonts w:ascii="Times New Roman" w:hAnsi="Times New Roman" w:cs="Times New Roman"/>
                <w:sz w:val="24"/>
                <w:szCs w:val="24"/>
              </w:rPr>
              <w:t>аудирования</w:t>
            </w:r>
            <w:proofErr w:type="spellEnd"/>
            <w:r w:rsidR="009872A8" w:rsidRPr="009872A8">
              <w:rPr>
                <w:rFonts w:ascii="Times New Roman" w:hAnsi="Times New Roman" w:cs="Times New Roman"/>
                <w:sz w:val="24"/>
                <w:szCs w:val="24"/>
              </w:rPr>
              <w:t xml:space="preserve"> (интернациональные и сложные слова).</w:t>
            </w:r>
          </w:p>
          <w:p w:rsidR="009872A8" w:rsidRPr="009872A8" w:rsidRDefault="009872A8" w:rsidP="009872A8">
            <w:pPr>
              <w:pStyle w:val="a3"/>
              <w:rPr>
                <w:rFonts w:ascii="Times New Roman" w:hAnsi="Times New Roman" w:cs="Times New Roman"/>
                <w:sz w:val="24"/>
                <w:szCs w:val="24"/>
              </w:rPr>
            </w:pPr>
          </w:p>
        </w:tc>
      </w:tr>
      <w:tr w:rsidR="009872A8" w:rsidRPr="0051034D" w:rsidTr="0039481E">
        <w:tc>
          <w:tcPr>
            <w:tcW w:w="15276" w:type="dxa"/>
            <w:gridSpan w:val="2"/>
          </w:tcPr>
          <w:p w:rsidR="009872A8" w:rsidRPr="009872A8" w:rsidRDefault="009872A8" w:rsidP="009F1756">
            <w:pPr>
              <w:pStyle w:val="a3"/>
              <w:jc w:val="center"/>
              <w:rPr>
                <w:rFonts w:ascii="Times New Roman" w:hAnsi="Times New Roman" w:cs="Times New Roman"/>
                <w:sz w:val="24"/>
                <w:szCs w:val="24"/>
              </w:rPr>
            </w:pPr>
            <w:r w:rsidRPr="009872A8">
              <w:rPr>
                <w:rFonts w:ascii="Times New Roman" w:hAnsi="Times New Roman" w:cs="Times New Roman"/>
                <w:b/>
                <w:bCs/>
                <w:i/>
                <w:iCs/>
                <w:sz w:val="24"/>
                <w:szCs w:val="24"/>
              </w:rPr>
              <w:t>Грамматическая сторона речи</w:t>
            </w:r>
          </w:p>
        </w:tc>
      </w:tr>
      <w:tr w:rsidR="009872A8" w:rsidRPr="0051034D" w:rsidTr="0039481E">
        <w:tc>
          <w:tcPr>
            <w:tcW w:w="7395"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распознавать и употреблять в речи основные коммуникативные типы предложений;</w:t>
            </w:r>
          </w:p>
          <w:p w:rsidR="009872A8" w:rsidRPr="009F1756" w:rsidRDefault="009F1756" w:rsidP="009872A8">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872A8" w:rsidRPr="009872A8">
              <w:rPr>
                <w:rFonts w:ascii="Times New Roman" w:hAnsi="Times New Roman" w:cs="Times New Roman"/>
                <w:sz w:val="24"/>
                <w:szCs w:val="24"/>
              </w:rPr>
              <w:t xml:space="preserve">распознавать в тексте и употреблять в речи изученные </w:t>
            </w:r>
            <w:r w:rsidR="009872A8" w:rsidRPr="009872A8">
              <w:rPr>
                <w:rFonts w:ascii="Times New Roman" w:hAnsi="Times New Roman" w:cs="Times New Roman"/>
                <w:spacing w:val="2"/>
                <w:sz w:val="24"/>
                <w:szCs w:val="24"/>
              </w:rPr>
              <w:t>части речи: существительные с определённым/неопределён</w:t>
            </w:r>
            <w:r w:rsidR="009872A8" w:rsidRPr="009872A8">
              <w:rPr>
                <w:rFonts w:ascii="Times New Roman" w:hAnsi="Times New Roman" w:cs="Times New Roman"/>
                <w:sz w:val="24"/>
                <w:szCs w:val="24"/>
              </w:rPr>
              <w:t xml:space="preserve">ным/нулевым артиклем; существительные в единственном и множественном числе; </w:t>
            </w:r>
            <w:proofErr w:type="spellStart"/>
            <w:r w:rsidR="009872A8" w:rsidRPr="009872A8">
              <w:rPr>
                <w:rFonts w:ascii="Times New Roman" w:hAnsi="Times New Roman" w:cs="Times New Roman"/>
                <w:sz w:val="24"/>
                <w:szCs w:val="24"/>
              </w:rPr>
              <w:t>глагол­связку</w:t>
            </w:r>
            <w:proofErr w:type="spellEnd"/>
            <w:r w:rsidR="009872A8" w:rsidRPr="009872A8">
              <w:rPr>
                <w:rFonts w:ascii="Times New Roman" w:hAnsi="Times New Roman" w:cs="Times New Roman"/>
                <w:sz w:val="24"/>
                <w:szCs w:val="24"/>
              </w:rPr>
              <w:t xml:space="preserve"> </w:t>
            </w:r>
            <w:proofErr w:type="spellStart"/>
            <w:r w:rsidR="009872A8" w:rsidRPr="009872A8">
              <w:rPr>
                <w:rFonts w:ascii="Times New Roman" w:hAnsi="Times New Roman" w:cs="Times New Roman"/>
                <w:sz w:val="24"/>
                <w:szCs w:val="24"/>
              </w:rPr>
              <w:t>to</w:t>
            </w:r>
            <w:proofErr w:type="spellEnd"/>
            <w:r w:rsidR="009872A8" w:rsidRPr="009872A8">
              <w:rPr>
                <w:rFonts w:ascii="Times New Roman" w:hAnsi="Times New Roman" w:cs="Times New Roman"/>
                <w:sz w:val="24"/>
                <w:szCs w:val="24"/>
              </w:rPr>
              <w:t xml:space="preserve"> </w:t>
            </w:r>
            <w:proofErr w:type="spellStart"/>
            <w:r w:rsidR="009872A8" w:rsidRPr="009872A8">
              <w:rPr>
                <w:rFonts w:ascii="Times New Roman" w:hAnsi="Times New Roman" w:cs="Times New Roman"/>
                <w:sz w:val="24"/>
                <w:szCs w:val="24"/>
              </w:rPr>
              <w:t>be</w:t>
            </w:r>
            <w:proofErr w:type="spellEnd"/>
            <w:r w:rsidR="009872A8" w:rsidRPr="009872A8">
              <w:rPr>
                <w:rFonts w:ascii="Times New Roman" w:hAnsi="Times New Roman" w:cs="Times New Roman"/>
                <w:sz w:val="24"/>
                <w:szCs w:val="24"/>
              </w:rPr>
              <w:t xml:space="preserve">; глаголы в </w:t>
            </w:r>
            <w:proofErr w:type="spellStart"/>
            <w:r w:rsidR="009872A8" w:rsidRPr="009872A8">
              <w:rPr>
                <w:rFonts w:ascii="Times New Roman" w:hAnsi="Times New Roman" w:cs="Times New Roman"/>
                <w:sz w:val="24"/>
                <w:szCs w:val="24"/>
              </w:rPr>
              <w:t>Present</w:t>
            </w:r>
            <w:proofErr w:type="spellEnd"/>
            <w:r w:rsidR="009872A8" w:rsidRPr="009872A8">
              <w:rPr>
                <w:rFonts w:ascii="Times New Roman" w:hAnsi="Times New Roman" w:cs="Times New Roman"/>
                <w:sz w:val="24"/>
                <w:szCs w:val="24"/>
              </w:rPr>
              <w:t xml:space="preserve">, </w:t>
            </w:r>
            <w:proofErr w:type="spellStart"/>
            <w:r w:rsidR="009872A8" w:rsidRPr="009872A8">
              <w:rPr>
                <w:rFonts w:ascii="Times New Roman" w:hAnsi="Times New Roman" w:cs="Times New Roman"/>
                <w:sz w:val="24"/>
                <w:szCs w:val="24"/>
              </w:rPr>
              <w:t>Past</w:t>
            </w:r>
            <w:proofErr w:type="spellEnd"/>
            <w:r w:rsidR="009872A8" w:rsidRPr="009872A8">
              <w:rPr>
                <w:rFonts w:ascii="Times New Roman" w:hAnsi="Times New Roman" w:cs="Times New Roman"/>
                <w:sz w:val="24"/>
                <w:szCs w:val="24"/>
              </w:rPr>
              <w:t xml:space="preserve">, </w:t>
            </w:r>
            <w:proofErr w:type="spellStart"/>
            <w:r w:rsidR="009872A8" w:rsidRPr="009872A8">
              <w:rPr>
                <w:rFonts w:ascii="Times New Roman" w:hAnsi="Times New Roman" w:cs="Times New Roman"/>
                <w:sz w:val="24"/>
                <w:szCs w:val="24"/>
              </w:rPr>
              <w:t>Future</w:t>
            </w:r>
            <w:proofErr w:type="spellEnd"/>
            <w:r w:rsidR="009872A8" w:rsidRPr="009872A8">
              <w:rPr>
                <w:rFonts w:ascii="Times New Roman" w:hAnsi="Times New Roman" w:cs="Times New Roman"/>
                <w:sz w:val="24"/>
                <w:szCs w:val="24"/>
              </w:rPr>
              <w:t xml:space="preserve"> </w:t>
            </w:r>
            <w:proofErr w:type="spellStart"/>
            <w:r w:rsidR="009872A8" w:rsidRPr="009872A8">
              <w:rPr>
                <w:rFonts w:ascii="Times New Roman" w:hAnsi="Times New Roman" w:cs="Times New Roman"/>
                <w:sz w:val="24"/>
                <w:szCs w:val="24"/>
              </w:rPr>
              <w:t>Simple</w:t>
            </w:r>
            <w:proofErr w:type="spellEnd"/>
            <w:r w:rsidR="009872A8" w:rsidRPr="009872A8">
              <w:rPr>
                <w:rFonts w:ascii="Times New Roman" w:hAnsi="Times New Roman" w:cs="Times New Roman"/>
                <w:sz w:val="24"/>
                <w:szCs w:val="24"/>
              </w:rPr>
              <w:t xml:space="preserve">; модальные глаголы </w:t>
            </w:r>
            <w:proofErr w:type="spellStart"/>
            <w:r w:rsidR="009872A8" w:rsidRPr="009872A8">
              <w:rPr>
                <w:rFonts w:ascii="Times New Roman" w:hAnsi="Times New Roman" w:cs="Times New Roman"/>
                <w:sz w:val="24"/>
                <w:szCs w:val="24"/>
              </w:rPr>
              <w:t>can</w:t>
            </w:r>
            <w:proofErr w:type="spellEnd"/>
            <w:r w:rsidR="009872A8" w:rsidRPr="009872A8">
              <w:rPr>
                <w:rFonts w:ascii="Times New Roman" w:hAnsi="Times New Roman" w:cs="Times New Roman"/>
                <w:sz w:val="24"/>
                <w:szCs w:val="24"/>
              </w:rPr>
              <w:t xml:space="preserve">, </w:t>
            </w:r>
            <w:proofErr w:type="spellStart"/>
            <w:r w:rsidR="009872A8" w:rsidRPr="009872A8">
              <w:rPr>
                <w:rFonts w:ascii="Times New Roman" w:hAnsi="Times New Roman" w:cs="Times New Roman"/>
                <w:sz w:val="24"/>
                <w:szCs w:val="24"/>
              </w:rPr>
              <w:t>may</w:t>
            </w:r>
            <w:proofErr w:type="spellEnd"/>
            <w:r w:rsidR="009872A8" w:rsidRPr="009872A8">
              <w:rPr>
                <w:rFonts w:ascii="Times New Roman" w:hAnsi="Times New Roman" w:cs="Times New Roman"/>
                <w:sz w:val="24"/>
                <w:szCs w:val="24"/>
              </w:rPr>
              <w:t xml:space="preserve">, </w:t>
            </w:r>
            <w:proofErr w:type="spellStart"/>
            <w:r w:rsidR="009872A8" w:rsidRPr="009872A8">
              <w:rPr>
                <w:rFonts w:ascii="Times New Roman" w:hAnsi="Times New Roman" w:cs="Times New Roman"/>
                <w:sz w:val="24"/>
                <w:szCs w:val="24"/>
              </w:rPr>
              <w:t>must</w:t>
            </w:r>
            <w:proofErr w:type="spellEnd"/>
            <w:r w:rsidR="009872A8" w:rsidRPr="009872A8">
              <w:rPr>
                <w:rFonts w:ascii="Times New Roman" w:hAnsi="Times New Roman" w:cs="Times New Roman"/>
                <w:sz w:val="24"/>
                <w:szCs w:val="24"/>
              </w:rPr>
              <w:t>; лич</w:t>
            </w:r>
            <w:r w:rsidR="009872A8" w:rsidRPr="009872A8">
              <w:rPr>
                <w:rFonts w:ascii="Times New Roman" w:hAnsi="Times New Roman" w:cs="Times New Roman"/>
                <w:spacing w:val="2"/>
                <w:sz w:val="24"/>
                <w:szCs w:val="24"/>
              </w:rPr>
              <w:t>ные, притяжательные и указательные местоимения; прила</w:t>
            </w:r>
            <w:r w:rsidR="009872A8" w:rsidRPr="009872A8">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w:t>
            </w:r>
            <w:proofErr w:type="gramEnd"/>
            <w:r w:rsidR="009872A8" w:rsidRPr="009872A8">
              <w:rPr>
                <w:rFonts w:ascii="Times New Roman" w:hAnsi="Times New Roman" w:cs="Times New Roman"/>
                <w:sz w:val="24"/>
                <w:szCs w:val="24"/>
              </w:rPr>
              <w:t xml:space="preserve"> наиболее употребительные предлоги для выражения </w:t>
            </w:r>
            <w:proofErr w:type="spellStart"/>
            <w:r w:rsidR="009872A8" w:rsidRPr="009872A8">
              <w:rPr>
                <w:rFonts w:ascii="Times New Roman" w:hAnsi="Times New Roman" w:cs="Times New Roman"/>
                <w:sz w:val="24"/>
                <w:szCs w:val="24"/>
              </w:rPr>
              <w:t>временн</w:t>
            </w:r>
            <w:r w:rsidR="009872A8" w:rsidRPr="009872A8">
              <w:rPr>
                <w:rFonts w:ascii="Times New Roman" w:hAnsi="Times New Roman" w:cs="Times New Roman"/>
                <w:spacing w:val="-128"/>
                <w:sz w:val="24"/>
                <w:szCs w:val="24"/>
              </w:rPr>
              <w:t>ы</w:t>
            </w:r>
            <w:r w:rsidR="009872A8" w:rsidRPr="009872A8">
              <w:rPr>
                <w:rFonts w:ascii="Times New Roman" w:hAnsi="Times New Roman" w:cs="Times New Roman"/>
                <w:spacing w:val="26"/>
                <w:sz w:val="24"/>
                <w:szCs w:val="24"/>
              </w:rPr>
              <w:t>´</w:t>
            </w:r>
            <w:r w:rsidR="009872A8" w:rsidRPr="009872A8">
              <w:rPr>
                <w:rFonts w:ascii="Times New Roman" w:hAnsi="Times New Roman" w:cs="Times New Roman"/>
                <w:sz w:val="24"/>
                <w:szCs w:val="24"/>
              </w:rPr>
              <w:t>х</w:t>
            </w:r>
            <w:proofErr w:type="spellEnd"/>
            <w:r w:rsidR="009872A8" w:rsidRPr="009872A8">
              <w:rPr>
                <w:rFonts w:ascii="Times New Roman" w:hAnsi="Times New Roman" w:cs="Times New Roman"/>
                <w:sz w:val="24"/>
                <w:szCs w:val="24"/>
              </w:rPr>
              <w:t xml:space="preserve"> и пространственных отношений.</w:t>
            </w:r>
          </w:p>
        </w:tc>
        <w:tc>
          <w:tcPr>
            <w:tcW w:w="7881" w:type="dxa"/>
          </w:tcPr>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872A8" w:rsidRPr="009872A8">
              <w:rPr>
                <w:rFonts w:ascii="Times New Roman" w:hAnsi="Times New Roman" w:cs="Times New Roman"/>
                <w:spacing w:val="2"/>
                <w:sz w:val="24"/>
                <w:szCs w:val="24"/>
              </w:rPr>
              <w:t xml:space="preserve">узнавать сложносочинённые предложения с союзами </w:t>
            </w:r>
            <w:proofErr w:type="spellStart"/>
            <w:r w:rsidR="009872A8" w:rsidRPr="009872A8">
              <w:rPr>
                <w:rFonts w:ascii="Times New Roman" w:hAnsi="Times New Roman" w:cs="Times New Roman"/>
                <w:sz w:val="24"/>
                <w:szCs w:val="24"/>
              </w:rPr>
              <w:t>and</w:t>
            </w:r>
            <w:proofErr w:type="spellEnd"/>
            <w:r w:rsidR="009872A8" w:rsidRPr="009872A8">
              <w:rPr>
                <w:rFonts w:ascii="Times New Roman" w:hAnsi="Times New Roman" w:cs="Times New Roman"/>
                <w:sz w:val="24"/>
                <w:szCs w:val="24"/>
              </w:rPr>
              <w:t xml:space="preserve"> и </w:t>
            </w:r>
            <w:proofErr w:type="spellStart"/>
            <w:r w:rsidR="009872A8" w:rsidRPr="009872A8">
              <w:rPr>
                <w:rFonts w:ascii="Times New Roman" w:hAnsi="Times New Roman" w:cs="Times New Roman"/>
                <w:sz w:val="24"/>
                <w:szCs w:val="24"/>
              </w:rPr>
              <w:t>but</w:t>
            </w:r>
            <w:proofErr w:type="spellEnd"/>
            <w:r w:rsidR="009872A8" w:rsidRPr="009872A8">
              <w:rPr>
                <w:rFonts w:ascii="Times New Roman" w:hAnsi="Times New Roman" w:cs="Times New Roman"/>
                <w:sz w:val="24"/>
                <w:szCs w:val="24"/>
              </w:rPr>
              <w:t>;</w:t>
            </w:r>
          </w:p>
          <w:p w:rsidR="009872A8" w:rsidRPr="009872A8" w:rsidRDefault="009F1756" w:rsidP="009872A8">
            <w:pPr>
              <w:pStyle w:val="a3"/>
              <w:rPr>
                <w:rFonts w:ascii="Times New Roman" w:hAnsi="Times New Roman" w:cs="Times New Roman"/>
                <w:sz w:val="24"/>
                <w:szCs w:val="24"/>
                <w:lang w:val="en-US"/>
              </w:rPr>
            </w:pPr>
            <w:proofErr w:type="gramStart"/>
            <w:r>
              <w:rPr>
                <w:rFonts w:ascii="Times New Roman" w:hAnsi="Times New Roman" w:cs="Times New Roman"/>
                <w:sz w:val="24"/>
                <w:szCs w:val="24"/>
              </w:rPr>
              <w:t xml:space="preserve">- </w:t>
            </w:r>
            <w:r w:rsidR="009872A8" w:rsidRPr="009872A8">
              <w:rPr>
                <w:rFonts w:ascii="Times New Roman" w:hAnsi="Times New Roman" w:cs="Times New Roman"/>
                <w:sz w:val="24"/>
                <w:szCs w:val="24"/>
              </w:rPr>
              <w:t>использовать в речи безличные предложения (</w:t>
            </w:r>
            <w:proofErr w:type="spellStart"/>
            <w:r w:rsidR="009872A8" w:rsidRPr="009872A8">
              <w:rPr>
                <w:rFonts w:ascii="Times New Roman" w:hAnsi="Times New Roman" w:cs="Times New Roman"/>
                <w:sz w:val="24"/>
                <w:szCs w:val="24"/>
              </w:rPr>
              <w:t>It’s</w:t>
            </w:r>
            <w:proofErr w:type="spellEnd"/>
            <w:r w:rsidR="009872A8" w:rsidRPr="009872A8">
              <w:rPr>
                <w:rFonts w:ascii="Times New Roman" w:hAnsi="Times New Roman" w:cs="Times New Roman"/>
                <w:sz w:val="24"/>
                <w:szCs w:val="24"/>
              </w:rPr>
              <w:t xml:space="preserve"> </w:t>
            </w:r>
            <w:proofErr w:type="spellStart"/>
            <w:r w:rsidR="009872A8" w:rsidRPr="009872A8">
              <w:rPr>
                <w:rFonts w:ascii="Times New Roman" w:hAnsi="Times New Roman" w:cs="Times New Roman"/>
                <w:sz w:val="24"/>
                <w:szCs w:val="24"/>
              </w:rPr>
              <w:t>cold</w:t>
            </w:r>
            <w:proofErr w:type="spellEnd"/>
            <w:r w:rsidR="009872A8" w:rsidRPr="009872A8">
              <w:rPr>
                <w:rFonts w:ascii="Times New Roman" w:hAnsi="Times New Roman" w:cs="Times New Roman"/>
                <w:sz w:val="24"/>
                <w:szCs w:val="24"/>
              </w:rPr>
              <w:t>.</w:t>
            </w:r>
            <w:proofErr w:type="gramEnd"/>
            <w:r w:rsidR="009872A8" w:rsidRPr="009872A8">
              <w:rPr>
                <w:rFonts w:ascii="Times New Roman" w:hAnsi="Times New Roman" w:cs="Times New Roman"/>
                <w:sz w:val="24"/>
                <w:szCs w:val="24"/>
              </w:rPr>
              <w:t xml:space="preserve"> </w:t>
            </w:r>
            <w:r w:rsidR="009872A8" w:rsidRPr="009872A8">
              <w:rPr>
                <w:rFonts w:ascii="Times New Roman" w:hAnsi="Times New Roman" w:cs="Times New Roman"/>
                <w:sz w:val="24"/>
                <w:szCs w:val="24"/>
                <w:lang w:val="en-US"/>
              </w:rPr>
              <w:t xml:space="preserve">It’s 5 o’clock. It’s interesting), </w:t>
            </w:r>
            <w:r w:rsidR="009872A8" w:rsidRPr="009872A8">
              <w:rPr>
                <w:rFonts w:ascii="Times New Roman" w:hAnsi="Times New Roman" w:cs="Times New Roman"/>
                <w:sz w:val="24"/>
                <w:szCs w:val="24"/>
              </w:rPr>
              <w:t>предложения</w:t>
            </w:r>
            <w:r w:rsidR="009872A8" w:rsidRPr="009872A8">
              <w:rPr>
                <w:rFonts w:ascii="Times New Roman" w:hAnsi="Times New Roman" w:cs="Times New Roman"/>
                <w:sz w:val="24"/>
                <w:szCs w:val="24"/>
                <w:lang w:val="en-US"/>
              </w:rPr>
              <w:t xml:space="preserve"> </w:t>
            </w:r>
            <w:r w:rsidR="009872A8" w:rsidRPr="009872A8">
              <w:rPr>
                <w:rFonts w:ascii="Times New Roman" w:hAnsi="Times New Roman" w:cs="Times New Roman"/>
                <w:sz w:val="24"/>
                <w:szCs w:val="24"/>
              </w:rPr>
              <w:t>с</w:t>
            </w:r>
            <w:r w:rsidR="009872A8" w:rsidRPr="009872A8">
              <w:rPr>
                <w:rFonts w:ascii="Times New Roman" w:hAnsi="Times New Roman" w:cs="Times New Roman"/>
                <w:sz w:val="24"/>
                <w:szCs w:val="24"/>
                <w:lang w:val="en-US"/>
              </w:rPr>
              <w:t xml:space="preserve"> </w:t>
            </w:r>
            <w:r w:rsidR="009872A8" w:rsidRPr="009872A8">
              <w:rPr>
                <w:rFonts w:ascii="Times New Roman" w:hAnsi="Times New Roman" w:cs="Times New Roman"/>
                <w:sz w:val="24"/>
                <w:szCs w:val="24"/>
              </w:rPr>
              <w:t>конструкцией</w:t>
            </w:r>
            <w:r w:rsidR="009872A8" w:rsidRPr="009872A8">
              <w:rPr>
                <w:rFonts w:ascii="Times New Roman" w:hAnsi="Times New Roman" w:cs="Times New Roman"/>
                <w:sz w:val="24"/>
                <w:szCs w:val="24"/>
                <w:lang w:val="en-US"/>
              </w:rPr>
              <w:t xml:space="preserve"> there is/there are;</w:t>
            </w:r>
          </w:p>
          <w:p w:rsidR="009872A8" w:rsidRPr="009872A8" w:rsidRDefault="009872A8" w:rsidP="009872A8">
            <w:pPr>
              <w:pStyle w:val="a3"/>
              <w:rPr>
                <w:rFonts w:ascii="Times New Roman" w:hAnsi="Times New Roman" w:cs="Times New Roman"/>
                <w:sz w:val="24"/>
                <w:szCs w:val="24"/>
                <w:lang w:val="en-US"/>
              </w:rPr>
            </w:pPr>
            <w:proofErr w:type="gramStart"/>
            <w:r w:rsidRPr="009872A8">
              <w:rPr>
                <w:rFonts w:ascii="Times New Roman" w:hAnsi="Times New Roman" w:cs="Times New Roman"/>
                <w:sz w:val="24"/>
                <w:szCs w:val="24"/>
              </w:rPr>
              <w:t xml:space="preserve">оперировать в речи неопределёнными местоимениями </w:t>
            </w:r>
            <w:proofErr w:type="spellStart"/>
            <w:r w:rsidRPr="009872A8">
              <w:rPr>
                <w:rFonts w:ascii="Times New Roman" w:hAnsi="Times New Roman" w:cs="Times New Roman"/>
                <w:spacing w:val="2"/>
                <w:sz w:val="24"/>
                <w:szCs w:val="24"/>
              </w:rPr>
              <w:t>some</w:t>
            </w:r>
            <w:proofErr w:type="spellEnd"/>
            <w:r w:rsidRPr="009872A8">
              <w:rPr>
                <w:rFonts w:ascii="Times New Roman" w:hAnsi="Times New Roman" w:cs="Times New Roman"/>
                <w:spacing w:val="2"/>
                <w:sz w:val="24"/>
                <w:szCs w:val="24"/>
              </w:rPr>
              <w:t xml:space="preserve">, </w:t>
            </w:r>
            <w:proofErr w:type="spellStart"/>
            <w:r w:rsidRPr="009872A8">
              <w:rPr>
                <w:rFonts w:ascii="Times New Roman" w:hAnsi="Times New Roman" w:cs="Times New Roman"/>
                <w:spacing w:val="2"/>
                <w:sz w:val="24"/>
                <w:szCs w:val="24"/>
              </w:rPr>
              <w:t>any</w:t>
            </w:r>
            <w:proofErr w:type="spellEnd"/>
            <w:r w:rsidRPr="009872A8">
              <w:rPr>
                <w:rFonts w:ascii="Times New Roman" w:hAnsi="Times New Roman" w:cs="Times New Roman"/>
                <w:spacing w:val="2"/>
                <w:sz w:val="24"/>
                <w:szCs w:val="24"/>
              </w:rPr>
              <w:t xml:space="preserve"> (некоторые случаи употребления:</w:t>
            </w:r>
            <w:proofErr w:type="gramEnd"/>
            <w:r w:rsidRPr="009872A8">
              <w:rPr>
                <w:rFonts w:ascii="Times New Roman" w:hAnsi="Times New Roman" w:cs="Times New Roman"/>
                <w:spacing w:val="2"/>
                <w:sz w:val="24"/>
                <w:szCs w:val="24"/>
              </w:rPr>
              <w:t xml:space="preserve"> </w:t>
            </w:r>
            <w:proofErr w:type="spellStart"/>
            <w:r w:rsidRPr="009872A8">
              <w:rPr>
                <w:rFonts w:ascii="Times New Roman" w:hAnsi="Times New Roman" w:cs="Times New Roman"/>
                <w:spacing w:val="2"/>
                <w:sz w:val="24"/>
                <w:szCs w:val="24"/>
              </w:rPr>
              <w:t>Can</w:t>
            </w:r>
            <w:proofErr w:type="spellEnd"/>
            <w:r w:rsidRPr="009872A8">
              <w:rPr>
                <w:rFonts w:ascii="Times New Roman" w:hAnsi="Times New Roman" w:cs="Times New Roman"/>
                <w:spacing w:val="2"/>
                <w:sz w:val="24"/>
                <w:szCs w:val="24"/>
              </w:rPr>
              <w:t xml:space="preserve"> I </w:t>
            </w:r>
            <w:proofErr w:type="spellStart"/>
            <w:r w:rsidRPr="009872A8">
              <w:rPr>
                <w:rFonts w:ascii="Times New Roman" w:hAnsi="Times New Roman" w:cs="Times New Roman"/>
                <w:spacing w:val="2"/>
                <w:sz w:val="24"/>
                <w:szCs w:val="24"/>
              </w:rPr>
              <w:t>have</w:t>
            </w:r>
            <w:proofErr w:type="spellEnd"/>
            <w:r w:rsidRPr="009872A8">
              <w:rPr>
                <w:rFonts w:ascii="Times New Roman" w:hAnsi="Times New Roman" w:cs="Times New Roman"/>
                <w:spacing w:val="2"/>
                <w:sz w:val="24"/>
                <w:szCs w:val="24"/>
              </w:rPr>
              <w:t xml:space="preserve"> </w:t>
            </w:r>
            <w:proofErr w:type="spellStart"/>
            <w:r w:rsidRPr="009872A8">
              <w:rPr>
                <w:rFonts w:ascii="Times New Roman" w:hAnsi="Times New Roman" w:cs="Times New Roman"/>
                <w:sz w:val="24"/>
                <w:szCs w:val="24"/>
              </w:rPr>
              <w:t>some</w:t>
            </w:r>
            <w:proofErr w:type="spellEnd"/>
            <w:r w:rsidRPr="009872A8">
              <w:rPr>
                <w:rFonts w:ascii="Times New Roman" w:hAnsi="Times New Roman" w:cs="Times New Roman"/>
                <w:sz w:val="24"/>
                <w:szCs w:val="24"/>
              </w:rPr>
              <w:t xml:space="preserve"> </w:t>
            </w:r>
            <w:proofErr w:type="spellStart"/>
            <w:r w:rsidRPr="009872A8">
              <w:rPr>
                <w:rFonts w:ascii="Times New Roman" w:hAnsi="Times New Roman" w:cs="Times New Roman"/>
                <w:sz w:val="24"/>
                <w:szCs w:val="24"/>
              </w:rPr>
              <w:t>tea</w:t>
            </w:r>
            <w:proofErr w:type="spellEnd"/>
            <w:r w:rsidRPr="009872A8">
              <w:rPr>
                <w:rFonts w:ascii="Times New Roman" w:hAnsi="Times New Roman" w:cs="Times New Roman"/>
                <w:sz w:val="24"/>
                <w:szCs w:val="24"/>
              </w:rPr>
              <w:t xml:space="preserve">? </w:t>
            </w:r>
            <w:r w:rsidRPr="009872A8">
              <w:rPr>
                <w:rFonts w:ascii="Times New Roman" w:hAnsi="Times New Roman" w:cs="Times New Roman"/>
                <w:sz w:val="24"/>
                <w:szCs w:val="24"/>
                <w:lang w:val="en-US"/>
              </w:rPr>
              <w:t>Is there any milk in the fridge? — No, there isn’t any);</w:t>
            </w:r>
          </w:p>
          <w:p w:rsidR="009872A8" w:rsidRPr="009872A8" w:rsidRDefault="009F1756" w:rsidP="009872A8">
            <w:pPr>
              <w:pStyle w:val="a3"/>
              <w:rPr>
                <w:rFonts w:ascii="Times New Roman" w:hAnsi="Times New Roman" w:cs="Times New Roman"/>
                <w:sz w:val="24"/>
                <w:szCs w:val="24"/>
                <w:lang w:val="en-US"/>
              </w:rPr>
            </w:pPr>
            <w:r w:rsidRPr="009F1756">
              <w:rPr>
                <w:rFonts w:ascii="Times New Roman" w:hAnsi="Times New Roman" w:cs="Times New Roman"/>
                <w:sz w:val="24"/>
                <w:szCs w:val="24"/>
                <w:lang w:val="en-US"/>
              </w:rPr>
              <w:t xml:space="preserve">- </w:t>
            </w:r>
            <w:r w:rsidR="009872A8" w:rsidRPr="009872A8">
              <w:rPr>
                <w:rFonts w:ascii="Times New Roman" w:hAnsi="Times New Roman" w:cs="Times New Roman"/>
                <w:sz w:val="24"/>
                <w:szCs w:val="24"/>
              </w:rPr>
              <w:t>оперировать</w:t>
            </w:r>
            <w:r w:rsidR="009872A8" w:rsidRPr="009872A8">
              <w:rPr>
                <w:rFonts w:ascii="Times New Roman" w:hAnsi="Times New Roman" w:cs="Times New Roman"/>
                <w:sz w:val="24"/>
                <w:szCs w:val="24"/>
                <w:lang w:val="en-US"/>
              </w:rPr>
              <w:t xml:space="preserve"> </w:t>
            </w:r>
            <w:r w:rsidR="009872A8" w:rsidRPr="009872A8">
              <w:rPr>
                <w:rFonts w:ascii="Times New Roman" w:hAnsi="Times New Roman" w:cs="Times New Roman"/>
                <w:sz w:val="24"/>
                <w:szCs w:val="24"/>
              </w:rPr>
              <w:t>в</w:t>
            </w:r>
            <w:r w:rsidR="009872A8" w:rsidRPr="009872A8">
              <w:rPr>
                <w:rFonts w:ascii="Times New Roman" w:hAnsi="Times New Roman" w:cs="Times New Roman"/>
                <w:sz w:val="24"/>
                <w:szCs w:val="24"/>
                <w:lang w:val="en-US"/>
              </w:rPr>
              <w:t xml:space="preserve"> </w:t>
            </w:r>
            <w:r w:rsidR="009872A8" w:rsidRPr="009872A8">
              <w:rPr>
                <w:rFonts w:ascii="Times New Roman" w:hAnsi="Times New Roman" w:cs="Times New Roman"/>
                <w:sz w:val="24"/>
                <w:szCs w:val="24"/>
              </w:rPr>
              <w:t>речи</w:t>
            </w:r>
            <w:r w:rsidR="009872A8" w:rsidRPr="009872A8">
              <w:rPr>
                <w:rFonts w:ascii="Times New Roman" w:hAnsi="Times New Roman" w:cs="Times New Roman"/>
                <w:sz w:val="24"/>
                <w:szCs w:val="24"/>
                <w:lang w:val="en-US"/>
              </w:rPr>
              <w:t xml:space="preserve"> </w:t>
            </w:r>
            <w:r w:rsidR="009872A8" w:rsidRPr="009872A8">
              <w:rPr>
                <w:rFonts w:ascii="Times New Roman" w:hAnsi="Times New Roman" w:cs="Times New Roman"/>
                <w:sz w:val="24"/>
                <w:szCs w:val="24"/>
              </w:rPr>
              <w:t>наречиями</w:t>
            </w:r>
            <w:r w:rsidR="009872A8" w:rsidRPr="009872A8">
              <w:rPr>
                <w:rFonts w:ascii="Times New Roman" w:hAnsi="Times New Roman" w:cs="Times New Roman"/>
                <w:sz w:val="24"/>
                <w:szCs w:val="24"/>
                <w:lang w:val="en-US"/>
              </w:rPr>
              <w:t xml:space="preserve"> </w:t>
            </w:r>
            <w:r w:rsidR="009872A8" w:rsidRPr="009872A8">
              <w:rPr>
                <w:rFonts w:ascii="Times New Roman" w:hAnsi="Times New Roman" w:cs="Times New Roman"/>
                <w:sz w:val="24"/>
                <w:szCs w:val="24"/>
              </w:rPr>
              <w:t>времени</w:t>
            </w:r>
            <w:r>
              <w:rPr>
                <w:rFonts w:ascii="Times New Roman" w:hAnsi="Times New Roman" w:cs="Times New Roman"/>
                <w:sz w:val="24"/>
                <w:szCs w:val="24"/>
                <w:lang w:val="en-US"/>
              </w:rPr>
              <w:t xml:space="preserve"> (yesterday, to</w:t>
            </w:r>
            <w:r w:rsidR="009872A8" w:rsidRPr="009872A8">
              <w:rPr>
                <w:rFonts w:ascii="Times New Roman" w:hAnsi="Times New Roman" w:cs="Times New Roman"/>
                <w:sz w:val="24"/>
                <w:szCs w:val="24"/>
                <w:lang w:val="en-US"/>
              </w:rPr>
              <w:t xml:space="preserve">morrow, never, usually, often, sometimes); </w:t>
            </w:r>
            <w:r w:rsidR="009872A8" w:rsidRPr="009872A8">
              <w:rPr>
                <w:rFonts w:ascii="Times New Roman" w:hAnsi="Times New Roman" w:cs="Times New Roman"/>
                <w:sz w:val="24"/>
                <w:szCs w:val="24"/>
              </w:rPr>
              <w:t>наречиями</w:t>
            </w:r>
            <w:r w:rsidR="009872A8" w:rsidRPr="009872A8">
              <w:rPr>
                <w:rFonts w:ascii="Times New Roman" w:hAnsi="Times New Roman" w:cs="Times New Roman"/>
                <w:sz w:val="24"/>
                <w:szCs w:val="24"/>
                <w:lang w:val="en-US"/>
              </w:rPr>
              <w:t xml:space="preserve"> </w:t>
            </w:r>
            <w:r w:rsidR="009872A8" w:rsidRPr="009872A8">
              <w:rPr>
                <w:rFonts w:ascii="Times New Roman" w:hAnsi="Times New Roman" w:cs="Times New Roman"/>
                <w:sz w:val="24"/>
                <w:szCs w:val="24"/>
              </w:rPr>
              <w:t>степени</w:t>
            </w:r>
            <w:r w:rsidR="009872A8" w:rsidRPr="009872A8">
              <w:rPr>
                <w:rFonts w:ascii="Times New Roman" w:hAnsi="Times New Roman" w:cs="Times New Roman"/>
                <w:sz w:val="24"/>
                <w:szCs w:val="24"/>
                <w:lang w:val="en-US"/>
              </w:rPr>
              <w:t xml:space="preserve"> (much, little, very);</w:t>
            </w:r>
          </w:p>
          <w:p w:rsidR="009872A8" w:rsidRPr="009872A8" w:rsidRDefault="009F1756" w:rsidP="009872A8">
            <w:pPr>
              <w:pStyle w:val="a3"/>
              <w:rPr>
                <w:rFonts w:ascii="Times New Roman" w:hAnsi="Times New Roman" w:cs="Times New Roman"/>
                <w:sz w:val="24"/>
                <w:szCs w:val="24"/>
              </w:rPr>
            </w:pPr>
            <w:r>
              <w:rPr>
                <w:rFonts w:ascii="Times New Roman" w:hAnsi="Times New Roman" w:cs="Times New Roman"/>
                <w:sz w:val="24"/>
                <w:szCs w:val="24"/>
              </w:rPr>
              <w:t xml:space="preserve">- </w:t>
            </w:r>
            <w:r w:rsidR="009872A8" w:rsidRPr="009872A8">
              <w:rPr>
                <w:rFonts w:ascii="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9F1756" w:rsidRPr="0051034D" w:rsidTr="0039481E">
        <w:tc>
          <w:tcPr>
            <w:tcW w:w="15276" w:type="dxa"/>
            <w:gridSpan w:val="2"/>
          </w:tcPr>
          <w:p w:rsidR="009F1756" w:rsidRDefault="009F1756" w:rsidP="00903D8F">
            <w:pPr>
              <w:pStyle w:val="a3"/>
              <w:jc w:val="center"/>
              <w:rPr>
                <w:rFonts w:ascii="Times New Roman" w:hAnsi="Times New Roman" w:cs="Times New Roman"/>
                <w:b/>
                <w:sz w:val="24"/>
                <w:szCs w:val="24"/>
              </w:rPr>
            </w:pPr>
            <w:r w:rsidRPr="00903D8F">
              <w:rPr>
                <w:rFonts w:ascii="Times New Roman" w:hAnsi="Times New Roman" w:cs="Times New Roman"/>
                <w:b/>
                <w:sz w:val="24"/>
                <w:szCs w:val="24"/>
              </w:rPr>
              <w:t>Математика</w:t>
            </w:r>
          </w:p>
          <w:p w:rsidR="00903D8F" w:rsidRPr="00903D8F" w:rsidRDefault="00903D8F" w:rsidP="00903D8F">
            <w:pPr>
              <w:pStyle w:val="a3"/>
              <w:jc w:val="center"/>
              <w:rPr>
                <w:rFonts w:ascii="Times New Roman" w:hAnsi="Times New Roman" w:cs="Times New Roman"/>
                <w:b/>
                <w:sz w:val="24"/>
                <w:szCs w:val="24"/>
              </w:rPr>
            </w:pPr>
          </w:p>
        </w:tc>
      </w:tr>
      <w:tr w:rsidR="009F1756" w:rsidRPr="0051034D" w:rsidTr="0039481E">
        <w:tc>
          <w:tcPr>
            <w:tcW w:w="15276" w:type="dxa"/>
            <w:gridSpan w:val="2"/>
          </w:tcPr>
          <w:p w:rsidR="009F1756" w:rsidRPr="00903D8F" w:rsidRDefault="009F1756" w:rsidP="00903D8F">
            <w:pPr>
              <w:pStyle w:val="a3"/>
              <w:jc w:val="center"/>
              <w:rPr>
                <w:rFonts w:ascii="Times New Roman" w:hAnsi="Times New Roman" w:cs="Times New Roman"/>
                <w:b/>
                <w:i/>
                <w:sz w:val="24"/>
                <w:szCs w:val="24"/>
              </w:rPr>
            </w:pPr>
            <w:r w:rsidRPr="00903D8F">
              <w:rPr>
                <w:rFonts w:ascii="Times New Roman" w:hAnsi="Times New Roman" w:cs="Times New Roman"/>
                <w:b/>
                <w:i/>
                <w:sz w:val="24"/>
                <w:szCs w:val="24"/>
              </w:rPr>
              <w:t>Числа и величины</w:t>
            </w:r>
          </w:p>
        </w:tc>
      </w:tr>
      <w:tr w:rsidR="009872A8" w:rsidRPr="0051034D" w:rsidTr="0039481E">
        <w:tc>
          <w:tcPr>
            <w:tcW w:w="7395" w:type="dxa"/>
          </w:tcPr>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F1756" w:rsidRPr="00903D8F">
              <w:rPr>
                <w:rFonts w:ascii="Times New Roman" w:hAnsi="Times New Roman" w:cs="Times New Roman"/>
                <w:sz w:val="24"/>
                <w:szCs w:val="24"/>
              </w:rPr>
              <w:t>читать, записывать, сравнивать, упорядочивать числа от нуля до миллиона;</w:t>
            </w:r>
          </w:p>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устанавливать закономерность – </w:t>
            </w:r>
            <w:r w:rsidR="009F1756" w:rsidRPr="00903D8F">
              <w:rPr>
                <w:rFonts w:ascii="Times New Roman" w:hAnsi="Times New Roman" w:cs="Times New Roman"/>
                <w:sz w:val="24"/>
                <w:szCs w:val="24"/>
              </w:rPr>
              <w:t>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F1756" w:rsidRPr="00903D8F">
              <w:rPr>
                <w:rFonts w:ascii="Times New Roman" w:hAnsi="Times New Roman" w:cs="Times New Roman"/>
                <w:spacing w:val="2"/>
                <w:sz w:val="24"/>
                <w:szCs w:val="24"/>
              </w:rPr>
              <w:t xml:space="preserve">группировать числа по заданному или самостоятельно </w:t>
            </w:r>
            <w:r w:rsidR="009F1756" w:rsidRPr="00903D8F">
              <w:rPr>
                <w:rFonts w:ascii="Times New Roman" w:hAnsi="Times New Roman" w:cs="Times New Roman"/>
                <w:sz w:val="24"/>
                <w:szCs w:val="24"/>
              </w:rPr>
              <w:t>установленному признаку;</w:t>
            </w:r>
          </w:p>
          <w:p w:rsidR="009872A8" w:rsidRPr="00903D8F" w:rsidRDefault="00903D8F" w:rsidP="00903D8F">
            <w:pPr>
              <w:pStyle w:val="a3"/>
              <w:rPr>
                <w:rFonts w:ascii="Times New Roman" w:hAnsi="Times New Roman" w:cs="Times New Roman"/>
                <w:i/>
                <w:iCs/>
                <w:sz w:val="24"/>
                <w:szCs w:val="24"/>
              </w:rPr>
            </w:pPr>
            <w:proofErr w:type="gramStart"/>
            <w:r>
              <w:rPr>
                <w:rFonts w:ascii="Times New Roman" w:hAnsi="Times New Roman" w:cs="Times New Roman"/>
                <w:sz w:val="24"/>
                <w:szCs w:val="24"/>
              </w:rPr>
              <w:t xml:space="preserve">- </w:t>
            </w:r>
            <w:r w:rsidR="009F1756" w:rsidRPr="00903D8F">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w:t>
            </w:r>
            <w:r>
              <w:rPr>
                <w:rFonts w:ascii="Times New Roman" w:hAnsi="Times New Roman" w:cs="Times New Roman"/>
                <w:sz w:val="24"/>
                <w:szCs w:val="24"/>
              </w:rPr>
              <w:t xml:space="preserve">ношения между ними (килограмм – грамм; час – минута, минута – </w:t>
            </w:r>
            <w:r w:rsidR="009F1756" w:rsidRPr="00903D8F">
              <w:rPr>
                <w:rFonts w:ascii="Times New Roman" w:hAnsi="Times New Roman" w:cs="Times New Roman"/>
                <w:sz w:val="24"/>
                <w:szCs w:val="24"/>
              </w:rPr>
              <w:t>секунда;</w:t>
            </w:r>
            <w:r>
              <w:rPr>
                <w:rFonts w:ascii="Times New Roman" w:hAnsi="Times New Roman" w:cs="Times New Roman"/>
                <w:sz w:val="24"/>
                <w:szCs w:val="24"/>
              </w:rPr>
              <w:t xml:space="preserve"> километр – метр, метр – дециметр, дециметр – сантиметр, метр – сантиметр, сантиметр – </w:t>
            </w:r>
            <w:r w:rsidR="009F1756" w:rsidRPr="00903D8F">
              <w:rPr>
                <w:rFonts w:ascii="Times New Roman" w:hAnsi="Times New Roman" w:cs="Times New Roman"/>
                <w:sz w:val="24"/>
                <w:szCs w:val="24"/>
              </w:rPr>
              <w:t>миллиметр).</w:t>
            </w:r>
            <w:proofErr w:type="gramEnd"/>
          </w:p>
        </w:tc>
        <w:tc>
          <w:tcPr>
            <w:tcW w:w="7881" w:type="dxa"/>
          </w:tcPr>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009F1756" w:rsidRPr="00903D8F">
              <w:rPr>
                <w:rFonts w:ascii="Times New Roman" w:hAnsi="Times New Roman" w:cs="Times New Roman"/>
                <w:spacing w:val="2"/>
                <w:sz w:val="24"/>
                <w:szCs w:val="24"/>
              </w:rPr>
              <w:t>классифицировать числа по одному или нескольким</w:t>
            </w:r>
            <w:r w:rsidR="009F1756" w:rsidRPr="00903D8F">
              <w:rPr>
                <w:rFonts w:ascii="Times New Roman" w:hAnsi="Times New Roman" w:cs="Times New Roman"/>
                <w:spacing w:val="2"/>
                <w:sz w:val="24"/>
                <w:szCs w:val="24"/>
              </w:rPr>
              <w:br/>
            </w:r>
            <w:r w:rsidR="009F1756" w:rsidRPr="00903D8F">
              <w:rPr>
                <w:rFonts w:ascii="Times New Roman" w:hAnsi="Times New Roman" w:cs="Times New Roman"/>
                <w:sz w:val="24"/>
                <w:szCs w:val="24"/>
              </w:rPr>
              <w:t>основаниям, объяснять свои действия;</w:t>
            </w:r>
          </w:p>
          <w:p w:rsidR="009F1756" w:rsidRPr="00903D8F" w:rsidRDefault="00903D8F" w:rsidP="00903D8F">
            <w:pPr>
              <w:pStyle w:val="a3"/>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w:t>
            </w:r>
            <w:r w:rsidR="009F1756" w:rsidRPr="00903D8F">
              <w:rPr>
                <w:rFonts w:ascii="Times New Roman" w:hAnsi="Times New Roman" w:cs="Times New Roman"/>
                <w:spacing w:val="-2"/>
                <w:sz w:val="24"/>
                <w:szCs w:val="24"/>
              </w:rPr>
              <w:t>выбирать единицу для измерения данной величины (длины, массы, площади, времени), объяснять свои действия.</w:t>
            </w:r>
          </w:p>
          <w:p w:rsidR="009872A8" w:rsidRPr="00903D8F" w:rsidRDefault="009872A8" w:rsidP="00903D8F">
            <w:pPr>
              <w:pStyle w:val="a3"/>
              <w:rPr>
                <w:rFonts w:ascii="Times New Roman" w:hAnsi="Times New Roman" w:cs="Times New Roman"/>
                <w:sz w:val="24"/>
                <w:szCs w:val="24"/>
              </w:rPr>
            </w:pPr>
          </w:p>
        </w:tc>
      </w:tr>
      <w:tr w:rsidR="00903D8F" w:rsidRPr="0051034D" w:rsidTr="0039481E">
        <w:tc>
          <w:tcPr>
            <w:tcW w:w="15276" w:type="dxa"/>
            <w:gridSpan w:val="2"/>
          </w:tcPr>
          <w:p w:rsidR="00903D8F" w:rsidRPr="00903D8F" w:rsidRDefault="00903D8F" w:rsidP="00903D8F">
            <w:pPr>
              <w:pStyle w:val="a3"/>
              <w:jc w:val="center"/>
              <w:rPr>
                <w:rFonts w:ascii="Times New Roman" w:hAnsi="Times New Roman" w:cs="Times New Roman"/>
                <w:b/>
                <w:i/>
                <w:sz w:val="24"/>
                <w:szCs w:val="24"/>
              </w:rPr>
            </w:pPr>
            <w:r w:rsidRPr="00903D8F">
              <w:rPr>
                <w:rFonts w:ascii="Times New Roman" w:hAnsi="Times New Roman" w:cs="Times New Roman"/>
                <w:b/>
                <w:i/>
                <w:sz w:val="24"/>
                <w:szCs w:val="24"/>
              </w:rPr>
              <w:lastRenderedPageBreak/>
              <w:t>Арифметические действия</w:t>
            </w:r>
          </w:p>
        </w:tc>
      </w:tr>
      <w:tr w:rsidR="009872A8" w:rsidRPr="0051034D" w:rsidTr="0039481E">
        <w:tc>
          <w:tcPr>
            <w:tcW w:w="7395" w:type="dxa"/>
          </w:tcPr>
          <w:p w:rsidR="009F1756" w:rsidRPr="00903D8F" w:rsidRDefault="00903D8F" w:rsidP="00903D8F">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F1756" w:rsidRPr="00903D8F">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9F1756" w:rsidRPr="00903D8F">
              <w:rPr>
                <w:rFonts w:ascii="Times New Roman" w:eastAsia="MS Mincho" w:hAnsi="MS Mincho" w:cs="Times New Roman"/>
                <w:sz w:val="24"/>
                <w:szCs w:val="24"/>
              </w:rPr>
              <w:t> </w:t>
            </w:r>
            <w:r w:rsidR="009F1756" w:rsidRPr="00903D8F">
              <w:rPr>
                <w:rFonts w:ascii="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F1756" w:rsidRPr="00903D8F">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F1756" w:rsidRPr="00903D8F">
              <w:rPr>
                <w:rFonts w:ascii="Times New Roman" w:hAnsi="Times New Roman" w:cs="Times New Roman"/>
                <w:sz w:val="24"/>
                <w:szCs w:val="24"/>
              </w:rPr>
              <w:t>выделять неизвестный компонент арифметического действия и находить его значение;</w:t>
            </w:r>
          </w:p>
          <w:p w:rsidR="009872A8" w:rsidRPr="00903D8F" w:rsidRDefault="00903D8F" w:rsidP="00903D8F">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F1756" w:rsidRPr="00903D8F">
              <w:rPr>
                <w:rFonts w:ascii="Times New Roman" w:hAnsi="Times New Roman" w:cs="Times New Roman"/>
                <w:sz w:val="24"/>
                <w:szCs w:val="24"/>
              </w:rPr>
              <w:t>вычислять значение числового выражения (содержащего 2—3</w:t>
            </w:r>
            <w:r w:rsidR="009F1756" w:rsidRPr="00903D8F">
              <w:rPr>
                <w:rFonts w:ascii="Times New Roman" w:hAnsi="Cambria Math" w:cs="Times New Roman"/>
                <w:sz w:val="24"/>
                <w:szCs w:val="24"/>
              </w:rPr>
              <w:t> </w:t>
            </w:r>
            <w:r w:rsidR="009F1756" w:rsidRPr="00903D8F">
              <w:rPr>
                <w:rFonts w:ascii="Times New Roman" w:hAnsi="Times New Roman" w:cs="Times New Roman"/>
                <w:sz w:val="24"/>
                <w:szCs w:val="24"/>
              </w:rPr>
              <w:t>арифметических действия, со скобками и без скобок).</w:t>
            </w:r>
            <w:proofErr w:type="gramEnd"/>
          </w:p>
        </w:tc>
        <w:tc>
          <w:tcPr>
            <w:tcW w:w="7881" w:type="dxa"/>
          </w:tcPr>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F1756" w:rsidRPr="00903D8F">
              <w:rPr>
                <w:rFonts w:ascii="Times New Roman" w:hAnsi="Times New Roman" w:cs="Times New Roman"/>
                <w:sz w:val="24"/>
                <w:szCs w:val="24"/>
              </w:rPr>
              <w:t>выполнять действия с величинами;</w:t>
            </w:r>
          </w:p>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F1756" w:rsidRPr="00903D8F">
              <w:rPr>
                <w:rFonts w:ascii="Times New Roman" w:hAnsi="Times New Roman" w:cs="Times New Roman"/>
                <w:sz w:val="24"/>
                <w:szCs w:val="24"/>
              </w:rPr>
              <w:t>использовать свойства арифметических действий для удобства вычислений;</w:t>
            </w:r>
          </w:p>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F1756" w:rsidRPr="00903D8F">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w:t>
            </w:r>
            <w:r w:rsidR="009F1756" w:rsidRPr="00903D8F">
              <w:rPr>
                <w:rFonts w:ascii="Times New Roman" w:hAnsi="Cambria Math" w:cs="Times New Roman"/>
                <w:sz w:val="24"/>
                <w:szCs w:val="24"/>
              </w:rPr>
              <w:t> </w:t>
            </w:r>
            <w:r w:rsidR="009F1756" w:rsidRPr="00903D8F">
              <w:rPr>
                <w:rFonts w:ascii="Times New Roman" w:hAnsi="Times New Roman" w:cs="Times New Roman"/>
                <w:sz w:val="24"/>
                <w:szCs w:val="24"/>
              </w:rPr>
              <w:t>др.).</w:t>
            </w:r>
          </w:p>
          <w:p w:rsidR="009872A8" w:rsidRPr="00903D8F" w:rsidRDefault="009872A8" w:rsidP="00903D8F">
            <w:pPr>
              <w:pStyle w:val="a3"/>
              <w:rPr>
                <w:rFonts w:ascii="Times New Roman" w:hAnsi="Times New Roman" w:cs="Times New Roman"/>
                <w:sz w:val="24"/>
                <w:szCs w:val="24"/>
              </w:rPr>
            </w:pPr>
          </w:p>
        </w:tc>
      </w:tr>
      <w:tr w:rsidR="00903D8F" w:rsidRPr="0051034D" w:rsidTr="0039481E">
        <w:tc>
          <w:tcPr>
            <w:tcW w:w="15276" w:type="dxa"/>
            <w:gridSpan w:val="2"/>
          </w:tcPr>
          <w:p w:rsidR="00903D8F" w:rsidRPr="00903D8F" w:rsidRDefault="00903D8F" w:rsidP="00903D8F">
            <w:pPr>
              <w:pStyle w:val="a3"/>
              <w:jc w:val="center"/>
              <w:rPr>
                <w:rFonts w:ascii="Times New Roman" w:hAnsi="Times New Roman" w:cs="Times New Roman"/>
                <w:b/>
                <w:i/>
                <w:sz w:val="24"/>
                <w:szCs w:val="24"/>
              </w:rPr>
            </w:pPr>
            <w:r w:rsidRPr="00903D8F">
              <w:rPr>
                <w:rFonts w:ascii="Times New Roman" w:hAnsi="Times New Roman" w:cs="Times New Roman"/>
                <w:b/>
                <w:i/>
                <w:sz w:val="24"/>
                <w:szCs w:val="24"/>
              </w:rPr>
              <w:t>Работа с текстовыми задачами</w:t>
            </w:r>
          </w:p>
        </w:tc>
      </w:tr>
      <w:tr w:rsidR="009872A8" w:rsidRPr="0051034D" w:rsidTr="0039481E">
        <w:tc>
          <w:tcPr>
            <w:tcW w:w="7395" w:type="dxa"/>
          </w:tcPr>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F1756" w:rsidRPr="00903D8F">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F1756" w:rsidRPr="00903D8F" w:rsidRDefault="00903D8F" w:rsidP="00903D8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F1756" w:rsidRPr="00903D8F">
              <w:rPr>
                <w:rFonts w:ascii="Times New Roman" w:hAnsi="Times New Roman" w:cs="Times New Roman"/>
                <w:spacing w:val="-2"/>
                <w:sz w:val="24"/>
                <w:szCs w:val="24"/>
              </w:rPr>
              <w:t>решать арифметическим способом (в 1—2</w:t>
            </w:r>
            <w:r w:rsidR="009F1756" w:rsidRPr="00903D8F">
              <w:rPr>
                <w:rFonts w:ascii="Times New Roman" w:hAnsi="Times New Roman" w:cs="Times New Roman"/>
                <w:i/>
                <w:iCs/>
                <w:spacing w:val="-2"/>
                <w:sz w:val="24"/>
                <w:szCs w:val="24"/>
              </w:rPr>
              <w:t> </w:t>
            </w:r>
            <w:r w:rsidR="009F1756" w:rsidRPr="00903D8F">
              <w:rPr>
                <w:rFonts w:ascii="Times New Roman" w:hAnsi="Times New Roman" w:cs="Times New Roman"/>
                <w:spacing w:val="-2"/>
                <w:sz w:val="24"/>
                <w:szCs w:val="24"/>
              </w:rPr>
              <w:t xml:space="preserve">действия) </w:t>
            </w:r>
            <w:r w:rsidR="009F1756" w:rsidRPr="00903D8F">
              <w:rPr>
                <w:rFonts w:ascii="Times New Roman" w:hAnsi="Times New Roman" w:cs="Times New Roman"/>
                <w:sz w:val="24"/>
                <w:szCs w:val="24"/>
              </w:rPr>
              <w:t>учебные задачи и задачи, связанные с повседневной жизнью;</w:t>
            </w:r>
          </w:p>
          <w:p w:rsidR="009872A8"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F1756" w:rsidRPr="00903D8F">
              <w:rPr>
                <w:rFonts w:ascii="Times New Roman" w:hAnsi="Times New Roman" w:cs="Times New Roman"/>
                <w:sz w:val="24"/>
                <w:szCs w:val="24"/>
              </w:rPr>
              <w:t>оценивать правильность хода решения и реальность ответа на вопрос задачи.</w:t>
            </w:r>
          </w:p>
        </w:tc>
        <w:tc>
          <w:tcPr>
            <w:tcW w:w="7881" w:type="dxa"/>
          </w:tcPr>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решать задачи на нахождение доли величины и вели</w:t>
            </w:r>
            <w:r w:rsidRPr="00903D8F">
              <w:rPr>
                <w:rFonts w:ascii="Times New Roman" w:hAnsi="Times New Roman" w:cs="Times New Roman"/>
                <w:spacing w:val="2"/>
                <w:sz w:val="24"/>
                <w:szCs w:val="24"/>
              </w:rPr>
              <w:t xml:space="preserve">чины по значению её доли (половина, треть, четверть, </w:t>
            </w:r>
            <w:r w:rsidRPr="00903D8F">
              <w:rPr>
                <w:rFonts w:ascii="Times New Roman" w:hAnsi="Times New Roman" w:cs="Times New Roman"/>
                <w:sz w:val="24"/>
                <w:szCs w:val="24"/>
              </w:rPr>
              <w:t>пятая, десятая часть);</w:t>
            </w:r>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решать задачи в 3-</w:t>
            </w:r>
            <w:r w:rsidRPr="00903D8F">
              <w:rPr>
                <w:rFonts w:ascii="Times New Roman" w:hAnsi="Times New Roman" w:cs="Times New Roman"/>
                <w:sz w:val="24"/>
                <w:szCs w:val="24"/>
              </w:rPr>
              <w:t>4 действия;</w:t>
            </w:r>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находить разные способы решения задачи.</w:t>
            </w:r>
          </w:p>
          <w:p w:rsidR="009872A8" w:rsidRPr="00903D8F" w:rsidRDefault="009872A8" w:rsidP="00903D8F">
            <w:pPr>
              <w:pStyle w:val="a3"/>
              <w:rPr>
                <w:rFonts w:ascii="Times New Roman" w:hAnsi="Times New Roman" w:cs="Times New Roman"/>
                <w:sz w:val="24"/>
                <w:szCs w:val="24"/>
              </w:rPr>
            </w:pPr>
          </w:p>
        </w:tc>
      </w:tr>
      <w:tr w:rsidR="00903D8F" w:rsidRPr="0051034D" w:rsidTr="0039481E">
        <w:tc>
          <w:tcPr>
            <w:tcW w:w="15276" w:type="dxa"/>
            <w:gridSpan w:val="2"/>
          </w:tcPr>
          <w:p w:rsidR="00903D8F" w:rsidRPr="00903D8F" w:rsidRDefault="00903D8F" w:rsidP="00903D8F">
            <w:pPr>
              <w:pStyle w:val="a3"/>
              <w:jc w:val="center"/>
              <w:rPr>
                <w:rFonts w:ascii="Times New Roman" w:hAnsi="Times New Roman" w:cs="Times New Roman"/>
                <w:b/>
                <w:i/>
                <w:sz w:val="24"/>
                <w:szCs w:val="24"/>
              </w:rPr>
            </w:pPr>
            <w:r w:rsidRPr="00903D8F">
              <w:rPr>
                <w:rFonts w:ascii="Times New Roman" w:hAnsi="Times New Roman" w:cs="Times New Roman"/>
                <w:b/>
                <w:i/>
                <w:sz w:val="24"/>
                <w:szCs w:val="24"/>
              </w:rPr>
              <w:t>Пространственные отношения.</w:t>
            </w:r>
            <w:r>
              <w:rPr>
                <w:rFonts w:ascii="Times New Roman" w:hAnsi="Times New Roman" w:cs="Times New Roman"/>
                <w:b/>
                <w:i/>
                <w:sz w:val="24"/>
                <w:szCs w:val="24"/>
              </w:rPr>
              <w:t xml:space="preserve"> </w:t>
            </w:r>
            <w:r w:rsidRPr="00903D8F">
              <w:rPr>
                <w:rFonts w:ascii="Times New Roman" w:hAnsi="Times New Roman" w:cs="Times New Roman"/>
                <w:b/>
                <w:i/>
                <w:sz w:val="24"/>
                <w:szCs w:val="24"/>
              </w:rPr>
              <w:t>Геометрические фигуры</w:t>
            </w:r>
          </w:p>
        </w:tc>
      </w:tr>
      <w:tr w:rsidR="009872A8" w:rsidRPr="0051034D" w:rsidTr="0039481E">
        <w:tc>
          <w:tcPr>
            <w:tcW w:w="7395" w:type="dxa"/>
          </w:tcPr>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Pr="00903D8F">
              <w:rPr>
                <w:rFonts w:ascii="Times New Roman" w:hAnsi="Times New Roman" w:cs="Times New Roman"/>
                <w:spacing w:val="2"/>
                <w:sz w:val="24"/>
                <w:szCs w:val="24"/>
              </w:rPr>
              <w:t>описывать взаимное расположение предметов в прост</w:t>
            </w:r>
            <w:r w:rsidRPr="00903D8F">
              <w:rPr>
                <w:rFonts w:ascii="Times New Roman" w:hAnsi="Times New Roman" w:cs="Times New Roman"/>
                <w:sz w:val="24"/>
                <w:szCs w:val="24"/>
              </w:rPr>
              <w:t>ранстве и на плоскости;</w:t>
            </w:r>
          </w:p>
          <w:p w:rsidR="00903D8F" w:rsidRPr="00903D8F" w:rsidRDefault="00903D8F" w:rsidP="00903D8F">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Pr="00903D8F">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Pr="00903D8F">
              <w:rPr>
                <w:rFonts w:ascii="Times New Roman" w:hAnsi="Times New Roman" w:cs="Times New Roman"/>
                <w:spacing w:val="2"/>
                <w:sz w:val="24"/>
                <w:szCs w:val="24"/>
              </w:rPr>
              <w:t xml:space="preserve">использовать свойства прямоугольника и квадрата для </w:t>
            </w:r>
            <w:r w:rsidRPr="00903D8F">
              <w:rPr>
                <w:rFonts w:ascii="Times New Roman" w:hAnsi="Times New Roman" w:cs="Times New Roman"/>
                <w:sz w:val="24"/>
                <w:szCs w:val="24"/>
              </w:rPr>
              <w:t>решения задач;</w:t>
            </w:r>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распознавать и называть геометрические тела (куб, шар);</w:t>
            </w:r>
          </w:p>
          <w:p w:rsidR="009872A8" w:rsidRPr="00903D8F" w:rsidRDefault="00903D8F" w:rsidP="00903D8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Pr="00903D8F">
              <w:rPr>
                <w:rFonts w:ascii="Times New Roman" w:hAnsi="Times New Roman" w:cs="Times New Roman"/>
                <w:spacing w:val="2"/>
                <w:sz w:val="24"/>
                <w:szCs w:val="24"/>
              </w:rPr>
              <w:t>соотносить реальные объекты с моделями геометриче</w:t>
            </w:r>
            <w:r w:rsidRPr="00903D8F">
              <w:rPr>
                <w:rFonts w:ascii="Times New Roman" w:hAnsi="Times New Roman" w:cs="Times New Roman"/>
                <w:sz w:val="24"/>
                <w:szCs w:val="24"/>
              </w:rPr>
              <w:t>ских фигур.</w:t>
            </w:r>
          </w:p>
        </w:tc>
        <w:tc>
          <w:tcPr>
            <w:tcW w:w="7881" w:type="dxa"/>
          </w:tcPr>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3D8F">
              <w:rPr>
                <w:rFonts w:ascii="Times New Roman" w:hAnsi="Times New Roman" w:cs="Times New Roman"/>
                <w:sz w:val="24"/>
                <w:szCs w:val="24"/>
              </w:rPr>
              <w:t>распознавать, различать и называть геометрические тела: параллелепипед, пирамиду, цилиндр, конус.</w:t>
            </w:r>
          </w:p>
          <w:p w:rsidR="009872A8" w:rsidRPr="00903D8F" w:rsidRDefault="009872A8" w:rsidP="00903D8F">
            <w:pPr>
              <w:pStyle w:val="a3"/>
              <w:rPr>
                <w:rFonts w:ascii="Times New Roman" w:hAnsi="Times New Roman" w:cs="Times New Roman"/>
                <w:sz w:val="24"/>
                <w:szCs w:val="24"/>
              </w:rPr>
            </w:pPr>
          </w:p>
        </w:tc>
      </w:tr>
      <w:tr w:rsidR="00903D8F" w:rsidRPr="0051034D" w:rsidTr="0039481E">
        <w:tc>
          <w:tcPr>
            <w:tcW w:w="15276" w:type="dxa"/>
            <w:gridSpan w:val="2"/>
          </w:tcPr>
          <w:p w:rsidR="00903D8F" w:rsidRPr="00903D8F" w:rsidRDefault="00903D8F" w:rsidP="00903D8F">
            <w:pPr>
              <w:pStyle w:val="a3"/>
              <w:jc w:val="center"/>
              <w:rPr>
                <w:rFonts w:ascii="Times New Roman" w:hAnsi="Times New Roman" w:cs="Times New Roman"/>
                <w:b/>
                <w:i/>
                <w:sz w:val="24"/>
                <w:szCs w:val="24"/>
              </w:rPr>
            </w:pPr>
            <w:r w:rsidRPr="00903D8F">
              <w:rPr>
                <w:rFonts w:ascii="Times New Roman" w:hAnsi="Times New Roman" w:cs="Times New Roman"/>
                <w:b/>
                <w:i/>
                <w:sz w:val="24"/>
                <w:szCs w:val="24"/>
              </w:rPr>
              <w:lastRenderedPageBreak/>
              <w:t>Геометрические величины</w:t>
            </w:r>
          </w:p>
        </w:tc>
      </w:tr>
      <w:tr w:rsidR="009872A8" w:rsidRPr="0051034D" w:rsidTr="0039481E">
        <w:tc>
          <w:tcPr>
            <w:tcW w:w="7395" w:type="dxa"/>
          </w:tcPr>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измерять длину отрезка;</w:t>
            </w:r>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pacing w:val="-4"/>
                <w:sz w:val="24"/>
                <w:szCs w:val="24"/>
              </w:rPr>
              <w:t xml:space="preserve">- </w:t>
            </w:r>
            <w:r w:rsidRPr="00903D8F">
              <w:rPr>
                <w:rFonts w:ascii="Times New Roman" w:hAnsi="Times New Roman" w:cs="Times New Roman"/>
                <w:spacing w:val="-4"/>
                <w:sz w:val="24"/>
                <w:szCs w:val="24"/>
              </w:rPr>
              <w:t>вычислять периметр треугольника, прямоугольника и квад</w:t>
            </w:r>
            <w:r w:rsidRPr="00903D8F">
              <w:rPr>
                <w:rFonts w:ascii="Times New Roman" w:hAnsi="Times New Roman" w:cs="Times New Roman"/>
                <w:sz w:val="24"/>
                <w:szCs w:val="24"/>
              </w:rPr>
              <w:t>рата, площадь прямоугольника и квадрата;</w:t>
            </w:r>
          </w:p>
          <w:p w:rsidR="009872A8"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оценивать размеры геометрических объектов, расстояния приближённо (на глаз).</w:t>
            </w:r>
          </w:p>
        </w:tc>
        <w:tc>
          <w:tcPr>
            <w:tcW w:w="7881" w:type="dxa"/>
          </w:tcPr>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вычислять периметр многоугольника, площадь фигуры, составленной из прямоугольников.</w:t>
            </w:r>
          </w:p>
          <w:p w:rsidR="009872A8" w:rsidRPr="00903D8F" w:rsidRDefault="009872A8" w:rsidP="00903D8F">
            <w:pPr>
              <w:pStyle w:val="a3"/>
              <w:rPr>
                <w:rFonts w:ascii="Times New Roman" w:hAnsi="Times New Roman" w:cs="Times New Roman"/>
                <w:sz w:val="24"/>
                <w:szCs w:val="24"/>
              </w:rPr>
            </w:pPr>
          </w:p>
        </w:tc>
      </w:tr>
      <w:tr w:rsidR="00903D8F" w:rsidRPr="0051034D" w:rsidTr="0039481E">
        <w:tc>
          <w:tcPr>
            <w:tcW w:w="15276" w:type="dxa"/>
            <w:gridSpan w:val="2"/>
          </w:tcPr>
          <w:p w:rsidR="00903D8F" w:rsidRPr="00903D8F" w:rsidRDefault="00903D8F" w:rsidP="00903D8F">
            <w:pPr>
              <w:pStyle w:val="a3"/>
              <w:jc w:val="center"/>
              <w:rPr>
                <w:rFonts w:ascii="Times New Roman" w:hAnsi="Times New Roman" w:cs="Times New Roman"/>
                <w:b/>
                <w:i/>
                <w:sz w:val="24"/>
                <w:szCs w:val="24"/>
              </w:rPr>
            </w:pPr>
            <w:r w:rsidRPr="00903D8F">
              <w:rPr>
                <w:rFonts w:ascii="Times New Roman" w:hAnsi="Times New Roman" w:cs="Times New Roman"/>
                <w:b/>
                <w:i/>
                <w:sz w:val="24"/>
                <w:szCs w:val="24"/>
              </w:rPr>
              <w:t>Работа с информацией</w:t>
            </w:r>
          </w:p>
        </w:tc>
      </w:tr>
      <w:tr w:rsidR="00903D8F" w:rsidRPr="0051034D" w:rsidTr="0039481E">
        <w:tc>
          <w:tcPr>
            <w:tcW w:w="7395" w:type="dxa"/>
          </w:tcPr>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читать несложные готовые таблицы;</w:t>
            </w:r>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заполнять несложные готовые таблицы;</w:t>
            </w:r>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читать несложные готовые столбчатые диаграммы.</w:t>
            </w:r>
          </w:p>
          <w:p w:rsidR="00903D8F" w:rsidRPr="00903D8F" w:rsidRDefault="00903D8F" w:rsidP="00903D8F">
            <w:pPr>
              <w:pStyle w:val="a3"/>
              <w:rPr>
                <w:rFonts w:ascii="Times New Roman" w:hAnsi="Times New Roman" w:cs="Times New Roman"/>
                <w:b/>
                <w:bCs/>
                <w:i/>
                <w:iCs/>
                <w:sz w:val="24"/>
                <w:szCs w:val="24"/>
              </w:rPr>
            </w:pPr>
          </w:p>
        </w:tc>
        <w:tc>
          <w:tcPr>
            <w:tcW w:w="7881" w:type="dxa"/>
          </w:tcPr>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читать несложные готовые круговые диаграммы;</w:t>
            </w:r>
          </w:p>
          <w:p w:rsidR="00903D8F" w:rsidRPr="00903D8F" w:rsidRDefault="00903D8F" w:rsidP="00903D8F">
            <w:pPr>
              <w:pStyle w:val="a3"/>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903D8F">
              <w:rPr>
                <w:rFonts w:ascii="Times New Roman" w:hAnsi="Times New Roman" w:cs="Times New Roman"/>
                <w:spacing w:val="-4"/>
                <w:sz w:val="24"/>
                <w:szCs w:val="24"/>
              </w:rPr>
              <w:t>достраивать несложную готовую столбчатую диаграмму;</w:t>
            </w:r>
          </w:p>
          <w:p w:rsidR="00903D8F" w:rsidRPr="00903D8F" w:rsidRDefault="00903D8F"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Pr="00903D8F">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903D8F" w:rsidRPr="00903D8F" w:rsidRDefault="00903D8F" w:rsidP="00903D8F">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03D8F">
              <w:rPr>
                <w:rFonts w:ascii="Times New Roman" w:hAnsi="Times New Roman" w:cs="Times New Roman"/>
                <w:sz w:val="24"/>
                <w:szCs w:val="24"/>
              </w:rPr>
              <w:t>понимать простейшие выражения, содержащие логи</w:t>
            </w:r>
            <w:r w:rsidRPr="00903D8F">
              <w:rPr>
                <w:rFonts w:ascii="Times New Roman" w:hAnsi="Times New Roman" w:cs="Times New Roman"/>
                <w:spacing w:val="-2"/>
                <w:sz w:val="24"/>
                <w:szCs w:val="24"/>
              </w:rPr>
              <w:t>ческие связки и слова («…и…», «если… то…», «верно/невер</w:t>
            </w:r>
            <w:r w:rsidRPr="00903D8F">
              <w:rPr>
                <w:rFonts w:ascii="Times New Roman" w:hAnsi="Times New Roman" w:cs="Times New Roman"/>
                <w:sz w:val="24"/>
                <w:szCs w:val="24"/>
              </w:rPr>
              <w:t>но, что…», «каждый», «все», «некоторые», «не»);</w:t>
            </w:r>
            <w:proofErr w:type="gramEnd"/>
          </w:p>
          <w:p w:rsidR="00903D8F" w:rsidRPr="00903D8F" w:rsidRDefault="00384400" w:rsidP="00903D8F">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03D8F" w:rsidRPr="00903D8F">
              <w:rPr>
                <w:rFonts w:ascii="Times New Roman" w:hAnsi="Times New Roman" w:cs="Times New Roman"/>
                <w:spacing w:val="2"/>
                <w:sz w:val="24"/>
                <w:szCs w:val="24"/>
              </w:rPr>
              <w:t xml:space="preserve">составлять, записывать и выполнять инструкцию </w:t>
            </w:r>
            <w:r w:rsidR="00903D8F" w:rsidRPr="00903D8F">
              <w:rPr>
                <w:rFonts w:ascii="Times New Roman" w:hAnsi="Times New Roman" w:cs="Times New Roman"/>
                <w:sz w:val="24"/>
                <w:szCs w:val="24"/>
              </w:rPr>
              <w:t>(простой алгоритм), план поиска информации;</w:t>
            </w:r>
          </w:p>
          <w:p w:rsidR="00903D8F" w:rsidRPr="00903D8F" w:rsidRDefault="00384400"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03D8F" w:rsidRPr="00903D8F">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rsidR="00903D8F" w:rsidRPr="00903D8F" w:rsidRDefault="00384400" w:rsidP="00903D8F">
            <w:pPr>
              <w:pStyle w:val="a3"/>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903D8F" w:rsidRPr="00903D8F">
              <w:rPr>
                <w:rFonts w:ascii="Times New Roman" w:hAnsi="Times New Roman" w:cs="Times New Roman"/>
                <w:spacing w:val="-2"/>
                <w:sz w:val="24"/>
                <w:szCs w:val="24"/>
              </w:rPr>
              <w:t>планировать несложные исследования, собирать и пред</w:t>
            </w:r>
            <w:r w:rsidR="00903D8F" w:rsidRPr="00903D8F">
              <w:rPr>
                <w:rFonts w:ascii="Times New Roman" w:hAnsi="Times New Roman" w:cs="Times New Roman"/>
                <w:sz w:val="24"/>
                <w:szCs w:val="24"/>
              </w:rPr>
              <w:t xml:space="preserve">ставлять полученную информацию с помощью таблиц и </w:t>
            </w:r>
            <w:r w:rsidR="00903D8F" w:rsidRPr="00903D8F">
              <w:rPr>
                <w:rFonts w:ascii="Times New Roman" w:hAnsi="Times New Roman" w:cs="Times New Roman"/>
                <w:spacing w:val="-2"/>
                <w:sz w:val="24"/>
                <w:szCs w:val="24"/>
              </w:rPr>
              <w:t>диаграмм;</w:t>
            </w:r>
          </w:p>
          <w:p w:rsidR="00903D8F" w:rsidRPr="00903D8F" w:rsidRDefault="00384400" w:rsidP="00903D8F">
            <w:pPr>
              <w:pStyle w:val="a3"/>
              <w:rPr>
                <w:rFonts w:ascii="Times New Roman" w:hAnsi="Times New Roman" w:cs="Times New Roman"/>
                <w:sz w:val="24"/>
                <w:szCs w:val="24"/>
              </w:rPr>
            </w:pPr>
            <w:r>
              <w:rPr>
                <w:rFonts w:ascii="Times New Roman" w:hAnsi="Times New Roman" w:cs="Times New Roman"/>
                <w:sz w:val="24"/>
                <w:szCs w:val="24"/>
              </w:rPr>
              <w:t xml:space="preserve">- </w:t>
            </w:r>
            <w:r w:rsidR="00903D8F" w:rsidRPr="00903D8F">
              <w:rPr>
                <w:rFonts w:ascii="Times New Roman" w:hAnsi="Times New Roman" w:cs="Times New Roman"/>
                <w:sz w:val="24"/>
                <w:szCs w:val="24"/>
              </w:rPr>
              <w:t>интерпретировать информацию, полученную при про</w:t>
            </w:r>
            <w:r w:rsidR="00903D8F" w:rsidRPr="00903D8F">
              <w:rPr>
                <w:rFonts w:ascii="Times New Roman" w:hAnsi="Times New Roman" w:cs="Times New Roman"/>
                <w:spacing w:val="2"/>
                <w:sz w:val="24"/>
                <w:szCs w:val="24"/>
              </w:rPr>
              <w:t xml:space="preserve">ведении несложных исследований (объяснять, сравнивать </w:t>
            </w:r>
            <w:r w:rsidR="00903D8F" w:rsidRPr="00903D8F">
              <w:rPr>
                <w:rFonts w:ascii="Times New Roman" w:hAnsi="Times New Roman" w:cs="Times New Roman"/>
                <w:sz w:val="24"/>
                <w:szCs w:val="24"/>
              </w:rPr>
              <w:t>и обобщать данные, делать выводы и прогнозы).</w:t>
            </w:r>
          </w:p>
        </w:tc>
      </w:tr>
      <w:tr w:rsidR="00384400" w:rsidRPr="0051034D" w:rsidTr="0039481E">
        <w:tc>
          <w:tcPr>
            <w:tcW w:w="15276" w:type="dxa"/>
            <w:gridSpan w:val="2"/>
          </w:tcPr>
          <w:p w:rsidR="00384400" w:rsidRDefault="00384400" w:rsidP="009616FA">
            <w:pPr>
              <w:pStyle w:val="a3"/>
              <w:jc w:val="center"/>
              <w:rPr>
                <w:rFonts w:ascii="Times New Roman" w:hAnsi="Times New Roman" w:cs="Times New Roman"/>
                <w:b/>
                <w:sz w:val="24"/>
                <w:szCs w:val="24"/>
              </w:rPr>
            </w:pPr>
            <w:r w:rsidRPr="009616FA">
              <w:rPr>
                <w:rFonts w:ascii="Times New Roman" w:hAnsi="Times New Roman" w:cs="Times New Roman"/>
                <w:b/>
                <w:sz w:val="24"/>
                <w:szCs w:val="24"/>
              </w:rPr>
              <w:t>Окружающий мир</w:t>
            </w:r>
          </w:p>
          <w:p w:rsidR="009616FA" w:rsidRPr="009616FA" w:rsidRDefault="009616FA" w:rsidP="009616FA">
            <w:pPr>
              <w:pStyle w:val="a3"/>
              <w:jc w:val="center"/>
              <w:rPr>
                <w:rFonts w:ascii="Times New Roman" w:hAnsi="Times New Roman" w:cs="Times New Roman"/>
                <w:b/>
                <w:sz w:val="24"/>
                <w:szCs w:val="24"/>
              </w:rPr>
            </w:pPr>
          </w:p>
        </w:tc>
      </w:tr>
      <w:tr w:rsidR="00384400" w:rsidRPr="0051034D" w:rsidTr="0039481E">
        <w:tc>
          <w:tcPr>
            <w:tcW w:w="15276" w:type="dxa"/>
            <w:gridSpan w:val="2"/>
          </w:tcPr>
          <w:p w:rsidR="00384400" w:rsidRPr="009616FA" w:rsidRDefault="00384400" w:rsidP="009616FA">
            <w:pPr>
              <w:pStyle w:val="a3"/>
              <w:jc w:val="center"/>
              <w:rPr>
                <w:rFonts w:ascii="Times New Roman" w:hAnsi="Times New Roman" w:cs="Times New Roman"/>
                <w:b/>
                <w:i/>
                <w:sz w:val="24"/>
                <w:szCs w:val="24"/>
              </w:rPr>
            </w:pPr>
            <w:r w:rsidRPr="009616FA">
              <w:rPr>
                <w:rFonts w:ascii="Times New Roman" w:hAnsi="Times New Roman" w:cs="Times New Roman"/>
                <w:b/>
                <w:i/>
                <w:sz w:val="24"/>
                <w:szCs w:val="24"/>
              </w:rPr>
              <w:t>Человек и природа</w:t>
            </w:r>
          </w:p>
        </w:tc>
      </w:tr>
      <w:tr w:rsidR="00903D8F" w:rsidRPr="0051034D" w:rsidTr="0039481E">
        <w:tc>
          <w:tcPr>
            <w:tcW w:w="7395" w:type="dxa"/>
          </w:tcPr>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4400" w:rsidRPr="009616FA">
              <w:rPr>
                <w:rFonts w:ascii="Times New Roman" w:hAnsi="Times New Roman" w:cs="Times New Roman"/>
                <w:sz w:val="24"/>
                <w:szCs w:val="24"/>
              </w:rPr>
              <w:t>узнавать изученные объекты и явления живой и неживой природы;</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описывать на основе предложенного плана изученные </w:t>
            </w:r>
            <w:r w:rsidR="00384400" w:rsidRPr="009616FA">
              <w:rPr>
                <w:rFonts w:ascii="Times New Roman" w:hAnsi="Times New Roman" w:cs="Times New Roman"/>
                <w:sz w:val="24"/>
                <w:szCs w:val="24"/>
              </w:rPr>
              <w:t>объекты и явления живой и неживой природы, выделять их существенные признаки;</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w:t>
            </w:r>
            <w:r>
              <w:rPr>
                <w:rFonts w:ascii="Times New Roman" w:hAnsi="Times New Roman" w:cs="Times New Roman"/>
                <w:sz w:val="24"/>
                <w:szCs w:val="24"/>
              </w:rPr>
              <w:t xml:space="preserve">иям </w:t>
            </w:r>
            <w:r w:rsidR="00384400" w:rsidRPr="009616FA">
              <w:rPr>
                <w:rFonts w:ascii="Times New Roman" w:hAnsi="Times New Roman" w:cs="Times New Roman"/>
                <w:sz w:val="24"/>
                <w:szCs w:val="24"/>
              </w:rPr>
              <w:t>и правилам техники безопасности при проведении наблюдений и опытов;</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 xml:space="preserve">использовать естественно­научные тексты (на бумажных </w:t>
            </w:r>
            <w:r w:rsidR="00384400" w:rsidRPr="009616FA">
              <w:rPr>
                <w:rFonts w:ascii="Times New Roman" w:hAnsi="Times New Roman" w:cs="Times New Roman"/>
                <w:spacing w:val="2"/>
                <w:sz w:val="24"/>
                <w:szCs w:val="24"/>
              </w:rPr>
              <w:t xml:space="preserve">и электронных носителях, в том числе в контролируемом </w:t>
            </w:r>
            <w:r w:rsidR="00384400" w:rsidRPr="009616FA">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использовать готовые модели (глобус, карту, план) для </w:t>
            </w:r>
            <w:r w:rsidR="00384400" w:rsidRPr="009616FA">
              <w:rPr>
                <w:rFonts w:ascii="Times New Roman" w:hAnsi="Times New Roman" w:cs="Times New Roman"/>
                <w:sz w:val="24"/>
                <w:szCs w:val="24"/>
              </w:rPr>
              <w:t>объяснения явлений или описания свойств объектов;</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обнаруживать простейшие взаимосвязи между живой и </w:t>
            </w:r>
            <w:r w:rsidR="00384400" w:rsidRPr="009616FA">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03D8F"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понимать необходимость здорового образа жизни, со</w:t>
            </w:r>
            <w:r w:rsidR="00384400" w:rsidRPr="009616FA">
              <w:rPr>
                <w:rFonts w:ascii="Times New Roman" w:hAnsi="Times New Roman" w:cs="Times New Roman"/>
                <w:sz w:val="24"/>
                <w:szCs w:val="24"/>
              </w:rPr>
              <w:t>блю</w:t>
            </w:r>
            <w:r w:rsidR="00384400" w:rsidRPr="009616FA">
              <w:rPr>
                <w:rFonts w:ascii="Times New Roman" w:hAnsi="Times New Roman" w:cs="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00384400" w:rsidRPr="009616FA">
              <w:rPr>
                <w:rFonts w:ascii="Times New Roman" w:hAnsi="Times New Roman" w:cs="Times New Roman"/>
                <w:sz w:val="24"/>
                <w:szCs w:val="24"/>
              </w:rPr>
              <w:t>сохранения и укрепления своего здоровья.</w:t>
            </w:r>
          </w:p>
        </w:tc>
        <w:tc>
          <w:tcPr>
            <w:tcW w:w="7881" w:type="dxa"/>
          </w:tcPr>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использовать при проведении практических работ инструменты ИКТ (фото</w:t>
            </w:r>
            <w:r w:rsidR="00384400" w:rsidRPr="009616FA">
              <w:rPr>
                <w:rFonts w:ascii="Times New Roman" w:hAnsi="Times New Roman" w:cs="Times New Roman"/>
                <w:sz w:val="24"/>
                <w:szCs w:val="24"/>
              </w:rPr>
              <w:noBreakHyphen/>
              <w:t xml:space="preserve"> и видеокамеру, микрофон и</w:t>
            </w:r>
            <w:r w:rsidR="00384400" w:rsidRPr="009616FA">
              <w:rPr>
                <w:rFonts w:ascii="Times New Roman" w:hAnsi="Cambria Math" w:cs="Times New Roman"/>
                <w:sz w:val="24"/>
                <w:szCs w:val="24"/>
              </w:rPr>
              <w:t> </w:t>
            </w:r>
            <w:r w:rsidR="00384400" w:rsidRPr="009616FA">
              <w:rPr>
                <w:rFonts w:ascii="Times New Roman" w:hAnsi="Times New Roman" w:cs="Times New Roman"/>
                <w:sz w:val="24"/>
                <w:szCs w:val="24"/>
              </w:rPr>
              <w:t>др.) для записи и обработки информации, готовить небольшие презентации по результатам наблюдений и опытов;</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84400" w:rsidRPr="009616FA" w:rsidRDefault="009616FA" w:rsidP="009616FA">
            <w:pPr>
              <w:pStyle w:val="a3"/>
              <w:rPr>
                <w:rFonts w:ascii="Times New Roman" w:hAnsi="Times New Roman" w:cs="Times New Roman"/>
                <w:spacing w:val="-4"/>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 xml:space="preserve">осознавать ценность природы и необходимость нести </w:t>
            </w:r>
            <w:r w:rsidR="00384400" w:rsidRPr="009616FA">
              <w:rPr>
                <w:rFonts w:ascii="Times New Roman" w:hAnsi="Times New Roman" w:cs="Times New Roman"/>
                <w:spacing w:val="-4"/>
                <w:sz w:val="24"/>
                <w:szCs w:val="24"/>
              </w:rPr>
              <w:t xml:space="preserve">ответственность за её сохранение, соблюдать правила </w:t>
            </w:r>
            <w:proofErr w:type="spellStart"/>
            <w:r w:rsidR="00384400" w:rsidRPr="009616FA">
              <w:rPr>
                <w:rFonts w:ascii="Times New Roman" w:hAnsi="Times New Roman" w:cs="Times New Roman"/>
                <w:spacing w:val="-4"/>
                <w:sz w:val="24"/>
                <w:szCs w:val="24"/>
              </w:rPr>
              <w:t>экологичного</w:t>
            </w:r>
            <w:proofErr w:type="spellEnd"/>
            <w:r w:rsidR="00384400" w:rsidRPr="009616FA">
              <w:rPr>
                <w:rFonts w:ascii="Times New Roman" w:hAnsi="Times New Roman" w:cs="Times New Roman"/>
                <w:spacing w:val="-4"/>
                <w:sz w:val="24"/>
                <w:szCs w:val="24"/>
              </w:rPr>
              <w:t xml:space="preserve"> поведения в школе и в быту (раздельный сбор мусора, экономия воды и электроэнергии) и природной среде;</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пользоваться простыми навыками самоконтроля са</w:t>
            </w:r>
            <w:r w:rsidR="00384400" w:rsidRPr="009616FA">
              <w:rPr>
                <w:rFonts w:ascii="Times New Roman" w:hAnsi="Times New Roman" w:cs="Times New Roman"/>
                <w:sz w:val="24"/>
                <w:szCs w:val="24"/>
              </w:rPr>
              <w:t>мочувствия для сохранения здоровья; осознанно соблюдать режим дня, правила рационального питания и личной гигиены;</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 xml:space="preserve">выполнять правила безопасного поведения в доме, на </w:t>
            </w:r>
            <w:r w:rsidR="00384400" w:rsidRPr="009616FA">
              <w:rPr>
                <w:rFonts w:ascii="Times New Roman" w:hAnsi="Times New Roman" w:cs="Times New Roman"/>
                <w:spacing w:val="2"/>
                <w:sz w:val="24"/>
                <w:szCs w:val="24"/>
              </w:rPr>
              <w:t xml:space="preserve">улице, природной среде, оказывать первую помощь при </w:t>
            </w:r>
            <w:r w:rsidR="00384400" w:rsidRPr="009616FA">
              <w:rPr>
                <w:rFonts w:ascii="Times New Roman" w:hAnsi="Times New Roman" w:cs="Times New Roman"/>
                <w:sz w:val="24"/>
                <w:szCs w:val="24"/>
              </w:rPr>
              <w:t>несложных несчастных случаях;</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планировать, контролировать и оценивать учебные </w:t>
            </w:r>
            <w:r w:rsidR="00384400" w:rsidRPr="009616FA">
              <w:rPr>
                <w:rFonts w:ascii="Times New Roman" w:hAnsi="Times New Roman" w:cs="Times New Roman"/>
                <w:sz w:val="24"/>
                <w:szCs w:val="24"/>
              </w:rPr>
              <w:t>действия в процессе познания окружающего мира в соответствии с поставленной задачей и условиями её реализации.</w:t>
            </w:r>
          </w:p>
          <w:p w:rsidR="00903D8F" w:rsidRPr="009616FA" w:rsidRDefault="00903D8F" w:rsidP="009616FA">
            <w:pPr>
              <w:pStyle w:val="a3"/>
              <w:rPr>
                <w:rFonts w:ascii="Times New Roman" w:hAnsi="Times New Roman" w:cs="Times New Roman"/>
                <w:sz w:val="24"/>
                <w:szCs w:val="24"/>
              </w:rPr>
            </w:pPr>
          </w:p>
        </w:tc>
      </w:tr>
      <w:tr w:rsidR="00384400" w:rsidRPr="0051034D" w:rsidTr="0039481E">
        <w:tc>
          <w:tcPr>
            <w:tcW w:w="15276" w:type="dxa"/>
            <w:gridSpan w:val="2"/>
          </w:tcPr>
          <w:p w:rsidR="00384400" w:rsidRPr="009616FA" w:rsidRDefault="00384400" w:rsidP="009616FA">
            <w:pPr>
              <w:pStyle w:val="a3"/>
              <w:jc w:val="center"/>
              <w:rPr>
                <w:rFonts w:ascii="Times New Roman" w:hAnsi="Times New Roman" w:cs="Times New Roman"/>
                <w:b/>
                <w:i/>
                <w:sz w:val="24"/>
                <w:szCs w:val="24"/>
              </w:rPr>
            </w:pPr>
            <w:r w:rsidRPr="009616FA">
              <w:rPr>
                <w:rFonts w:ascii="Times New Roman" w:hAnsi="Times New Roman" w:cs="Times New Roman"/>
                <w:b/>
                <w:i/>
                <w:sz w:val="24"/>
                <w:szCs w:val="24"/>
              </w:rPr>
              <w:t>Человек и общество</w:t>
            </w:r>
          </w:p>
        </w:tc>
      </w:tr>
      <w:tr w:rsidR="00903D8F" w:rsidRPr="0051034D" w:rsidTr="0039481E">
        <w:tc>
          <w:tcPr>
            <w:tcW w:w="7395" w:type="dxa"/>
          </w:tcPr>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узнавать государственную символику Российской Феде</w:t>
            </w:r>
            <w:r w:rsidR="00384400" w:rsidRPr="009616FA">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00384400" w:rsidRPr="009616FA">
              <w:rPr>
                <w:rFonts w:ascii="Times New Roman" w:hAnsi="Times New Roman" w:cs="Times New Roman"/>
                <w:sz w:val="24"/>
                <w:szCs w:val="24"/>
              </w:rPr>
              <w:t xml:space="preserve">скую Федерацию, на </w:t>
            </w:r>
            <w:r w:rsidR="00384400" w:rsidRPr="009616FA">
              <w:rPr>
                <w:rFonts w:ascii="Times New Roman" w:hAnsi="Times New Roman" w:cs="Times New Roman"/>
                <w:sz w:val="24"/>
                <w:szCs w:val="24"/>
              </w:rPr>
              <w:lastRenderedPageBreak/>
              <w:t>карте России Москву, свой регион и его главный город;</w:t>
            </w:r>
          </w:p>
          <w:p w:rsidR="00384400" w:rsidRPr="009616FA" w:rsidRDefault="009616FA" w:rsidP="009616FA">
            <w:pPr>
              <w:pStyle w:val="a3"/>
              <w:rPr>
                <w:rFonts w:ascii="Times New Roman" w:hAnsi="Times New Roman" w:cs="Times New Roman"/>
                <w:spacing w:val="-2"/>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различать прошлое, настоящее, будущее; соотносить из</w:t>
            </w:r>
            <w:r w:rsidR="00384400" w:rsidRPr="009616FA">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используя дополнительные источники информации (на </w:t>
            </w:r>
            <w:r w:rsidR="00384400" w:rsidRPr="009616FA">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оценивать характер взаимоотношений людей в различ</w:t>
            </w:r>
            <w:r w:rsidR="00384400" w:rsidRPr="009616FA">
              <w:rPr>
                <w:rFonts w:ascii="Times New Roman" w:hAnsi="Times New Roman" w:cs="Times New Roman"/>
                <w:sz w:val="24"/>
                <w:szCs w:val="24"/>
              </w:rPr>
              <w:t xml:space="preserve">ных социальных группах (семья, группа сверстников, этнос), </w:t>
            </w:r>
            <w:r w:rsidR="00384400" w:rsidRPr="009616FA">
              <w:rPr>
                <w:rFonts w:ascii="Times New Roman" w:hAnsi="Times New Roman" w:cs="Times New Roman"/>
                <w:spacing w:val="2"/>
                <w:sz w:val="24"/>
                <w:szCs w:val="24"/>
              </w:rPr>
              <w:t>в том числе с позиции развития этических чувств, добро</w:t>
            </w:r>
            <w:r w:rsidR="00384400" w:rsidRPr="009616FA">
              <w:rPr>
                <w:rFonts w:ascii="Times New Roman" w:hAnsi="Times New Roman" w:cs="Times New Roman"/>
                <w:sz w:val="24"/>
                <w:szCs w:val="24"/>
              </w:rPr>
              <w:t xml:space="preserve">желательности и </w:t>
            </w:r>
            <w:proofErr w:type="spellStart"/>
            <w:r w:rsidR="00384400" w:rsidRPr="009616FA">
              <w:rPr>
                <w:rFonts w:ascii="Times New Roman" w:hAnsi="Times New Roman" w:cs="Times New Roman"/>
                <w:sz w:val="24"/>
                <w:szCs w:val="24"/>
              </w:rPr>
              <w:t>эмоционально­нравственной</w:t>
            </w:r>
            <w:proofErr w:type="spellEnd"/>
            <w:r w:rsidR="00384400" w:rsidRPr="009616FA">
              <w:rPr>
                <w:rFonts w:ascii="Times New Roman" w:hAnsi="Times New Roman" w:cs="Times New Roman"/>
                <w:sz w:val="24"/>
                <w:szCs w:val="24"/>
              </w:rPr>
              <w:t xml:space="preserve"> отзывчивости, понимания чу</w:t>
            </w:r>
            <w:proofErr w:type="gramStart"/>
            <w:r w:rsidR="00384400" w:rsidRPr="009616FA">
              <w:rPr>
                <w:rFonts w:ascii="Times New Roman" w:hAnsi="Times New Roman" w:cs="Times New Roman"/>
                <w:sz w:val="24"/>
                <w:szCs w:val="24"/>
              </w:rPr>
              <w:t>вств др</w:t>
            </w:r>
            <w:proofErr w:type="gramEnd"/>
            <w:r w:rsidR="00384400" w:rsidRPr="009616FA">
              <w:rPr>
                <w:rFonts w:ascii="Times New Roman" w:hAnsi="Times New Roman" w:cs="Times New Roman"/>
                <w:sz w:val="24"/>
                <w:szCs w:val="24"/>
              </w:rPr>
              <w:t>угих людей и сопереживания им;</w:t>
            </w:r>
          </w:p>
          <w:p w:rsidR="00903D8F"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использовать различные справочные издания (словари, </w:t>
            </w:r>
            <w:r w:rsidR="00384400" w:rsidRPr="009616FA">
              <w:rPr>
                <w:rFonts w:ascii="Times New Roman" w:hAnsi="Times New Roman" w:cs="Times New Roman"/>
                <w:sz w:val="24"/>
                <w:szCs w:val="24"/>
              </w:rPr>
              <w:t xml:space="preserve">энциклопедии) и детскую литературу о человеке и обществе </w:t>
            </w:r>
            <w:r w:rsidR="00384400" w:rsidRPr="009616FA">
              <w:rPr>
                <w:rFonts w:ascii="Times New Roman" w:hAnsi="Times New Roman" w:cs="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00384400" w:rsidRPr="009616FA">
              <w:rPr>
                <w:rFonts w:ascii="Times New Roman" w:hAnsi="Times New Roman" w:cs="Times New Roman"/>
                <w:sz w:val="24"/>
                <w:szCs w:val="24"/>
              </w:rPr>
              <w:t>высказываний.</w:t>
            </w:r>
          </w:p>
        </w:tc>
        <w:tc>
          <w:tcPr>
            <w:tcW w:w="7881" w:type="dxa"/>
          </w:tcPr>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4400" w:rsidRPr="009616FA">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 xml:space="preserve">ориентироваться в важнейших для страны и личности событиях и </w:t>
            </w:r>
            <w:r w:rsidR="00384400" w:rsidRPr="009616FA">
              <w:rPr>
                <w:rFonts w:ascii="Times New Roman" w:hAnsi="Times New Roman" w:cs="Times New Roman"/>
                <w:sz w:val="24"/>
                <w:szCs w:val="24"/>
              </w:rPr>
              <w:lastRenderedPageBreak/>
              <w:t>фактах прошлого и настоящего; оценивать их возможное влияние на будущее, приобретая тем самым чувство исторической перспективы;</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наблюдать и описывать проявления богатства вну</w:t>
            </w:r>
            <w:r w:rsidR="00384400" w:rsidRPr="009616FA">
              <w:rPr>
                <w:rFonts w:ascii="Times New Roman" w:hAnsi="Times New Roman" w:cs="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384400" w:rsidRPr="009616FA" w:rsidRDefault="009616FA" w:rsidP="009616FA">
            <w:pPr>
              <w:pStyle w:val="a3"/>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00384400" w:rsidRPr="009616FA">
              <w:rPr>
                <w:rFonts w:ascii="Times New Roman" w:hAnsi="Times New Roman" w:cs="Times New Roman"/>
                <w:spacing w:val="-2"/>
                <w:sz w:val="24"/>
                <w:szCs w:val="24"/>
              </w:rPr>
              <w:t>со</w:t>
            </w:r>
            <w:proofErr w:type="gramEnd"/>
            <w:r w:rsidR="00384400" w:rsidRPr="009616FA">
              <w:rPr>
                <w:rFonts w:ascii="Times New Roman" w:hAnsi="Times New Roman" w:cs="Times New Roman"/>
                <w:spacing w:val="-2"/>
                <w:sz w:val="24"/>
                <w:szCs w:val="24"/>
              </w:rPr>
              <w:t xml:space="preserve"> взрослыми и сверстниками в официальной обстановке; участвовать в коллективной коммуника</w:t>
            </w:r>
            <w:r w:rsidR="00384400" w:rsidRPr="009616FA">
              <w:rPr>
                <w:rFonts w:ascii="Times New Roman" w:hAnsi="Times New Roman" w:cs="Times New Roman"/>
                <w:sz w:val="24"/>
                <w:szCs w:val="24"/>
              </w:rPr>
              <w:t xml:space="preserve">тивной деятельности в информационной образовательной </w:t>
            </w:r>
            <w:r w:rsidR="00384400" w:rsidRPr="009616FA">
              <w:rPr>
                <w:rFonts w:ascii="Times New Roman" w:hAnsi="Times New Roman" w:cs="Times New Roman"/>
                <w:spacing w:val="-2"/>
                <w:sz w:val="24"/>
                <w:szCs w:val="24"/>
              </w:rPr>
              <w:t>среде;</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определять общую цель в совместной деятельности </w:t>
            </w:r>
            <w:r w:rsidR="00384400" w:rsidRPr="009616FA">
              <w:rPr>
                <w:rFonts w:ascii="Times New Roman" w:hAnsi="Times New Roman" w:cs="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03D8F" w:rsidRPr="009616FA" w:rsidRDefault="00903D8F" w:rsidP="009616FA">
            <w:pPr>
              <w:pStyle w:val="a3"/>
              <w:rPr>
                <w:rFonts w:ascii="Times New Roman" w:hAnsi="Times New Roman" w:cs="Times New Roman"/>
                <w:sz w:val="24"/>
                <w:szCs w:val="24"/>
              </w:rPr>
            </w:pPr>
          </w:p>
        </w:tc>
      </w:tr>
      <w:tr w:rsidR="00384400" w:rsidRPr="0051034D" w:rsidTr="0039481E">
        <w:tc>
          <w:tcPr>
            <w:tcW w:w="15276" w:type="dxa"/>
            <w:gridSpan w:val="2"/>
          </w:tcPr>
          <w:p w:rsidR="00384400" w:rsidRDefault="00384400" w:rsidP="009616FA">
            <w:pPr>
              <w:pStyle w:val="a3"/>
              <w:jc w:val="center"/>
              <w:rPr>
                <w:rFonts w:ascii="Times New Roman" w:hAnsi="Times New Roman" w:cs="Times New Roman"/>
                <w:b/>
                <w:sz w:val="24"/>
                <w:szCs w:val="24"/>
              </w:rPr>
            </w:pPr>
            <w:r w:rsidRPr="009616FA">
              <w:rPr>
                <w:rFonts w:ascii="Times New Roman" w:hAnsi="Times New Roman" w:cs="Times New Roman"/>
                <w:b/>
                <w:sz w:val="24"/>
                <w:szCs w:val="24"/>
              </w:rPr>
              <w:lastRenderedPageBreak/>
              <w:t>Изобразительное искусство</w:t>
            </w:r>
          </w:p>
          <w:p w:rsidR="009616FA" w:rsidRPr="009616FA" w:rsidRDefault="009616FA" w:rsidP="009616FA">
            <w:pPr>
              <w:pStyle w:val="a3"/>
              <w:jc w:val="center"/>
              <w:rPr>
                <w:rFonts w:ascii="Times New Roman" w:hAnsi="Times New Roman" w:cs="Times New Roman"/>
                <w:b/>
                <w:sz w:val="24"/>
                <w:szCs w:val="24"/>
              </w:rPr>
            </w:pPr>
          </w:p>
        </w:tc>
      </w:tr>
      <w:tr w:rsidR="00384400" w:rsidRPr="0051034D" w:rsidTr="0039481E">
        <w:tc>
          <w:tcPr>
            <w:tcW w:w="15276" w:type="dxa"/>
            <w:gridSpan w:val="2"/>
          </w:tcPr>
          <w:p w:rsidR="00384400" w:rsidRPr="009616FA" w:rsidRDefault="00384400" w:rsidP="009616FA">
            <w:pPr>
              <w:pStyle w:val="a3"/>
              <w:jc w:val="center"/>
              <w:rPr>
                <w:rFonts w:ascii="Times New Roman" w:hAnsi="Times New Roman" w:cs="Times New Roman"/>
                <w:b/>
                <w:i/>
                <w:sz w:val="24"/>
                <w:szCs w:val="24"/>
              </w:rPr>
            </w:pPr>
            <w:r w:rsidRPr="009616FA">
              <w:rPr>
                <w:rFonts w:ascii="Times New Roman" w:hAnsi="Times New Roman" w:cs="Times New Roman"/>
                <w:b/>
                <w:i/>
                <w:sz w:val="24"/>
                <w:szCs w:val="24"/>
              </w:rPr>
              <w:t>Восприятие искусства и виды художественной деятельности</w:t>
            </w:r>
          </w:p>
        </w:tc>
      </w:tr>
      <w:tr w:rsidR="00903D8F" w:rsidRPr="0051034D" w:rsidTr="0039481E">
        <w:tc>
          <w:tcPr>
            <w:tcW w:w="7395" w:type="dxa"/>
          </w:tcPr>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различать основные виды художественной деятельности </w:t>
            </w:r>
            <w:r w:rsidR="00384400" w:rsidRPr="009616FA">
              <w:rPr>
                <w:rFonts w:ascii="Times New Roman" w:hAnsi="Times New Roman" w:cs="Times New Roman"/>
                <w:sz w:val="24"/>
                <w:szCs w:val="24"/>
              </w:rPr>
              <w:t xml:space="preserve">(рисунок, живопись, скульптура, художественное конструирование и дизайн, </w:t>
            </w:r>
            <w:proofErr w:type="spellStart"/>
            <w:r w:rsidR="00384400" w:rsidRPr="009616FA">
              <w:rPr>
                <w:rFonts w:ascii="Times New Roman" w:hAnsi="Times New Roman" w:cs="Times New Roman"/>
                <w:sz w:val="24"/>
                <w:szCs w:val="24"/>
              </w:rPr>
              <w:t>декоративно­прикладное</w:t>
            </w:r>
            <w:proofErr w:type="spellEnd"/>
            <w:r w:rsidR="00384400" w:rsidRPr="009616FA">
              <w:rPr>
                <w:rFonts w:ascii="Times New Roman" w:hAnsi="Times New Roman" w:cs="Times New Roman"/>
                <w:sz w:val="24"/>
                <w:szCs w:val="24"/>
              </w:rPr>
              <w:t xml:space="preserve"> искусство) и участвовать в </w:t>
            </w:r>
            <w:proofErr w:type="spellStart"/>
            <w:r w:rsidR="00384400" w:rsidRPr="009616FA">
              <w:rPr>
                <w:rFonts w:ascii="Times New Roman" w:hAnsi="Times New Roman" w:cs="Times New Roman"/>
                <w:sz w:val="24"/>
                <w:szCs w:val="24"/>
              </w:rPr>
              <w:t>художественно­творческой</w:t>
            </w:r>
            <w:proofErr w:type="spellEnd"/>
            <w:r w:rsidR="00384400" w:rsidRPr="009616FA">
              <w:rPr>
                <w:rFonts w:ascii="Times New Roman" w:hAnsi="Times New Roman" w:cs="Times New Roman"/>
                <w:sz w:val="24"/>
                <w:szCs w:val="24"/>
              </w:rPr>
              <w:t xml:space="preserve"> деятельности, используя различные художественные материалы и приёмы работы с ними для передачи собственного замысла;</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различать основные виды и жанры пластических ис</w:t>
            </w:r>
            <w:r w:rsidR="00384400" w:rsidRPr="009616FA">
              <w:rPr>
                <w:rFonts w:ascii="Times New Roman" w:hAnsi="Times New Roman" w:cs="Times New Roman"/>
                <w:sz w:val="24"/>
                <w:szCs w:val="24"/>
              </w:rPr>
              <w:t>кусств, понимать их специфику;</w:t>
            </w:r>
          </w:p>
          <w:p w:rsidR="00384400" w:rsidRPr="009616FA" w:rsidRDefault="009616FA" w:rsidP="009616FA">
            <w:pPr>
              <w:pStyle w:val="a3"/>
              <w:rPr>
                <w:rFonts w:ascii="Times New Roman" w:hAnsi="Times New Roman" w:cs="Times New Roman"/>
                <w:spacing w:val="-2"/>
                <w:sz w:val="24"/>
                <w:szCs w:val="24"/>
              </w:rPr>
            </w:pPr>
            <w:r>
              <w:rPr>
                <w:rFonts w:ascii="Times New Roman" w:hAnsi="Times New Roman" w:cs="Times New Roman"/>
                <w:spacing w:val="-2"/>
                <w:sz w:val="24"/>
                <w:szCs w:val="24"/>
              </w:rPr>
              <w:t xml:space="preserve">- </w:t>
            </w:r>
            <w:proofErr w:type="spellStart"/>
            <w:r w:rsidR="00384400" w:rsidRPr="009616FA">
              <w:rPr>
                <w:rFonts w:ascii="Times New Roman" w:hAnsi="Times New Roman" w:cs="Times New Roman"/>
                <w:spacing w:val="-2"/>
                <w:sz w:val="24"/>
                <w:szCs w:val="24"/>
              </w:rPr>
              <w:t>эмоционально­ценностно</w:t>
            </w:r>
            <w:proofErr w:type="spellEnd"/>
            <w:r w:rsidR="00384400" w:rsidRPr="009616FA">
              <w:rPr>
                <w:rFonts w:ascii="Times New Roman" w:hAnsi="Times New Roman" w:cs="Times New Roman"/>
                <w:spacing w:val="-2"/>
                <w:sz w:val="24"/>
                <w:szCs w:val="24"/>
              </w:rPr>
              <w:t xml:space="preserve"> относиться к природе, человеку, обществу; </w:t>
            </w: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 xml:space="preserve">различать и передавать в </w:t>
            </w:r>
            <w:proofErr w:type="spellStart"/>
            <w:r w:rsidR="00384400" w:rsidRPr="009616FA">
              <w:rPr>
                <w:rFonts w:ascii="Times New Roman" w:hAnsi="Times New Roman" w:cs="Times New Roman"/>
                <w:spacing w:val="-2"/>
                <w:sz w:val="24"/>
                <w:szCs w:val="24"/>
              </w:rPr>
              <w:t>художественно­творческой</w:t>
            </w:r>
            <w:proofErr w:type="spellEnd"/>
            <w:r w:rsidR="00384400" w:rsidRPr="009616FA">
              <w:rPr>
                <w:rFonts w:ascii="Times New Roman" w:hAnsi="Times New Roman" w:cs="Times New Roman"/>
                <w:spacing w:val="-2"/>
                <w:sz w:val="24"/>
                <w:szCs w:val="24"/>
              </w:rPr>
              <w:t xml:space="preserve"> деятельности характер, эмоциональные состояния и своё отношение к ним средствами художественного образного языка;</w:t>
            </w:r>
          </w:p>
          <w:p w:rsidR="00384400" w:rsidRPr="009616FA" w:rsidRDefault="009616FA" w:rsidP="009616FA">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84400" w:rsidRPr="009616FA">
              <w:rPr>
                <w:rFonts w:ascii="Times New Roman" w:hAnsi="Times New Roman" w:cs="Times New Roman"/>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w:t>
            </w:r>
            <w:r w:rsidR="00384400" w:rsidRPr="009616FA">
              <w:rPr>
                <w:rFonts w:ascii="Times New Roman" w:hAnsi="Times New Roman" w:cs="Times New Roman"/>
                <w:sz w:val="24"/>
                <w:szCs w:val="24"/>
              </w:rPr>
              <w:lastRenderedPageBreak/>
              <w:t>(разнообразие, красоту, трагизм и</w:t>
            </w:r>
            <w:r w:rsidR="00384400" w:rsidRPr="009616FA">
              <w:rPr>
                <w:rFonts w:ascii="Times New Roman" w:hAnsi="Cambria Math" w:cs="Times New Roman"/>
                <w:sz w:val="24"/>
                <w:szCs w:val="24"/>
              </w:rPr>
              <w:t> </w:t>
            </w:r>
            <w:r w:rsidR="00384400" w:rsidRPr="009616FA">
              <w:rPr>
                <w:rFonts w:ascii="Times New Roman" w:hAnsi="Times New Roman" w:cs="Times New Roman"/>
                <w:sz w:val="24"/>
                <w:szCs w:val="24"/>
              </w:rPr>
              <w:t>т.</w:t>
            </w:r>
            <w:r w:rsidR="00384400" w:rsidRPr="009616FA">
              <w:rPr>
                <w:rFonts w:ascii="Times New Roman" w:hAnsi="Cambria Math" w:cs="Times New Roman"/>
                <w:sz w:val="24"/>
                <w:szCs w:val="24"/>
              </w:rPr>
              <w:t> </w:t>
            </w:r>
            <w:r w:rsidR="00384400" w:rsidRPr="009616FA">
              <w:rPr>
                <w:rFonts w:ascii="Times New Roman" w:hAnsi="Times New Roman" w:cs="Times New Roman"/>
                <w:sz w:val="24"/>
                <w:szCs w:val="24"/>
              </w:rPr>
              <w:t>д.) окружающего мира и жизненных явлений;</w:t>
            </w:r>
            <w:proofErr w:type="gramEnd"/>
          </w:p>
          <w:p w:rsidR="00903D8F"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384400" w:rsidRPr="009616FA">
              <w:rPr>
                <w:rFonts w:ascii="Times New Roman" w:hAnsi="Times New Roman" w:cs="Times New Roman"/>
                <w:spacing w:val="-2"/>
                <w:sz w:val="24"/>
                <w:szCs w:val="24"/>
              </w:rPr>
              <w:t>приводить примеры ведущих художественных музеев Рос</w:t>
            </w:r>
            <w:r w:rsidR="00384400" w:rsidRPr="009616FA">
              <w:rPr>
                <w:rFonts w:ascii="Times New Roman" w:hAnsi="Times New Roman" w:cs="Times New Roman"/>
                <w:sz w:val="24"/>
                <w:szCs w:val="24"/>
              </w:rPr>
              <w:t>сии и художественных музеев своего региона, показывать на примерах их роль и назначение.</w:t>
            </w:r>
          </w:p>
        </w:tc>
        <w:tc>
          <w:tcPr>
            <w:tcW w:w="7881" w:type="dxa"/>
          </w:tcPr>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pacing w:val="-4"/>
                <w:sz w:val="24"/>
                <w:szCs w:val="24"/>
              </w:rPr>
              <w:lastRenderedPageBreak/>
              <w:t xml:space="preserve">- </w:t>
            </w:r>
            <w:r w:rsidR="00384400" w:rsidRPr="009616FA">
              <w:rPr>
                <w:rFonts w:ascii="Times New Roman" w:hAnsi="Times New Roman" w:cs="Times New Roman"/>
                <w:spacing w:val="-4"/>
                <w:sz w:val="24"/>
                <w:szCs w:val="24"/>
              </w:rPr>
              <w:t xml:space="preserve">воспринимать произведения изобразительного искусства; </w:t>
            </w:r>
            <w:r w:rsidR="00384400" w:rsidRPr="009616FA">
              <w:rPr>
                <w:rFonts w:ascii="Times New Roman" w:hAnsi="Times New Roman" w:cs="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видеть проявления прекрасного в произведениях искусства (картины, архитектура, скульптура и</w:t>
            </w:r>
            <w:r w:rsidR="00384400" w:rsidRPr="009616FA">
              <w:rPr>
                <w:rFonts w:ascii="Times New Roman" w:hAnsi="Cambria Math" w:cs="Times New Roman"/>
                <w:i/>
                <w:iCs/>
                <w:sz w:val="24"/>
                <w:szCs w:val="24"/>
              </w:rPr>
              <w:t> </w:t>
            </w:r>
            <w:r w:rsidR="00384400" w:rsidRPr="009616FA">
              <w:rPr>
                <w:rFonts w:ascii="Times New Roman" w:hAnsi="Times New Roman" w:cs="Times New Roman"/>
                <w:sz w:val="24"/>
                <w:szCs w:val="24"/>
              </w:rPr>
              <w:t>т.</w:t>
            </w:r>
            <w:r w:rsidR="00384400" w:rsidRPr="009616FA">
              <w:rPr>
                <w:rFonts w:ascii="Times New Roman" w:hAnsi="Cambria Math" w:cs="Times New Roman"/>
                <w:i/>
                <w:iCs/>
                <w:sz w:val="24"/>
                <w:szCs w:val="24"/>
              </w:rPr>
              <w:t> </w:t>
            </w:r>
            <w:r w:rsidR="00384400" w:rsidRPr="009616FA">
              <w:rPr>
                <w:rFonts w:ascii="Times New Roman" w:hAnsi="Times New Roman" w:cs="Times New Roman"/>
                <w:sz w:val="24"/>
                <w:szCs w:val="24"/>
              </w:rPr>
              <w:t>д.), в природе, на улице, в быту;</w:t>
            </w:r>
          </w:p>
          <w:p w:rsidR="00384400"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384400" w:rsidRPr="009616FA">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03D8F" w:rsidRPr="009616FA" w:rsidRDefault="00903D8F" w:rsidP="009616FA">
            <w:pPr>
              <w:pStyle w:val="a3"/>
              <w:rPr>
                <w:rFonts w:ascii="Times New Roman" w:hAnsi="Times New Roman" w:cs="Times New Roman"/>
                <w:sz w:val="24"/>
                <w:szCs w:val="24"/>
              </w:rPr>
            </w:pPr>
          </w:p>
        </w:tc>
      </w:tr>
      <w:tr w:rsidR="009616FA" w:rsidRPr="0051034D" w:rsidTr="0039481E">
        <w:tc>
          <w:tcPr>
            <w:tcW w:w="15276" w:type="dxa"/>
            <w:gridSpan w:val="2"/>
          </w:tcPr>
          <w:p w:rsidR="009616FA" w:rsidRPr="009616FA" w:rsidRDefault="009616FA" w:rsidP="009616FA">
            <w:pPr>
              <w:pStyle w:val="a3"/>
              <w:jc w:val="center"/>
              <w:rPr>
                <w:rFonts w:ascii="Times New Roman" w:hAnsi="Times New Roman" w:cs="Times New Roman"/>
                <w:b/>
                <w:i/>
                <w:sz w:val="24"/>
                <w:szCs w:val="24"/>
              </w:rPr>
            </w:pPr>
            <w:r w:rsidRPr="009616FA">
              <w:rPr>
                <w:rFonts w:ascii="Times New Roman" w:hAnsi="Times New Roman" w:cs="Times New Roman"/>
                <w:b/>
                <w:i/>
                <w:sz w:val="24"/>
                <w:szCs w:val="24"/>
              </w:rPr>
              <w:lastRenderedPageBreak/>
              <w:t>Азбука искусства. Как говорит искусство?</w:t>
            </w:r>
          </w:p>
        </w:tc>
      </w:tr>
      <w:tr w:rsidR="009616FA" w:rsidRPr="0051034D" w:rsidTr="0039481E">
        <w:tc>
          <w:tcPr>
            <w:tcW w:w="7395" w:type="dxa"/>
          </w:tcPr>
          <w:p w:rsidR="009616FA" w:rsidRPr="009616FA" w:rsidRDefault="009616FA"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Pr="009616FA">
              <w:rPr>
                <w:rFonts w:ascii="Times New Roman" w:hAnsi="Times New Roman" w:cs="Times New Roman"/>
                <w:sz w:val="24"/>
                <w:szCs w:val="24"/>
              </w:rPr>
              <w:t>создавать простые композиции на заданную тему на плоскости и в пространстве;</w:t>
            </w:r>
          </w:p>
          <w:p w:rsidR="009616FA"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Pr="009616FA">
              <w:rPr>
                <w:rFonts w:ascii="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9616FA">
              <w:rPr>
                <w:rFonts w:ascii="Times New Roman" w:hAnsi="Times New Roman" w:cs="Times New Roman"/>
                <w:sz w:val="24"/>
                <w:szCs w:val="24"/>
              </w:rPr>
              <w:t xml:space="preserve">фактуру; различные художественные материалы для воплощения собственного </w:t>
            </w:r>
            <w:proofErr w:type="spellStart"/>
            <w:r w:rsidRPr="009616FA">
              <w:rPr>
                <w:rFonts w:ascii="Times New Roman" w:hAnsi="Times New Roman" w:cs="Times New Roman"/>
                <w:sz w:val="24"/>
                <w:szCs w:val="24"/>
              </w:rPr>
              <w:t>художественно­творческого</w:t>
            </w:r>
            <w:proofErr w:type="spellEnd"/>
            <w:r w:rsidRPr="009616FA">
              <w:rPr>
                <w:rFonts w:ascii="Times New Roman" w:hAnsi="Times New Roman" w:cs="Times New Roman"/>
                <w:sz w:val="24"/>
                <w:szCs w:val="24"/>
              </w:rPr>
              <w:t xml:space="preserve"> замысла;</w:t>
            </w:r>
          </w:p>
          <w:p w:rsidR="009616FA"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Pr="009616FA">
              <w:rPr>
                <w:rFonts w:ascii="Times New Roman" w:hAnsi="Times New Roman" w:cs="Times New Roman"/>
                <w:spacing w:val="2"/>
                <w:sz w:val="24"/>
                <w:szCs w:val="24"/>
              </w:rPr>
              <w:t xml:space="preserve">различать основные и составные, тёплые и холодные </w:t>
            </w:r>
            <w:r w:rsidRPr="009616FA">
              <w:rPr>
                <w:rFonts w:ascii="Times New Roman"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9616FA">
              <w:rPr>
                <w:rFonts w:ascii="Times New Roman" w:hAnsi="Times New Roman" w:cs="Times New Roman"/>
                <w:spacing w:val="2"/>
                <w:sz w:val="24"/>
                <w:szCs w:val="24"/>
              </w:rPr>
              <w:t xml:space="preserve">их для передачи художественного замысла в собственной </w:t>
            </w:r>
            <w:proofErr w:type="spellStart"/>
            <w:proofErr w:type="gramStart"/>
            <w:r w:rsidRPr="009616FA">
              <w:rPr>
                <w:rFonts w:ascii="Times New Roman" w:hAnsi="Times New Roman" w:cs="Times New Roman"/>
                <w:sz w:val="24"/>
                <w:szCs w:val="24"/>
              </w:rPr>
              <w:t>учебно­творческой</w:t>
            </w:r>
            <w:proofErr w:type="spellEnd"/>
            <w:proofErr w:type="gramEnd"/>
            <w:r w:rsidRPr="009616FA">
              <w:rPr>
                <w:rFonts w:ascii="Times New Roman" w:hAnsi="Times New Roman" w:cs="Times New Roman"/>
                <w:sz w:val="24"/>
                <w:szCs w:val="24"/>
              </w:rPr>
              <w:t xml:space="preserve"> деятельности;</w:t>
            </w:r>
          </w:p>
          <w:p w:rsidR="009616FA" w:rsidRPr="009616FA" w:rsidRDefault="009616FA"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Pr="009616FA">
              <w:rPr>
                <w:rFonts w:ascii="Times New Roman" w:hAnsi="Times New Roman" w:cs="Times New Roman"/>
                <w:spacing w:val="2"/>
                <w:sz w:val="24"/>
                <w:szCs w:val="24"/>
              </w:rPr>
              <w:t>создавать средствами живописи, графики, скульптуры,</w:t>
            </w:r>
            <w:r>
              <w:rPr>
                <w:rFonts w:ascii="Times New Roman" w:hAnsi="Times New Roman" w:cs="Times New Roman"/>
                <w:spacing w:val="2"/>
                <w:sz w:val="24"/>
                <w:szCs w:val="24"/>
              </w:rPr>
              <w:t xml:space="preserve"> </w:t>
            </w:r>
            <w:proofErr w:type="spellStart"/>
            <w:r w:rsidRPr="009616FA">
              <w:rPr>
                <w:rFonts w:ascii="Times New Roman" w:hAnsi="Times New Roman" w:cs="Times New Roman"/>
                <w:sz w:val="24"/>
                <w:szCs w:val="24"/>
              </w:rPr>
              <w:t>декоративно­прикладного</w:t>
            </w:r>
            <w:proofErr w:type="spellEnd"/>
            <w:r w:rsidRPr="009616FA">
              <w:rPr>
                <w:rFonts w:ascii="Times New Roman" w:hAnsi="Times New Roman" w:cs="Times New Roman"/>
                <w:sz w:val="24"/>
                <w:szCs w:val="24"/>
              </w:rPr>
              <w:t xml:space="preserve"> искусства образ человека: переда</w:t>
            </w:r>
            <w:r w:rsidRPr="009616FA">
              <w:rPr>
                <w:rFonts w:ascii="Times New Roman"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9616FA" w:rsidRPr="009616FA" w:rsidRDefault="009616FA" w:rsidP="009616FA">
            <w:pPr>
              <w:pStyle w:val="a3"/>
              <w:rPr>
                <w:rFonts w:ascii="Times New Roman" w:hAnsi="Times New Roman" w:cs="Times New Roman"/>
                <w:sz w:val="24"/>
                <w:szCs w:val="24"/>
              </w:rPr>
            </w:pPr>
            <w:r w:rsidRPr="009616FA">
              <w:rPr>
                <w:rFonts w:ascii="Times New Roman" w:hAnsi="Times New Roman" w:cs="Times New Roman"/>
                <w:spacing w:val="-4"/>
                <w:sz w:val="24"/>
                <w:szCs w:val="24"/>
              </w:rPr>
              <w:t>наблюдать, сравнивать, сопоставлять и анализировать про</w:t>
            </w:r>
            <w:r w:rsidRPr="009616FA">
              <w:rPr>
                <w:rFonts w:ascii="Times New Roman" w:hAnsi="Times New Roman" w:cs="Times New Roman"/>
                <w:spacing w:val="2"/>
                <w:sz w:val="24"/>
                <w:szCs w:val="24"/>
              </w:rPr>
              <w:t>странственную форму предмета; изображать предметы раз</w:t>
            </w:r>
            <w:r w:rsidRPr="009616FA">
              <w:rPr>
                <w:rFonts w:ascii="Times New Roman" w:hAnsi="Times New Roman" w:cs="Times New Roman"/>
                <w:sz w:val="24"/>
                <w:szCs w:val="24"/>
              </w:rPr>
              <w:t xml:space="preserve">личной формы; использовать простые формы для создания </w:t>
            </w:r>
            <w:r w:rsidRPr="009616FA">
              <w:rPr>
                <w:rFonts w:ascii="Times New Roman" w:hAnsi="Times New Roman" w:cs="Times New Roman"/>
                <w:spacing w:val="2"/>
                <w:sz w:val="24"/>
                <w:szCs w:val="24"/>
              </w:rPr>
              <w:t xml:space="preserve">выразительных образов в живописи, скульптуре, графике, </w:t>
            </w:r>
            <w:r w:rsidRPr="009616FA">
              <w:rPr>
                <w:rFonts w:ascii="Times New Roman" w:hAnsi="Times New Roman" w:cs="Times New Roman"/>
                <w:sz w:val="24"/>
                <w:szCs w:val="24"/>
              </w:rPr>
              <w:t>художественном конструировании;</w:t>
            </w:r>
          </w:p>
          <w:p w:rsidR="009616FA" w:rsidRPr="00DD496C" w:rsidRDefault="009616FA" w:rsidP="009616FA">
            <w:pPr>
              <w:pStyle w:val="a3"/>
              <w:rPr>
                <w:rFonts w:ascii="Times New Roman" w:hAnsi="Times New Roman" w:cs="Times New Roman"/>
                <w:sz w:val="24"/>
                <w:szCs w:val="24"/>
              </w:rPr>
            </w:pPr>
            <w:r>
              <w:rPr>
                <w:rFonts w:ascii="Times New Roman" w:hAnsi="Times New Roman" w:cs="Times New Roman"/>
                <w:spacing w:val="-4"/>
                <w:sz w:val="24"/>
                <w:szCs w:val="24"/>
              </w:rPr>
              <w:t xml:space="preserve">- </w:t>
            </w:r>
            <w:r w:rsidRPr="009616FA">
              <w:rPr>
                <w:rFonts w:ascii="Times New Roman" w:hAnsi="Times New Roman" w:cs="Times New Roman"/>
                <w:spacing w:val="-4"/>
                <w:sz w:val="24"/>
                <w:szCs w:val="24"/>
              </w:rPr>
              <w:t>использовать декоративные элементы, геометрические, рас</w:t>
            </w:r>
            <w:r w:rsidRPr="009616FA">
              <w:rPr>
                <w:rFonts w:ascii="Times New Roman" w:hAnsi="Times New Roman" w:cs="Times New Roman"/>
                <w:sz w:val="24"/>
                <w:szCs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9616FA">
              <w:rPr>
                <w:rFonts w:ascii="Times New Roman" w:hAnsi="Times New Roman" w:cs="Times New Roman"/>
                <w:sz w:val="24"/>
                <w:szCs w:val="24"/>
              </w:rPr>
              <w:t>художественно­творческой</w:t>
            </w:r>
            <w:proofErr w:type="spellEnd"/>
            <w:r w:rsidRPr="009616FA">
              <w:rPr>
                <w:rFonts w:ascii="Times New Roman" w:hAnsi="Times New Roman" w:cs="Times New Roman"/>
                <w:sz w:val="24"/>
                <w:szCs w:val="24"/>
              </w:rPr>
              <w:t xml:space="preserve"> деятельности специфику стилистики произведений народных художественных промыслов в России (с учётом местных условий).</w:t>
            </w:r>
          </w:p>
        </w:tc>
        <w:tc>
          <w:tcPr>
            <w:tcW w:w="7881" w:type="dxa"/>
          </w:tcPr>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пользоваться средствами выразительности языка жи</w:t>
            </w:r>
            <w:r w:rsidR="009616FA" w:rsidRPr="009616FA">
              <w:rPr>
                <w:rFonts w:ascii="Times New Roman" w:hAnsi="Times New Roman" w:cs="Times New Roman"/>
                <w:spacing w:val="-2"/>
                <w:sz w:val="24"/>
                <w:szCs w:val="24"/>
              </w:rPr>
              <w:t xml:space="preserve">вописи, графики, скульптуры, </w:t>
            </w:r>
            <w:proofErr w:type="spellStart"/>
            <w:r w:rsidR="009616FA" w:rsidRPr="009616FA">
              <w:rPr>
                <w:rFonts w:ascii="Times New Roman" w:hAnsi="Times New Roman" w:cs="Times New Roman"/>
                <w:spacing w:val="-2"/>
                <w:sz w:val="24"/>
                <w:szCs w:val="24"/>
              </w:rPr>
              <w:t>декоративно­прикладного</w:t>
            </w:r>
            <w:proofErr w:type="spellEnd"/>
            <w:r w:rsidR="009616FA" w:rsidRPr="009616FA">
              <w:rPr>
                <w:rFonts w:ascii="Times New Roman" w:hAnsi="Times New Roman" w:cs="Times New Roman"/>
                <w:spacing w:val="-2"/>
                <w:sz w:val="24"/>
                <w:szCs w:val="24"/>
              </w:rPr>
              <w:t xml:space="preserve"> </w:t>
            </w:r>
            <w:r w:rsidR="009616FA" w:rsidRPr="009616FA">
              <w:rPr>
                <w:rFonts w:ascii="Times New Roman" w:hAnsi="Times New Roman" w:cs="Times New Roman"/>
                <w:sz w:val="24"/>
                <w:szCs w:val="24"/>
              </w:rPr>
              <w:t xml:space="preserve">искусства, художественного конструирования в собственной </w:t>
            </w:r>
            <w:proofErr w:type="spellStart"/>
            <w:r w:rsidR="009616FA" w:rsidRPr="009616FA">
              <w:rPr>
                <w:rFonts w:ascii="Times New Roman" w:hAnsi="Times New Roman" w:cs="Times New Roman"/>
                <w:spacing w:val="-2"/>
                <w:sz w:val="24"/>
                <w:szCs w:val="24"/>
              </w:rPr>
              <w:t>художественно­творческой</w:t>
            </w:r>
            <w:proofErr w:type="spellEnd"/>
            <w:r w:rsidR="009616FA" w:rsidRPr="009616FA">
              <w:rPr>
                <w:rFonts w:ascii="Times New Roman" w:hAnsi="Times New Roman" w:cs="Times New Roman"/>
                <w:spacing w:val="-2"/>
                <w:sz w:val="24"/>
                <w:szCs w:val="24"/>
              </w:rPr>
              <w:t xml:space="preserve"> деятельности; передавать раз</w:t>
            </w:r>
            <w:r w:rsidR="009616FA" w:rsidRPr="009616FA">
              <w:rPr>
                <w:rFonts w:ascii="Times New Roman" w:hAnsi="Times New Roman" w:cs="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009616FA" w:rsidRPr="009616FA">
              <w:rPr>
                <w:rFonts w:ascii="Times New Roman" w:hAnsi="Times New Roman" w:cs="Times New Roman"/>
                <w:sz w:val="24"/>
                <w:szCs w:val="24"/>
              </w:rPr>
              <w:t>Paint</w:t>
            </w:r>
            <w:proofErr w:type="spellEnd"/>
            <w:r w:rsidR="009616FA" w:rsidRPr="009616FA">
              <w:rPr>
                <w:rFonts w:ascii="Times New Roman" w:hAnsi="Times New Roman" w:cs="Times New Roman"/>
                <w:sz w:val="24"/>
                <w:szCs w:val="24"/>
              </w:rPr>
              <w:t>.</w:t>
            </w:r>
          </w:p>
          <w:p w:rsidR="009616FA" w:rsidRPr="009616FA" w:rsidRDefault="009616FA" w:rsidP="00DD496C">
            <w:pPr>
              <w:pStyle w:val="a3"/>
              <w:rPr>
                <w:rFonts w:ascii="Times New Roman" w:hAnsi="Times New Roman" w:cs="Times New Roman"/>
                <w:sz w:val="24"/>
                <w:szCs w:val="24"/>
              </w:rPr>
            </w:pPr>
          </w:p>
        </w:tc>
      </w:tr>
      <w:tr w:rsidR="009616FA" w:rsidRPr="0051034D" w:rsidTr="0039481E">
        <w:tc>
          <w:tcPr>
            <w:tcW w:w="15276" w:type="dxa"/>
            <w:gridSpan w:val="2"/>
          </w:tcPr>
          <w:p w:rsidR="009616FA" w:rsidRPr="00DD496C" w:rsidRDefault="00DD496C" w:rsidP="00DD496C">
            <w:pPr>
              <w:pStyle w:val="a3"/>
              <w:jc w:val="center"/>
              <w:rPr>
                <w:rFonts w:ascii="Times New Roman" w:hAnsi="Times New Roman" w:cs="Times New Roman"/>
                <w:b/>
                <w:i/>
                <w:sz w:val="24"/>
                <w:szCs w:val="24"/>
              </w:rPr>
            </w:pPr>
            <w:r w:rsidRPr="00DD496C">
              <w:rPr>
                <w:rFonts w:ascii="Times New Roman" w:hAnsi="Times New Roman" w:cs="Times New Roman"/>
                <w:b/>
                <w:i/>
                <w:sz w:val="24"/>
                <w:szCs w:val="24"/>
              </w:rPr>
              <w:t>Значимые темы искусства.</w:t>
            </w:r>
            <w:r>
              <w:rPr>
                <w:rFonts w:ascii="Times New Roman" w:hAnsi="Times New Roman" w:cs="Times New Roman"/>
                <w:b/>
                <w:i/>
                <w:sz w:val="24"/>
                <w:szCs w:val="24"/>
              </w:rPr>
              <w:t xml:space="preserve"> </w:t>
            </w:r>
            <w:r w:rsidR="009616FA" w:rsidRPr="00DD496C">
              <w:rPr>
                <w:rFonts w:ascii="Times New Roman" w:hAnsi="Times New Roman" w:cs="Times New Roman"/>
                <w:b/>
                <w:i/>
                <w:sz w:val="24"/>
                <w:szCs w:val="24"/>
              </w:rPr>
              <w:t>О чём говорит искусство?</w:t>
            </w:r>
          </w:p>
        </w:tc>
      </w:tr>
      <w:tr w:rsidR="009616FA" w:rsidRPr="0051034D" w:rsidTr="0039481E">
        <w:tc>
          <w:tcPr>
            <w:tcW w:w="7395" w:type="dxa"/>
          </w:tcPr>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осознавать значимые темы искусства и отражать их в </w:t>
            </w:r>
            <w:r w:rsidR="009616FA" w:rsidRPr="009616FA">
              <w:rPr>
                <w:rFonts w:ascii="Times New Roman" w:hAnsi="Times New Roman" w:cs="Times New Roman"/>
                <w:sz w:val="24"/>
                <w:szCs w:val="24"/>
              </w:rPr>
              <w:t xml:space="preserve">собственной </w:t>
            </w:r>
            <w:proofErr w:type="spellStart"/>
            <w:r w:rsidR="009616FA" w:rsidRPr="009616FA">
              <w:rPr>
                <w:rFonts w:ascii="Times New Roman" w:hAnsi="Times New Roman" w:cs="Times New Roman"/>
                <w:sz w:val="24"/>
                <w:szCs w:val="24"/>
              </w:rPr>
              <w:t>художественно­творческой</w:t>
            </w:r>
            <w:proofErr w:type="spellEnd"/>
            <w:r w:rsidR="009616FA" w:rsidRPr="009616FA">
              <w:rPr>
                <w:rFonts w:ascii="Times New Roman" w:hAnsi="Times New Roman" w:cs="Times New Roman"/>
                <w:sz w:val="24"/>
                <w:szCs w:val="24"/>
              </w:rPr>
              <w:t xml:space="preserve"> деятельности;</w:t>
            </w:r>
          </w:p>
          <w:p w:rsidR="009616FA" w:rsidRPr="00DD496C" w:rsidRDefault="00DD496C" w:rsidP="009616FA">
            <w:pPr>
              <w:pStyle w:val="a3"/>
              <w:rPr>
                <w:rFonts w:ascii="Times New Roman" w:hAnsi="Times New Roman" w:cs="Times New Roman"/>
                <w:sz w:val="24"/>
                <w:szCs w:val="24"/>
              </w:rPr>
            </w:pPr>
            <w:proofErr w:type="gramStart"/>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выбирать художественные материалы, средства художественной </w:t>
            </w:r>
            <w:r w:rsidR="009616FA" w:rsidRPr="009616FA">
              <w:rPr>
                <w:rFonts w:ascii="Times New Roman" w:hAnsi="Times New Roman" w:cs="Times New Roman"/>
                <w:spacing w:val="2"/>
                <w:sz w:val="24"/>
                <w:szCs w:val="24"/>
              </w:rPr>
              <w:lastRenderedPageBreak/>
              <w:t xml:space="preserve">выразительности для создания образов природы, </w:t>
            </w:r>
            <w:r w:rsidR="009616FA" w:rsidRPr="009616FA">
              <w:rPr>
                <w:rFonts w:ascii="Times New Roman" w:hAnsi="Times New Roman" w:cs="Times New Roman"/>
                <w:sz w:val="24"/>
                <w:szCs w:val="24"/>
              </w:rPr>
              <w:t>человека, явлений и передачи своего отношения к ним; решать художественные задачи (передавать</w:t>
            </w:r>
            <w:r>
              <w:rPr>
                <w:rFonts w:ascii="Times New Roman" w:hAnsi="Times New Roman" w:cs="Times New Roman"/>
                <w:sz w:val="24"/>
                <w:szCs w:val="24"/>
              </w:rPr>
              <w:t xml:space="preserve"> характер и намерения объекта (</w:t>
            </w:r>
            <w:r w:rsidR="009616FA" w:rsidRPr="009616FA">
              <w:rPr>
                <w:rFonts w:ascii="Times New Roman" w:hAnsi="Times New Roman" w:cs="Times New Roman"/>
                <w:sz w:val="24"/>
                <w:szCs w:val="24"/>
              </w:rPr>
              <w:t>природы, человека, сказочного героя, предмета, явления и</w:t>
            </w:r>
            <w:r w:rsidR="009616FA" w:rsidRPr="009616FA">
              <w:rPr>
                <w:rFonts w:ascii="Times New Roman" w:hAnsi="Cambria Math" w:cs="Times New Roman"/>
                <w:sz w:val="24"/>
                <w:szCs w:val="24"/>
              </w:rPr>
              <w:t> </w:t>
            </w:r>
            <w:r w:rsidR="009616FA" w:rsidRPr="009616FA">
              <w:rPr>
                <w:rFonts w:ascii="Times New Roman" w:hAnsi="Times New Roman" w:cs="Times New Roman"/>
                <w:sz w:val="24"/>
                <w:szCs w:val="24"/>
              </w:rPr>
              <w:t>т.</w:t>
            </w:r>
            <w:r w:rsidR="009616FA" w:rsidRPr="009616FA">
              <w:rPr>
                <w:rFonts w:ascii="Times New Roman" w:hAnsi="Cambria Math" w:cs="Times New Roman"/>
                <w:sz w:val="24"/>
                <w:szCs w:val="24"/>
              </w:rPr>
              <w:t> </w:t>
            </w:r>
            <w:r>
              <w:rPr>
                <w:rFonts w:ascii="Times New Roman" w:hAnsi="Times New Roman" w:cs="Times New Roman"/>
                <w:sz w:val="24"/>
                <w:szCs w:val="24"/>
              </w:rPr>
              <w:t xml:space="preserve">д.) </w:t>
            </w:r>
            <w:r w:rsidR="009616FA" w:rsidRPr="009616FA">
              <w:rPr>
                <w:rFonts w:ascii="Times New Roman" w:hAnsi="Times New Roman" w:cs="Times New Roman"/>
                <w:sz w:val="24"/>
                <w:szCs w:val="24"/>
              </w:rPr>
              <w:t xml:space="preserve">в живописи, графике и скульптуре, </w:t>
            </w:r>
            <w:r w:rsidR="009616FA" w:rsidRPr="009616FA">
              <w:rPr>
                <w:rFonts w:ascii="Times New Roman" w:hAnsi="Times New Roman" w:cs="Times New Roman"/>
                <w:spacing w:val="2"/>
                <w:sz w:val="24"/>
                <w:szCs w:val="24"/>
              </w:rPr>
              <w:t xml:space="preserve">выражая своё отношение к качествам данного объекта) с опорой на правила перспективы, </w:t>
            </w:r>
            <w:proofErr w:type="spellStart"/>
            <w:r w:rsidR="009616FA" w:rsidRPr="009616FA">
              <w:rPr>
                <w:rFonts w:ascii="Times New Roman" w:hAnsi="Times New Roman" w:cs="Times New Roman"/>
                <w:spacing w:val="2"/>
                <w:sz w:val="24"/>
                <w:szCs w:val="24"/>
              </w:rPr>
              <w:t>цветоведения</w:t>
            </w:r>
            <w:proofErr w:type="spellEnd"/>
            <w:r w:rsidR="009616FA" w:rsidRPr="009616FA">
              <w:rPr>
                <w:rFonts w:ascii="Times New Roman" w:hAnsi="Times New Roman" w:cs="Times New Roman"/>
                <w:spacing w:val="2"/>
                <w:sz w:val="24"/>
                <w:szCs w:val="24"/>
              </w:rPr>
              <w:t xml:space="preserve">, усвоенные </w:t>
            </w:r>
            <w:r w:rsidR="009616FA" w:rsidRPr="009616FA">
              <w:rPr>
                <w:rFonts w:ascii="Times New Roman" w:hAnsi="Times New Roman" w:cs="Times New Roman"/>
                <w:sz w:val="24"/>
                <w:szCs w:val="24"/>
              </w:rPr>
              <w:t>способы действия.</w:t>
            </w:r>
            <w:proofErr w:type="gramEnd"/>
          </w:p>
        </w:tc>
        <w:tc>
          <w:tcPr>
            <w:tcW w:w="7881" w:type="dxa"/>
          </w:tcPr>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009616FA" w:rsidRPr="009616FA">
              <w:rPr>
                <w:rFonts w:ascii="Times New Roman" w:hAnsi="Times New Roman" w:cs="Times New Roman"/>
                <w:spacing w:val="-2"/>
                <w:sz w:val="24"/>
                <w:szCs w:val="24"/>
              </w:rPr>
              <w:t>видеть, чувствовать и изображать красоту и раз</w:t>
            </w:r>
            <w:r w:rsidR="009616FA" w:rsidRPr="009616FA">
              <w:rPr>
                <w:rFonts w:ascii="Times New Roman" w:hAnsi="Times New Roman" w:cs="Times New Roman"/>
                <w:sz w:val="24"/>
                <w:szCs w:val="24"/>
              </w:rPr>
              <w:t>нообразие природы, человека, зданий, предметов;</w:t>
            </w:r>
          </w:p>
          <w:p w:rsidR="009616FA" w:rsidRPr="009616FA" w:rsidRDefault="00DD496C" w:rsidP="009616FA">
            <w:pPr>
              <w:pStyle w:val="a3"/>
              <w:rPr>
                <w:rFonts w:ascii="Times New Roman" w:hAnsi="Times New Roman" w:cs="Times New Roman"/>
                <w:spacing w:val="2"/>
                <w:sz w:val="24"/>
                <w:szCs w:val="24"/>
              </w:rPr>
            </w:pPr>
            <w:r>
              <w:rPr>
                <w:rFonts w:ascii="Times New Roman" w:hAnsi="Times New Roman" w:cs="Times New Roman"/>
                <w:spacing w:val="4"/>
                <w:sz w:val="24"/>
                <w:szCs w:val="24"/>
              </w:rPr>
              <w:t xml:space="preserve">- </w:t>
            </w:r>
            <w:r w:rsidR="009616FA" w:rsidRPr="009616FA">
              <w:rPr>
                <w:rFonts w:ascii="Times New Roman" w:hAnsi="Times New Roman" w:cs="Times New Roman"/>
                <w:spacing w:val="4"/>
                <w:sz w:val="24"/>
                <w:szCs w:val="24"/>
              </w:rPr>
              <w:t xml:space="preserve">понимать и передавать в художественной работе </w:t>
            </w:r>
            <w:r w:rsidR="009616FA" w:rsidRPr="009616FA">
              <w:rPr>
                <w:rFonts w:ascii="Times New Roman" w:hAnsi="Times New Roman" w:cs="Times New Roman"/>
                <w:spacing w:val="2"/>
                <w:sz w:val="24"/>
                <w:szCs w:val="24"/>
              </w:rPr>
              <w:t xml:space="preserve">разницу </w:t>
            </w:r>
            <w:r w:rsidR="009616FA" w:rsidRPr="009616FA">
              <w:rPr>
                <w:rFonts w:ascii="Times New Roman" w:hAnsi="Times New Roman" w:cs="Times New Roman"/>
                <w:spacing w:val="2"/>
                <w:sz w:val="24"/>
                <w:szCs w:val="24"/>
              </w:rPr>
              <w:lastRenderedPageBreak/>
              <w:t>представлений о красоте человека в разных культурах мира; проявлять терпимость к другим вкусам и мнениям;</w:t>
            </w:r>
          </w:p>
          <w:p w:rsidR="009616FA" w:rsidRPr="009616FA" w:rsidRDefault="009616FA" w:rsidP="009616FA">
            <w:pPr>
              <w:pStyle w:val="a3"/>
              <w:rPr>
                <w:rFonts w:ascii="Times New Roman" w:hAnsi="Times New Roman" w:cs="Times New Roman"/>
                <w:sz w:val="24"/>
                <w:szCs w:val="24"/>
              </w:rPr>
            </w:pPr>
            <w:r w:rsidRPr="009616FA">
              <w:rPr>
                <w:rFonts w:ascii="Times New Roman" w:hAnsi="Times New Roman" w:cs="Times New Roman"/>
                <w:spacing w:val="2"/>
                <w:sz w:val="24"/>
                <w:szCs w:val="24"/>
              </w:rPr>
              <w:t>изображать пейзажи, натюрморты, портреты, вы</w:t>
            </w:r>
            <w:r w:rsidRPr="009616FA">
              <w:rPr>
                <w:rFonts w:ascii="Times New Roman" w:hAnsi="Times New Roman" w:cs="Times New Roman"/>
                <w:sz w:val="24"/>
                <w:szCs w:val="24"/>
              </w:rPr>
              <w:t>ражая своё отношение к ним;</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9616FA" w:rsidRPr="009616FA" w:rsidRDefault="009616FA" w:rsidP="009616FA">
            <w:pPr>
              <w:pStyle w:val="a3"/>
              <w:rPr>
                <w:rFonts w:ascii="Times New Roman" w:hAnsi="Times New Roman" w:cs="Times New Roman"/>
                <w:sz w:val="24"/>
                <w:szCs w:val="24"/>
              </w:rPr>
            </w:pPr>
          </w:p>
        </w:tc>
      </w:tr>
      <w:tr w:rsidR="009616FA" w:rsidRPr="0051034D" w:rsidTr="0039481E">
        <w:tc>
          <w:tcPr>
            <w:tcW w:w="15276" w:type="dxa"/>
            <w:gridSpan w:val="2"/>
          </w:tcPr>
          <w:p w:rsidR="009616FA" w:rsidRDefault="009616FA" w:rsidP="00DD496C">
            <w:pPr>
              <w:pStyle w:val="a3"/>
              <w:jc w:val="center"/>
              <w:rPr>
                <w:rFonts w:ascii="Times New Roman" w:hAnsi="Times New Roman" w:cs="Times New Roman"/>
                <w:b/>
                <w:sz w:val="24"/>
                <w:szCs w:val="24"/>
              </w:rPr>
            </w:pPr>
            <w:r w:rsidRPr="00DD496C">
              <w:rPr>
                <w:rFonts w:ascii="Times New Roman" w:hAnsi="Times New Roman" w:cs="Times New Roman"/>
                <w:b/>
                <w:sz w:val="24"/>
                <w:szCs w:val="24"/>
              </w:rPr>
              <w:lastRenderedPageBreak/>
              <w:t>Музыка</w:t>
            </w:r>
          </w:p>
          <w:p w:rsidR="00DD496C" w:rsidRPr="00DD496C" w:rsidRDefault="00DD496C" w:rsidP="00DD496C">
            <w:pPr>
              <w:pStyle w:val="a3"/>
              <w:jc w:val="center"/>
              <w:rPr>
                <w:rFonts w:ascii="Times New Roman" w:hAnsi="Times New Roman" w:cs="Times New Roman"/>
                <w:b/>
                <w:sz w:val="24"/>
                <w:szCs w:val="24"/>
              </w:rPr>
            </w:pPr>
          </w:p>
        </w:tc>
      </w:tr>
      <w:tr w:rsidR="009616FA" w:rsidRPr="0051034D" w:rsidTr="0039481E">
        <w:tc>
          <w:tcPr>
            <w:tcW w:w="15276" w:type="dxa"/>
            <w:gridSpan w:val="2"/>
          </w:tcPr>
          <w:p w:rsidR="009616FA" w:rsidRPr="00DD496C" w:rsidRDefault="009616FA" w:rsidP="00DD496C">
            <w:pPr>
              <w:pStyle w:val="a3"/>
              <w:jc w:val="center"/>
              <w:rPr>
                <w:rFonts w:ascii="Times New Roman" w:hAnsi="Times New Roman" w:cs="Times New Roman"/>
                <w:b/>
                <w:i/>
                <w:sz w:val="24"/>
                <w:szCs w:val="24"/>
              </w:rPr>
            </w:pPr>
            <w:r w:rsidRPr="00DD496C">
              <w:rPr>
                <w:rFonts w:ascii="Times New Roman" w:hAnsi="Times New Roman" w:cs="Times New Roman"/>
                <w:b/>
                <w:i/>
                <w:sz w:val="24"/>
                <w:szCs w:val="24"/>
              </w:rPr>
              <w:t>Музыка в жизни человека</w:t>
            </w:r>
          </w:p>
        </w:tc>
      </w:tr>
      <w:tr w:rsidR="009616FA" w:rsidRPr="0051034D" w:rsidTr="0039481E">
        <w:tc>
          <w:tcPr>
            <w:tcW w:w="7395" w:type="dxa"/>
          </w:tcPr>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воспринимать музыку различных жанров; размышлять </w:t>
            </w:r>
            <w:r w:rsidR="009616FA" w:rsidRPr="009616FA">
              <w:rPr>
                <w:rFonts w:ascii="Times New Roman" w:hAnsi="Times New Roman" w:cs="Times New Roman"/>
                <w:sz w:val="24"/>
                <w:szCs w:val="24"/>
              </w:rPr>
              <w:t xml:space="preserve">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w:t>
            </w:r>
            <w:proofErr w:type="spellStart"/>
            <w:r w:rsidR="009616FA" w:rsidRPr="009616FA">
              <w:rPr>
                <w:rFonts w:ascii="Times New Roman" w:hAnsi="Times New Roman" w:cs="Times New Roman"/>
                <w:sz w:val="24"/>
                <w:szCs w:val="24"/>
              </w:rPr>
              <w:t>музыкально­творческой</w:t>
            </w:r>
            <w:proofErr w:type="spellEnd"/>
            <w:r w:rsidR="009616FA" w:rsidRPr="009616FA">
              <w:rPr>
                <w:rFonts w:ascii="Times New Roman" w:hAnsi="Times New Roman" w:cs="Times New Roman"/>
                <w:sz w:val="24"/>
                <w:szCs w:val="24"/>
              </w:rPr>
              <w:t xml:space="preserve"> деятельности;</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ориентироваться в </w:t>
            </w:r>
            <w:proofErr w:type="spellStart"/>
            <w:r w:rsidR="009616FA" w:rsidRPr="009616FA">
              <w:rPr>
                <w:rFonts w:ascii="Times New Roman" w:hAnsi="Times New Roman" w:cs="Times New Roman"/>
                <w:spacing w:val="2"/>
                <w:sz w:val="24"/>
                <w:szCs w:val="24"/>
              </w:rPr>
              <w:t>музыкально­поэтическом</w:t>
            </w:r>
            <w:proofErr w:type="spellEnd"/>
            <w:r w:rsidR="009616FA" w:rsidRPr="009616FA">
              <w:rPr>
                <w:rFonts w:ascii="Times New Roman" w:hAnsi="Times New Roman" w:cs="Times New Roman"/>
                <w:spacing w:val="2"/>
                <w:sz w:val="24"/>
                <w:szCs w:val="24"/>
              </w:rPr>
              <w:t xml:space="preserve"> творчестве, </w:t>
            </w:r>
            <w:r w:rsidR="009616FA" w:rsidRPr="009616FA">
              <w:rPr>
                <w:rFonts w:ascii="Times New Roman" w:hAnsi="Times New Roman" w:cs="Times New Roman"/>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616FA" w:rsidRPr="00DD496C" w:rsidRDefault="00DD496C" w:rsidP="009616FA">
            <w:pPr>
              <w:pStyle w:val="a3"/>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воплощать </w:t>
            </w:r>
            <w:proofErr w:type="spellStart"/>
            <w:r w:rsidR="009616FA" w:rsidRPr="009616FA">
              <w:rPr>
                <w:rFonts w:ascii="Times New Roman" w:hAnsi="Times New Roman" w:cs="Times New Roman"/>
                <w:spacing w:val="-2"/>
                <w:sz w:val="24"/>
                <w:szCs w:val="24"/>
              </w:rPr>
              <w:t>художественно­образное</w:t>
            </w:r>
            <w:proofErr w:type="spellEnd"/>
            <w:r w:rsidR="009616FA" w:rsidRPr="009616FA">
              <w:rPr>
                <w:rFonts w:ascii="Times New Roman" w:hAnsi="Times New Roman" w:cs="Times New Roman"/>
                <w:spacing w:val="-2"/>
                <w:sz w:val="24"/>
                <w:szCs w:val="24"/>
              </w:rPr>
              <w:t xml:space="preserve"> содержание и </w:t>
            </w:r>
            <w:proofErr w:type="spellStart"/>
            <w:r w:rsidR="009616FA" w:rsidRPr="009616FA">
              <w:rPr>
                <w:rFonts w:ascii="Times New Roman" w:hAnsi="Times New Roman" w:cs="Times New Roman"/>
                <w:spacing w:val="-2"/>
                <w:sz w:val="24"/>
                <w:szCs w:val="24"/>
              </w:rPr>
              <w:t>интонационно­мелодические</w:t>
            </w:r>
            <w:proofErr w:type="spellEnd"/>
            <w:r w:rsidR="009616FA" w:rsidRPr="009616FA">
              <w:rPr>
                <w:rFonts w:ascii="Times New Roman" w:hAnsi="Times New Roman" w:cs="Times New Roman"/>
                <w:spacing w:val="-2"/>
                <w:sz w:val="24"/>
                <w:szCs w:val="24"/>
              </w:rPr>
              <w:t xml:space="preserve"> особенности профессионального и народного творчества (в пении, слове, движении, играх, действах и</w:t>
            </w:r>
            <w:r w:rsidR="009616FA" w:rsidRPr="009616FA">
              <w:rPr>
                <w:rFonts w:ascii="Times New Roman" w:hAnsi="Cambria Math" w:cs="Times New Roman"/>
                <w:spacing w:val="-2"/>
                <w:sz w:val="24"/>
                <w:szCs w:val="24"/>
              </w:rPr>
              <w:t> </w:t>
            </w:r>
            <w:r w:rsidR="009616FA" w:rsidRPr="009616FA">
              <w:rPr>
                <w:rFonts w:ascii="Times New Roman" w:hAnsi="Times New Roman" w:cs="Times New Roman"/>
                <w:spacing w:val="-2"/>
                <w:sz w:val="24"/>
                <w:szCs w:val="24"/>
              </w:rPr>
              <w:t>др.).</w:t>
            </w:r>
          </w:p>
        </w:tc>
        <w:tc>
          <w:tcPr>
            <w:tcW w:w="7881" w:type="dxa"/>
          </w:tcPr>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4"/>
                <w:sz w:val="24"/>
                <w:szCs w:val="24"/>
              </w:rPr>
              <w:t xml:space="preserve">- </w:t>
            </w:r>
            <w:r w:rsidR="009616FA" w:rsidRPr="009616FA">
              <w:rPr>
                <w:rFonts w:ascii="Times New Roman" w:hAnsi="Times New Roman" w:cs="Times New Roman"/>
                <w:spacing w:val="-4"/>
                <w:sz w:val="24"/>
                <w:szCs w:val="24"/>
              </w:rPr>
              <w:t>реализовывать творческий потенциал, осуществляя соб</w:t>
            </w:r>
            <w:r w:rsidR="009616FA" w:rsidRPr="009616FA">
              <w:rPr>
                <w:rFonts w:ascii="Times New Roman" w:hAnsi="Times New Roman" w:cs="Times New Roman"/>
                <w:sz w:val="24"/>
                <w:szCs w:val="24"/>
              </w:rPr>
              <w:t xml:space="preserve">ственные </w:t>
            </w:r>
            <w:proofErr w:type="spellStart"/>
            <w:r w:rsidR="009616FA" w:rsidRPr="009616FA">
              <w:rPr>
                <w:rFonts w:ascii="Times New Roman" w:hAnsi="Times New Roman" w:cs="Times New Roman"/>
                <w:sz w:val="24"/>
                <w:szCs w:val="24"/>
              </w:rPr>
              <w:t>музыкально­исполнительские</w:t>
            </w:r>
            <w:proofErr w:type="spellEnd"/>
            <w:r w:rsidR="009616FA" w:rsidRPr="009616FA">
              <w:rPr>
                <w:rFonts w:ascii="Times New Roman" w:hAnsi="Times New Roman" w:cs="Times New Roman"/>
                <w:sz w:val="24"/>
                <w:szCs w:val="24"/>
              </w:rPr>
              <w:t xml:space="preserve"> замыслы в различных видах деятельности;</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организовывать культурный досуг, самостоятельную </w:t>
            </w:r>
            <w:proofErr w:type="spellStart"/>
            <w:r w:rsidR="009616FA" w:rsidRPr="009616FA">
              <w:rPr>
                <w:rFonts w:ascii="Times New Roman" w:hAnsi="Times New Roman" w:cs="Times New Roman"/>
                <w:sz w:val="24"/>
                <w:szCs w:val="24"/>
              </w:rPr>
              <w:t>музыкально­творческую</w:t>
            </w:r>
            <w:proofErr w:type="spellEnd"/>
            <w:r w:rsidR="009616FA" w:rsidRPr="009616FA">
              <w:rPr>
                <w:rFonts w:ascii="Times New Roman" w:hAnsi="Times New Roman" w:cs="Times New Roman"/>
                <w:sz w:val="24"/>
                <w:szCs w:val="24"/>
              </w:rPr>
              <w:t xml:space="preserve"> деятельность; музицировать.</w:t>
            </w:r>
          </w:p>
          <w:p w:rsidR="009616FA" w:rsidRPr="009616FA" w:rsidRDefault="009616FA" w:rsidP="009616FA">
            <w:pPr>
              <w:pStyle w:val="a3"/>
              <w:rPr>
                <w:rFonts w:ascii="Times New Roman" w:hAnsi="Times New Roman" w:cs="Times New Roman"/>
                <w:sz w:val="24"/>
                <w:szCs w:val="24"/>
              </w:rPr>
            </w:pPr>
          </w:p>
        </w:tc>
      </w:tr>
      <w:tr w:rsidR="009616FA" w:rsidRPr="0051034D" w:rsidTr="0039481E">
        <w:tc>
          <w:tcPr>
            <w:tcW w:w="15276" w:type="dxa"/>
            <w:gridSpan w:val="2"/>
          </w:tcPr>
          <w:p w:rsidR="009616FA" w:rsidRPr="00DD496C" w:rsidRDefault="009616FA" w:rsidP="00DD496C">
            <w:pPr>
              <w:pStyle w:val="a3"/>
              <w:jc w:val="center"/>
              <w:rPr>
                <w:rFonts w:ascii="Times New Roman" w:hAnsi="Times New Roman" w:cs="Times New Roman"/>
                <w:b/>
                <w:i/>
                <w:sz w:val="24"/>
                <w:szCs w:val="24"/>
              </w:rPr>
            </w:pPr>
            <w:r w:rsidRPr="00DD496C">
              <w:rPr>
                <w:rFonts w:ascii="Times New Roman" w:hAnsi="Times New Roman" w:cs="Times New Roman"/>
                <w:b/>
                <w:i/>
                <w:sz w:val="24"/>
                <w:szCs w:val="24"/>
              </w:rPr>
              <w:t>Основные закономерности музыкального искусства</w:t>
            </w:r>
          </w:p>
        </w:tc>
      </w:tr>
      <w:tr w:rsidR="009616FA" w:rsidRPr="0051034D" w:rsidTr="0039481E">
        <w:tc>
          <w:tcPr>
            <w:tcW w:w="7395" w:type="dxa"/>
          </w:tcPr>
          <w:p w:rsidR="00DD496C"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соотносить выразительные и изобразительные интона</w:t>
            </w:r>
            <w:r>
              <w:rPr>
                <w:rFonts w:ascii="Times New Roman" w:hAnsi="Times New Roman" w:cs="Times New Roman"/>
                <w:sz w:val="24"/>
                <w:szCs w:val="24"/>
              </w:rPr>
              <w:t>ции;</w:t>
            </w:r>
          </w:p>
          <w:p w:rsidR="009616FA" w:rsidRPr="009616FA" w:rsidRDefault="009616FA" w:rsidP="009616FA">
            <w:pPr>
              <w:pStyle w:val="a3"/>
              <w:rPr>
                <w:rFonts w:ascii="Times New Roman" w:hAnsi="Times New Roman" w:cs="Times New Roman"/>
                <w:sz w:val="24"/>
                <w:szCs w:val="24"/>
              </w:rPr>
            </w:pPr>
            <w:r w:rsidRPr="009616FA">
              <w:rPr>
                <w:rFonts w:ascii="Times New Roman" w:hAnsi="Times New Roman" w:cs="Times New Roman"/>
                <w:sz w:val="24"/>
                <w:szCs w:val="24"/>
              </w:rPr>
              <w:t xml:space="preserve">узнавать характерные черты музыкальной речи разных </w:t>
            </w:r>
            <w:r w:rsidRPr="009616FA">
              <w:rPr>
                <w:rFonts w:ascii="Times New Roman" w:hAnsi="Times New Roman" w:cs="Times New Roman"/>
                <w:spacing w:val="2"/>
                <w:sz w:val="24"/>
                <w:szCs w:val="24"/>
              </w:rPr>
              <w:t>композиторов; воплощать особенности музыки в исполни</w:t>
            </w:r>
            <w:r w:rsidRPr="009616FA">
              <w:rPr>
                <w:rFonts w:ascii="Times New Roman" w:hAnsi="Times New Roman" w:cs="Times New Roman"/>
                <w:sz w:val="24"/>
                <w:szCs w:val="24"/>
              </w:rPr>
              <w:t>тельской деятельности на основе полученных знаний;</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616FA" w:rsidRPr="00DD496C"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7881" w:type="dxa"/>
          </w:tcPr>
          <w:p w:rsidR="009616FA" w:rsidRPr="009616FA" w:rsidRDefault="00DD496C" w:rsidP="009616FA">
            <w:pPr>
              <w:pStyle w:val="a3"/>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реализовывать собственные творческие замыслы в различных видах музыкальной деятельности (в пении и интер</w:t>
            </w:r>
            <w:r w:rsidR="009616FA" w:rsidRPr="009616FA">
              <w:rPr>
                <w:rFonts w:ascii="Times New Roman" w:hAnsi="Times New Roman" w:cs="Times New Roman"/>
                <w:spacing w:val="-4"/>
                <w:sz w:val="24"/>
                <w:szCs w:val="24"/>
              </w:rPr>
              <w:t>претации музыки, игре на детских элементарных музыкаль</w:t>
            </w:r>
            <w:r w:rsidR="009616FA" w:rsidRPr="009616FA">
              <w:rPr>
                <w:rFonts w:ascii="Times New Roman" w:hAnsi="Times New Roman" w:cs="Times New Roman"/>
                <w:spacing w:val="-2"/>
                <w:sz w:val="24"/>
                <w:szCs w:val="24"/>
              </w:rPr>
              <w:t xml:space="preserve">ных инструментах, </w:t>
            </w:r>
            <w:proofErr w:type="spellStart"/>
            <w:r w:rsidR="009616FA" w:rsidRPr="009616FA">
              <w:rPr>
                <w:rFonts w:ascii="Times New Roman" w:hAnsi="Times New Roman" w:cs="Times New Roman"/>
                <w:spacing w:val="-2"/>
                <w:sz w:val="24"/>
                <w:szCs w:val="24"/>
              </w:rPr>
              <w:t>музыкально­пластическом</w:t>
            </w:r>
            <w:proofErr w:type="spellEnd"/>
            <w:r w:rsidR="009616FA" w:rsidRPr="009616FA">
              <w:rPr>
                <w:rFonts w:ascii="Times New Roman" w:hAnsi="Times New Roman" w:cs="Times New Roman"/>
                <w:spacing w:val="-2"/>
                <w:sz w:val="24"/>
                <w:szCs w:val="24"/>
              </w:rPr>
              <w:t xml:space="preserve"> движении и импровизации);</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владеть певческим голосом как инструментом духовного самовыражения и участвовать в коллективной твор</w:t>
            </w:r>
            <w:r w:rsidR="009616FA" w:rsidRPr="009616FA">
              <w:rPr>
                <w:rFonts w:ascii="Times New Roman" w:hAnsi="Times New Roman" w:cs="Times New Roman"/>
                <w:spacing w:val="2"/>
                <w:sz w:val="24"/>
                <w:szCs w:val="24"/>
              </w:rPr>
              <w:t xml:space="preserve">ческой деятельности при воплощении заинтересовавших </w:t>
            </w:r>
            <w:r w:rsidR="009616FA" w:rsidRPr="009616FA">
              <w:rPr>
                <w:rFonts w:ascii="Times New Roman" w:hAnsi="Times New Roman" w:cs="Times New Roman"/>
                <w:sz w:val="24"/>
                <w:szCs w:val="24"/>
              </w:rPr>
              <w:t>его музыкальных образов.</w:t>
            </w:r>
          </w:p>
        </w:tc>
      </w:tr>
      <w:tr w:rsidR="009616FA" w:rsidRPr="0051034D" w:rsidTr="0039481E">
        <w:tc>
          <w:tcPr>
            <w:tcW w:w="15276" w:type="dxa"/>
            <w:gridSpan w:val="2"/>
          </w:tcPr>
          <w:p w:rsidR="009616FA" w:rsidRPr="00DD496C" w:rsidRDefault="009616FA" w:rsidP="00DD496C">
            <w:pPr>
              <w:pStyle w:val="a3"/>
              <w:jc w:val="center"/>
              <w:rPr>
                <w:rFonts w:ascii="Times New Roman" w:hAnsi="Times New Roman" w:cs="Times New Roman"/>
                <w:b/>
                <w:i/>
                <w:sz w:val="24"/>
                <w:szCs w:val="24"/>
              </w:rPr>
            </w:pPr>
            <w:r w:rsidRPr="00DD496C">
              <w:rPr>
                <w:rFonts w:ascii="Times New Roman" w:hAnsi="Times New Roman" w:cs="Times New Roman"/>
                <w:b/>
                <w:i/>
                <w:sz w:val="24"/>
                <w:szCs w:val="24"/>
              </w:rPr>
              <w:t>Музыкальная картина мира</w:t>
            </w:r>
          </w:p>
        </w:tc>
      </w:tr>
      <w:tr w:rsidR="009616FA" w:rsidRPr="0051034D" w:rsidTr="0039481E">
        <w:tc>
          <w:tcPr>
            <w:tcW w:w="7395" w:type="dxa"/>
          </w:tcPr>
          <w:p w:rsidR="009616FA" w:rsidRPr="009616FA" w:rsidRDefault="00DD496C" w:rsidP="009616FA">
            <w:pPr>
              <w:pStyle w:val="a3"/>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w:t>
            </w:r>
            <w:r w:rsidR="009616FA" w:rsidRPr="009616FA">
              <w:rPr>
                <w:rFonts w:ascii="Times New Roman" w:hAnsi="Times New Roman" w:cs="Times New Roman"/>
                <w:spacing w:val="4"/>
                <w:sz w:val="24"/>
                <w:szCs w:val="24"/>
              </w:rPr>
              <w:t xml:space="preserve">исполнять музыкальные произведения разных форм </w:t>
            </w:r>
            <w:r w:rsidR="009616FA" w:rsidRPr="009616FA">
              <w:rPr>
                <w:rFonts w:ascii="Times New Roman" w:hAnsi="Times New Roman" w:cs="Times New Roman"/>
                <w:spacing w:val="2"/>
                <w:sz w:val="24"/>
                <w:szCs w:val="24"/>
              </w:rPr>
              <w:t xml:space="preserve">и жанров (пение, драматизация, </w:t>
            </w:r>
            <w:proofErr w:type="spellStart"/>
            <w:r w:rsidR="009616FA" w:rsidRPr="009616FA">
              <w:rPr>
                <w:rFonts w:ascii="Times New Roman" w:hAnsi="Times New Roman" w:cs="Times New Roman"/>
                <w:spacing w:val="2"/>
                <w:sz w:val="24"/>
                <w:szCs w:val="24"/>
              </w:rPr>
              <w:t>музыкально­пластическое</w:t>
            </w:r>
            <w:proofErr w:type="spellEnd"/>
            <w:r w:rsidR="009616FA" w:rsidRPr="009616FA">
              <w:rPr>
                <w:rFonts w:ascii="Times New Roman" w:hAnsi="Times New Roman" w:cs="Times New Roman"/>
                <w:spacing w:val="2"/>
                <w:sz w:val="24"/>
                <w:szCs w:val="24"/>
              </w:rPr>
              <w:t xml:space="preserve"> </w:t>
            </w:r>
            <w:r w:rsidR="009616FA" w:rsidRPr="009616FA">
              <w:rPr>
                <w:rFonts w:ascii="Times New Roman" w:hAnsi="Times New Roman" w:cs="Times New Roman"/>
                <w:sz w:val="24"/>
                <w:szCs w:val="24"/>
              </w:rPr>
              <w:t xml:space="preserve">движение, инструментальное </w:t>
            </w:r>
            <w:proofErr w:type="spellStart"/>
            <w:r w:rsidR="009616FA" w:rsidRPr="009616FA">
              <w:rPr>
                <w:rFonts w:ascii="Times New Roman" w:hAnsi="Times New Roman" w:cs="Times New Roman"/>
                <w:sz w:val="24"/>
                <w:szCs w:val="24"/>
              </w:rPr>
              <w:t>музицирование</w:t>
            </w:r>
            <w:proofErr w:type="spellEnd"/>
            <w:r w:rsidR="009616FA" w:rsidRPr="009616FA">
              <w:rPr>
                <w:rFonts w:ascii="Times New Roman" w:hAnsi="Times New Roman" w:cs="Times New Roman"/>
                <w:sz w:val="24"/>
                <w:szCs w:val="24"/>
              </w:rPr>
              <w:t xml:space="preserve">, импровизация </w:t>
            </w:r>
            <w:r w:rsidR="009616FA" w:rsidRPr="009616FA">
              <w:rPr>
                <w:rFonts w:ascii="Times New Roman" w:hAnsi="Times New Roman" w:cs="Times New Roman"/>
                <w:spacing w:val="4"/>
                <w:sz w:val="24"/>
                <w:szCs w:val="24"/>
              </w:rPr>
              <w:t>и</w:t>
            </w:r>
            <w:r w:rsidR="009616FA" w:rsidRPr="009616FA">
              <w:rPr>
                <w:rFonts w:ascii="Times New Roman" w:hAnsi="Cambria Math" w:cs="Times New Roman"/>
                <w:spacing w:val="4"/>
                <w:sz w:val="24"/>
                <w:szCs w:val="24"/>
              </w:rPr>
              <w:t> </w:t>
            </w:r>
            <w:r w:rsidR="009616FA" w:rsidRPr="009616FA">
              <w:rPr>
                <w:rFonts w:ascii="Times New Roman" w:hAnsi="Times New Roman" w:cs="Times New Roman"/>
                <w:spacing w:val="4"/>
                <w:sz w:val="24"/>
                <w:szCs w:val="24"/>
              </w:rPr>
              <w:t>др.);</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определять виды музыки, сопоставлять музыкальные об</w:t>
            </w:r>
            <w:r w:rsidR="009616FA" w:rsidRPr="009616FA">
              <w:rPr>
                <w:rFonts w:ascii="Times New Roman" w:hAnsi="Times New Roman" w:cs="Times New Roman"/>
                <w:spacing w:val="2"/>
                <w:sz w:val="24"/>
                <w:szCs w:val="24"/>
              </w:rPr>
              <w:t xml:space="preserve">разы в звучании различных музыкальных инструментов, в </w:t>
            </w:r>
            <w:r w:rsidR="009616FA" w:rsidRPr="009616FA">
              <w:rPr>
                <w:rFonts w:ascii="Times New Roman" w:hAnsi="Times New Roman" w:cs="Times New Roman"/>
                <w:sz w:val="24"/>
                <w:szCs w:val="24"/>
              </w:rPr>
              <w:t>том числе и современных электронных;</w:t>
            </w:r>
          </w:p>
          <w:p w:rsidR="009616FA" w:rsidRPr="00DD496C"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оценивать и соотносить музыкальный язык народного </w:t>
            </w:r>
            <w:r w:rsidR="009616FA" w:rsidRPr="009616FA">
              <w:rPr>
                <w:rFonts w:ascii="Times New Roman" w:hAnsi="Times New Roman" w:cs="Times New Roman"/>
                <w:sz w:val="24"/>
                <w:szCs w:val="24"/>
              </w:rPr>
              <w:t>и профессионального музыкального творчества разных стран мира.</w:t>
            </w:r>
          </w:p>
        </w:tc>
        <w:tc>
          <w:tcPr>
            <w:tcW w:w="7881" w:type="dxa"/>
          </w:tcPr>
          <w:p w:rsidR="009616FA" w:rsidRPr="009616FA" w:rsidRDefault="00DD496C" w:rsidP="009616FA">
            <w:pPr>
              <w:pStyle w:val="a3"/>
              <w:rPr>
                <w:rFonts w:ascii="Times New Roman" w:hAnsi="Times New Roman" w:cs="Times New Roman"/>
                <w:spacing w:val="-2"/>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w:t>
            </w:r>
            <w:r w:rsidR="009616FA" w:rsidRPr="009616FA">
              <w:rPr>
                <w:rFonts w:ascii="Times New Roman" w:hAnsi="Times New Roman" w:cs="Times New Roman"/>
                <w:spacing w:val="-2"/>
                <w:sz w:val="24"/>
                <w:szCs w:val="24"/>
              </w:rPr>
              <w:t xml:space="preserve">ного и </w:t>
            </w:r>
            <w:proofErr w:type="spellStart"/>
            <w:r w:rsidR="009616FA" w:rsidRPr="009616FA">
              <w:rPr>
                <w:rFonts w:ascii="Times New Roman" w:hAnsi="Times New Roman" w:cs="Times New Roman"/>
                <w:spacing w:val="-2"/>
                <w:sz w:val="24"/>
                <w:szCs w:val="24"/>
              </w:rPr>
              <w:t>музыкально­поэтического</w:t>
            </w:r>
            <w:proofErr w:type="spellEnd"/>
            <w:r w:rsidR="009616FA" w:rsidRPr="009616FA">
              <w:rPr>
                <w:rFonts w:ascii="Times New Roman" w:hAnsi="Times New Roman" w:cs="Times New Roman"/>
                <w:spacing w:val="-2"/>
                <w:sz w:val="24"/>
                <w:szCs w:val="24"/>
              </w:rPr>
              <w:t xml:space="preserve"> творчества народов мира;</w:t>
            </w:r>
          </w:p>
          <w:p w:rsidR="009616FA" w:rsidRPr="00DD496C" w:rsidRDefault="00DD496C" w:rsidP="009616FA">
            <w:pPr>
              <w:pStyle w:val="a3"/>
              <w:rPr>
                <w:rFonts w:ascii="Times New Roman" w:hAnsi="Times New Roman" w:cs="Times New Roman"/>
                <w:spacing w:val="-2"/>
                <w:sz w:val="24"/>
                <w:szCs w:val="24"/>
              </w:rPr>
            </w:pPr>
            <w:r>
              <w:rPr>
                <w:rFonts w:ascii="Times New Roman" w:hAnsi="Times New Roman" w:cs="Times New Roman"/>
                <w:spacing w:val="-4"/>
                <w:sz w:val="24"/>
                <w:szCs w:val="24"/>
              </w:rPr>
              <w:t xml:space="preserve">- </w:t>
            </w:r>
            <w:r w:rsidR="009616FA" w:rsidRPr="009616FA">
              <w:rPr>
                <w:rFonts w:ascii="Times New Roman" w:hAnsi="Times New Roman" w:cs="Times New Roman"/>
                <w:spacing w:val="-4"/>
                <w:sz w:val="24"/>
                <w:szCs w:val="24"/>
              </w:rPr>
              <w:t xml:space="preserve">оказывать помощь в организации и проведении школьных </w:t>
            </w:r>
            <w:proofErr w:type="spellStart"/>
            <w:r w:rsidR="009616FA" w:rsidRPr="009616FA">
              <w:rPr>
                <w:rFonts w:ascii="Times New Roman" w:hAnsi="Times New Roman" w:cs="Times New Roman"/>
                <w:sz w:val="24"/>
                <w:szCs w:val="24"/>
              </w:rPr>
              <w:t>культурно­массовых</w:t>
            </w:r>
            <w:proofErr w:type="spellEnd"/>
            <w:r w:rsidR="009616FA" w:rsidRPr="009616FA">
              <w:rPr>
                <w:rFonts w:ascii="Times New Roman" w:hAnsi="Times New Roman" w:cs="Times New Roman"/>
                <w:sz w:val="24"/>
                <w:szCs w:val="24"/>
              </w:rPr>
              <w:t xml:space="preserve"> мероприятий; представлять широкой </w:t>
            </w:r>
            <w:r w:rsidR="009616FA" w:rsidRPr="009616FA">
              <w:rPr>
                <w:rFonts w:ascii="Times New Roman" w:hAnsi="Times New Roman" w:cs="Times New Roman"/>
                <w:spacing w:val="-4"/>
                <w:sz w:val="24"/>
                <w:szCs w:val="24"/>
              </w:rPr>
              <w:t xml:space="preserve">публике результаты собственной </w:t>
            </w:r>
            <w:proofErr w:type="spellStart"/>
            <w:r w:rsidR="009616FA" w:rsidRPr="009616FA">
              <w:rPr>
                <w:rFonts w:ascii="Times New Roman" w:hAnsi="Times New Roman" w:cs="Times New Roman"/>
                <w:spacing w:val="-4"/>
                <w:sz w:val="24"/>
                <w:szCs w:val="24"/>
              </w:rPr>
              <w:t>музыкально­творческой</w:t>
            </w:r>
            <w:proofErr w:type="spellEnd"/>
            <w:r w:rsidR="009616FA" w:rsidRPr="009616FA">
              <w:rPr>
                <w:rFonts w:ascii="Times New Roman" w:hAnsi="Times New Roman" w:cs="Times New Roman"/>
                <w:spacing w:val="-4"/>
                <w:sz w:val="24"/>
                <w:szCs w:val="24"/>
              </w:rPr>
              <w:t xml:space="preserve"> деятельности (пение, инструментальное </w:t>
            </w:r>
            <w:proofErr w:type="spellStart"/>
            <w:r w:rsidR="009616FA" w:rsidRPr="009616FA">
              <w:rPr>
                <w:rFonts w:ascii="Times New Roman" w:hAnsi="Times New Roman" w:cs="Times New Roman"/>
                <w:spacing w:val="-4"/>
                <w:sz w:val="24"/>
                <w:szCs w:val="24"/>
              </w:rPr>
              <w:t>музицирование</w:t>
            </w:r>
            <w:proofErr w:type="spellEnd"/>
            <w:r w:rsidR="009616FA" w:rsidRPr="009616FA">
              <w:rPr>
                <w:rFonts w:ascii="Times New Roman" w:hAnsi="Times New Roman" w:cs="Times New Roman"/>
                <w:spacing w:val="-4"/>
                <w:sz w:val="24"/>
                <w:szCs w:val="24"/>
              </w:rPr>
              <w:t>, дра</w:t>
            </w:r>
            <w:r w:rsidR="009616FA" w:rsidRPr="009616FA">
              <w:rPr>
                <w:rFonts w:ascii="Times New Roman" w:hAnsi="Times New Roman" w:cs="Times New Roman"/>
                <w:spacing w:val="-2"/>
                <w:sz w:val="24"/>
                <w:szCs w:val="24"/>
              </w:rPr>
              <w:t>матизация и</w:t>
            </w:r>
            <w:r w:rsidR="009616FA" w:rsidRPr="009616FA">
              <w:rPr>
                <w:rFonts w:ascii="Times New Roman" w:hAnsi="Cambria Math" w:cs="Times New Roman"/>
                <w:spacing w:val="-2"/>
                <w:sz w:val="24"/>
                <w:szCs w:val="24"/>
              </w:rPr>
              <w:t> </w:t>
            </w:r>
            <w:r w:rsidR="009616FA" w:rsidRPr="009616FA">
              <w:rPr>
                <w:rFonts w:ascii="Times New Roman" w:hAnsi="Times New Roman" w:cs="Times New Roman"/>
                <w:spacing w:val="-2"/>
                <w:sz w:val="24"/>
                <w:szCs w:val="24"/>
              </w:rPr>
              <w:t>др.); собирать музыкальные коллекции (фонотека, видеотека).</w:t>
            </w:r>
          </w:p>
        </w:tc>
      </w:tr>
      <w:tr w:rsidR="009616FA" w:rsidRPr="0051034D" w:rsidTr="0039481E">
        <w:tc>
          <w:tcPr>
            <w:tcW w:w="15276" w:type="dxa"/>
            <w:gridSpan w:val="2"/>
          </w:tcPr>
          <w:p w:rsidR="009616FA" w:rsidRDefault="009616FA" w:rsidP="00DD496C">
            <w:pPr>
              <w:pStyle w:val="a3"/>
              <w:jc w:val="center"/>
              <w:rPr>
                <w:rFonts w:ascii="Times New Roman" w:hAnsi="Times New Roman" w:cs="Times New Roman"/>
                <w:b/>
                <w:i/>
                <w:sz w:val="24"/>
                <w:szCs w:val="24"/>
              </w:rPr>
            </w:pPr>
            <w:r w:rsidRPr="00DD496C">
              <w:rPr>
                <w:rFonts w:ascii="Times New Roman" w:hAnsi="Times New Roman" w:cs="Times New Roman"/>
                <w:b/>
                <w:i/>
                <w:sz w:val="24"/>
                <w:szCs w:val="24"/>
              </w:rPr>
              <w:t>Технология</w:t>
            </w:r>
          </w:p>
          <w:p w:rsidR="00DD496C" w:rsidRPr="00DD496C" w:rsidRDefault="00DD496C" w:rsidP="00DD496C">
            <w:pPr>
              <w:pStyle w:val="a3"/>
              <w:jc w:val="center"/>
              <w:rPr>
                <w:rFonts w:ascii="Times New Roman" w:hAnsi="Times New Roman" w:cs="Times New Roman"/>
                <w:b/>
                <w:i/>
                <w:sz w:val="24"/>
                <w:szCs w:val="24"/>
              </w:rPr>
            </w:pPr>
          </w:p>
        </w:tc>
      </w:tr>
      <w:tr w:rsidR="009616FA" w:rsidRPr="0051034D" w:rsidTr="0039481E">
        <w:tc>
          <w:tcPr>
            <w:tcW w:w="15276" w:type="dxa"/>
            <w:gridSpan w:val="2"/>
          </w:tcPr>
          <w:p w:rsidR="009616FA" w:rsidRPr="00DD496C" w:rsidRDefault="009616FA" w:rsidP="00DD496C">
            <w:pPr>
              <w:pStyle w:val="a3"/>
              <w:jc w:val="center"/>
              <w:rPr>
                <w:rFonts w:ascii="Times New Roman" w:hAnsi="Times New Roman" w:cs="Times New Roman"/>
                <w:b/>
                <w:i/>
                <w:sz w:val="24"/>
                <w:szCs w:val="24"/>
              </w:rPr>
            </w:pPr>
            <w:r w:rsidRPr="00DD496C">
              <w:rPr>
                <w:rFonts w:ascii="Times New Roman" w:hAnsi="Times New Roman" w:cs="Times New Roman"/>
                <w:b/>
                <w:sz w:val="24"/>
                <w:szCs w:val="24"/>
              </w:rPr>
              <w:t xml:space="preserve">Общекультурные и </w:t>
            </w:r>
            <w:proofErr w:type="spellStart"/>
            <w:r w:rsidRPr="00DD496C">
              <w:rPr>
                <w:rFonts w:ascii="Times New Roman" w:hAnsi="Times New Roman" w:cs="Times New Roman"/>
                <w:b/>
                <w:sz w:val="24"/>
                <w:szCs w:val="24"/>
              </w:rPr>
              <w:t>общетрудовые</w:t>
            </w:r>
            <w:proofErr w:type="spellEnd"/>
            <w:r w:rsidRPr="00DD496C">
              <w:rPr>
                <w:rFonts w:ascii="Times New Roman" w:hAnsi="Times New Roman" w:cs="Times New Roman"/>
                <w:b/>
                <w:sz w:val="24"/>
                <w:szCs w:val="24"/>
              </w:rPr>
              <w:t xml:space="preserve"> компетенции.</w:t>
            </w:r>
            <w:r w:rsidRPr="00DD496C">
              <w:rPr>
                <w:rFonts w:ascii="Times New Roman" w:hAnsi="Times New Roman" w:cs="Times New Roman"/>
                <w:b/>
                <w:sz w:val="24"/>
                <w:szCs w:val="24"/>
              </w:rPr>
              <w:br/>
            </w:r>
            <w:r w:rsidRPr="00DD496C">
              <w:rPr>
                <w:rFonts w:ascii="Times New Roman" w:hAnsi="Times New Roman" w:cs="Times New Roman"/>
                <w:b/>
                <w:i/>
                <w:sz w:val="24"/>
                <w:szCs w:val="24"/>
              </w:rPr>
              <w:t>Основы культуры труда, самообслуживание</w:t>
            </w:r>
          </w:p>
        </w:tc>
      </w:tr>
      <w:tr w:rsidR="009616FA" w:rsidRPr="0051034D" w:rsidTr="0039481E">
        <w:tc>
          <w:tcPr>
            <w:tcW w:w="7395" w:type="dxa"/>
          </w:tcPr>
          <w:p w:rsidR="009616FA" w:rsidRPr="009616FA" w:rsidRDefault="00DD496C" w:rsidP="009616FA">
            <w:pPr>
              <w:pStyle w:val="a3"/>
              <w:rPr>
                <w:rFonts w:ascii="Times New Roman" w:hAnsi="Times New Roman" w:cs="Times New Roman"/>
                <w:spacing w:val="-2"/>
                <w:sz w:val="24"/>
                <w:szCs w:val="24"/>
              </w:rPr>
            </w:pPr>
            <w:proofErr w:type="gramStart"/>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иметь представление о наиболее распространённых в сво</w:t>
            </w:r>
            <w:r w:rsidR="009616FA" w:rsidRPr="009616FA">
              <w:rPr>
                <w:rFonts w:ascii="Times New Roman" w:hAnsi="Times New Roman" w:cs="Times New Roman"/>
                <w:sz w:val="24"/>
                <w:szCs w:val="24"/>
              </w:rPr>
              <w:t xml:space="preserve">ём регионе традиционных народных промыслах и ремёслах, </w:t>
            </w:r>
            <w:r w:rsidR="009616FA" w:rsidRPr="009616FA">
              <w:rPr>
                <w:rFonts w:ascii="Times New Roman" w:hAnsi="Times New Roman" w:cs="Times New Roman"/>
                <w:spacing w:val="-2"/>
                <w:sz w:val="24"/>
                <w:szCs w:val="24"/>
              </w:rPr>
              <w:t>современных профессиях (в том числе профессиях своих родителей) и описывать их особенности;</w:t>
            </w:r>
            <w:proofErr w:type="gramEnd"/>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w:t>
            </w:r>
            <w:r>
              <w:rPr>
                <w:rFonts w:ascii="Times New Roman" w:hAnsi="Times New Roman" w:cs="Times New Roman"/>
                <w:sz w:val="24"/>
                <w:szCs w:val="24"/>
              </w:rPr>
              <w:t xml:space="preserve"> эстетическую выразительность – </w:t>
            </w:r>
            <w:r w:rsidR="009616FA" w:rsidRPr="009616FA">
              <w:rPr>
                <w:rFonts w:ascii="Times New Roman" w:hAnsi="Times New Roman" w:cs="Times New Roman"/>
                <w:sz w:val="24"/>
                <w:szCs w:val="24"/>
              </w:rPr>
              <w:t>и руководствоваться ими в практической деятельности;</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616FA" w:rsidRPr="00DD496C"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выполнять доступные действия по самообслуживанию и доступные виды домашнего труда.</w:t>
            </w:r>
          </w:p>
        </w:tc>
        <w:tc>
          <w:tcPr>
            <w:tcW w:w="7881" w:type="dxa"/>
          </w:tcPr>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уважительно относиться к труду людей;</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понимать </w:t>
            </w:r>
            <w:proofErr w:type="spellStart"/>
            <w:r w:rsidR="009616FA" w:rsidRPr="009616FA">
              <w:rPr>
                <w:rFonts w:ascii="Times New Roman" w:hAnsi="Times New Roman" w:cs="Times New Roman"/>
                <w:spacing w:val="2"/>
                <w:sz w:val="24"/>
                <w:szCs w:val="24"/>
              </w:rPr>
              <w:t>культурно­историческую</w:t>
            </w:r>
            <w:proofErr w:type="spellEnd"/>
            <w:r w:rsidR="009616FA" w:rsidRPr="009616FA">
              <w:rPr>
                <w:rFonts w:ascii="Times New Roman" w:hAnsi="Times New Roman" w:cs="Times New Roman"/>
                <w:spacing w:val="2"/>
                <w:sz w:val="24"/>
                <w:szCs w:val="24"/>
              </w:rPr>
              <w:t xml:space="preserve"> ценность тради</w:t>
            </w:r>
            <w:r w:rsidR="009616FA" w:rsidRPr="009616FA">
              <w:rPr>
                <w:rFonts w:ascii="Times New Roman" w:hAnsi="Times New Roman" w:cs="Times New Roman"/>
                <w:sz w:val="24"/>
                <w:szCs w:val="24"/>
              </w:rPr>
              <w:t xml:space="preserve">ций, отражённых в предметном мире, в том числе традиций трудовых </w:t>
            </w:r>
            <w:proofErr w:type="gramStart"/>
            <w:r w:rsidR="009616FA" w:rsidRPr="009616FA">
              <w:rPr>
                <w:rFonts w:ascii="Times New Roman" w:hAnsi="Times New Roman" w:cs="Times New Roman"/>
                <w:sz w:val="24"/>
                <w:szCs w:val="24"/>
              </w:rPr>
              <w:t>династий</w:t>
            </w:r>
            <w:proofErr w:type="gramEnd"/>
            <w:r w:rsidR="009616FA" w:rsidRPr="009616FA">
              <w:rPr>
                <w:rFonts w:ascii="Times New Roman" w:hAnsi="Times New Roman" w:cs="Times New Roman"/>
                <w:sz w:val="24"/>
                <w:szCs w:val="24"/>
              </w:rPr>
              <w:t xml:space="preserve"> как своего региона, так и страны, и уважать их;</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w:t>
            </w:r>
            <w:r w:rsidR="009616FA" w:rsidRPr="009616FA">
              <w:rPr>
                <w:rFonts w:ascii="Times New Roman" w:hAnsi="Times New Roman" w:cs="Times New Roman"/>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009616FA" w:rsidRPr="009616FA">
              <w:rPr>
                <w:rFonts w:ascii="Times New Roman" w:hAnsi="Times New Roman" w:cs="Times New Roman"/>
                <w:sz w:val="24"/>
                <w:szCs w:val="24"/>
              </w:rPr>
              <w:t>комплексные работы, социальные услуги).</w:t>
            </w:r>
          </w:p>
          <w:p w:rsidR="009616FA" w:rsidRPr="009616FA" w:rsidRDefault="009616FA" w:rsidP="009616FA">
            <w:pPr>
              <w:pStyle w:val="a3"/>
              <w:rPr>
                <w:rFonts w:ascii="Times New Roman" w:hAnsi="Times New Roman" w:cs="Times New Roman"/>
                <w:sz w:val="24"/>
                <w:szCs w:val="24"/>
              </w:rPr>
            </w:pPr>
          </w:p>
        </w:tc>
      </w:tr>
      <w:tr w:rsidR="009616FA" w:rsidRPr="0051034D" w:rsidTr="0039481E">
        <w:tc>
          <w:tcPr>
            <w:tcW w:w="15276" w:type="dxa"/>
            <w:gridSpan w:val="2"/>
          </w:tcPr>
          <w:p w:rsidR="009616FA" w:rsidRPr="00DD496C" w:rsidRDefault="009616FA" w:rsidP="00DD496C">
            <w:pPr>
              <w:pStyle w:val="a3"/>
              <w:jc w:val="center"/>
              <w:rPr>
                <w:rFonts w:ascii="Times New Roman" w:hAnsi="Times New Roman" w:cs="Times New Roman"/>
                <w:b/>
                <w:i/>
                <w:sz w:val="24"/>
                <w:szCs w:val="24"/>
              </w:rPr>
            </w:pPr>
            <w:r w:rsidRPr="00DD496C">
              <w:rPr>
                <w:rFonts w:ascii="Times New Roman" w:hAnsi="Times New Roman" w:cs="Times New Roman"/>
                <w:b/>
                <w:i/>
                <w:sz w:val="24"/>
                <w:szCs w:val="24"/>
              </w:rPr>
              <w:t>Технология ручной обработки материалов. Элементы графической грамоты</w:t>
            </w:r>
          </w:p>
        </w:tc>
      </w:tr>
      <w:tr w:rsidR="009616FA" w:rsidRPr="0051034D" w:rsidTr="0039481E">
        <w:tc>
          <w:tcPr>
            <w:tcW w:w="7395" w:type="dxa"/>
          </w:tcPr>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16FA" w:rsidRPr="009616FA">
              <w:rPr>
                <w:rFonts w:ascii="Times New Roman" w:hAnsi="Times New Roman" w:cs="Times New Roman"/>
                <w:sz w:val="24"/>
                <w:szCs w:val="24"/>
              </w:rPr>
              <w:t>применении</w:t>
            </w:r>
            <w:proofErr w:type="gramEnd"/>
            <w:r w:rsidR="009616FA" w:rsidRPr="009616FA">
              <w:rPr>
                <w:rFonts w:ascii="Times New Roman" w:hAnsi="Times New Roman" w:cs="Times New Roman"/>
                <w:sz w:val="24"/>
                <w:szCs w:val="24"/>
              </w:rPr>
              <w:t xml:space="preserve"> в жизни осознанно подбирать доступные в обработке материалы для изделий по </w:t>
            </w:r>
            <w:proofErr w:type="spellStart"/>
            <w:r w:rsidR="009616FA" w:rsidRPr="009616FA">
              <w:rPr>
                <w:rFonts w:ascii="Times New Roman" w:hAnsi="Times New Roman" w:cs="Times New Roman"/>
                <w:sz w:val="24"/>
                <w:szCs w:val="24"/>
              </w:rPr>
              <w:t>декоративно­художественным</w:t>
            </w:r>
            <w:proofErr w:type="spellEnd"/>
            <w:r w:rsidR="009616FA" w:rsidRPr="009616FA">
              <w:rPr>
                <w:rFonts w:ascii="Times New Roman" w:hAnsi="Times New Roman" w:cs="Times New Roman"/>
                <w:sz w:val="24"/>
                <w:szCs w:val="24"/>
              </w:rPr>
              <w:t xml:space="preserve"> и конструктивным свойствам в соответствии с поставленной задачей;</w:t>
            </w:r>
          </w:p>
          <w:p w:rsidR="009616FA" w:rsidRPr="009616FA" w:rsidRDefault="00DD496C" w:rsidP="009616FA">
            <w:pPr>
              <w:pStyle w:val="a3"/>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9616FA" w:rsidRPr="009616FA">
              <w:rPr>
                <w:rFonts w:ascii="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616FA" w:rsidRPr="009616FA" w:rsidRDefault="00DD496C" w:rsidP="009616FA">
            <w:pPr>
              <w:pStyle w:val="a3"/>
              <w:rPr>
                <w:rFonts w:ascii="Times New Roman" w:hAnsi="Times New Roman" w:cs="Times New Roman"/>
                <w:spacing w:val="-2"/>
                <w:sz w:val="24"/>
                <w:szCs w:val="24"/>
              </w:rPr>
            </w:pPr>
            <w:proofErr w:type="gramStart"/>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9616FA" w:rsidRPr="00DD496C" w:rsidRDefault="00DD496C" w:rsidP="009616FA">
            <w:pPr>
              <w:pStyle w:val="a3"/>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w:t>
            </w:r>
            <w:r w:rsidR="009616FA" w:rsidRPr="009616FA">
              <w:rPr>
                <w:rFonts w:ascii="Times New Roman" w:hAnsi="Times New Roman" w:cs="Times New Roman"/>
                <w:spacing w:val="-2"/>
                <w:sz w:val="24"/>
                <w:szCs w:val="24"/>
              </w:rPr>
              <w:t>выполнять символические действия моделирования и пре</w:t>
            </w:r>
            <w:r w:rsidR="009616FA" w:rsidRPr="009616FA">
              <w:rPr>
                <w:rFonts w:ascii="Times New Roman" w:hAnsi="Times New Roman" w:cs="Times New Roman"/>
                <w:spacing w:val="2"/>
                <w:sz w:val="24"/>
                <w:szCs w:val="24"/>
              </w:rPr>
              <w:t xml:space="preserve">образования модели и работать с простейшей технической </w:t>
            </w:r>
            <w:r w:rsidR="009616FA" w:rsidRPr="009616FA">
              <w:rPr>
                <w:rFonts w:ascii="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7881" w:type="dxa"/>
          </w:tcPr>
          <w:p w:rsidR="009616FA" w:rsidRPr="009616FA" w:rsidRDefault="00DD496C" w:rsidP="009616FA">
            <w:pPr>
              <w:pStyle w:val="a3"/>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w:t>
            </w:r>
            <w:r w:rsidR="009616FA" w:rsidRPr="009616FA">
              <w:rPr>
                <w:rFonts w:ascii="Times New Roman" w:hAnsi="Times New Roman" w:cs="Times New Roman"/>
                <w:spacing w:val="2"/>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прогнозировать конечный практический результат и </w:t>
            </w:r>
            <w:r w:rsidR="009616FA" w:rsidRPr="009616FA">
              <w:rPr>
                <w:rFonts w:ascii="Times New Roman" w:hAnsi="Times New Roman" w:cs="Times New Roman"/>
                <w:sz w:val="24"/>
                <w:szCs w:val="24"/>
              </w:rPr>
              <w:t xml:space="preserve">самостоятельно комбинировать художественные технологии в соответствии с конструктивной или </w:t>
            </w:r>
            <w:proofErr w:type="spellStart"/>
            <w:r w:rsidR="009616FA" w:rsidRPr="009616FA">
              <w:rPr>
                <w:rFonts w:ascii="Times New Roman" w:hAnsi="Times New Roman" w:cs="Times New Roman"/>
                <w:sz w:val="24"/>
                <w:szCs w:val="24"/>
              </w:rPr>
              <w:t>декоративно­художественной</w:t>
            </w:r>
            <w:proofErr w:type="spellEnd"/>
            <w:r w:rsidR="009616FA" w:rsidRPr="009616FA">
              <w:rPr>
                <w:rFonts w:ascii="Times New Roman" w:hAnsi="Times New Roman" w:cs="Times New Roman"/>
                <w:sz w:val="24"/>
                <w:szCs w:val="24"/>
              </w:rPr>
              <w:t xml:space="preserve"> задачей.</w:t>
            </w:r>
          </w:p>
          <w:p w:rsidR="009616FA" w:rsidRPr="009616FA" w:rsidRDefault="009616FA" w:rsidP="009616FA">
            <w:pPr>
              <w:pStyle w:val="a3"/>
              <w:rPr>
                <w:rFonts w:ascii="Times New Roman" w:hAnsi="Times New Roman" w:cs="Times New Roman"/>
                <w:sz w:val="24"/>
                <w:szCs w:val="24"/>
              </w:rPr>
            </w:pPr>
          </w:p>
        </w:tc>
      </w:tr>
      <w:tr w:rsidR="009616FA" w:rsidRPr="0051034D" w:rsidTr="0039481E">
        <w:tc>
          <w:tcPr>
            <w:tcW w:w="15276" w:type="dxa"/>
            <w:gridSpan w:val="2"/>
          </w:tcPr>
          <w:p w:rsidR="009616FA" w:rsidRPr="00DD496C" w:rsidRDefault="009616FA" w:rsidP="00DD496C">
            <w:pPr>
              <w:pStyle w:val="a3"/>
              <w:jc w:val="center"/>
              <w:rPr>
                <w:rFonts w:ascii="Times New Roman" w:hAnsi="Times New Roman" w:cs="Times New Roman"/>
                <w:b/>
                <w:i/>
                <w:sz w:val="24"/>
                <w:szCs w:val="24"/>
              </w:rPr>
            </w:pPr>
            <w:r w:rsidRPr="00DD496C">
              <w:rPr>
                <w:rFonts w:ascii="Times New Roman" w:hAnsi="Times New Roman" w:cs="Times New Roman"/>
                <w:b/>
                <w:i/>
                <w:sz w:val="24"/>
                <w:szCs w:val="24"/>
              </w:rPr>
              <w:lastRenderedPageBreak/>
              <w:t>Конструирование и моделирование</w:t>
            </w:r>
          </w:p>
        </w:tc>
      </w:tr>
      <w:tr w:rsidR="009616FA" w:rsidRPr="0051034D" w:rsidTr="0039481E">
        <w:tc>
          <w:tcPr>
            <w:tcW w:w="7395" w:type="dxa"/>
          </w:tcPr>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анализировать устройство изделия: выделять детали, их </w:t>
            </w:r>
            <w:r w:rsidR="009616FA" w:rsidRPr="009616FA">
              <w:rPr>
                <w:rFonts w:ascii="Times New Roman" w:hAnsi="Times New Roman" w:cs="Times New Roman"/>
                <w:sz w:val="24"/>
                <w:szCs w:val="24"/>
              </w:rPr>
              <w:t>форму, определять взаимное расположение, виды соединения деталей;</w:t>
            </w:r>
          </w:p>
          <w:p w:rsidR="009616FA" w:rsidRPr="009616FA" w:rsidRDefault="009616FA" w:rsidP="009616FA">
            <w:pPr>
              <w:pStyle w:val="a3"/>
              <w:rPr>
                <w:rFonts w:ascii="Times New Roman" w:hAnsi="Times New Roman" w:cs="Times New Roman"/>
                <w:sz w:val="24"/>
                <w:szCs w:val="24"/>
              </w:rPr>
            </w:pPr>
            <w:r w:rsidRPr="009616FA">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616FA" w:rsidRPr="00DD496C" w:rsidRDefault="00DD496C"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изготавливать несложные конструкции изделий по ри</w:t>
            </w:r>
            <w:r w:rsidR="009616FA" w:rsidRPr="009616FA">
              <w:rPr>
                <w:rFonts w:ascii="Times New Roman" w:hAnsi="Times New Roman" w:cs="Times New Roman"/>
                <w:sz w:val="24"/>
                <w:szCs w:val="24"/>
              </w:rPr>
              <w:t>сунку, простейшему чертежу или эскизу, образцу и доступным заданным условиям.</w:t>
            </w:r>
          </w:p>
        </w:tc>
        <w:tc>
          <w:tcPr>
            <w:tcW w:w="7881" w:type="dxa"/>
          </w:tcPr>
          <w:p w:rsidR="009616FA" w:rsidRPr="009616FA" w:rsidRDefault="00DD496C" w:rsidP="009616FA">
            <w:pPr>
              <w:pStyle w:val="a3"/>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соотносить объёмную конструкцию, основанную на правильных геометрических формах, с изображениями их развёрток;</w:t>
            </w:r>
          </w:p>
          <w:p w:rsidR="009616FA" w:rsidRPr="009616FA"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 xml:space="preserve">создавать мысленный образ конструкции с целью решения определённой конструкторской задачи или передачи </w:t>
            </w:r>
            <w:r w:rsidR="009616FA" w:rsidRPr="009616FA">
              <w:rPr>
                <w:rFonts w:ascii="Times New Roman" w:hAnsi="Times New Roman" w:cs="Times New Roman"/>
                <w:spacing w:val="-2"/>
                <w:sz w:val="24"/>
                <w:szCs w:val="24"/>
              </w:rPr>
              <w:t xml:space="preserve">определённой </w:t>
            </w:r>
            <w:proofErr w:type="spellStart"/>
            <w:r w:rsidR="009616FA" w:rsidRPr="009616FA">
              <w:rPr>
                <w:rFonts w:ascii="Times New Roman" w:hAnsi="Times New Roman" w:cs="Times New Roman"/>
                <w:spacing w:val="-2"/>
                <w:sz w:val="24"/>
                <w:szCs w:val="24"/>
              </w:rPr>
              <w:t>художественно­эстетической</w:t>
            </w:r>
            <w:proofErr w:type="spellEnd"/>
            <w:r w:rsidR="009616FA" w:rsidRPr="009616FA">
              <w:rPr>
                <w:rFonts w:ascii="Times New Roman" w:hAnsi="Times New Roman" w:cs="Times New Roman"/>
                <w:spacing w:val="-2"/>
                <w:sz w:val="24"/>
                <w:szCs w:val="24"/>
              </w:rPr>
              <w:t xml:space="preserve"> информации; </w:t>
            </w:r>
            <w:r w:rsidR="009616FA" w:rsidRPr="009616FA">
              <w:rPr>
                <w:rFonts w:ascii="Times New Roman" w:hAnsi="Times New Roman" w:cs="Times New Roman"/>
                <w:sz w:val="24"/>
                <w:szCs w:val="24"/>
              </w:rPr>
              <w:t>воплощать этот образ в материале.</w:t>
            </w:r>
          </w:p>
          <w:p w:rsidR="009616FA" w:rsidRPr="009616FA" w:rsidRDefault="009616FA" w:rsidP="009616FA">
            <w:pPr>
              <w:pStyle w:val="a3"/>
              <w:rPr>
                <w:rFonts w:ascii="Times New Roman" w:hAnsi="Times New Roman" w:cs="Times New Roman"/>
                <w:sz w:val="24"/>
                <w:szCs w:val="24"/>
              </w:rPr>
            </w:pPr>
          </w:p>
        </w:tc>
      </w:tr>
      <w:tr w:rsidR="009616FA" w:rsidRPr="0051034D" w:rsidTr="0039481E">
        <w:tc>
          <w:tcPr>
            <w:tcW w:w="15276" w:type="dxa"/>
            <w:gridSpan w:val="2"/>
          </w:tcPr>
          <w:p w:rsidR="009616FA" w:rsidRPr="00DD496C" w:rsidRDefault="009616FA" w:rsidP="00DD496C">
            <w:pPr>
              <w:pStyle w:val="a3"/>
              <w:jc w:val="center"/>
              <w:rPr>
                <w:rFonts w:ascii="Times New Roman" w:hAnsi="Times New Roman" w:cs="Times New Roman"/>
                <w:b/>
                <w:i/>
                <w:sz w:val="24"/>
                <w:szCs w:val="24"/>
              </w:rPr>
            </w:pPr>
            <w:r w:rsidRPr="00DD496C">
              <w:rPr>
                <w:rFonts w:ascii="Times New Roman" w:hAnsi="Times New Roman" w:cs="Times New Roman"/>
                <w:b/>
                <w:i/>
                <w:sz w:val="24"/>
                <w:szCs w:val="24"/>
              </w:rPr>
              <w:t>Практика работы на компьютере</w:t>
            </w:r>
          </w:p>
        </w:tc>
      </w:tr>
      <w:tr w:rsidR="009616FA" w:rsidRPr="0051034D" w:rsidTr="0039481E">
        <w:tc>
          <w:tcPr>
            <w:tcW w:w="7395" w:type="dxa"/>
          </w:tcPr>
          <w:p w:rsidR="00742042" w:rsidRDefault="00DD496C"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выполнять на основе знакомства с персональным ком</w:t>
            </w:r>
            <w:r w:rsidR="009616FA" w:rsidRPr="009616FA">
              <w:rPr>
                <w:rFonts w:ascii="Times New Roman" w:hAnsi="Times New Roman" w:cs="Times New Roman"/>
                <w:spacing w:val="-2"/>
                <w:sz w:val="24"/>
                <w:szCs w:val="24"/>
              </w:rPr>
              <w:t>пьютером как техническим средством, его основными устрой</w:t>
            </w:r>
            <w:r w:rsidR="009616FA" w:rsidRPr="009616FA">
              <w:rPr>
                <w:rFonts w:ascii="Times New Roman" w:hAnsi="Times New Roman" w:cs="Times New Roman"/>
                <w:sz w:val="24"/>
                <w:szCs w:val="24"/>
              </w:rPr>
              <w:t>ствами и их назначением базовые действия с компьютером</w:t>
            </w:r>
            <w:r w:rsidR="009616FA" w:rsidRPr="009616FA">
              <w:rPr>
                <w:rFonts w:ascii="Times New Roman" w:hAnsi="Times New Roman" w:cs="Times New Roman"/>
                <w:sz w:val="24"/>
                <w:szCs w:val="24"/>
              </w:rPr>
              <w:br/>
              <w:t>и другими средствами ИКТ,</w:t>
            </w:r>
            <w:r w:rsidR="00742042">
              <w:rPr>
                <w:rFonts w:ascii="Times New Roman" w:hAnsi="Times New Roman" w:cs="Times New Roman"/>
                <w:sz w:val="24"/>
                <w:szCs w:val="24"/>
              </w:rPr>
              <w:t xml:space="preserve"> используя безопасные для орга</w:t>
            </w:r>
            <w:r w:rsidR="009616FA" w:rsidRPr="009616FA">
              <w:rPr>
                <w:rFonts w:ascii="Times New Roman" w:hAnsi="Times New Roman" w:cs="Times New Roman"/>
                <w:sz w:val="24"/>
                <w:szCs w:val="24"/>
              </w:rPr>
              <w:t xml:space="preserve">нов </w:t>
            </w:r>
            <w:r w:rsidR="009616FA" w:rsidRPr="009616FA">
              <w:rPr>
                <w:rFonts w:ascii="Times New Roman" w:hAnsi="Times New Roman" w:cs="Times New Roman"/>
                <w:spacing w:val="2"/>
                <w:sz w:val="24"/>
                <w:szCs w:val="24"/>
              </w:rPr>
              <w:t xml:space="preserve">зрения, нервной системы, </w:t>
            </w:r>
            <w:proofErr w:type="spellStart"/>
            <w:proofErr w:type="gramStart"/>
            <w:r w:rsidR="009616FA" w:rsidRPr="009616FA">
              <w:rPr>
                <w:rFonts w:ascii="Times New Roman" w:hAnsi="Times New Roman" w:cs="Times New Roman"/>
                <w:spacing w:val="2"/>
                <w:sz w:val="24"/>
                <w:szCs w:val="24"/>
              </w:rPr>
              <w:t>опорно­двигательного</w:t>
            </w:r>
            <w:proofErr w:type="spellEnd"/>
            <w:proofErr w:type="gramEnd"/>
            <w:r w:rsidR="009616FA" w:rsidRPr="009616FA">
              <w:rPr>
                <w:rFonts w:ascii="Times New Roman" w:hAnsi="Times New Roman" w:cs="Times New Roman"/>
                <w:spacing w:val="2"/>
                <w:sz w:val="24"/>
                <w:szCs w:val="24"/>
              </w:rPr>
              <w:t xml:space="preserve"> аппарата </w:t>
            </w:r>
            <w:r w:rsidR="009616FA" w:rsidRPr="009616FA">
              <w:rPr>
                <w:rFonts w:ascii="Times New Roman" w:hAnsi="Times New Roman" w:cs="Times New Roman"/>
                <w:sz w:val="24"/>
                <w:szCs w:val="24"/>
              </w:rPr>
              <w:t>эр</w:t>
            </w:r>
            <w:r w:rsidR="009616FA" w:rsidRPr="009616FA">
              <w:rPr>
                <w:rFonts w:ascii="Times New Roman" w:hAnsi="Times New Roman" w:cs="Times New Roman"/>
                <w:spacing w:val="2"/>
                <w:sz w:val="24"/>
                <w:szCs w:val="24"/>
              </w:rPr>
              <w:t xml:space="preserve">гономичные приёмы работы; выполнять компенсирующие </w:t>
            </w:r>
            <w:r w:rsidR="009616FA" w:rsidRPr="009616FA">
              <w:rPr>
                <w:rFonts w:ascii="Times New Roman" w:hAnsi="Times New Roman" w:cs="Times New Roman"/>
                <w:sz w:val="24"/>
                <w:szCs w:val="24"/>
              </w:rPr>
              <w:t>физические упражнения (</w:t>
            </w:r>
            <w:proofErr w:type="spellStart"/>
            <w:r w:rsidR="009616FA" w:rsidRPr="009616FA">
              <w:rPr>
                <w:rFonts w:ascii="Times New Roman" w:hAnsi="Times New Roman" w:cs="Times New Roman"/>
                <w:sz w:val="24"/>
                <w:szCs w:val="24"/>
              </w:rPr>
              <w:t>мини­зарядку</w:t>
            </w:r>
            <w:proofErr w:type="spellEnd"/>
            <w:r w:rsidR="009616FA" w:rsidRPr="009616FA">
              <w:rPr>
                <w:rFonts w:ascii="Times New Roman" w:hAnsi="Times New Roman" w:cs="Times New Roman"/>
                <w:sz w:val="24"/>
                <w:szCs w:val="24"/>
              </w:rPr>
              <w:t>);</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пользоваться компьютером для поиска и воспроизведения необходимой информации;</w:t>
            </w:r>
          </w:p>
          <w:p w:rsidR="009616FA" w:rsidRPr="00742042"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пользоваться компьютером для решения доступных учеб</w:t>
            </w:r>
            <w:r w:rsidR="009616FA" w:rsidRPr="009616FA">
              <w:rPr>
                <w:rFonts w:ascii="Times New Roman" w:hAnsi="Times New Roman" w:cs="Times New Roman"/>
                <w:spacing w:val="2"/>
                <w:sz w:val="24"/>
                <w:szCs w:val="24"/>
              </w:rPr>
              <w:t>ных задач с простыми информационными объектами (тек</w:t>
            </w:r>
            <w:r w:rsidR="009616FA" w:rsidRPr="009616FA">
              <w:rPr>
                <w:rFonts w:ascii="Times New Roman" w:hAnsi="Times New Roman" w:cs="Times New Roman"/>
                <w:sz w:val="24"/>
                <w:szCs w:val="24"/>
              </w:rPr>
              <w:t>стом, рисунками, доступными электронными ресурсами).</w:t>
            </w:r>
          </w:p>
        </w:tc>
        <w:tc>
          <w:tcPr>
            <w:tcW w:w="7881" w:type="dxa"/>
          </w:tcPr>
          <w:p w:rsidR="009616FA" w:rsidRPr="00742042" w:rsidRDefault="00742042" w:rsidP="009616FA">
            <w:pPr>
              <w:pStyle w:val="a3"/>
              <w:rPr>
                <w:rFonts w:ascii="Times New Roman" w:hAnsi="Times New Roman" w:cs="Times New Roman"/>
                <w:iCs/>
                <w:sz w:val="24"/>
                <w:szCs w:val="24"/>
              </w:rPr>
            </w:pPr>
            <w:r>
              <w:rPr>
                <w:rFonts w:ascii="Times New Roman" w:hAnsi="Times New Roman" w:cs="Times New Roman"/>
                <w:iCs/>
                <w:spacing w:val="2"/>
                <w:sz w:val="24"/>
                <w:szCs w:val="24"/>
              </w:rPr>
              <w:t xml:space="preserve">- </w:t>
            </w:r>
            <w:r w:rsidR="009616FA" w:rsidRPr="00742042">
              <w:rPr>
                <w:rFonts w:ascii="Times New Roman" w:hAnsi="Times New Roman" w:cs="Times New Roman"/>
                <w:iCs/>
                <w:spacing w:val="2"/>
                <w:sz w:val="24"/>
                <w:szCs w:val="24"/>
              </w:rPr>
              <w:t>пользо</w:t>
            </w:r>
            <w:r w:rsidR="009616FA" w:rsidRPr="00742042">
              <w:rPr>
                <w:rFonts w:ascii="Times New Roman" w:hAnsi="Times New Roman" w:cs="Times New Roman"/>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616FA" w:rsidRPr="009616FA" w:rsidRDefault="009616FA" w:rsidP="009616FA">
            <w:pPr>
              <w:pStyle w:val="a3"/>
              <w:rPr>
                <w:rFonts w:ascii="Times New Roman" w:hAnsi="Times New Roman" w:cs="Times New Roman"/>
                <w:sz w:val="24"/>
                <w:szCs w:val="24"/>
              </w:rPr>
            </w:pPr>
          </w:p>
        </w:tc>
      </w:tr>
      <w:tr w:rsidR="009616FA" w:rsidRPr="0051034D" w:rsidTr="0039481E">
        <w:tc>
          <w:tcPr>
            <w:tcW w:w="15276" w:type="dxa"/>
            <w:gridSpan w:val="2"/>
          </w:tcPr>
          <w:p w:rsidR="009616FA" w:rsidRDefault="009616FA" w:rsidP="00742042">
            <w:pPr>
              <w:pStyle w:val="a3"/>
              <w:jc w:val="center"/>
              <w:rPr>
                <w:rFonts w:ascii="Times New Roman" w:hAnsi="Times New Roman" w:cs="Times New Roman"/>
                <w:b/>
                <w:sz w:val="24"/>
                <w:szCs w:val="24"/>
              </w:rPr>
            </w:pPr>
            <w:r w:rsidRPr="00742042">
              <w:rPr>
                <w:rFonts w:ascii="Times New Roman" w:hAnsi="Times New Roman" w:cs="Times New Roman"/>
                <w:b/>
                <w:sz w:val="24"/>
                <w:szCs w:val="24"/>
              </w:rPr>
              <w:t>Физическая культура</w:t>
            </w:r>
          </w:p>
          <w:p w:rsidR="00742042" w:rsidRPr="00742042" w:rsidRDefault="00742042" w:rsidP="00742042">
            <w:pPr>
              <w:pStyle w:val="a3"/>
              <w:jc w:val="center"/>
              <w:rPr>
                <w:rFonts w:ascii="Times New Roman" w:hAnsi="Times New Roman" w:cs="Times New Roman"/>
                <w:b/>
                <w:sz w:val="24"/>
                <w:szCs w:val="24"/>
              </w:rPr>
            </w:pPr>
          </w:p>
        </w:tc>
      </w:tr>
      <w:tr w:rsidR="009616FA" w:rsidRPr="0051034D" w:rsidTr="0039481E">
        <w:tc>
          <w:tcPr>
            <w:tcW w:w="15276" w:type="dxa"/>
            <w:gridSpan w:val="2"/>
          </w:tcPr>
          <w:p w:rsidR="009616FA" w:rsidRPr="00742042" w:rsidRDefault="009616FA" w:rsidP="00742042">
            <w:pPr>
              <w:pStyle w:val="a3"/>
              <w:jc w:val="center"/>
              <w:rPr>
                <w:rFonts w:ascii="Times New Roman" w:hAnsi="Times New Roman" w:cs="Times New Roman"/>
                <w:b/>
                <w:i/>
                <w:sz w:val="24"/>
                <w:szCs w:val="24"/>
              </w:rPr>
            </w:pPr>
            <w:r w:rsidRPr="00742042">
              <w:rPr>
                <w:rFonts w:ascii="Times New Roman" w:hAnsi="Times New Roman" w:cs="Times New Roman"/>
                <w:b/>
                <w:i/>
                <w:sz w:val="24"/>
                <w:szCs w:val="24"/>
              </w:rPr>
              <w:t>Знания о физической культуре</w:t>
            </w:r>
          </w:p>
        </w:tc>
      </w:tr>
      <w:tr w:rsidR="009616FA" w:rsidRPr="0051034D" w:rsidTr="0039481E">
        <w:tc>
          <w:tcPr>
            <w:tcW w:w="7395" w:type="dxa"/>
          </w:tcPr>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ориентироваться в понятиях «физическая культура», «ре</w:t>
            </w:r>
            <w:r w:rsidR="009616FA" w:rsidRPr="009616FA">
              <w:rPr>
                <w:rFonts w:ascii="Times New Roman" w:hAnsi="Times New Roman" w:cs="Times New Roman"/>
                <w:spacing w:val="2"/>
                <w:sz w:val="24"/>
                <w:szCs w:val="24"/>
              </w:rPr>
              <w:t xml:space="preserve">жим дня»; </w:t>
            </w: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характеризовать назначение утренней зарядки, физкультминуток и </w:t>
            </w:r>
            <w:proofErr w:type="spellStart"/>
            <w:r w:rsidR="009616FA" w:rsidRPr="009616FA">
              <w:rPr>
                <w:rFonts w:ascii="Times New Roman" w:hAnsi="Times New Roman" w:cs="Times New Roman"/>
                <w:spacing w:val="2"/>
                <w:sz w:val="24"/>
                <w:szCs w:val="24"/>
              </w:rPr>
              <w:t>физкультпауз</w:t>
            </w:r>
            <w:proofErr w:type="spellEnd"/>
            <w:r w:rsidR="009616FA" w:rsidRPr="009616FA">
              <w:rPr>
                <w:rFonts w:ascii="Times New Roman" w:hAnsi="Times New Roman" w:cs="Times New Roman"/>
                <w:spacing w:val="2"/>
                <w:sz w:val="24"/>
                <w:szCs w:val="24"/>
              </w:rPr>
              <w:t>, уроков физической куль</w:t>
            </w:r>
            <w:r w:rsidR="009616FA" w:rsidRPr="009616FA">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009616FA" w:rsidRPr="009616FA">
              <w:rPr>
                <w:rFonts w:ascii="Times New Roman" w:hAnsi="Times New Roman" w:cs="Times New Roman"/>
                <w:spacing w:val="2"/>
                <w:sz w:val="24"/>
                <w:szCs w:val="24"/>
              </w:rPr>
              <w:t>раскрывать на примерах положительное влияние заня</w:t>
            </w:r>
            <w:r w:rsidR="009616FA" w:rsidRPr="009616FA">
              <w:rPr>
                <w:rFonts w:ascii="Times New Roman" w:hAnsi="Times New Roman" w:cs="Times New Roman"/>
                <w:sz w:val="24"/>
                <w:szCs w:val="24"/>
              </w:rPr>
              <w:t xml:space="preserve">тий физической культурой на успешное выполнение учебной </w:t>
            </w:r>
            <w:r w:rsidR="009616FA" w:rsidRPr="009616FA">
              <w:rPr>
                <w:rFonts w:ascii="Times New Roman" w:hAnsi="Times New Roman" w:cs="Times New Roman"/>
                <w:spacing w:val="2"/>
                <w:sz w:val="24"/>
                <w:szCs w:val="24"/>
              </w:rPr>
              <w:t xml:space="preserve">и трудовой деятельности, укрепление здоровья и развитие </w:t>
            </w:r>
            <w:r w:rsidR="009616FA" w:rsidRPr="009616FA">
              <w:rPr>
                <w:rFonts w:ascii="Times New Roman" w:hAnsi="Times New Roman" w:cs="Times New Roman"/>
                <w:sz w:val="24"/>
                <w:szCs w:val="24"/>
              </w:rPr>
              <w:t>физических качеств;</w:t>
            </w:r>
          </w:p>
          <w:p w:rsidR="009616FA" w:rsidRPr="009616FA" w:rsidRDefault="00742042" w:rsidP="009616FA">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616FA" w:rsidRPr="009616FA">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616FA" w:rsidRPr="00742042"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характеризовать способы безопасного поведения на урок</w:t>
            </w:r>
            <w:r w:rsidR="009616FA" w:rsidRPr="009616FA">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009616FA" w:rsidRPr="009616FA">
              <w:rPr>
                <w:rFonts w:ascii="Times New Roman" w:hAnsi="Times New Roman" w:cs="Times New Roman"/>
                <w:sz w:val="24"/>
                <w:szCs w:val="24"/>
              </w:rPr>
              <w:t xml:space="preserve"> помещениях, так и на открытом воздухе).</w:t>
            </w:r>
          </w:p>
        </w:tc>
        <w:tc>
          <w:tcPr>
            <w:tcW w:w="7881" w:type="dxa"/>
          </w:tcPr>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16FA" w:rsidRPr="009616FA">
              <w:rPr>
                <w:rFonts w:ascii="Times New Roman" w:hAnsi="Times New Roman" w:cs="Times New Roman"/>
                <w:sz w:val="24"/>
                <w:szCs w:val="24"/>
              </w:rPr>
              <w:t>выявлять связь занятий физической культурой с трудовой и оборонной деятельностью;</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009616FA" w:rsidRPr="009616FA">
              <w:rPr>
                <w:rFonts w:ascii="Times New Roman" w:hAnsi="Times New Roman" w:cs="Times New Roman"/>
                <w:spacing w:val="2"/>
                <w:sz w:val="24"/>
                <w:szCs w:val="24"/>
              </w:rPr>
              <w:t xml:space="preserve">деятельности, показателей своего здоровья, </w:t>
            </w:r>
            <w:r w:rsidR="009616FA" w:rsidRPr="009616FA">
              <w:rPr>
                <w:rFonts w:ascii="Times New Roman" w:hAnsi="Times New Roman" w:cs="Times New Roman"/>
                <w:spacing w:val="2"/>
                <w:sz w:val="24"/>
                <w:szCs w:val="24"/>
              </w:rPr>
              <w:lastRenderedPageBreak/>
              <w:t xml:space="preserve">физического </w:t>
            </w:r>
            <w:r w:rsidR="009616FA" w:rsidRPr="009616FA">
              <w:rPr>
                <w:rFonts w:ascii="Times New Roman" w:hAnsi="Times New Roman" w:cs="Times New Roman"/>
                <w:sz w:val="24"/>
                <w:szCs w:val="24"/>
              </w:rPr>
              <w:t>развития и физической подготовленности.</w:t>
            </w:r>
          </w:p>
          <w:p w:rsidR="009616FA" w:rsidRPr="009616FA" w:rsidRDefault="009616FA" w:rsidP="009616FA">
            <w:pPr>
              <w:pStyle w:val="a3"/>
              <w:rPr>
                <w:rFonts w:ascii="Times New Roman" w:hAnsi="Times New Roman" w:cs="Times New Roman"/>
                <w:sz w:val="24"/>
                <w:szCs w:val="24"/>
              </w:rPr>
            </w:pPr>
          </w:p>
        </w:tc>
      </w:tr>
      <w:tr w:rsidR="00742042" w:rsidRPr="0051034D" w:rsidTr="0039481E">
        <w:tc>
          <w:tcPr>
            <w:tcW w:w="15276" w:type="dxa"/>
            <w:gridSpan w:val="2"/>
          </w:tcPr>
          <w:p w:rsidR="00742042" w:rsidRPr="00742042" w:rsidRDefault="00742042" w:rsidP="00742042">
            <w:pPr>
              <w:pStyle w:val="a3"/>
              <w:jc w:val="center"/>
              <w:rPr>
                <w:rFonts w:ascii="Times New Roman" w:hAnsi="Times New Roman" w:cs="Times New Roman"/>
                <w:b/>
                <w:i/>
                <w:sz w:val="24"/>
                <w:szCs w:val="24"/>
              </w:rPr>
            </w:pPr>
            <w:r w:rsidRPr="00742042">
              <w:rPr>
                <w:rFonts w:ascii="Times New Roman" w:hAnsi="Times New Roman" w:cs="Times New Roman"/>
                <w:b/>
                <w:i/>
                <w:sz w:val="24"/>
                <w:szCs w:val="24"/>
              </w:rPr>
              <w:lastRenderedPageBreak/>
              <w:t>Способы физкультурной деятельности</w:t>
            </w:r>
          </w:p>
        </w:tc>
      </w:tr>
      <w:tr w:rsidR="009616FA" w:rsidRPr="0051034D" w:rsidTr="0039481E">
        <w:tc>
          <w:tcPr>
            <w:tcW w:w="7395" w:type="dxa"/>
          </w:tcPr>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616FA" w:rsidRPr="00742042"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измерять показатели физического развития (рост и мас</w:t>
            </w:r>
            <w:r w:rsidR="009616FA" w:rsidRPr="009616FA">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009616FA" w:rsidRPr="009616FA">
              <w:rPr>
                <w:rFonts w:ascii="Times New Roman" w:hAnsi="Times New Roman" w:cs="Times New Roman"/>
                <w:sz w:val="24"/>
                <w:szCs w:val="24"/>
              </w:rPr>
              <w:t xml:space="preserve"> упражнений; вести систематические наблюдения за динамикой показателей.</w:t>
            </w:r>
          </w:p>
        </w:tc>
        <w:tc>
          <w:tcPr>
            <w:tcW w:w="7881" w:type="dxa"/>
          </w:tcPr>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вести тетрадь по физической культуре с записями </w:t>
            </w:r>
            <w:r w:rsidR="009616FA" w:rsidRPr="009616FA">
              <w:rPr>
                <w:rFonts w:ascii="Times New Roman" w:hAnsi="Times New Roman" w:cs="Times New Roman"/>
                <w:sz w:val="24"/>
                <w:szCs w:val="24"/>
              </w:rPr>
              <w:t xml:space="preserve">режима дня, комплексов утренней гимнастики, физкультминуток, </w:t>
            </w:r>
            <w:proofErr w:type="spellStart"/>
            <w:r w:rsidR="009616FA" w:rsidRPr="009616FA">
              <w:rPr>
                <w:rFonts w:ascii="Times New Roman" w:hAnsi="Times New Roman" w:cs="Times New Roman"/>
                <w:sz w:val="24"/>
                <w:szCs w:val="24"/>
              </w:rPr>
              <w:t>общеразвивающих</w:t>
            </w:r>
            <w:proofErr w:type="spellEnd"/>
            <w:r w:rsidR="009616FA" w:rsidRPr="009616FA">
              <w:rPr>
                <w:rFonts w:ascii="Times New Roman" w:hAnsi="Times New Roman" w:cs="Times New Roman"/>
                <w:sz w:val="24"/>
                <w:szCs w:val="24"/>
              </w:rPr>
              <w:t xml:space="preserve"> упражнений для индивидуальных занятий, результатов наблюдений за динамикой ос</w:t>
            </w:r>
            <w:r w:rsidR="009616FA" w:rsidRPr="009616FA">
              <w:rPr>
                <w:rFonts w:ascii="Times New Roman" w:hAnsi="Times New Roman" w:cs="Times New Roman"/>
                <w:spacing w:val="2"/>
                <w:sz w:val="24"/>
                <w:szCs w:val="24"/>
              </w:rPr>
              <w:t xml:space="preserve">новных показателей физического развития и физической </w:t>
            </w:r>
            <w:r w:rsidR="009616FA" w:rsidRPr="009616FA">
              <w:rPr>
                <w:rFonts w:ascii="Times New Roman" w:hAnsi="Times New Roman" w:cs="Times New Roman"/>
                <w:sz w:val="24"/>
                <w:szCs w:val="24"/>
              </w:rPr>
              <w:t>подготовленности;</w:t>
            </w:r>
          </w:p>
          <w:p w:rsidR="009616FA" w:rsidRPr="009616FA" w:rsidRDefault="00742042" w:rsidP="009616FA">
            <w:pPr>
              <w:pStyle w:val="a3"/>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выполнять простейшие приёмы оказания доврачебной помощи при травмах и ушибах.</w:t>
            </w:r>
          </w:p>
          <w:p w:rsidR="009616FA" w:rsidRPr="009616FA" w:rsidRDefault="009616FA" w:rsidP="009616FA">
            <w:pPr>
              <w:pStyle w:val="a3"/>
              <w:rPr>
                <w:rFonts w:ascii="Times New Roman" w:hAnsi="Times New Roman" w:cs="Times New Roman"/>
                <w:sz w:val="24"/>
                <w:szCs w:val="24"/>
              </w:rPr>
            </w:pPr>
          </w:p>
        </w:tc>
      </w:tr>
      <w:tr w:rsidR="009616FA" w:rsidRPr="0051034D" w:rsidTr="0039481E">
        <w:tc>
          <w:tcPr>
            <w:tcW w:w="15276" w:type="dxa"/>
            <w:gridSpan w:val="2"/>
          </w:tcPr>
          <w:p w:rsidR="009616FA" w:rsidRPr="00742042" w:rsidRDefault="009616FA" w:rsidP="00742042">
            <w:pPr>
              <w:pStyle w:val="a3"/>
              <w:jc w:val="center"/>
              <w:rPr>
                <w:rFonts w:ascii="Times New Roman" w:hAnsi="Times New Roman" w:cs="Times New Roman"/>
                <w:b/>
                <w:i/>
                <w:sz w:val="24"/>
                <w:szCs w:val="24"/>
              </w:rPr>
            </w:pPr>
            <w:r w:rsidRPr="00742042">
              <w:rPr>
                <w:rFonts w:ascii="Times New Roman" w:hAnsi="Times New Roman" w:cs="Times New Roman"/>
                <w:b/>
                <w:i/>
                <w:sz w:val="24"/>
                <w:szCs w:val="24"/>
              </w:rPr>
              <w:t>Физическое совершенствование</w:t>
            </w:r>
          </w:p>
        </w:tc>
      </w:tr>
      <w:tr w:rsidR="009616FA" w:rsidRPr="0051034D" w:rsidTr="0039481E">
        <w:tc>
          <w:tcPr>
            <w:tcW w:w="7395" w:type="dxa"/>
          </w:tcPr>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009616FA" w:rsidRPr="009616FA">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выполнять организующие строевые команды и приёмы;</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выполнять акробатические упражнения (кувырки, стойки, перекаты);</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 xml:space="preserve">выполнять гимнастические упражнения на спортивных </w:t>
            </w:r>
            <w:r w:rsidR="009616FA" w:rsidRPr="009616FA">
              <w:rPr>
                <w:rFonts w:ascii="Times New Roman" w:hAnsi="Times New Roman" w:cs="Times New Roman"/>
                <w:sz w:val="24"/>
                <w:szCs w:val="24"/>
              </w:rPr>
              <w:t>снарядах (перекладина, гимнастическое бревно);</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9616FA" w:rsidRPr="00742042"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 xml:space="preserve">выполнять игровые действия и упражнения из подвижных игр </w:t>
            </w:r>
            <w:r w:rsidR="009616FA" w:rsidRPr="009616FA">
              <w:rPr>
                <w:rFonts w:ascii="Times New Roman" w:hAnsi="Times New Roman" w:cs="Times New Roman"/>
                <w:sz w:val="24"/>
                <w:szCs w:val="24"/>
              </w:rPr>
              <w:lastRenderedPageBreak/>
              <w:t>разной функциональной направленности.</w:t>
            </w:r>
          </w:p>
        </w:tc>
        <w:tc>
          <w:tcPr>
            <w:tcW w:w="7881" w:type="dxa"/>
          </w:tcPr>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16FA" w:rsidRPr="009616FA">
              <w:rPr>
                <w:rFonts w:ascii="Times New Roman" w:hAnsi="Times New Roman" w:cs="Times New Roman"/>
                <w:sz w:val="24"/>
                <w:szCs w:val="24"/>
              </w:rPr>
              <w:t>сохранять правильную осанку, оптимальное телосложение;</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pacing w:val="-2"/>
                <w:sz w:val="24"/>
                <w:szCs w:val="24"/>
              </w:rPr>
              <w:t xml:space="preserve">- </w:t>
            </w:r>
            <w:r w:rsidR="009616FA" w:rsidRPr="009616FA">
              <w:rPr>
                <w:rFonts w:ascii="Times New Roman" w:hAnsi="Times New Roman" w:cs="Times New Roman"/>
                <w:spacing w:val="-2"/>
                <w:sz w:val="24"/>
                <w:szCs w:val="24"/>
              </w:rPr>
              <w:t>выполнять эстетически красиво гимнастические и ак</w:t>
            </w:r>
            <w:r w:rsidR="009616FA" w:rsidRPr="009616FA">
              <w:rPr>
                <w:rFonts w:ascii="Times New Roman" w:hAnsi="Times New Roman" w:cs="Times New Roman"/>
                <w:sz w:val="24"/>
                <w:szCs w:val="24"/>
              </w:rPr>
              <w:t>робатические комбинации;</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играть в баскетбол, футбол и волейбол по упрощённым правилам;</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выполнять тестовые нормативы по физической подготовке;</w:t>
            </w:r>
          </w:p>
          <w:p w:rsidR="009616FA" w:rsidRPr="009616FA" w:rsidRDefault="00742042" w:rsidP="009616FA">
            <w:pPr>
              <w:pStyle w:val="a3"/>
              <w:rPr>
                <w:rFonts w:ascii="Times New Roman" w:hAnsi="Times New Roman" w:cs="Times New Roman"/>
                <w:sz w:val="24"/>
                <w:szCs w:val="24"/>
              </w:rPr>
            </w:pPr>
            <w:r>
              <w:rPr>
                <w:rFonts w:ascii="Times New Roman" w:hAnsi="Times New Roman" w:cs="Times New Roman"/>
                <w:sz w:val="24"/>
                <w:szCs w:val="24"/>
              </w:rPr>
              <w:t xml:space="preserve">- </w:t>
            </w:r>
            <w:r w:rsidR="009616FA" w:rsidRPr="009616FA">
              <w:rPr>
                <w:rFonts w:ascii="Times New Roman" w:hAnsi="Times New Roman" w:cs="Times New Roman"/>
                <w:sz w:val="24"/>
                <w:szCs w:val="24"/>
              </w:rPr>
              <w:t>выполнять передвижения на лыж</w:t>
            </w:r>
            <w:r w:rsidR="000A70B7">
              <w:rPr>
                <w:rFonts w:ascii="Times New Roman" w:hAnsi="Times New Roman" w:cs="Times New Roman"/>
                <w:sz w:val="24"/>
                <w:szCs w:val="24"/>
              </w:rPr>
              <w:t>ах</w:t>
            </w:r>
            <w:r w:rsidR="009616FA" w:rsidRPr="009616FA">
              <w:rPr>
                <w:rFonts w:ascii="Times New Roman" w:hAnsi="Times New Roman" w:cs="Times New Roman"/>
                <w:sz w:val="24"/>
                <w:szCs w:val="24"/>
              </w:rPr>
              <w:t>.</w:t>
            </w:r>
          </w:p>
          <w:p w:rsidR="009616FA" w:rsidRPr="009616FA" w:rsidRDefault="009616FA" w:rsidP="009616FA">
            <w:pPr>
              <w:pStyle w:val="a3"/>
              <w:rPr>
                <w:rFonts w:ascii="Times New Roman" w:hAnsi="Times New Roman" w:cs="Times New Roman"/>
                <w:sz w:val="24"/>
                <w:szCs w:val="24"/>
              </w:rPr>
            </w:pPr>
          </w:p>
        </w:tc>
      </w:tr>
      <w:tr w:rsidR="008C7F13" w:rsidRPr="0051034D" w:rsidTr="0039481E">
        <w:tc>
          <w:tcPr>
            <w:tcW w:w="15276" w:type="dxa"/>
            <w:gridSpan w:val="2"/>
          </w:tcPr>
          <w:p w:rsidR="008C7F13" w:rsidRPr="008C7F13" w:rsidRDefault="008C7F13" w:rsidP="008C7F13">
            <w:pPr>
              <w:pStyle w:val="a3"/>
              <w:jc w:val="center"/>
              <w:rPr>
                <w:rFonts w:ascii="Times New Roman" w:hAnsi="Times New Roman" w:cs="Times New Roman"/>
                <w:b/>
                <w:i/>
                <w:sz w:val="24"/>
                <w:szCs w:val="24"/>
                <w:highlight w:val="red"/>
              </w:rPr>
            </w:pPr>
            <w:r w:rsidRPr="00A12126">
              <w:rPr>
                <w:rFonts w:ascii="Times New Roman" w:hAnsi="Times New Roman" w:cs="Times New Roman"/>
                <w:b/>
                <w:i/>
                <w:spacing w:val="2"/>
                <w:sz w:val="24"/>
                <w:szCs w:val="24"/>
              </w:rPr>
              <w:lastRenderedPageBreak/>
              <w:t>Коми язык</w:t>
            </w:r>
          </w:p>
        </w:tc>
      </w:tr>
      <w:tr w:rsidR="008C7F13" w:rsidRPr="0051034D" w:rsidTr="0039481E">
        <w:tc>
          <w:tcPr>
            <w:tcW w:w="7395" w:type="dxa"/>
            <w:tcBorders>
              <w:right w:val="single" w:sz="4" w:space="0" w:color="auto"/>
            </w:tcBorders>
          </w:tcPr>
          <w:p w:rsidR="002C4D0D" w:rsidRPr="002C4D0D" w:rsidRDefault="002C4D0D" w:rsidP="002C4D0D">
            <w:pPr>
              <w:pStyle w:val="a3"/>
              <w:rPr>
                <w:rFonts w:ascii="Times New Roman" w:hAnsi="Times New Roman" w:cs="Times New Roman"/>
                <w:sz w:val="24"/>
                <w:szCs w:val="24"/>
              </w:rPr>
            </w:pPr>
            <w:r w:rsidRPr="002C4D0D">
              <w:rPr>
                <w:rFonts w:ascii="Times New Roman" w:hAnsi="Times New Roman" w:cs="Times New Roman"/>
                <w:b/>
                <w:bCs/>
                <w:sz w:val="24"/>
                <w:szCs w:val="24"/>
              </w:rPr>
              <w:t>-</w:t>
            </w:r>
            <w:r w:rsidRPr="002C4D0D">
              <w:rPr>
                <w:rFonts w:ascii="Times New Roman" w:hAnsi="Times New Roman" w:cs="Times New Roman"/>
                <w:bCs/>
                <w:sz w:val="24"/>
                <w:szCs w:val="24"/>
              </w:rPr>
              <w:t>о</w:t>
            </w:r>
            <w:r w:rsidRPr="002C4D0D">
              <w:rPr>
                <w:rFonts w:ascii="Times New Roman" w:hAnsi="Times New Roman" w:cs="Times New Roman"/>
                <w:sz w:val="24"/>
                <w:szCs w:val="24"/>
              </w:rPr>
              <w:t xml:space="preserve">владение начальными представлениями о нормах коми литературного языка (орфоэпических, лексических, грамматических) и правилах речевого этикета; </w:t>
            </w:r>
          </w:p>
          <w:p w:rsidR="008C7F13" w:rsidRPr="002C4D0D" w:rsidRDefault="008C7F13" w:rsidP="002C4D0D">
            <w:pPr>
              <w:pStyle w:val="a3"/>
              <w:rPr>
                <w:rFonts w:ascii="Times New Roman" w:hAnsi="Times New Roman" w:cs="Times New Roman"/>
                <w:b/>
                <w:i/>
                <w:spacing w:val="2"/>
                <w:sz w:val="24"/>
                <w:szCs w:val="24"/>
                <w:highlight w:val="red"/>
              </w:rPr>
            </w:pPr>
          </w:p>
        </w:tc>
        <w:tc>
          <w:tcPr>
            <w:tcW w:w="7881" w:type="dxa"/>
            <w:tcBorders>
              <w:left w:val="single" w:sz="4" w:space="0" w:color="auto"/>
            </w:tcBorders>
          </w:tcPr>
          <w:p w:rsidR="002C4D0D" w:rsidRPr="002C4D0D" w:rsidRDefault="002C4D0D" w:rsidP="002C4D0D">
            <w:pPr>
              <w:pStyle w:val="a3"/>
              <w:rPr>
                <w:rFonts w:ascii="Times New Roman" w:hAnsi="Times New Roman" w:cs="Times New Roman"/>
                <w:sz w:val="24"/>
                <w:szCs w:val="24"/>
              </w:rPr>
            </w:pPr>
            <w:r w:rsidRPr="002C4D0D">
              <w:rPr>
                <w:rFonts w:ascii="Times New Roman" w:hAnsi="Times New Roman" w:cs="Times New Roman"/>
                <w:sz w:val="24"/>
                <w:szCs w:val="24"/>
              </w:rPr>
              <w:t xml:space="preserve">- осознание безошибочного письма как проявление уровня культуры, применение орфографических правил и правил постановки знаков препинания при записи собственных и предложенных текстов; </w:t>
            </w:r>
          </w:p>
          <w:p w:rsidR="002C4D0D" w:rsidRDefault="002C4D0D" w:rsidP="002C4D0D">
            <w:pPr>
              <w:pStyle w:val="a3"/>
              <w:rPr>
                <w:rFonts w:ascii="Times New Roman" w:hAnsi="Times New Roman" w:cs="Times New Roman"/>
                <w:sz w:val="24"/>
                <w:szCs w:val="24"/>
              </w:rPr>
            </w:pPr>
            <w:proofErr w:type="gramStart"/>
            <w:r w:rsidRPr="002C4D0D">
              <w:rPr>
                <w:rFonts w:ascii="Times New Roman" w:hAnsi="Times New Roman" w:cs="Times New Roman"/>
                <w:sz w:val="24"/>
                <w:szCs w:val="24"/>
              </w:rPr>
              <w:t xml:space="preserve">- овладение умением находить, сравнивать, классифицировать, характеризовать языковые единицы: звук, буква, часть слова, часть речи, член предложения, простое предложение; способность контролировать свои действия и проверять написанное; </w:t>
            </w:r>
            <w:proofErr w:type="gramEnd"/>
          </w:p>
          <w:p w:rsidR="008C7F13" w:rsidRPr="002C4D0D" w:rsidRDefault="002C4D0D" w:rsidP="002C4D0D">
            <w:pPr>
              <w:pStyle w:val="a3"/>
              <w:rPr>
                <w:rFonts w:ascii="Times New Roman" w:hAnsi="Times New Roman" w:cs="Times New Roman"/>
                <w:b/>
                <w:i/>
                <w:spacing w:val="2"/>
                <w:sz w:val="24"/>
                <w:szCs w:val="24"/>
                <w:highlight w:val="red"/>
              </w:rPr>
            </w:pPr>
            <w:r>
              <w:rPr>
                <w:rFonts w:ascii="Times New Roman" w:hAnsi="Times New Roman" w:cs="Times New Roman"/>
                <w:sz w:val="24"/>
                <w:szCs w:val="24"/>
              </w:rPr>
              <w:t xml:space="preserve">- </w:t>
            </w:r>
            <w:r w:rsidRPr="002C4D0D">
              <w:rPr>
                <w:rFonts w:ascii="Times New Roman" w:hAnsi="Times New Roman" w:cs="Times New Roman"/>
                <w:sz w:val="24"/>
                <w:szCs w:val="24"/>
              </w:rPr>
              <w:t>овладение учебными действиями с языковыми единицами и умение использовать знания о родном языке для решения коммуникативных, практических и познавательных задач.</w:t>
            </w:r>
          </w:p>
        </w:tc>
      </w:tr>
      <w:tr w:rsidR="00220EF9" w:rsidRPr="0051034D" w:rsidTr="00902C5C">
        <w:tc>
          <w:tcPr>
            <w:tcW w:w="15276" w:type="dxa"/>
            <w:gridSpan w:val="2"/>
          </w:tcPr>
          <w:p w:rsidR="00220EF9" w:rsidRPr="00220EF9" w:rsidRDefault="00220EF9" w:rsidP="00220EF9">
            <w:pPr>
              <w:pStyle w:val="a3"/>
              <w:jc w:val="center"/>
              <w:rPr>
                <w:rFonts w:ascii="Times New Roman" w:hAnsi="Times New Roman" w:cs="Times New Roman"/>
                <w:b/>
                <w:sz w:val="24"/>
                <w:szCs w:val="24"/>
              </w:rPr>
            </w:pPr>
            <w:r w:rsidRPr="00220EF9">
              <w:rPr>
                <w:rFonts w:ascii="Times New Roman" w:hAnsi="Times New Roman" w:cs="Times New Roman"/>
                <w:b/>
                <w:sz w:val="24"/>
                <w:szCs w:val="24"/>
              </w:rPr>
              <w:t>ОРКСЭ</w:t>
            </w:r>
          </w:p>
        </w:tc>
      </w:tr>
      <w:tr w:rsidR="00220EF9" w:rsidRPr="0051034D" w:rsidTr="0039481E">
        <w:tc>
          <w:tcPr>
            <w:tcW w:w="7395" w:type="dxa"/>
            <w:tcBorders>
              <w:right w:val="single" w:sz="4" w:space="0" w:color="auto"/>
            </w:tcBorders>
          </w:tcPr>
          <w:p w:rsidR="007C236A" w:rsidRPr="007C236A" w:rsidRDefault="007C236A" w:rsidP="007C236A">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C236A">
              <w:rPr>
                <w:rFonts w:ascii="Times New Roman" w:eastAsia="Times New Roman" w:hAnsi="Times New Roman" w:cs="Times New Roman"/>
                <w:color w:val="000000"/>
                <w:sz w:val="24"/>
                <w:szCs w:val="24"/>
                <w:lang w:eastAsia="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C236A" w:rsidRPr="007C236A" w:rsidRDefault="007C236A" w:rsidP="007C236A">
            <w:pPr>
              <w:shd w:val="clear" w:color="auto" w:fill="FFFFFF"/>
              <w:rPr>
                <w:rFonts w:ascii="Times New Roman" w:eastAsia="Times New Roman" w:hAnsi="Times New Roman" w:cs="Times New Roman"/>
                <w:color w:val="000000"/>
                <w:sz w:val="24"/>
                <w:szCs w:val="24"/>
                <w:lang w:eastAsia="ru-RU"/>
              </w:rPr>
            </w:pPr>
            <w:r w:rsidRPr="007C236A">
              <w:rPr>
                <w:rFonts w:ascii="Times New Roman" w:eastAsia="Times New Roman" w:hAnsi="Times New Roman" w:cs="Times New Roman"/>
                <w:color w:val="000000"/>
                <w:sz w:val="24"/>
                <w:szCs w:val="24"/>
                <w:lang w:eastAsia="ru-RU"/>
              </w:rPr>
              <w:t xml:space="preserve">– на примере российской светской этики понимать значение нравственных ценностей, идеалов в жизни людей, общества; </w:t>
            </w:r>
          </w:p>
          <w:p w:rsidR="007C236A" w:rsidRPr="007C236A" w:rsidRDefault="007C236A" w:rsidP="007C236A">
            <w:pPr>
              <w:shd w:val="clear" w:color="auto" w:fill="FFFFFF"/>
              <w:rPr>
                <w:rFonts w:ascii="Times New Roman" w:eastAsia="Times New Roman" w:hAnsi="Times New Roman" w:cs="Times New Roman"/>
                <w:color w:val="000000"/>
                <w:sz w:val="24"/>
                <w:szCs w:val="24"/>
                <w:lang w:eastAsia="ru-RU"/>
              </w:rPr>
            </w:pPr>
            <w:r w:rsidRPr="007C236A">
              <w:rPr>
                <w:rFonts w:ascii="Times New Roman" w:eastAsia="Times New Roman" w:hAnsi="Times New Roman" w:cs="Times New Roman"/>
                <w:color w:val="000000"/>
                <w:sz w:val="24"/>
                <w:szCs w:val="24"/>
                <w:lang w:eastAsia="ru-RU"/>
              </w:rPr>
              <w:t>– излагать свое мнение по поводу значения российской светской этики в жизни людей и общества;</w:t>
            </w:r>
          </w:p>
          <w:p w:rsidR="007C236A" w:rsidRPr="007C236A" w:rsidRDefault="007C236A" w:rsidP="007C236A">
            <w:pPr>
              <w:shd w:val="clear" w:color="auto" w:fill="FFFFFF"/>
              <w:rPr>
                <w:rFonts w:ascii="Times New Roman" w:eastAsia="Times New Roman" w:hAnsi="Times New Roman" w:cs="Times New Roman"/>
                <w:color w:val="000000"/>
                <w:sz w:val="24"/>
                <w:szCs w:val="24"/>
                <w:lang w:eastAsia="ru-RU"/>
              </w:rPr>
            </w:pPr>
            <w:r w:rsidRPr="007C236A">
              <w:rPr>
                <w:rFonts w:ascii="Times New Roman" w:eastAsia="Times New Roman" w:hAnsi="Times New Roman" w:cs="Times New Roman"/>
                <w:color w:val="000000"/>
                <w:sz w:val="24"/>
                <w:szCs w:val="24"/>
                <w:lang w:eastAsia="ru-RU"/>
              </w:rPr>
              <w:t xml:space="preserve">– соотносить нравственные формы поведения с нормами российской светской (гражданской) этики; </w:t>
            </w:r>
          </w:p>
          <w:p w:rsidR="00220EF9" w:rsidRPr="007C236A" w:rsidRDefault="007C236A" w:rsidP="007C236A">
            <w:pPr>
              <w:shd w:val="clear" w:color="auto" w:fill="FFFFFF"/>
              <w:rPr>
                <w:rFonts w:ascii="Times New Roman" w:eastAsia="Times New Roman" w:hAnsi="Times New Roman" w:cs="Times New Roman"/>
                <w:color w:val="000000"/>
                <w:sz w:val="24"/>
                <w:szCs w:val="24"/>
                <w:lang w:eastAsia="ru-RU"/>
              </w:rPr>
            </w:pPr>
            <w:r w:rsidRPr="007C236A">
              <w:rPr>
                <w:rFonts w:ascii="Times New Roman" w:eastAsia="Times New Roman" w:hAnsi="Times New Roman" w:cs="Times New Roman"/>
                <w:color w:val="000000"/>
                <w:sz w:val="24"/>
                <w:szCs w:val="24"/>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7881" w:type="dxa"/>
            <w:tcBorders>
              <w:left w:val="single" w:sz="4" w:space="0" w:color="auto"/>
            </w:tcBorders>
          </w:tcPr>
          <w:p w:rsidR="007C236A" w:rsidRPr="007C236A" w:rsidRDefault="007C236A" w:rsidP="007C236A">
            <w:pPr>
              <w:shd w:val="clear" w:color="auto" w:fill="FFFFFF"/>
              <w:rPr>
                <w:rFonts w:ascii="Times New Roman" w:eastAsia="Times New Roman" w:hAnsi="Times New Roman" w:cs="Times New Roman"/>
                <w:color w:val="000000"/>
                <w:sz w:val="24"/>
                <w:szCs w:val="24"/>
                <w:lang w:eastAsia="ru-RU"/>
              </w:rPr>
            </w:pPr>
            <w:r>
              <w:rPr>
                <w:rFonts w:ascii="Open Sans" w:eastAsia="Times New Roman" w:hAnsi="Open Sans" w:cs="Times New Roman"/>
                <w:i/>
                <w:iCs/>
                <w:color w:val="000000"/>
                <w:sz w:val="27"/>
                <w:szCs w:val="27"/>
                <w:lang w:eastAsia="ru-RU"/>
              </w:rPr>
              <w:t xml:space="preserve">- </w:t>
            </w:r>
            <w:r w:rsidRPr="007C236A">
              <w:rPr>
                <w:rFonts w:ascii="Times New Roman" w:eastAsia="Times New Roman" w:hAnsi="Times New Roman" w:cs="Times New Roman"/>
                <w:iCs/>
                <w:color w:val="000000"/>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C236A" w:rsidRPr="007C236A" w:rsidRDefault="007C236A" w:rsidP="007C236A">
            <w:pPr>
              <w:shd w:val="clear" w:color="auto" w:fill="FFFFFF"/>
              <w:rPr>
                <w:rFonts w:ascii="Times New Roman" w:eastAsia="Times New Roman" w:hAnsi="Times New Roman" w:cs="Times New Roman"/>
                <w:color w:val="000000"/>
                <w:sz w:val="24"/>
                <w:szCs w:val="24"/>
                <w:lang w:eastAsia="ru-RU"/>
              </w:rPr>
            </w:pPr>
            <w:r w:rsidRPr="007C236A">
              <w:rPr>
                <w:rFonts w:ascii="Times New Roman" w:eastAsia="Times New Roman" w:hAnsi="Times New Roman" w:cs="Times New Roman"/>
                <w:color w:val="000000"/>
                <w:sz w:val="24"/>
                <w:szCs w:val="24"/>
                <w:lang w:eastAsia="ru-RU"/>
              </w:rPr>
              <w:t>–</w:t>
            </w:r>
            <w:r w:rsidRPr="007C236A">
              <w:rPr>
                <w:rFonts w:ascii="Times New Roman" w:eastAsia="Times New Roman" w:hAnsi="Times New Roman" w:cs="Times New Roman"/>
                <w:iCs/>
                <w:color w:val="000000"/>
                <w:sz w:val="24"/>
                <w:szCs w:val="24"/>
                <w:lang w:eastAsia="ru-RU"/>
              </w:rPr>
              <w:t xml:space="preserve"> устанавливать взаимосвязь между содержанием российской светской этики и поведением людей, общественными явлениями;</w:t>
            </w:r>
          </w:p>
          <w:p w:rsidR="007C236A" w:rsidRPr="007C236A" w:rsidRDefault="007C236A" w:rsidP="007C236A">
            <w:pPr>
              <w:shd w:val="clear" w:color="auto" w:fill="FFFFFF"/>
              <w:rPr>
                <w:rFonts w:ascii="Times New Roman" w:eastAsia="Times New Roman" w:hAnsi="Times New Roman" w:cs="Times New Roman"/>
                <w:color w:val="000000"/>
                <w:sz w:val="24"/>
                <w:szCs w:val="24"/>
                <w:lang w:eastAsia="ru-RU"/>
              </w:rPr>
            </w:pPr>
            <w:r w:rsidRPr="007C236A">
              <w:rPr>
                <w:rFonts w:ascii="Times New Roman" w:eastAsia="Times New Roman" w:hAnsi="Times New Roman" w:cs="Times New Roman"/>
                <w:color w:val="000000"/>
                <w:sz w:val="24"/>
                <w:szCs w:val="24"/>
                <w:lang w:eastAsia="ru-RU"/>
              </w:rPr>
              <w:t>–</w:t>
            </w:r>
            <w:r w:rsidRPr="007C236A">
              <w:rPr>
                <w:rFonts w:ascii="Times New Roman" w:eastAsia="Times New Roman" w:hAnsi="Times New Roman" w:cs="Times New Roman"/>
                <w:iCs/>
                <w:color w:val="000000"/>
                <w:sz w:val="24"/>
                <w:szCs w:val="24"/>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236A" w:rsidRPr="007C236A" w:rsidRDefault="007C236A" w:rsidP="007C236A">
            <w:pPr>
              <w:shd w:val="clear" w:color="auto" w:fill="FFFFFF"/>
              <w:rPr>
                <w:rFonts w:ascii="Times New Roman" w:eastAsia="Times New Roman" w:hAnsi="Times New Roman" w:cs="Times New Roman"/>
                <w:color w:val="000000"/>
                <w:sz w:val="24"/>
                <w:szCs w:val="24"/>
                <w:lang w:eastAsia="ru-RU"/>
              </w:rPr>
            </w:pPr>
            <w:r w:rsidRPr="007C236A">
              <w:rPr>
                <w:rFonts w:ascii="Times New Roman" w:eastAsia="Times New Roman" w:hAnsi="Times New Roman" w:cs="Times New Roman"/>
                <w:color w:val="000000"/>
                <w:sz w:val="24"/>
                <w:szCs w:val="24"/>
                <w:lang w:eastAsia="ru-RU"/>
              </w:rPr>
              <w:t>–</w:t>
            </w:r>
            <w:r w:rsidRPr="007C236A">
              <w:rPr>
                <w:rFonts w:ascii="Times New Roman" w:eastAsia="Times New Roman" w:hAnsi="Times New Roman" w:cs="Times New Roman"/>
                <w:iCs/>
                <w:color w:val="000000"/>
                <w:sz w:val="24"/>
                <w:szCs w:val="24"/>
                <w:lang w:eastAsia="ru-RU"/>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20EF9" w:rsidRPr="002C4D0D" w:rsidRDefault="00220EF9" w:rsidP="002C4D0D">
            <w:pPr>
              <w:pStyle w:val="a3"/>
              <w:rPr>
                <w:rFonts w:ascii="Times New Roman" w:hAnsi="Times New Roman" w:cs="Times New Roman"/>
                <w:sz w:val="24"/>
                <w:szCs w:val="24"/>
              </w:rPr>
            </w:pPr>
          </w:p>
        </w:tc>
      </w:tr>
    </w:tbl>
    <w:p w:rsidR="00EF1036" w:rsidRPr="0051034D" w:rsidRDefault="00EF1036" w:rsidP="0051034D">
      <w:pPr>
        <w:pStyle w:val="a3"/>
        <w:rPr>
          <w:rFonts w:ascii="Times New Roman" w:hAnsi="Times New Roman" w:cs="Times New Roman"/>
          <w:sz w:val="24"/>
          <w:szCs w:val="24"/>
          <w:lang w:eastAsia="ru-RU"/>
        </w:rPr>
      </w:pPr>
    </w:p>
    <w:p w:rsidR="00553904" w:rsidRPr="008C7F13" w:rsidRDefault="000A70B7" w:rsidP="008C7F13">
      <w:pPr>
        <w:pStyle w:val="a3"/>
        <w:ind w:firstLine="567"/>
        <w:jc w:val="both"/>
        <w:rPr>
          <w:rFonts w:ascii="Times New Roman" w:hAnsi="Times New Roman" w:cs="Times New Roman"/>
          <w:sz w:val="24"/>
          <w:szCs w:val="24"/>
        </w:rPr>
      </w:pPr>
      <w:r w:rsidRPr="008C7F13">
        <w:rPr>
          <w:rFonts w:ascii="Times New Roman" w:hAnsi="Times New Roman" w:cs="Times New Roman"/>
          <w:sz w:val="24"/>
          <w:szCs w:val="24"/>
        </w:rPr>
        <w:t>Планируемые результаты о</w:t>
      </w:r>
      <w:r w:rsidR="008C7F13">
        <w:rPr>
          <w:rFonts w:ascii="Times New Roman" w:hAnsi="Times New Roman" w:cs="Times New Roman"/>
          <w:sz w:val="24"/>
          <w:szCs w:val="24"/>
        </w:rPr>
        <w:t xml:space="preserve">своения учебных программ </w:t>
      </w:r>
      <w:proofErr w:type="gramStart"/>
      <w:r w:rsidR="008C7F13">
        <w:rPr>
          <w:rFonts w:ascii="Times New Roman" w:hAnsi="Times New Roman" w:cs="Times New Roman"/>
          <w:sz w:val="24"/>
          <w:szCs w:val="24"/>
        </w:rPr>
        <w:t>по</w:t>
      </w:r>
      <w:r w:rsidRPr="008C7F13">
        <w:rPr>
          <w:rFonts w:ascii="Times New Roman" w:hAnsi="Times New Roman" w:cs="Times New Roman"/>
          <w:sz w:val="24"/>
          <w:szCs w:val="24"/>
        </w:rPr>
        <w:t xml:space="preserve">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008C7F13">
        <w:rPr>
          <w:rFonts w:ascii="Times New Roman" w:hAnsi="Times New Roman" w:cs="Times New Roman"/>
          <w:sz w:val="24"/>
          <w:szCs w:val="24"/>
        </w:rPr>
        <w:t xml:space="preserve"> 1. </w:t>
      </w:r>
    </w:p>
    <w:p w:rsidR="0050744D" w:rsidRPr="00120AD9" w:rsidRDefault="0050744D" w:rsidP="008819E8">
      <w:pPr>
        <w:pStyle w:val="a3"/>
        <w:rPr>
          <w:rFonts w:ascii="Times New Roman" w:hAnsi="Times New Roman" w:cs="Times New Roman"/>
          <w:sz w:val="24"/>
          <w:szCs w:val="24"/>
        </w:rPr>
      </w:pPr>
    </w:p>
    <w:p w:rsidR="00463E3A" w:rsidRPr="00463E3A" w:rsidRDefault="00463E3A" w:rsidP="00463E3A">
      <w:pPr>
        <w:pStyle w:val="a3"/>
        <w:jc w:val="center"/>
        <w:rPr>
          <w:rFonts w:ascii="Times New Roman" w:hAnsi="Times New Roman" w:cs="Times New Roman"/>
          <w:b/>
          <w:sz w:val="24"/>
          <w:szCs w:val="24"/>
        </w:rPr>
      </w:pPr>
      <w:r w:rsidRPr="00463E3A">
        <w:rPr>
          <w:rFonts w:ascii="Times New Roman" w:hAnsi="Times New Roman" w:cs="Times New Roman"/>
          <w:b/>
          <w:sz w:val="24"/>
          <w:szCs w:val="24"/>
        </w:rPr>
        <w:t xml:space="preserve">1.3. Система </w:t>
      </w:r>
      <w:proofErr w:type="gramStart"/>
      <w:r w:rsidRPr="00463E3A">
        <w:rPr>
          <w:rFonts w:ascii="Times New Roman" w:hAnsi="Times New Roman" w:cs="Times New Roman"/>
          <w:b/>
          <w:sz w:val="24"/>
          <w:szCs w:val="24"/>
        </w:rPr>
        <w:t>оценки достижения п</w:t>
      </w:r>
      <w:r>
        <w:rPr>
          <w:rFonts w:ascii="Times New Roman" w:hAnsi="Times New Roman" w:cs="Times New Roman"/>
          <w:b/>
          <w:sz w:val="24"/>
          <w:szCs w:val="24"/>
        </w:rPr>
        <w:t xml:space="preserve">ланируемых результатов освоения </w:t>
      </w:r>
      <w:r w:rsidRPr="00463E3A">
        <w:rPr>
          <w:rFonts w:ascii="Times New Roman" w:hAnsi="Times New Roman" w:cs="Times New Roman"/>
          <w:b/>
          <w:sz w:val="24"/>
          <w:szCs w:val="24"/>
        </w:rPr>
        <w:t>основной образовательной программы</w:t>
      </w:r>
      <w:proofErr w:type="gramEnd"/>
    </w:p>
    <w:p w:rsidR="00463E3A" w:rsidRDefault="00463E3A" w:rsidP="00463E3A">
      <w:pPr>
        <w:pStyle w:val="a3"/>
        <w:jc w:val="center"/>
        <w:rPr>
          <w:rFonts w:ascii="Times New Roman" w:hAnsi="Times New Roman" w:cs="Times New Roman"/>
          <w:b/>
          <w:sz w:val="24"/>
          <w:szCs w:val="24"/>
        </w:rPr>
      </w:pPr>
    </w:p>
    <w:p w:rsidR="00463E3A" w:rsidRPr="00463E3A" w:rsidRDefault="00463E3A" w:rsidP="00463E3A">
      <w:pPr>
        <w:pStyle w:val="a3"/>
        <w:jc w:val="center"/>
        <w:rPr>
          <w:rFonts w:ascii="Times New Roman" w:hAnsi="Times New Roman" w:cs="Times New Roman"/>
          <w:b/>
          <w:sz w:val="24"/>
          <w:szCs w:val="24"/>
        </w:rPr>
      </w:pPr>
      <w:r w:rsidRPr="00463E3A">
        <w:rPr>
          <w:rFonts w:ascii="Times New Roman" w:hAnsi="Times New Roman" w:cs="Times New Roman"/>
          <w:b/>
          <w:sz w:val="24"/>
          <w:szCs w:val="24"/>
        </w:rPr>
        <w:t>1.3.1. Общие положения</w:t>
      </w:r>
    </w:p>
    <w:p w:rsidR="00BB0036" w:rsidRPr="00A26D92" w:rsidRDefault="0050744D" w:rsidP="00A26D92">
      <w:pPr>
        <w:pStyle w:val="a3"/>
        <w:jc w:val="center"/>
        <w:rPr>
          <w:rFonts w:ascii="Times New Roman" w:hAnsi="Times New Roman" w:cs="Times New Roman"/>
          <w:b/>
          <w:sz w:val="24"/>
          <w:szCs w:val="24"/>
        </w:rPr>
      </w:pPr>
      <w:r w:rsidRPr="00120AD9">
        <w:rPr>
          <w:rFonts w:eastAsia="MS Mincho" w:hAnsi="MS Mincho"/>
          <w:sz w:val="24"/>
          <w:szCs w:val="24"/>
        </w:rPr>
        <w:lastRenderedPageBreak/>
        <w:t> </w:t>
      </w:r>
      <w:r w:rsidRPr="002C4D0D">
        <w:rPr>
          <w:rFonts w:ascii="Times New Roman" w:hAnsi="Times New Roman" w:cs="Times New Roman"/>
          <w:sz w:val="24"/>
          <w:szCs w:val="24"/>
        </w:rPr>
        <w:tab/>
      </w:r>
    </w:p>
    <w:tbl>
      <w:tblPr>
        <w:tblW w:w="0" w:type="auto"/>
        <w:tblInd w:w="75" w:type="dxa"/>
        <w:tblLayout w:type="fixed"/>
        <w:tblCellMar>
          <w:top w:w="15" w:type="dxa"/>
          <w:left w:w="15" w:type="dxa"/>
          <w:bottom w:w="15" w:type="dxa"/>
          <w:right w:w="15" w:type="dxa"/>
        </w:tblCellMar>
        <w:tblLook w:val="04A0"/>
      </w:tblPr>
      <w:tblGrid>
        <w:gridCol w:w="14951"/>
      </w:tblGrid>
      <w:tr w:rsidR="00BB0036" w:rsidRPr="00463E3A" w:rsidTr="00A12126">
        <w:tc>
          <w:tcPr>
            <w:tcW w:w="14951" w:type="dxa"/>
            <w:tcMar>
              <w:top w:w="0" w:type="dxa"/>
              <w:left w:w="0" w:type="dxa"/>
              <w:bottom w:w="0" w:type="dxa"/>
              <w:right w:w="0" w:type="dxa"/>
            </w:tcMar>
            <w:hideMark/>
          </w:tcPr>
          <w:p w:rsidR="00BB0036" w:rsidRPr="00463E3A" w:rsidRDefault="00BB0036" w:rsidP="00463E3A">
            <w:pPr>
              <w:pStyle w:val="a3"/>
              <w:ind w:firstLine="634"/>
              <w:jc w:val="both"/>
              <w:rPr>
                <w:rFonts w:ascii="Times New Roman" w:hAnsi="Times New Roman" w:cs="Times New Roman"/>
                <w:sz w:val="24"/>
                <w:szCs w:val="24"/>
              </w:rPr>
            </w:pPr>
            <w:r w:rsidRPr="00463E3A">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w:t>
            </w:r>
            <w:r w:rsidR="00463E3A">
              <w:rPr>
                <w:rFonts w:ascii="Times New Roman" w:hAnsi="Times New Roman" w:cs="Times New Roman"/>
                <w:sz w:val="24"/>
                <w:szCs w:val="24"/>
              </w:rPr>
              <w:t>ьного общего образования в МБОУ «Окуневская СОШ»</w:t>
            </w:r>
            <w:r w:rsidRPr="00463E3A">
              <w:rPr>
                <w:rFonts w:ascii="Times New Roman" w:hAnsi="Times New Roman" w:cs="Times New Roman"/>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B0036" w:rsidRPr="00463E3A" w:rsidRDefault="00BB0036" w:rsidP="00463E3A">
            <w:pPr>
              <w:pStyle w:val="a3"/>
              <w:ind w:firstLine="492"/>
              <w:rPr>
                <w:rFonts w:ascii="Times New Roman" w:hAnsi="Times New Roman" w:cs="Times New Roman"/>
                <w:sz w:val="24"/>
                <w:szCs w:val="24"/>
              </w:rPr>
            </w:pPr>
            <w:r w:rsidRPr="00463E3A">
              <w:rPr>
                <w:rFonts w:ascii="Times New Roman" w:hAnsi="Times New Roman" w:cs="Times New Roman"/>
                <w:sz w:val="24"/>
                <w:szCs w:val="24"/>
              </w:rPr>
              <w:t>Особенностями системы оценки являются:</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463E3A">
              <w:rPr>
                <w:rFonts w:ascii="Times New Roman" w:hAnsi="Times New Roman" w:cs="Times New Roman"/>
                <w:sz w:val="24"/>
                <w:szCs w:val="24"/>
              </w:rPr>
              <w:t>критериальной</w:t>
            </w:r>
            <w:proofErr w:type="spellEnd"/>
            <w:r w:rsidRPr="00463E3A">
              <w:rPr>
                <w:rFonts w:ascii="Times New Roman" w:hAnsi="Times New Roman" w:cs="Times New Roman"/>
                <w:sz w:val="24"/>
                <w:szCs w:val="24"/>
              </w:rPr>
              <w:t xml:space="preserve"> базы оценки;</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 xml:space="preserve">оценка успешности освоения содержания отдельных учебных предметов на основе </w:t>
            </w:r>
            <w:proofErr w:type="spellStart"/>
            <w:r w:rsidRPr="00463E3A">
              <w:rPr>
                <w:rFonts w:ascii="Times New Roman" w:hAnsi="Times New Roman" w:cs="Times New Roman"/>
                <w:sz w:val="24"/>
                <w:szCs w:val="24"/>
              </w:rPr>
              <w:t>системно-деятельностного</w:t>
            </w:r>
            <w:proofErr w:type="spellEnd"/>
            <w:r w:rsidRPr="00463E3A">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оценка динамики образовательных достижений обучающихся</w:t>
            </w:r>
            <w:r w:rsidR="00463E3A">
              <w:rPr>
                <w:rFonts w:ascii="Times New Roman" w:hAnsi="Times New Roman" w:cs="Times New Roman"/>
                <w:sz w:val="24"/>
                <w:szCs w:val="24"/>
              </w:rPr>
              <w:t>;</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 xml:space="preserve">использование персонифицированных процедур  итоговой оценки и аттестации обучающихся и </w:t>
            </w:r>
            <w:proofErr w:type="spellStart"/>
            <w:r w:rsidRPr="00463E3A">
              <w:rPr>
                <w:rFonts w:ascii="Times New Roman" w:hAnsi="Times New Roman" w:cs="Times New Roman"/>
                <w:sz w:val="24"/>
                <w:szCs w:val="24"/>
              </w:rPr>
              <w:t>неперсонифицированных</w:t>
            </w:r>
            <w:proofErr w:type="spellEnd"/>
            <w:r w:rsidRPr="00463E3A">
              <w:rPr>
                <w:rFonts w:ascii="Times New Roman" w:hAnsi="Times New Roman" w:cs="Times New Roman"/>
                <w:sz w:val="24"/>
                <w:szCs w:val="24"/>
              </w:rPr>
              <w:t xml:space="preserve"> процедур оценки состояния и тенденций развития системы образования;</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r w:rsidR="00463E3A">
              <w:rPr>
                <w:rFonts w:ascii="Times New Roman" w:hAnsi="Times New Roman" w:cs="Times New Roman"/>
                <w:sz w:val="24"/>
                <w:szCs w:val="24"/>
              </w:rPr>
              <w:t>;</w:t>
            </w:r>
          </w:p>
          <w:p w:rsidR="00BB0036" w:rsidRPr="00463E3A" w:rsidRDefault="00BB0036" w:rsidP="000B54CB">
            <w:pPr>
              <w:pStyle w:val="a3"/>
              <w:numPr>
                <w:ilvl w:val="0"/>
                <w:numId w:val="44"/>
              </w:numPr>
              <w:jc w:val="both"/>
              <w:rPr>
                <w:rFonts w:ascii="Times New Roman" w:hAnsi="Times New Roman" w:cs="Times New Roman"/>
                <w:sz w:val="24"/>
                <w:szCs w:val="24"/>
              </w:rPr>
            </w:pPr>
            <w:r w:rsidRPr="00463E3A">
              <w:rPr>
                <w:rFonts w:ascii="Times New Roman" w:hAnsi="Times New Roman" w:cs="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463E3A" w:rsidRDefault="00463E3A" w:rsidP="00463E3A">
            <w:pPr>
              <w:pStyle w:val="a3"/>
              <w:jc w:val="center"/>
              <w:rPr>
                <w:rFonts w:ascii="Times New Roman" w:hAnsi="Times New Roman" w:cs="Times New Roman"/>
                <w:b/>
                <w:sz w:val="24"/>
                <w:szCs w:val="24"/>
              </w:rPr>
            </w:pPr>
            <w:r w:rsidRPr="00463E3A">
              <w:rPr>
                <w:rFonts w:ascii="Times New Roman" w:hAnsi="Times New Roman" w:cs="Times New Roman"/>
                <w:b/>
                <w:sz w:val="24"/>
                <w:szCs w:val="24"/>
              </w:rPr>
              <w:t>1.3.</w:t>
            </w:r>
            <w:r w:rsidR="00BB0036" w:rsidRPr="00463E3A">
              <w:rPr>
                <w:rFonts w:ascii="Times New Roman" w:hAnsi="Times New Roman" w:cs="Times New Roman"/>
                <w:b/>
                <w:sz w:val="24"/>
                <w:szCs w:val="24"/>
              </w:rPr>
              <w:t>2.     Оценка личностных результатов</w:t>
            </w:r>
          </w:p>
          <w:p w:rsidR="00463E3A" w:rsidRDefault="00463E3A" w:rsidP="00463E3A">
            <w:pPr>
              <w:pStyle w:val="a3"/>
              <w:rPr>
                <w:rFonts w:ascii="Times New Roman" w:hAnsi="Times New Roman" w:cs="Times New Roman"/>
                <w:sz w:val="24"/>
                <w:szCs w:val="24"/>
              </w:rPr>
            </w:pPr>
          </w:p>
          <w:p w:rsidR="00BB0036" w:rsidRPr="00463E3A" w:rsidRDefault="00BB0036" w:rsidP="00463E3A">
            <w:pPr>
              <w:pStyle w:val="a3"/>
              <w:ind w:firstLine="634"/>
              <w:jc w:val="both"/>
              <w:rPr>
                <w:rFonts w:ascii="Times New Roman" w:hAnsi="Times New Roman" w:cs="Times New Roman"/>
                <w:sz w:val="24"/>
                <w:szCs w:val="24"/>
              </w:rPr>
            </w:pPr>
            <w:r w:rsidRPr="00463E3A">
              <w:rPr>
                <w:rFonts w:ascii="Times New Roman" w:hAnsi="Times New Roman" w:cs="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463E3A" w:rsidRDefault="00463E3A" w:rsidP="000B54CB">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самоопределение – </w:t>
            </w:r>
            <w:proofErr w:type="spellStart"/>
            <w:r w:rsidR="00BB0036" w:rsidRPr="00463E3A">
              <w:rPr>
                <w:rFonts w:ascii="Times New Roman" w:hAnsi="Times New Roman" w:cs="Times New Roman"/>
                <w:sz w:val="24"/>
                <w:szCs w:val="24"/>
              </w:rPr>
              <w:t>сформированность</w:t>
            </w:r>
            <w:proofErr w:type="spellEnd"/>
            <w:r w:rsidR="00BB0036" w:rsidRPr="00463E3A">
              <w:rPr>
                <w:rFonts w:ascii="Times New Roman" w:hAnsi="Times New Roman" w:cs="Times New Roman"/>
                <w:sz w:val="24"/>
                <w:szCs w:val="24"/>
              </w:rPr>
              <w:t xml:space="preserve"> вн</w:t>
            </w:r>
            <w:r>
              <w:rPr>
                <w:rFonts w:ascii="Times New Roman" w:hAnsi="Times New Roman" w:cs="Times New Roman"/>
                <w:sz w:val="24"/>
                <w:szCs w:val="24"/>
              </w:rPr>
              <w:t xml:space="preserve">утренней позиции обучающегося – </w:t>
            </w:r>
            <w:r w:rsidR="00BB0036" w:rsidRPr="00463E3A">
              <w:rPr>
                <w:rFonts w:ascii="Times New Roman" w:hAnsi="Times New Roman" w:cs="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63E3A" w:rsidRDefault="00463E3A" w:rsidP="000B54CB">
            <w:pPr>
              <w:pStyle w:val="a3"/>
              <w:numPr>
                <w:ilvl w:val="0"/>
                <w:numId w:val="45"/>
              </w:numPr>
              <w:jc w:val="both"/>
              <w:rPr>
                <w:rFonts w:ascii="Times New Roman" w:hAnsi="Times New Roman" w:cs="Times New Roman"/>
                <w:sz w:val="24"/>
                <w:szCs w:val="24"/>
              </w:rPr>
            </w:pPr>
            <w:proofErr w:type="spellStart"/>
            <w:r>
              <w:rPr>
                <w:rFonts w:ascii="Times New Roman" w:hAnsi="Times New Roman" w:cs="Times New Roman"/>
                <w:sz w:val="24"/>
                <w:szCs w:val="24"/>
              </w:rPr>
              <w:t>смыслоообразование</w:t>
            </w:r>
            <w:proofErr w:type="spellEnd"/>
            <w:r>
              <w:rPr>
                <w:rFonts w:ascii="Times New Roman" w:hAnsi="Times New Roman" w:cs="Times New Roman"/>
                <w:sz w:val="24"/>
                <w:szCs w:val="24"/>
              </w:rPr>
              <w:t xml:space="preserve"> – </w:t>
            </w:r>
            <w:r w:rsidR="00BB0036" w:rsidRPr="00463E3A">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B0036" w:rsidRPr="00463E3A" w:rsidRDefault="00463E3A" w:rsidP="000B54CB">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морально-этическая ориентация – </w:t>
            </w:r>
            <w:r w:rsidR="00BB0036" w:rsidRPr="00463E3A">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w:t>
            </w:r>
            <w:r>
              <w:rPr>
                <w:rFonts w:ascii="Times New Roman" w:hAnsi="Times New Roman" w:cs="Times New Roman"/>
                <w:sz w:val="24"/>
                <w:szCs w:val="24"/>
              </w:rPr>
              <w:t xml:space="preserve">ность к </w:t>
            </w:r>
            <w:r w:rsidR="00BB0036" w:rsidRPr="00463E3A">
              <w:rPr>
                <w:rFonts w:ascii="Times New Roman" w:hAnsi="Times New Roman" w:cs="Times New Roman"/>
                <w:sz w:val="24"/>
                <w:szCs w:val="24"/>
              </w:rPr>
              <w:t>учёту позиций, мотивов и интересов участников моральной дилеммы при её разрешен</w:t>
            </w:r>
            <w:r w:rsidR="007C253A">
              <w:rPr>
                <w:rFonts w:ascii="Times New Roman" w:hAnsi="Times New Roman" w:cs="Times New Roman"/>
                <w:sz w:val="24"/>
                <w:szCs w:val="24"/>
              </w:rPr>
              <w:t xml:space="preserve">ии; развитие </w:t>
            </w:r>
            <w:r w:rsidR="007C253A">
              <w:rPr>
                <w:rFonts w:ascii="Times New Roman" w:hAnsi="Times New Roman" w:cs="Times New Roman"/>
                <w:sz w:val="24"/>
                <w:szCs w:val="24"/>
              </w:rPr>
              <w:lastRenderedPageBreak/>
              <w:t xml:space="preserve">этических чувств – </w:t>
            </w:r>
            <w:r w:rsidR="00BB0036" w:rsidRPr="00463E3A">
              <w:rPr>
                <w:rFonts w:ascii="Times New Roman" w:hAnsi="Times New Roman" w:cs="Times New Roman"/>
                <w:sz w:val="24"/>
                <w:szCs w:val="24"/>
              </w:rPr>
              <w:t>стыда, вины, совести как регуляторов морального поведения.</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463E3A" w:rsidRDefault="00BB0036" w:rsidP="007C253A">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7C253A" w:rsidRDefault="00BB0036" w:rsidP="000B54CB">
            <w:pPr>
              <w:pStyle w:val="a3"/>
              <w:numPr>
                <w:ilvl w:val="0"/>
                <w:numId w:val="46"/>
              </w:numPr>
              <w:jc w:val="both"/>
              <w:rPr>
                <w:rFonts w:ascii="Times New Roman" w:hAnsi="Times New Roman" w:cs="Times New Roman"/>
                <w:sz w:val="24"/>
                <w:szCs w:val="24"/>
              </w:rPr>
            </w:pPr>
            <w:proofErr w:type="spellStart"/>
            <w:r w:rsidRPr="00463E3A">
              <w:rPr>
                <w:rFonts w:ascii="Times New Roman" w:hAnsi="Times New Roman" w:cs="Times New Roman"/>
                <w:sz w:val="24"/>
                <w:szCs w:val="24"/>
              </w:rPr>
              <w:t>сформированности</w:t>
            </w:r>
            <w:proofErr w:type="spellEnd"/>
            <w:r w:rsidRPr="00463E3A">
              <w:rPr>
                <w:rFonts w:ascii="Times New Roman" w:hAnsi="Times New Roman" w:cs="Times New Roman"/>
                <w:sz w:val="24"/>
                <w:szCs w:val="24"/>
              </w:rPr>
              <w:t xml:space="preserve"> внутренней позиции </w:t>
            </w:r>
            <w:proofErr w:type="gramStart"/>
            <w:r w:rsidRPr="00463E3A">
              <w:rPr>
                <w:rFonts w:ascii="Times New Roman" w:hAnsi="Times New Roman" w:cs="Times New Roman"/>
                <w:sz w:val="24"/>
                <w:szCs w:val="24"/>
              </w:rPr>
              <w:t>обучающегося</w:t>
            </w:r>
            <w:proofErr w:type="gramEnd"/>
            <w:r w:rsidRPr="00463E3A">
              <w:rPr>
                <w:rFonts w:ascii="Times New Roman" w:hAnsi="Times New Roman" w:cs="Times New Roman"/>
                <w:sz w:val="24"/>
                <w:szCs w:val="24"/>
              </w:rPr>
              <w:t>, которая находит отражение в эмоционально-положительном отношении обучающегося к образовательному учреждению</w:t>
            </w:r>
            <w:r w:rsidR="007C253A">
              <w:rPr>
                <w:rFonts w:ascii="Times New Roman" w:hAnsi="Times New Roman" w:cs="Times New Roman"/>
                <w:sz w:val="24"/>
                <w:szCs w:val="24"/>
              </w:rPr>
              <w:t>;</w:t>
            </w:r>
          </w:p>
          <w:p w:rsidR="007C253A" w:rsidRDefault="00BB0036" w:rsidP="000B54CB">
            <w:pPr>
              <w:pStyle w:val="a3"/>
              <w:numPr>
                <w:ilvl w:val="0"/>
                <w:numId w:val="46"/>
              </w:numPr>
              <w:jc w:val="both"/>
              <w:rPr>
                <w:rFonts w:ascii="Times New Roman" w:hAnsi="Times New Roman" w:cs="Times New Roman"/>
                <w:sz w:val="24"/>
                <w:szCs w:val="24"/>
              </w:rPr>
            </w:pPr>
            <w:r w:rsidRPr="007C253A">
              <w:rPr>
                <w:rFonts w:ascii="Times New Roman" w:hAnsi="Times New Roman" w:cs="Times New Roman"/>
                <w:sz w:val="24"/>
                <w:szCs w:val="24"/>
              </w:rPr>
              <w:t>ориентации на содержательные моме</w:t>
            </w:r>
            <w:r w:rsidR="007C253A">
              <w:rPr>
                <w:rFonts w:ascii="Times New Roman" w:hAnsi="Times New Roman" w:cs="Times New Roman"/>
                <w:sz w:val="24"/>
                <w:szCs w:val="24"/>
              </w:rPr>
              <w:t xml:space="preserve">нты образовательного процесса – </w:t>
            </w:r>
            <w:r w:rsidRPr="007C253A">
              <w:rPr>
                <w:rFonts w:ascii="Times New Roman" w:hAnsi="Times New Roman" w:cs="Times New Roman"/>
                <w:sz w:val="24"/>
                <w:szCs w:val="24"/>
              </w:rPr>
              <w:t>уроки, познание нового, овладение умениями и новыми компетенциями, характер учебного сотрудничест</w:t>
            </w:r>
            <w:r w:rsidR="007C253A">
              <w:rPr>
                <w:rFonts w:ascii="Times New Roman" w:hAnsi="Times New Roman" w:cs="Times New Roman"/>
                <w:sz w:val="24"/>
                <w:szCs w:val="24"/>
              </w:rPr>
              <w:t xml:space="preserve">ва с учителем и одноклассниками – </w:t>
            </w:r>
            <w:r w:rsidRPr="007C253A">
              <w:rPr>
                <w:rFonts w:ascii="Times New Roman" w:hAnsi="Times New Roman" w:cs="Times New Roman"/>
                <w:sz w:val="24"/>
                <w:szCs w:val="24"/>
              </w:rPr>
              <w:t>и ориентации на образец поведения «хорошего ученика» как пример для подражания;</w:t>
            </w:r>
          </w:p>
          <w:p w:rsidR="007C253A" w:rsidRDefault="00BB0036" w:rsidP="000B54CB">
            <w:pPr>
              <w:pStyle w:val="a3"/>
              <w:numPr>
                <w:ilvl w:val="0"/>
                <w:numId w:val="46"/>
              </w:numPr>
              <w:jc w:val="both"/>
              <w:rPr>
                <w:rFonts w:ascii="Times New Roman" w:hAnsi="Times New Roman" w:cs="Times New Roman"/>
                <w:sz w:val="24"/>
                <w:szCs w:val="24"/>
              </w:rPr>
            </w:pPr>
            <w:proofErr w:type="spellStart"/>
            <w:r w:rsidRPr="007C253A">
              <w:rPr>
                <w:rFonts w:ascii="Times New Roman" w:hAnsi="Times New Roman" w:cs="Times New Roman"/>
                <w:sz w:val="24"/>
                <w:szCs w:val="24"/>
              </w:rPr>
              <w:t>сформированности</w:t>
            </w:r>
            <w:proofErr w:type="spellEnd"/>
            <w:r w:rsidRPr="007C253A">
              <w:rPr>
                <w:rFonts w:ascii="Times New Roman" w:hAnsi="Times New Roman" w:cs="Times New Roman"/>
                <w:sz w:val="24"/>
                <w:szCs w:val="24"/>
              </w:rPr>
              <w:t xml:space="preserve"> о</w:t>
            </w:r>
            <w:r w:rsidR="007C253A">
              <w:rPr>
                <w:rFonts w:ascii="Times New Roman" w:hAnsi="Times New Roman" w:cs="Times New Roman"/>
                <w:sz w:val="24"/>
                <w:szCs w:val="24"/>
              </w:rPr>
              <w:t xml:space="preserve">снов гражданской идентичности – </w:t>
            </w:r>
            <w:r w:rsidRPr="007C253A">
              <w:rPr>
                <w:rFonts w:ascii="Times New Roman" w:hAnsi="Times New Roman" w:cs="Times New Roman"/>
                <w:sz w:val="24"/>
                <w:szCs w:val="24"/>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C253A" w:rsidRDefault="00BB0036" w:rsidP="000B54CB">
            <w:pPr>
              <w:pStyle w:val="a3"/>
              <w:numPr>
                <w:ilvl w:val="0"/>
                <w:numId w:val="46"/>
              </w:numPr>
              <w:jc w:val="both"/>
              <w:rPr>
                <w:rFonts w:ascii="Times New Roman" w:hAnsi="Times New Roman" w:cs="Times New Roman"/>
                <w:sz w:val="24"/>
                <w:szCs w:val="24"/>
              </w:rPr>
            </w:pPr>
            <w:proofErr w:type="spellStart"/>
            <w:r w:rsidRPr="007C253A">
              <w:rPr>
                <w:rFonts w:ascii="Times New Roman" w:hAnsi="Times New Roman" w:cs="Times New Roman"/>
                <w:sz w:val="24"/>
                <w:szCs w:val="24"/>
              </w:rPr>
              <w:t>сформированности</w:t>
            </w:r>
            <w:proofErr w:type="spellEnd"/>
            <w:r w:rsidRPr="007C253A">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C253A" w:rsidRDefault="00BB0036" w:rsidP="000B54CB">
            <w:pPr>
              <w:pStyle w:val="a3"/>
              <w:numPr>
                <w:ilvl w:val="0"/>
                <w:numId w:val="46"/>
              </w:numPr>
              <w:jc w:val="both"/>
              <w:rPr>
                <w:rFonts w:ascii="Times New Roman" w:hAnsi="Times New Roman" w:cs="Times New Roman"/>
                <w:sz w:val="24"/>
                <w:szCs w:val="24"/>
              </w:rPr>
            </w:pPr>
            <w:proofErr w:type="spellStart"/>
            <w:r w:rsidRPr="007C253A">
              <w:rPr>
                <w:rFonts w:ascii="Times New Roman" w:hAnsi="Times New Roman" w:cs="Times New Roman"/>
                <w:sz w:val="24"/>
                <w:szCs w:val="24"/>
              </w:rPr>
              <w:t>сформированности</w:t>
            </w:r>
            <w:proofErr w:type="spellEnd"/>
            <w:r w:rsidRPr="007C253A">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B0036" w:rsidRPr="007C253A" w:rsidRDefault="00BB0036" w:rsidP="000B54CB">
            <w:pPr>
              <w:pStyle w:val="a3"/>
              <w:numPr>
                <w:ilvl w:val="0"/>
                <w:numId w:val="46"/>
              </w:numPr>
              <w:jc w:val="both"/>
              <w:rPr>
                <w:rFonts w:ascii="Times New Roman" w:hAnsi="Times New Roman" w:cs="Times New Roman"/>
                <w:sz w:val="24"/>
                <w:szCs w:val="24"/>
              </w:rPr>
            </w:pPr>
            <w:r w:rsidRPr="007C253A">
              <w:rPr>
                <w:rFonts w:ascii="Times New Roman" w:hAnsi="Times New Roman" w:cs="Times New Roman"/>
                <w:sz w:val="24"/>
                <w:szCs w:val="24"/>
              </w:rPr>
              <w:t xml:space="preserve">знания моральных норм и </w:t>
            </w:r>
            <w:proofErr w:type="spellStart"/>
            <w:r w:rsidRPr="007C253A">
              <w:rPr>
                <w:rFonts w:ascii="Times New Roman" w:hAnsi="Times New Roman" w:cs="Times New Roman"/>
                <w:sz w:val="24"/>
                <w:szCs w:val="24"/>
              </w:rPr>
              <w:t>сформированности</w:t>
            </w:r>
            <w:proofErr w:type="spellEnd"/>
            <w:r w:rsidRPr="007C253A">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7C253A">
              <w:rPr>
                <w:rFonts w:ascii="Times New Roman" w:hAnsi="Times New Roman" w:cs="Times New Roman"/>
                <w:sz w:val="24"/>
                <w:szCs w:val="24"/>
              </w:rPr>
              <w:t>децентрации</w:t>
            </w:r>
            <w:proofErr w:type="spellEnd"/>
            <w:r w:rsidRPr="007C253A">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7C253A" w:rsidRDefault="00BB0036" w:rsidP="007C253A">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Оценка  личностных результатов осуществляется</w:t>
            </w:r>
            <w:r w:rsidR="007C253A">
              <w:rPr>
                <w:rFonts w:ascii="Times New Roman" w:hAnsi="Times New Roman" w:cs="Times New Roman"/>
                <w:sz w:val="24"/>
                <w:szCs w:val="24"/>
              </w:rPr>
              <w:t>:</w:t>
            </w:r>
          </w:p>
          <w:p w:rsidR="00A1597D" w:rsidRDefault="007C253A" w:rsidP="000B54CB">
            <w:pPr>
              <w:pStyle w:val="a3"/>
              <w:numPr>
                <w:ilvl w:val="0"/>
                <w:numId w:val="47"/>
              </w:numPr>
              <w:ind w:left="634"/>
              <w:jc w:val="both"/>
              <w:rPr>
                <w:rFonts w:ascii="Times New Roman" w:hAnsi="Times New Roman" w:cs="Times New Roman"/>
                <w:sz w:val="24"/>
                <w:szCs w:val="24"/>
              </w:rPr>
            </w:pPr>
            <w:r>
              <w:rPr>
                <w:rFonts w:ascii="Times New Roman" w:hAnsi="Times New Roman" w:cs="Times New Roman"/>
                <w:sz w:val="24"/>
                <w:szCs w:val="24"/>
              </w:rPr>
              <w:t>мониторинговыми исследованиями педагогом-психологом;</w:t>
            </w:r>
          </w:p>
          <w:p w:rsidR="00BB0036" w:rsidRPr="00A1597D" w:rsidRDefault="00BB0036" w:rsidP="000B54CB">
            <w:pPr>
              <w:pStyle w:val="a3"/>
              <w:numPr>
                <w:ilvl w:val="0"/>
                <w:numId w:val="47"/>
              </w:numPr>
              <w:ind w:left="634"/>
              <w:jc w:val="both"/>
              <w:rPr>
                <w:rFonts w:ascii="Times New Roman" w:hAnsi="Times New Roman" w:cs="Times New Roman"/>
                <w:sz w:val="24"/>
                <w:szCs w:val="24"/>
              </w:rPr>
            </w:pPr>
            <w:r w:rsidRPr="00A1597D">
              <w:rPr>
                <w:rFonts w:ascii="Times New Roman" w:hAnsi="Times New Roman" w:cs="Times New Roman"/>
                <w:sz w:val="24"/>
                <w:szCs w:val="24"/>
              </w:rPr>
              <w:t>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463E3A" w:rsidRDefault="00BB0036" w:rsidP="00A1597D">
            <w:pPr>
              <w:pStyle w:val="a3"/>
              <w:ind w:firstLine="634"/>
              <w:rPr>
                <w:rFonts w:ascii="Times New Roman" w:hAnsi="Times New Roman" w:cs="Times New Roman"/>
                <w:sz w:val="24"/>
                <w:szCs w:val="24"/>
              </w:rPr>
            </w:pPr>
            <w:r w:rsidRPr="00463E3A">
              <w:rPr>
                <w:rFonts w:ascii="Times New Roman" w:hAnsi="Times New Roman" w:cs="Times New Roman"/>
                <w:sz w:val="24"/>
                <w:szCs w:val="24"/>
              </w:rPr>
              <w:t>Лич</w:t>
            </w:r>
            <w:r w:rsidRPr="00463E3A">
              <w:rPr>
                <w:rFonts w:ascii="Times New Roman" w:hAnsi="Times New Roman" w:cs="Times New Roman"/>
                <w:sz w:val="24"/>
                <w:szCs w:val="24"/>
              </w:rPr>
              <w:softHyphen/>
              <w:t>ностные результаты выпускников на ступени начально</w:t>
            </w:r>
            <w:r w:rsidRPr="00463E3A">
              <w:rPr>
                <w:rFonts w:ascii="Times New Roman" w:hAnsi="Times New Roman" w:cs="Times New Roman"/>
                <w:sz w:val="24"/>
                <w:szCs w:val="24"/>
              </w:rPr>
              <w:softHyphen/>
              <w:t>го общего образования в полном соответствии с требовани</w:t>
            </w:r>
            <w:r w:rsidRPr="00463E3A">
              <w:rPr>
                <w:rFonts w:ascii="Times New Roman" w:hAnsi="Times New Roman" w:cs="Times New Roman"/>
                <w:sz w:val="24"/>
                <w:szCs w:val="24"/>
              </w:rPr>
              <w:softHyphen/>
              <w:t>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tbl>
            <w:tblPr>
              <w:tblW w:w="15082" w:type="dxa"/>
              <w:tblLayout w:type="fixed"/>
              <w:tblCellMar>
                <w:left w:w="0" w:type="dxa"/>
                <w:right w:w="0" w:type="dxa"/>
              </w:tblCellMar>
              <w:tblLook w:val="04A0"/>
            </w:tblPr>
            <w:tblGrid>
              <w:gridCol w:w="3884"/>
              <w:gridCol w:w="3827"/>
              <w:gridCol w:w="3827"/>
              <w:gridCol w:w="3544"/>
            </w:tblGrid>
            <w:tr w:rsidR="00BB0036" w:rsidRPr="00463E3A" w:rsidTr="00A12126">
              <w:trPr>
                <w:trHeight w:val="273"/>
              </w:trPr>
              <w:tc>
                <w:tcPr>
                  <w:tcW w:w="1508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036" w:rsidRPr="00A1597D" w:rsidRDefault="00BB0036" w:rsidP="00A1597D">
                  <w:pPr>
                    <w:pStyle w:val="a3"/>
                    <w:jc w:val="center"/>
                    <w:rPr>
                      <w:rFonts w:ascii="Times New Roman" w:hAnsi="Times New Roman" w:cs="Times New Roman"/>
                      <w:b/>
                      <w:sz w:val="24"/>
                      <w:szCs w:val="24"/>
                    </w:rPr>
                  </w:pPr>
                  <w:r w:rsidRPr="00A1597D">
                    <w:rPr>
                      <w:rFonts w:ascii="Times New Roman" w:hAnsi="Times New Roman" w:cs="Times New Roman"/>
                      <w:b/>
                      <w:sz w:val="24"/>
                      <w:szCs w:val="24"/>
                    </w:rPr>
                    <w:t>Личностные результаты</w:t>
                  </w:r>
                </w:p>
              </w:tc>
            </w:tr>
            <w:tr w:rsidR="00BB0036" w:rsidRPr="00463E3A" w:rsidTr="00A12126">
              <w:tc>
                <w:tcPr>
                  <w:tcW w:w="38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B0036" w:rsidRPr="00A1597D" w:rsidRDefault="00BB0036" w:rsidP="00A1597D">
                  <w:pPr>
                    <w:pStyle w:val="a3"/>
                    <w:jc w:val="center"/>
                    <w:rPr>
                      <w:rFonts w:ascii="Times New Roman" w:hAnsi="Times New Roman" w:cs="Times New Roman"/>
                      <w:b/>
                      <w:sz w:val="24"/>
                      <w:szCs w:val="24"/>
                    </w:rPr>
                  </w:pPr>
                  <w:r w:rsidRPr="00A1597D">
                    <w:rPr>
                      <w:rFonts w:ascii="Times New Roman" w:hAnsi="Times New Roman" w:cs="Times New Roman"/>
                      <w:b/>
                      <w:sz w:val="24"/>
                      <w:szCs w:val="24"/>
                    </w:rPr>
                    <w:t>1 класс</w:t>
                  </w:r>
                </w:p>
              </w:tc>
              <w:tc>
                <w:tcPr>
                  <w:tcW w:w="38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B0036" w:rsidRPr="00A1597D" w:rsidRDefault="00BB0036" w:rsidP="00A1597D">
                  <w:pPr>
                    <w:pStyle w:val="a3"/>
                    <w:jc w:val="center"/>
                    <w:rPr>
                      <w:rFonts w:ascii="Times New Roman" w:hAnsi="Times New Roman" w:cs="Times New Roman"/>
                      <w:b/>
                      <w:sz w:val="24"/>
                      <w:szCs w:val="24"/>
                    </w:rPr>
                  </w:pPr>
                  <w:r w:rsidRPr="00A1597D">
                    <w:rPr>
                      <w:rFonts w:ascii="Times New Roman" w:hAnsi="Times New Roman" w:cs="Times New Roman"/>
                      <w:b/>
                      <w:sz w:val="24"/>
                      <w:szCs w:val="24"/>
                    </w:rPr>
                    <w:t>2 класс</w:t>
                  </w:r>
                </w:p>
              </w:tc>
              <w:tc>
                <w:tcPr>
                  <w:tcW w:w="38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B0036" w:rsidRPr="00A1597D" w:rsidRDefault="00BB0036" w:rsidP="00A1597D">
                  <w:pPr>
                    <w:pStyle w:val="a3"/>
                    <w:jc w:val="center"/>
                    <w:rPr>
                      <w:rFonts w:ascii="Times New Roman" w:hAnsi="Times New Roman" w:cs="Times New Roman"/>
                      <w:b/>
                      <w:sz w:val="24"/>
                      <w:szCs w:val="24"/>
                    </w:rPr>
                  </w:pPr>
                  <w:r w:rsidRPr="00A1597D">
                    <w:rPr>
                      <w:rFonts w:ascii="Times New Roman" w:hAnsi="Times New Roman" w:cs="Times New Roman"/>
                      <w:b/>
                      <w:sz w:val="24"/>
                      <w:szCs w:val="24"/>
                    </w:rPr>
                    <w:t>3 класс</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B0036" w:rsidRPr="00A1597D" w:rsidRDefault="00BB0036" w:rsidP="00A1597D">
                  <w:pPr>
                    <w:pStyle w:val="a3"/>
                    <w:jc w:val="center"/>
                    <w:rPr>
                      <w:rFonts w:ascii="Times New Roman" w:hAnsi="Times New Roman" w:cs="Times New Roman"/>
                      <w:b/>
                      <w:sz w:val="24"/>
                      <w:szCs w:val="24"/>
                    </w:rPr>
                  </w:pPr>
                  <w:r w:rsidRPr="00A1597D">
                    <w:rPr>
                      <w:rFonts w:ascii="Times New Roman" w:hAnsi="Times New Roman" w:cs="Times New Roman"/>
                      <w:b/>
                      <w:sz w:val="24"/>
                      <w:szCs w:val="24"/>
                    </w:rPr>
                    <w:t>4 класс</w:t>
                  </w:r>
                </w:p>
              </w:tc>
            </w:tr>
            <w:tr w:rsidR="00BB0036" w:rsidRPr="00463E3A" w:rsidTr="00A12126">
              <w:tc>
                <w:tcPr>
                  <w:tcW w:w="388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xml:space="preserve">1. Воспринимать объединяющую роль России как государства, территории проживания и общности языка. Соотносить понятия «родная природа» и </w:t>
                  </w:r>
                  <w:r w:rsidRPr="00463E3A">
                    <w:rPr>
                      <w:rFonts w:ascii="Times New Roman" w:hAnsi="Times New Roman" w:cs="Times New Roman"/>
                      <w:sz w:val="24"/>
                      <w:szCs w:val="24"/>
                    </w:rPr>
                    <w:lastRenderedPageBreak/>
                    <w:t>«Родина».</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xml:space="preserve">2. Проявлять уважение  к своей семье, ценить взаимопомощь и </w:t>
                  </w:r>
                  <w:proofErr w:type="spellStart"/>
                  <w:r w:rsidRPr="00463E3A">
                    <w:rPr>
                      <w:rFonts w:ascii="Times New Roman" w:hAnsi="Times New Roman" w:cs="Times New Roman"/>
                      <w:sz w:val="24"/>
                      <w:szCs w:val="24"/>
                    </w:rPr>
                    <w:t>взаимоподдержку</w:t>
                  </w:r>
                  <w:proofErr w:type="spellEnd"/>
                  <w:r w:rsidRPr="00463E3A">
                    <w:rPr>
                      <w:rFonts w:ascii="Times New Roman" w:hAnsi="Times New Roman" w:cs="Times New Roman"/>
                      <w:sz w:val="24"/>
                      <w:szCs w:val="24"/>
                    </w:rPr>
                    <w:t xml:space="preserve"> членов семьи и друзей.</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xml:space="preserve">3. Принимать новый статус </w:t>
                  </w:r>
                  <w:r w:rsidR="00A1597D">
                    <w:rPr>
                      <w:rFonts w:ascii="Times New Roman" w:hAnsi="Times New Roman" w:cs="Times New Roman"/>
                      <w:sz w:val="24"/>
                      <w:szCs w:val="24"/>
                    </w:rPr>
                    <w:t>«ученик», внут</w:t>
                  </w:r>
                  <w:r w:rsidRPr="00463E3A">
                    <w:rPr>
                      <w:rFonts w:ascii="Times New Roman" w:hAnsi="Times New Roman" w:cs="Times New Roman"/>
                      <w:sz w:val="24"/>
                      <w:szCs w:val="24"/>
                    </w:rPr>
                    <w:t>реннюю позицию школьник</w:t>
                  </w:r>
                  <w:r w:rsidR="00A1597D">
                    <w:rPr>
                      <w:rFonts w:ascii="Times New Roman" w:hAnsi="Times New Roman" w:cs="Times New Roman"/>
                      <w:sz w:val="24"/>
                      <w:szCs w:val="24"/>
                    </w:rPr>
                    <w:t>а на уровне положительного отношения к школе, прини</w:t>
                  </w:r>
                  <w:r w:rsidRPr="00463E3A">
                    <w:rPr>
                      <w:rFonts w:ascii="Times New Roman" w:hAnsi="Times New Roman" w:cs="Times New Roman"/>
                      <w:sz w:val="24"/>
                      <w:szCs w:val="24"/>
                    </w:rPr>
                    <w:t>мать образ «хорошего ученика».</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4. Внимательно отно</w:t>
                  </w:r>
                  <w:r w:rsidR="00BB0036" w:rsidRPr="00463E3A">
                    <w:rPr>
                      <w:rFonts w:ascii="Times New Roman" w:hAnsi="Times New Roman" w:cs="Times New Roman"/>
                      <w:sz w:val="24"/>
                      <w:szCs w:val="24"/>
                    </w:rPr>
                    <w:t xml:space="preserve">ситься к </w:t>
                  </w:r>
                  <w:r>
                    <w:rPr>
                      <w:rFonts w:ascii="Times New Roman" w:hAnsi="Times New Roman" w:cs="Times New Roman"/>
                      <w:sz w:val="24"/>
                      <w:szCs w:val="24"/>
                    </w:rPr>
                    <w:t>собственным переживаниям и переживаниям других лю</w:t>
                  </w:r>
                  <w:r w:rsidR="00BB0036" w:rsidRPr="00463E3A">
                    <w:rPr>
                      <w:rFonts w:ascii="Times New Roman" w:hAnsi="Times New Roman" w:cs="Times New Roman"/>
                      <w:sz w:val="24"/>
                      <w:szCs w:val="24"/>
                    </w:rPr>
                    <w:t>дей; нравственному содержанию поступков.</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5. Выполнять правила личной гигиены, безопасного поведения в школе, дома, на улице, в общественных местах.</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6. Внимательно относиться к красоте окружающего мира, произведениям искусства.</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7.Адекватно воспри</w:t>
                  </w:r>
                  <w:r w:rsidR="00BB0036" w:rsidRPr="00463E3A">
                    <w:rPr>
                      <w:rFonts w:ascii="Times New Roman" w:hAnsi="Times New Roman" w:cs="Times New Roman"/>
                      <w:sz w:val="24"/>
                      <w:szCs w:val="24"/>
                    </w:rPr>
                    <w:t>нимать оценку учителя.</w:t>
                  </w:r>
                </w:p>
              </w:tc>
              <w:tc>
                <w:tcPr>
                  <w:tcW w:w="38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1. Воспринимать Россию как много</w:t>
                  </w:r>
                  <w:r w:rsidR="00A1597D">
                    <w:rPr>
                      <w:rFonts w:ascii="Times New Roman" w:hAnsi="Times New Roman" w:cs="Times New Roman"/>
                      <w:sz w:val="24"/>
                      <w:szCs w:val="24"/>
                    </w:rPr>
                    <w:t>нацио</w:t>
                  </w:r>
                  <w:r w:rsidRPr="00463E3A">
                    <w:rPr>
                      <w:rFonts w:ascii="Times New Roman" w:hAnsi="Times New Roman" w:cs="Times New Roman"/>
                      <w:sz w:val="24"/>
                      <w:szCs w:val="24"/>
                    </w:rPr>
                    <w:t>нальное государство, русский  язык как средс</w:t>
                  </w:r>
                  <w:r w:rsidR="00A1597D">
                    <w:rPr>
                      <w:rFonts w:ascii="Times New Roman" w:hAnsi="Times New Roman" w:cs="Times New Roman"/>
                      <w:sz w:val="24"/>
                      <w:szCs w:val="24"/>
                    </w:rPr>
                    <w:t>тво общения. Принимать необходимость изучения русско</w:t>
                  </w:r>
                  <w:r w:rsidRPr="00463E3A">
                    <w:rPr>
                      <w:rFonts w:ascii="Times New Roman" w:hAnsi="Times New Roman" w:cs="Times New Roman"/>
                      <w:sz w:val="24"/>
                      <w:szCs w:val="24"/>
                    </w:rPr>
                    <w:t xml:space="preserve">го </w:t>
                  </w:r>
                  <w:r w:rsidRPr="00463E3A">
                    <w:rPr>
                      <w:rFonts w:ascii="Times New Roman" w:hAnsi="Times New Roman" w:cs="Times New Roman"/>
                      <w:sz w:val="24"/>
                      <w:szCs w:val="24"/>
                    </w:rPr>
                    <w:lastRenderedPageBreak/>
                    <w:t>язык</w:t>
                  </w:r>
                  <w:r w:rsidR="00A1597D">
                    <w:rPr>
                      <w:rFonts w:ascii="Times New Roman" w:hAnsi="Times New Roman" w:cs="Times New Roman"/>
                      <w:sz w:val="24"/>
                      <w:szCs w:val="24"/>
                    </w:rPr>
                    <w:t>а гражданами России любой нацио</w:t>
                  </w:r>
                  <w:r w:rsidRPr="00463E3A">
                    <w:rPr>
                      <w:rFonts w:ascii="Times New Roman" w:hAnsi="Times New Roman" w:cs="Times New Roman"/>
                      <w:sz w:val="24"/>
                      <w:szCs w:val="24"/>
                    </w:rPr>
                    <w:t>нальности.</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2. Проявлять уважение к семье, традициям своего народа, к св</w:t>
                  </w:r>
                  <w:r w:rsidR="00A1597D">
                    <w:rPr>
                      <w:rFonts w:ascii="Times New Roman" w:hAnsi="Times New Roman" w:cs="Times New Roman"/>
                      <w:sz w:val="24"/>
                      <w:szCs w:val="24"/>
                    </w:rPr>
                    <w:t>оей малой родине, ценить взаимо</w:t>
                  </w:r>
                  <w:r w:rsidRPr="00463E3A">
                    <w:rPr>
                      <w:rFonts w:ascii="Times New Roman" w:hAnsi="Times New Roman" w:cs="Times New Roman"/>
                      <w:sz w:val="24"/>
                      <w:szCs w:val="24"/>
                    </w:rPr>
                    <w:t xml:space="preserve">помощь и </w:t>
                  </w:r>
                  <w:proofErr w:type="spellStart"/>
                  <w:r w:rsidRPr="00463E3A">
                    <w:rPr>
                      <w:rFonts w:ascii="Times New Roman" w:hAnsi="Times New Roman" w:cs="Times New Roman"/>
                      <w:sz w:val="24"/>
                      <w:szCs w:val="24"/>
                    </w:rPr>
                    <w:t>в</w:t>
                  </w:r>
                  <w:r w:rsidR="00A1597D">
                    <w:rPr>
                      <w:rFonts w:ascii="Times New Roman" w:hAnsi="Times New Roman" w:cs="Times New Roman"/>
                      <w:sz w:val="24"/>
                      <w:szCs w:val="24"/>
                    </w:rPr>
                    <w:t>заимопод</w:t>
                  </w:r>
                  <w:r w:rsidRPr="00463E3A">
                    <w:rPr>
                      <w:rFonts w:ascii="Times New Roman" w:hAnsi="Times New Roman" w:cs="Times New Roman"/>
                      <w:sz w:val="24"/>
                      <w:szCs w:val="24"/>
                    </w:rPr>
                    <w:t>держку</w:t>
                  </w:r>
                  <w:proofErr w:type="spellEnd"/>
                  <w:r w:rsidRPr="00463E3A">
                    <w:rPr>
                      <w:rFonts w:ascii="Times New Roman" w:hAnsi="Times New Roman" w:cs="Times New Roman"/>
                      <w:sz w:val="24"/>
                      <w:szCs w:val="24"/>
                    </w:rPr>
                    <w:t xml:space="preserve"> членов общества.</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3. Принима</w:t>
                  </w:r>
                  <w:r w:rsidR="00A1597D">
                    <w:rPr>
                      <w:rFonts w:ascii="Times New Roman" w:hAnsi="Times New Roman" w:cs="Times New Roman"/>
                      <w:sz w:val="24"/>
                      <w:szCs w:val="24"/>
                    </w:rPr>
                    <w:t>ть учебные цели, проявлять жела</w:t>
                  </w:r>
                  <w:r w:rsidRPr="00463E3A">
                    <w:rPr>
                      <w:rFonts w:ascii="Times New Roman" w:hAnsi="Times New Roman" w:cs="Times New Roman"/>
                      <w:sz w:val="24"/>
                      <w:szCs w:val="24"/>
                    </w:rPr>
                    <w:t>ние учиться.</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4. Оценивать свои эмо</w:t>
                  </w:r>
                  <w:r w:rsidR="00BB0036" w:rsidRPr="00463E3A">
                    <w:rPr>
                      <w:rFonts w:ascii="Times New Roman" w:hAnsi="Times New Roman" w:cs="Times New Roman"/>
                      <w:sz w:val="24"/>
                      <w:szCs w:val="24"/>
                    </w:rPr>
                    <w:t>циональные реакции, ориентироваться в нравственной оценке собственных поступков.</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5. Выполнять правила этикета. Внимательно и бережно относиться к природе, соблюдать правила экологической безопасности.</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6. Внимательно отно</w:t>
                  </w:r>
                  <w:r w:rsidR="00BB0036" w:rsidRPr="00463E3A">
                    <w:rPr>
                      <w:rFonts w:ascii="Times New Roman" w:hAnsi="Times New Roman" w:cs="Times New Roman"/>
                      <w:sz w:val="24"/>
                      <w:szCs w:val="24"/>
                    </w:rPr>
                    <w:t>ситься к с</w:t>
                  </w:r>
                  <w:r>
                    <w:rPr>
                      <w:rFonts w:ascii="Times New Roman" w:hAnsi="Times New Roman" w:cs="Times New Roman"/>
                      <w:sz w:val="24"/>
                      <w:szCs w:val="24"/>
                    </w:rPr>
                    <w:t>обственным переживаниям, вызван</w:t>
                  </w:r>
                  <w:r w:rsidR="00BB0036" w:rsidRPr="00463E3A">
                    <w:rPr>
                      <w:rFonts w:ascii="Times New Roman" w:hAnsi="Times New Roman" w:cs="Times New Roman"/>
                      <w:sz w:val="24"/>
                      <w:szCs w:val="24"/>
                    </w:rPr>
                    <w:t>ным восприятием природы, произведения искусства.</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7. Признавать собственные ошибки. Сопостав</w:t>
                  </w:r>
                  <w:r w:rsidR="00BB0036" w:rsidRPr="00463E3A">
                    <w:rPr>
                      <w:rFonts w:ascii="Times New Roman" w:hAnsi="Times New Roman" w:cs="Times New Roman"/>
                      <w:sz w:val="24"/>
                      <w:szCs w:val="24"/>
                    </w:rPr>
                    <w:t>лять с</w:t>
                  </w:r>
                  <w:r>
                    <w:rPr>
                      <w:rFonts w:ascii="Times New Roman" w:hAnsi="Times New Roman" w:cs="Times New Roman"/>
                      <w:sz w:val="24"/>
                      <w:szCs w:val="24"/>
                    </w:rPr>
                    <w:t>обственную оценку своей деятель</w:t>
                  </w:r>
                  <w:r w:rsidR="00BB0036" w:rsidRPr="00463E3A">
                    <w:rPr>
                      <w:rFonts w:ascii="Times New Roman" w:hAnsi="Times New Roman" w:cs="Times New Roman"/>
                      <w:sz w:val="24"/>
                      <w:szCs w:val="24"/>
                    </w:rPr>
                    <w:t>ности с оценкой её товарищами, учителем</w:t>
                  </w:r>
                  <w:r>
                    <w:rPr>
                      <w:rFonts w:ascii="Times New Roman" w:hAnsi="Times New Roman" w:cs="Times New Roman"/>
                      <w:sz w:val="24"/>
                      <w:szCs w:val="24"/>
                    </w:rPr>
                    <w:t>.</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tc>
              <w:tc>
                <w:tcPr>
                  <w:tcW w:w="38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1.</w:t>
                  </w:r>
                  <w:r w:rsidR="00A1597D">
                    <w:rPr>
                      <w:rFonts w:ascii="Times New Roman" w:hAnsi="Times New Roman" w:cs="Times New Roman"/>
                      <w:sz w:val="24"/>
                      <w:szCs w:val="24"/>
                    </w:rPr>
                    <w:t xml:space="preserve"> </w:t>
                  </w:r>
                  <w:proofErr w:type="gramStart"/>
                  <w:r w:rsidR="00A1597D">
                    <w:rPr>
                      <w:rFonts w:ascii="Times New Roman" w:hAnsi="Times New Roman" w:cs="Times New Roman"/>
                      <w:sz w:val="24"/>
                      <w:szCs w:val="24"/>
                    </w:rPr>
                    <w:t>Воспринимать историко-географи</w:t>
                  </w:r>
                  <w:r w:rsidRPr="00463E3A">
                    <w:rPr>
                      <w:rFonts w:ascii="Times New Roman" w:hAnsi="Times New Roman" w:cs="Times New Roman"/>
                      <w:sz w:val="24"/>
                      <w:szCs w:val="24"/>
                    </w:rPr>
                    <w:t>ческий образ России (территория,</w:t>
                  </w:r>
                  <w:r w:rsidR="00A1597D">
                    <w:rPr>
                      <w:rFonts w:ascii="Times New Roman" w:hAnsi="Times New Roman" w:cs="Times New Roman"/>
                      <w:sz w:val="24"/>
                      <w:szCs w:val="24"/>
                    </w:rPr>
                    <w:t xml:space="preserve"> границы, географические особенности, многонациональность,  основные </w:t>
                  </w:r>
                  <w:r w:rsidR="00A1597D">
                    <w:rPr>
                      <w:rFonts w:ascii="Times New Roman" w:hAnsi="Times New Roman" w:cs="Times New Roman"/>
                      <w:sz w:val="24"/>
                      <w:szCs w:val="24"/>
                    </w:rPr>
                    <w:lastRenderedPageBreak/>
                    <w:t>исторические события; госу</w:t>
                  </w:r>
                  <w:r w:rsidRPr="00463E3A">
                    <w:rPr>
                      <w:rFonts w:ascii="Times New Roman" w:hAnsi="Times New Roman" w:cs="Times New Roman"/>
                      <w:sz w:val="24"/>
                      <w:szCs w:val="24"/>
                    </w:rPr>
                    <w:t>дарственная символика, праздники, права и обязанности гражданина.</w:t>
                  </w:r>
                  <w:proofErr w:type="gramEnd"/>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2. Проявлять уважение к семье, к культ</w:t>
                  </w:r>
                  <w:r w:rsidR="00A1597D">
                    <w:rPr>
                      <w:rFonts w:ascii="Times New Roman" w:hAnsi="Times New Roman" w:cs="Times New Roman"/>
                      <w:sz w:val="24"/>
                      <w:szCs w:val="24"/>
                    </w:rPr>
                    <w:t>уре своего народа и других наро</w:t>
                  </w:r>
                  <w:r w:rsidRPr="00463E3A">
                    <w:rPr>
                      <w:rFonts w:ascii="Times New Roman" w:hAnsi="Times New Roman" w:cs="Times New Roman"/>
                      <w:sz w:val="24"/>
                      <w:szCs w:val="24"/>
                    </w:rPr>
                    <w:t>дов, населяющих Россию.</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3. Проявлять положи</w:t>
                  </w:r>
                  <w:r w:rsidR="00BB0036" w:rsidRPr="00463E3A">
                    <w:rPr>
                      <w:rFonts w:ascii="Times New Roman" w:hAnsi="Times New Roman" w:cs="Times New Roman"/>
                      <w:sz w:val="24"/>
                      <w:szCs w:val="24"/>
                    </w:rPr>
                    <w:t>тельную мотивацию и познавательный интерес к учению, активность при изучении нового материала.</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4. Анализировать свои переживания и по</w:t>
                  </w:r>
                  <w:r w:rsidR="00A1597D">
                    <w:rPr>
                      <w:rFonts w:ascii="Times New Roman" w:hAnsi="Times New Roman" w:cs="Times New Roman"/>
                      <w:sz w:val="24"/>
                      <w:szCs w:val="24"/>
                    </w:rPr>
                    <w:t>ступ</w:t>
                  </w:r>
                  <w:r w:rsidRPr="00463E3A">
                    <w:rPr>
                      <w:rFonts w:ascii="Times New Roman" w:hAnsi="Times New Roman" w:cs="Times New Roman"/>
                      <w:sz w:val="24"/>
                      <w:szCs w:val="24"/>
                    </w:rPr>
                    <w:t>ки. Ориенти</w:t>
                  </w:r>
                  <w:r w:rsidR="00A1597D">
                    <w:rPr>
                      <w:rFonts w:ascii="Times New Roman" w:hAnsi="Times New Roman" w:cs="Times New Roman"/>
                      <w:sz w:val="24"/>
                      <w:szCs w:val="24"/>
                    </w:rPr>
                    <w:t>роваться в нравственном содержа</w:t>
                  </w:r>
                  <w:r w:rsidRPr="00463E3A">
                    <w:rPr>
                      <w:rFonts w:ascii="Times New Roman" w:hAnsi="Times New Roman" w:cs="Times New Roman"/>
                      <w:sz w:val="24"/>
                      <w:szCs w:val="24"/>
                    </w:rPr>
                    <w:t>нии собственных поступков и поступков других людей. Находить общие нравственные категории в культуре разных народов.</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5. Выполнят</w:t>
                  </w:r>
                  <w:r w:rsidR="00A1597D">
                    <w:rPr>
                      <w:rFonts w:ascii="Times New Roman" w:hAnsi="Times New Roman" w:cs="Times New Roman"/>
                      <w:sz w:val="24"/>
                      <w:szCs w:val="24"/>
                    </w:rPr>
                    <w:t>ь основные правила бережного отношения к природе, пра</w:t>
                  </w:r>
                  <w:r w:rsidRPr="00463E3A">
                    <w:rPr>
                      <w:rFonts w:ascii="Times New Roman" w:hAnsi="Times New Roman" w:cs="Times New Roman"/>
                      <w:sz w:val="24"/>
                      <w:szCs w:val="24"/>
                    </w:rPr>
                    <w:t>вила здорового образа жизни на основе знаний об организме человека.</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6. Проявлять эстетичес</w:t>
                  </w:r>
                  <w:r w:rsidR="00BB0036" w:rsidRPr="00463E3A">
                    <w:rPr>
                      <w:rFonts w:ascii="Times New Roman" w:hAnsi="Times New Roman" w:cs="Times New Roman"/>
                      <w:sz w:val="24"/>
                      <w:szCs w:val="24"/>
                    </w:rPr>
                    <w:t>кое чувство на основе знакомства с разными видами искусства, наблюдениями за природой.</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7. Сопоставлять самооценку собственной деятельности с оценкой ее товарищами, учителем</w:t>
                  </w:r>
                  <w:r w:rsidR="00A1597D">
                    <w:rPr>
                      <w:rFonts w:ascii="Times New Roman" w:hAnsi="Times New Roman" w:cs="Times New Roman"/>
                      <w:sz w:val="24"/>
                      <w:szCs w:val="24"/>
                    </w:rPr>
                    <w:t>.</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 xml:space="preserve">1. Проявлять чувство сопричастности с жизнью своего народа и </w:t>
                  </w:r>
                  <w:r w:rsidR="00A1597D">
                    <w:rPr>
                      <w:rFonts w:ascii="Times New Roman" w:hAnsi="Times New Roman" w:cs="Times New Roman"/>
                      <w:sz w:val="24"/>
                      <w:szCs w:val="24"/>
                    </w:rPr>
                    <w:t>Родины, осознавать свою граждан</w:t>
                  </w:r>
                  <w:r w:rsidRPr="00463E3A">
                    <w:rPr>
                      <w:rFonts w:ascii="Times New Roman" w:hAnsi="Times New Roman" w:cs="Times New Roman"/>
                      <w:sz w:val="24"/>
                      <w:szCs w:val="24"/>
                    </w:rPr>
                    <w:t xml:space="preserve">скую и национальную принадлежность. </w:t>
                  </w:r>
                  <w:r w:rsidRPr="00463E3A">
                    <w:rPr>
                      <w:rFonts w:ascii="Times New Roman" w:hAnsi="Times New Roman" w:cs="Times New Roman"/>
                      <w:sz w:val="24"/>
                      <w:szCs w:val="24"/>
                    </w:rPr>
                    <w:lastRenderedPageBreak/>
                    <w:t>Собирать и изучать краеведческий материал (история и география края).</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2. Ценить семейные отношения, традиции своего народа. Уважать и изучать историю России, культуру народов, населяющих Россию.</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3. Определять личностный смысл учения</w:t>
                  </w:r>
                  <w:r w:rsidR="00A1597D">
                    <w:rPr>
                      <w:rFonts w:ascii="Times New Roman" w:hAnsi="Times New Roman" w:cs="Times New Roman"/>
                      <w:sz w:val="24"/>
                      <w:szCs w:val="24"/>
                    </w:rPr>
                    <w:t>;  выбирать дальнейший образова</w:t>
                  </w:r>
                  <w:r w:rsidRPr="00463E3A">
                    <w:rPr>
                      <w:rFonts w:ascii="Times New Roman" w:hAnsi="Times New Roman" w:cs="Times New Roman"/>
                      <w:sz w:val="24"/>
                      <w:szCs w:val="24"/>
                    </w:rPr>
                    <w:t>тельный маршрут.</w:t>
                  </w:r>
                </w:p>
                <w:p w:rsidR="00A1597D"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4. Регулировать свое поведение в соот</w:t>
                  </w:r>
                  <w:r w:rsidR="00A1597D">
                    <w:rPr>
                      <w:rFonts w:ascii="Times New Roman" w:hAnsi="Times New Roman" w:cs="Times New Roman"/>
                      <w:sz w:val="24"/>
                      <w:szCs w:val="24"/>
                    </w:rPr>
                    <w:t>ветствии с познанными моральным</w:t>
                  </w:r>
                  <w:r w:rsidRPr="00463E3A">
                    <w:rPr>
                      <w:rFonts w:ascii="Times New Roman" w:hAnsi="Times New Roman" w:cs="Times New Roman"/>
                      <w:sz w:val="24"/>
                      <w:szCs w:val="24"/>
                    </w:rPr>
                    <w:t>и нормами и этическими требованиями.</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П</w:t>
                  </w:r>
                  <w:r w:rsidR="00BB0036" w:rsidRPr="00463E3A">
                    <w:rPr>
                      <w:rFonts w:ascii="Times New Roman" w:hAnsi="Times New Roman" w:cs="Times New Roman"/>
                      <w:sz w:val="24"/>
                      <w:szCs w:val="24"/>
                    </w:rPr>
                    <w:t>онимать чувства других людей и сопереживать им, выражать свое отношение в конкретных поступках.</w:t>
                  </w:r>
                </w:p>
                <w:p w:rsidR="00BB0036" w:rsidRPr="00463E3A" w:rsidRDefault="00A1597D" w:rsidP="00463E3A">
                  <w:pPr>
                    <w:pStyle w:val="a3"/>
                    <w:rPr>
                      <w:rFonts w:ascii="Times New Roman" w:hAnsi="Times New Roman" w:cs="Times New Roman"/>
                      <w:sz w:val="24"/>
                      <w:szCs w:val="24"/>
                    </w:rPr>
                  </w:pPr>
                  <w:r>
                    <w:rPr>
                      <w:rFonts w:ascii="Times New Roman" w:hAnsi="Times New Roman" w:cs="Times New Roman"/>
                      <w:sz w:val="24"/>
                      <w:szCs w:val="24"/>
                    </w:rPr>
                    <w:t>5. Ответственно отно</w:t>
                  </w:r>
                  <w:r w:rsidR="00BB0036" w:rsidRPr="00463E3A">
                    <w:rPr>
                      <w:rFonts w:ascii="Times New Roman" w:hAnsi="Times New Roman" w:cs="Times New Roman"/>
                      <w:sz w:val="24"/>
                      <w:szCs w:val="24"/>
                    </w:rPr>
                    <w:t>ситься к собственному здоровью, к окруж</w:t>
                  </w:r>
                  <w:r>
                    <w:rPr>
                      <w:rFonts w:ascii="Times New Roman" w:hAnsi="Times New Roman" w:cs="Times New Roman"/>
                      <w:sz w:val="24"/>
                      <w:szCs w:val="24"/>
                    </w:rPr>
                    <w:t>ающей среде, стремиться к сохра</w:t>
                  </w:r>
                  <w:r w:rsidR="00BB0036" w:rsidRPr="00463E3A">
                    <w:rPr>
                      <w:rFonts w:ascii="Times New Roman" w:hAnsi="Times New Roman" w:cs="Times New Roman"/>
                      <w:sz w:val="24"/>
                      <w:szCs w:val="24"/>
                    </w:rPr>
                    <w:t>нению живой природы.</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6. Проявлять эстетическое чувство на ос</w:t>
                  </w:r>
                  <w:r w:rsidR="00A1597D">
                    <w:rPr>
                      <w:rFonts w:ascii="Times New Roman" w:hAnsi="Times New Roman" w:cs="Times New Roman"/>
                      <w:sz w:val="24"/>
                      <w:szCs w:val="24"/>
                    </w:rPr>
                    <w:t>нове зна</w:t>
                  </w:r>
                  <w:r w:rsidRPr="00463E3A">
                    <w:rPr>
                      <w:rFonts w:ascii="Times New Roman" w:hAnsi="Times New Roman" w:cs="Times New Roman"/>
                      <w:sz w:val="24"/>
                      <w:szCs w:val="24"/>
                    </w:rPr>
                    <w:t>комства с художественной культурой.</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7. Ориентироваться в понимании причин успешности/</w:t>
                  </w:r>
                  <w:proofErr w:type="spellStart"/>
                  <w:r w:rsidRPr="00463E3A">
                    <w:rPr>
                      <w:rFonts w:ascii="Times New Roman" w:hAnsi="Times New Roman" w:cs="Times New Roman"/>
                      <w:sz w:val="24"/>
                      <w:szCs w:val="24"/>
                    </w:rPr>
                    <w:t>неуспешности</w:t>
                  </w:r>
                  <w:proofErr w:type="spellEnd"/>
                  <w:r w:rsidRPr="00463E3A">
                    <w:rPr>
                      <w:rFonts w:ascii="Times New Roman" w:hAnsi="Times New Roman" w:cs="Times New Roman"/>
                      <w:sz w:val="24"/>
                      <w:szCs w:val="24"/>
                    </w:rPr>
                    <w:t xml:space="preserve"> в учебе</w:t>
                  </w:r>
                  <w:r w:rsidR="00A1597D">
                    <w:rPr>
                      <w:rFonts w:ascii="Times New Roman" w:hAnsi="Times New Roman" w:cs="Times New Roman"/>
                      <w:sz w:val="24"/>
                      <w:szCs w:val="24"/>
                    </w:rPr>
                    <w:t>.</w:t>
                  </w:r>
                </w:p>
              </w:tc>
            </w:tr>
          </w:tbl>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 </w:t>
            </w:r>
          </w:p>
          <w:p w:rsidR="00A1597D" w:rsidRDefault="00A1597D" w:rsidP="00A1597D">
            <w:pPr>
              <w:pStyle w:val="a3"/>
              <w:jc w:val="center"/>
              <w:rPr>
                <w:rFonts w:ascii="Times New Roman" w:hAnsi="Times New Roman" w:cs="Times New Roman"/>
                <w:b/>
                <w:sz w:val="24"/>
                <w:szCs w:val="24"/>
              </w:rPr>
            </w:pPr>
          </w:p>
          <w:p w:rsidR="00BB0036" w:rsidRPr="00A1597D" w:rsidRDefault="00A1597D" w:rsidP="00A1597D">
            <w:pPr>
              <w:pStyle w:val="a3"/>
              <w:jc w:val="center"/>
              <w:rPr>
                <w:rFonts w:ascii="Times New Roman" w:hAnsi="Times New Roman" w:cs="Times New Roman"/>
                <w:b/>
                <w:sz w:val="24"/>
                <w:szCs w:val="24"/>
              </w:rPr>
            </w:pPr>
            <w:r w:rsidRPr="00A1597D">
              <w:rPr>
                <w:rFonts w:ascii="Times New Roman" w:hAnsi="Times New Roman" w:cs="Times New Roman"/>
                <w:b/>
                <w:sz w:val="24"/>
                <w:szCs w:val="24"/>
              </w:rPr>
              <w:t>1.3.</w:t>
            </w:r>
            <w:r w:rsidR="00BB0036" w:rsidRPr="00A1597D">
              <w:rPr>
                <w:rFonts w:ascii="Times New Roman" w:hAnsi="Times New Roman" w:cs="Times New Roman"/>
                <w:b/>
                <w:sz w:val="24"/>
                <w:szCs w:val="24"/>
              </w:rPr>
              <w:t>3.Оценка метапредметных результатов</w:t>
            </w:r>
          </w:p>
          <w:p w:rsidR="00A1597D" w:rsidRDefault="00A1597D" w:rsidP="00463E3A">
            <w:pPr>
              <w:pStyle w:val="a3"/>
              <w:rPr>
                <w:rFonts w:ascii="Times New Roman" w:hAnsi="Times New Roman" w:cs="Times New Roman"/>
                <w:sz w:val="24"/>
                <w:szCs w:val="24"/>
              </w:rPr>
            </w:pPr>
          </w:p>
          <w:p w:rsidR="00BB0036" w:rsidRPr="00463E3A" w:rsidRDefault="00BB0036" w:rsidP="00A1597D">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 xml:space="preserve">Оценка метапредметных результатов предполагает оценку универсальных учебных действий учащихся (регулятивных, коммуникативных, </w:t>
            </w:r>
            <w:r w:rsidRPr="00463E3A">
              <w:rPr>
                <w:rFonts w:ascii="Times New Roman" w:hAnsi="Times New Roman" w:cs="Times New Roman"/>
                <w:sz w:val="24"/>
                <w:szCs w:val="24"/>
              </w:rPr>
              <w:lastRenderedPageBreak/>
              <w:t>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F08A5" w:rsidRDefault="00BB0036" w:rsidP="000B54CB">
            <w:pPr>
              <w:pStyle w:val="a3"/>
              <w:numPr>
                <w:ilvl w:val="0"/>
                <w:numId w:val="48"/>
              </w:numPr>
              <w:jc w:val="both"/>
              <w:rPr>
                <w:rFonts w:ascii="Times New Roman" w:hAnsi="Times New Roman" w:cs="Times New Roman"/>
                <w:sz w:val="24"/>
                <w:szCs w:val="24"/>
              </w:rPr>
            </w:pPr>
            <w:proofErr w:type="gramStart"/>
            <w:r w:rsidRPr="00463E3A">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F08A5" w:rsidRDefault="00BB0036" w:rsidP="000B54CB">
            <w:pPr>
              <w:pStyle w:val="a3"/>
              <w:numPr>
                <w:ilvl w:val="0"/>
                <w:numId w:val="48"/>
              </w:numPr>
              <w:jc w:val="both"/>
              <w:rPr>
                <w:rFonts w:ascii="Times New Roman" w:hAnsi="Times New Roman" w:cs="Times New Roman"/>
                <w:sz w:val="24"/>
                <w:szCs w:val="24"/>
              </w:rPr>
            </w:pPr>
            <w:r w:rsidRPr="006F08A5">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6F08A5" w:rsidRDefault="00BB0036" w:rsidP="000B54CB">
            <w:pPr>
              <w:pStyle w:val="a3"/>
              <w:numPr>
                <w:ilvl w:val="0"/>
                <w:numId w:val="48"/>
              </w:numPr>
              <w:jc w:val="both"/>
              <w:rPr>
                <w:rFonts w:ascii="Times New Roman" w:hAnsi="Times New Roman" w:cs="Times New Roman"/>
                <w:sz w:val="24"/>
                <w:szCs w:val="24"/>
              </w:rPr>
            </w:pPr>
            <w:r w:rsidRPr="006F08A5">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F08A5" w:rsidRDefault="00BB0036" w:rsidP="000B54CB">
            <w:pPr>
              <w:pStyle w:val="a3"/>
              <w:numPr>
                <w:ilvl w:val="0"/>
                <w:numId w:val="48"/>
              </w:numPr>
              <w:jc w:val="both"/>
              <w:rPr>
                <w:rFonts w:ascii="Times New Roman" w:hAnsi="Times New Roman" w:cs="Times New Roman"/>
                <w:sz w:val="24"/>
                <w:szCs w:val="24"/>
              </w:rPr>
            </w:pPr>
            <w:r w:rsidRPr="006F08A5">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B0036" w:rsidRPr="006F08A5" w:rsidRDefault="00BB0036" w:rsidP="000B54CB">
            <w:pPr>
              <w:pStyle w:val="a3"/>
              <w:numPr>
                <w:ilvl w:val="0"/>
                <w:numId w:val="48"/>
              </w:numPr>
              <w:jc w:val="both"/>
              <w:rPr>
                <w:rFonts w:ascii="Times New Roman" w:hAnsi="Times New Roman" w:cs="Times New Roman"/>
                <w:sz w:val="24"/>
                <w:szCs w:val="24"/>
              </w:rPr>
            </w:pPr>
            <w:r w:rsidRPr="006F08A5">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B0036" w:rsidRPr="00463E3A" w:rsidRDefault="00BB0036" w:rsidP="006F08A5">
            <w:pPr>
              <w:pStyle w:val="a3"/>
              <w:ind w:firstLine="634"/>
              <w:jc w:val="both"/>
              <w:rPr>
                <w:rFonts w:ascii="Times New Roman" w:hAnsi="Times New Roman" w:cs="Times New Roman"/>
                <w:sz w:val="24"/>
                <w:szCs w:val="24"/>
              </w:rPr>
            </w:pPr>
            <w:r w:rsidRPr="00463E3A">
              <w:rPr>
                <w:rFonts w:ascii="Times New Roman" w:hAnsi="Times New Roman" w:cs="Times New Roman"/>
                <w:sz w:val="24"/>
                <w:szCs w:val="24"/>
              </w:rPr>
              <w:t>Достижение метапредметных результатов обеспечивается за счёт основных компонен</w:t>
            </w:r>
            <w:r w:rsidR="006F08A5">
              <w:rPr>
                <w:rFonts w:ascii="Times New Roman" w:hAnsi="Times New Roman" w:cs="Times New Roman"/>
                <w:sz w:val="24"/>
                <w:szCs w:val="24"/>
              </w:rPr>
              <w:t xml:space="preserve">тов образовательного процесса – </w:t>
            </w:r>
            <w:r w:rsidRPr="00463E3A">
              <w:rPr>
                <w:rFonts w:ascii="Times New Roman" w:hAnsi="Times New Roman" w:cs="Times New Roman"/>
                <w:sz w:val="24"/>
                <w:szCs w:val="24"/>
              </w:rPr>
              <w:t>учебных предметов, представленных в обязательной части учебного плана.</w:t>
            </w:r>
          </w:p>
          <w:p w:rsidR="00BB0036" w:rsidRPr="00463E3A" w:rsidRDefault="00BB0036" w:rsidP="006F08A5">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463E3A">
              <w:rPr>
                <w:rFonts w:ascii="Times New Roman" w:hAnsi="Times New Roman" w:cs="Times New Roman"/>
                <w:sz w:val="24"/>
                <w:szCs w:val="24"/>
              </w:rPr>
              <w:t>межпредметной</w:t>
            </w:r>
            <w:proofErr w:type="spellEnd"/>
            <w:r w:rsidRPr="00463E3A">
              <w:rPr>
                <w:rFonts w:ascii="Times New Roman" w:hAnsi="Times New Roman" w:cs="Times New Roman"/>
                <w:sz w:val="24"/>
                <w:szCs w:val="24"/>
              </w:rPr>
              <w:t xml:space="preserve"> основе, мониторинг </w:t>
            </w:r>
            <w:proofErr w:type="spellStart"/>
            <w:r w:rsidRPr="00463E3A">
              <w:rPr>
                <w:rFonts w:ascii="Times New Roman" w:hAnsi="Times New Roman" w:cs="Times New Roman"/>
                <w:sz w:val="24"/>
                <w:szCs w:val="24"/>
              </w:rPr>
              <w:t>сформированности</w:t>
            </w:r>
            <w:proofErr w:type="spellEnd"/>
            <w:r w:rsidRPr="00463E3A">
              <w:rPr>
                <w:rFonts w:ascii="Times New Roman" w:hAnsi="Times New Roman" w:cs="Times New Roman"/>
                <w:sz w:val="24"/>
                <w:szCs w:val="24"/>
              </w:rPr>
              <w:t xml:space="preserve"> основных учебных умений.</w:t>
            </w:r>
          </w:p>
          <w:p w:rsidR="00BB0036" w:rsidRDefault="00BB0036" w:rsidP="006F08A5">
            <w:pPr>
              <w:pStyle w:val="a3"/>
              <w:ind w:firstLine="492"/>
              <w:rPr>
                <w:rFonts w:ascii="Times New Roman" w:hAnsi="Times New Roman" w:cs="Times New Roman"/>
                <w:sz w:val="24"/>
                <w:szCs w:val="24"/>
              </w:rPr>
            </w:pPr>
            <w:r w:rsidRPr="00463E3A">
              <w:rPr>
                <w:rFonts w:ascii="Times New Roman" w:hAnsi="Times New Roman" w:cs="Times New Roman"/>
                <w:sz w:val="24"/>
                <w:szCs w:val="24"/>
              </w:rPr>
              <w:t xml:space="preserve">В качестве содержательной и </w:t>
            </w:r>
            <w:proofErr w:type="spellStart"/>
            <w:r w:rsidRPr="00463E3A">
              <w:rPr>
                <w:rFonts w:ascii="Times New Roman" w:hAnsi="Times New Roman" w:cs="Times New Roman"/>
                <w:sz w:val="24"/>
                <w:szCs w:val="24"/>
              </w:rPr>
              <w:t>критериальной</w:t>
            </w:r>
            <w:proofErr w:type="spellEnd"/>
            <w:r w:rsidRPr="00463E3A">
              <w:rPr>
                <w:rFonts w:ascii="Times New Roman" w:hAnsi="Times New Roman" w:cs="Times New Roman"/>
                <w:sz w:val="24"/>
                <w:szCs w:val="24"/>
              </w:rPr>
              <w:t xml:space="preserve"> базы оценки выступают планируемые регулятивные, познавательные и коммуникативные результаты обучения:</w:t>
            </w:r>
          </w:p>
          <w:p w:rsidR="006F08A5" w:rsidRDefault="006F08A5" w:rsidP="006F08A5">
            <w:pPr>
              <w:pStyle w:val="a3"/>
              <w:ind w:firstLine="492"/>
              <w:rPr>
                <w:rFonts w:ascii="Times New Roman" w:hAnsi="Times New Roman" w:cs="Times New Roman"/>
                <w:sz w:val="24"/>
                <w:szCs w:val="24"/>
              </w:rPr>
            </w:pPr>
          </w:p>
          <w:p w:rsidR="00A12126" w:rsidRDefault="00A12126" w:rsidP="006F08A5">
            <w:pPr>
              <w:pStyle w:val="a3"/>
              <w:ind w:firstLine="492"/>
              <w:rPr>
                <w:rFonts w:ascii="Times New Roman" w:hAnsi="Times New Roman" w:cs="Times New Roman"/>
                <w:sz w:val="24"/>
                <w:szCs w:val="24"/>
              </w:rPr>
            </w:pPr>
          </w:p>
          <w:tbl>
            <w:tblPr>
              <w:tblStyle w:val="aa"/>
              <w:tblW w:w="14946" w:type="dxa"/>
              <w:tblLayout w:type="fixed"/>
              <w:tblLook w:val="04A0"/>
            </w:tblPr>
            <w:tblGrid>
              <w:gridCol w:w="1054"/>
              <w:gridCol w:w="4820"/>
              <w:gridCol w:w="4819"/>
              <w:gridCol w:w="4253"/>
            </w:tblGrid>
            <w:tr w:rsidR="006F1899" w:rsidTr="00B16F7E">
              <w:tc>
                <w:tcPr>
                  <w:tcW w:w="1054" w:type="dxa"/>
                  <w:vMerge w:val="restart"/>
                </w:tcPr>
                <w:p w:rsidR="006F1899" w:rsidRDefault="006F1899" w:rsidP="006F08A5">
                  <w:pPr>
                    <w:pStyle w:val="a3"/>
                    <w:rPr>
                      <w:rFonts w:ascii="Times New Roman" w:hAnsi="Times New Roman" w:cs="Times New Roman"/>
                      <w:sz w:val="24"/>
                      <w:szCs w:val="24"/>
                    </w:rPr>
                  </w:pPr>
                  <w:r w:rsidRPr="006F08A5">
                    <w:rPr>
                      <w:rFonts w:ascii="Times New Roman" w:hAnsi="Times New Roman" w:cs="Times New Roman"/>
                      <w:b/>
                      <w:sz w:val="24"/>
                      <w:szCs w:val="24"/>
                    </w:rPr>
                    <w:t>Класс</w:t>
                  </w:r>
                </w:p>
              </w:tc>
              <w:tc>
                <w:tcPr>
                  <w:tcW w:w="13892" w:type="dxa"/>
                  <w:gridSpan w:val="3"/>
                </w:tcPr>
                <w:p w:rsidR="006F1899" w:rsidRDefault="006F1899" w:rsidP="006F08A5">
                  <w:pPr>
                    <w:pStyle w:val="a3"/>
                    <w:jc w:val="center"/>
                    <w:rPr>
                      <w:rFonts w:ascii="Times New Roman" w:hAnsi="Times New Roman" w:cs="Times New Roman"/>
                      <w:sz w:val="24"/>
                      <w:szCs w:val="24"/>
                    </w:rPr>
                  </w:pPr>
                  <w:proofErr w:type="spellStart"/>
                  <w:r w:rsidRPr="006F08A5">
                    <w:rPr>
                      <w:rFonts w:ascii="Times New Roman" w:hAnsi="Times New Roman" w:cs="Times New Roman"/>
                      <w:b/>
                      <w:sz w:val="24"/>
                      <w:szCs w:val="24"/>
                    </w:rPr>
                    <w:t>Метапредметные</w:t>
                  </w:r>
                  <w:proofErr w:type="spellEnd"/>
                  <w:r w:rsidRPr="006F08A5">
                    <w:rPr>
                      <w:rFonts w:ascii="Times New Roman" w:hAnsi="Times New Roman" w:cs="Times New Roman"/>
                      <w:b/>
                      <w:sz w:val="24"/>
                      <w:szCs w:val="24"/>
                    </w:rPr>
                    <w:t xml:space="preserve"> результаты</w:t>
                  </w:r>
                </w:p>
              </w:tc>
            </w:tr>
            <w:tr w:rsidR="006F1899" w:rsidTr="00B16F7E">
              <w:tc>
                <w:tcPr>
                  <w:tcW w:w="1054" w:type="dxa"/>
                  <w:vMerge/>
                </w:tcPr>
                <w:p w:rsidR="006F1899" w:rsidRDefault="006F1899" w:rsidP="006F08A5">
                  <w:pPr>
                    <w:pStyle w:val="a3"/>
                    <w:rPr>
                      <w:rFonts w:ascii="Times New Roman" w:hAnsi="Times New Roman" w:cs="Times New Roman"/>
                      <w:sz w:val="24"/>
                      <w:szCs w:val="24"/>
                    </w:rPr>
                  </w:pPr>
                </w:p>
              </w:tc>
              <w:tc>
                <w:tcPr>
                  <w:tcW w:w="4820" w:type="dxa"/>
                </w:tcPr>
                <w:p w:rsidR="006F1899" w:rsidRDefault="006F1899" w:rsidP="006F08A5">
                  <w:pPr>
                    <w:pStyle w:val="a3"/>
                    <w:rPr>
                      <w:rFonts w:ascii="Times New Roman" w:hAnsi="Times New Roman" w:cs="Times New Roman"/>
                      <w:sz w:val="24"/>
                      <w:szCs w:val="24"/>
                    </w:rPr>
                  </w:pPr>
                  <w:r w:rsidRPr="006F08A5">
                    <w:rPr>
                      <w:rFonts w:ascii="Times New Roman" w:hAnsi="Times New Roman" w:cs="Times New Roman"/>
                      <w:b/>
                      <w:sz w:val="24"/>
                      <w:szCs w:val="24"/>
                    </w:rPr>
                    <w:t>Регулятивные УУД</w:t>
                  </w:r>
                </w:p>
              </w:tc>
              <w:tc>
                <w:tcPr>
                  <w:tcW w:w="4819" w:type="dxa"/>
                </w:tcPr>
                <w:p w:rsidR="006F1899" w:rsidRDefault="006F1899" w:rsidP="006F08A5">
                  <w:pPr>
                    <w:pStyle w:val="a3"/>
                    <w:rPr>
                      <w:rFonts w:ascii="Times New Roman" w:hAnsi="Times New Roman" w:cs="Times New Roman"/>
                      <w:sz w:val="24"/>
                      <w:szCs w:val="24"/>
                    </w:rPr>
                  </w:pPr>
                  <w:r w:rsidRPr="006F08A5">
                    <w:rPr>
                      <w:rFonts w:ascii="Times New Roman" w:hAnsi="Times New Roman" w:cs="Times New Roman"/>
                      <w:b/>
                      <w:sz w:val="24"/>
                      <w:szCs w:val="24"/>
                    </w:rPr>
                    <w:t>Познавательные УУД</w:t>
                  </w:r>
                </w:p>
              </w:tc>
              <w:tc>
                <w:tcPr>
                  <w:tcW w:w="4253" w:type="dxa"/>
                </w:tcPr>
                <w:p w:rsidR="006F1899" w:rsidRDefault="006F1899" w:rsidP="006F08A5">
                  <w:pPr>
                    <w:pStyle w:val="a3"/>
                    <w:rPr>
                      <w:rFonts w:ascii="Times New Roman" w:hAnsi="Times New Roman" w:cs="Times New Roman"/>
                      <w:sz w:val="24"/>
                      <w:szCs w:val="24"/>
                    </w:rPr>
                  </w:pPr>
                  <w:r w:rsidRPr="006F08A5">
                    <w:rPr>
                      <w:rFonts w:ascii="Times New Roman" w:hAnsi="Times New Roman" w:cs="Times New Roman"/>
                      <w:b/>
                      <w:sz w:val="24"/>
                      <w:szCs w:val="24"/>
                    </w:rPr>
                    <w:t>Коммуникативные УУД</w:t>
                  </w:r>
                </w:p>
              </w:tc>
            </w:tr>
            <w:tr w:rsidR="006F08A5" w:rsidTr="00B16F7E">
              <w:tc>
                <w:tcPr>
                  <w:tcW w:w="1054" w:type="dxa"/>
                </w:tcPr>
                <w:p w:rsidR="006F08A5" w:rsidRDefault="006F1899" w:rsidP="006F08A5">
                  <w:pPr>
                    <w:pStyle w:val="a3"/>
                    <w:rPr>
                      <w:rFonts w:ascii="Times New Roman" w:hAnsi="Times New Roman" w:cs="Times New Roman"/>
                      <w:sz w:val="24"/>
                      <w:szCs w:val="24"/>
                    </w:rPr>
                  </w:pPr>
                  <w:r w:rsidRPr="00463E3A">
                    <w:rPr>
                      <w:rFonts w:ascii="Times New Roman" w:hAnsi="Times New Roman" w:cs="Times New Roman"/>
                      <w:sz w:val="24"/>
                      <w:szCs w:val="24"/>
                    </w:rPr>
                    <w:t>1 класс</w:t>
                  </w:r>
                </w:p>
              </w:tc>
              <w:tc>
                <w:tcPr>
                  <w:tcW w:w="4820" w:type="dxa"/>
                </w:tcPr>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1. Организовывать свое рабочее место под руководством учителя.</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2. Осуществлять контроль в форме сличения своей работы с заданным эталоном.</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3.Вносить необходимые дополнения, исправления в свою работу, если она расходится с эталоном (образцом).</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6F08A5" w:rsidRDefault="006F08A5" w:rsidP="006F08A5">
                  <w:pPr>
                    <w:pStyle w:val="a3"/>
                    <w:rPr>
                      <w:rFonts w:ascii="Times New Roman" w:hAnsi="Times New Roman" w:cs="Times New Roman"/>
                      <w:sz w:val="24"/>
                      <w:szCs w:val="24"/>
                    </w:rPr>
                  </w:pPr>
                </w:p>
              </w:tc>
              <w:tc>
                <w:tcPr>
                  <w:tcW w:w="4819" w:type="dxa"/>
                </w:tcPr>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1. Ориентироваться в учебниках (система обозначений, структура текста, рубрики, словарь, содержание).</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3. Понимать информацию, представленную в виде текста, рисунков, схем.</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4. Сравнивать предметы, объекты: находить общее и различие.</w:t>
                  </w:r>
                </w:p>
                <w:p w:rsidR="006F08A5"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5. Группировать, классифицировать предметы, объекты на основе существенных признаков, по заданным критериям</w:t>
                  </w:r>
                </w:p>
              </w:tc>
              <w:tc>
                <w:tcPr>
                  <w:tcW w:w="4253" w:type="dxa"/>
                </w:tcPr>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1. Соблюдать простейшие нормы речевого этикета: здороваться, прощаться, благодарить.</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 xml:space="preserve">2. Вступать в  диалог (отвечать на вопросы, задавать вопросы, уточнять </w:t>
                  </w:r>
                  <w:proofErr w:type="gramStart"/>
                  <w:r w:rsidRPr="00463E3A">
                    <w:rPr>
                      <w:rFonts w:ascii="Times New Roman" w:hAnsi="Times New Roman" w:cs="Times New Roman"/>
                      <w:sz w:val="24"/>
                      <w:szCs w:val="24"/>
                    </w:rPr>
                    <w:t>непонятное</w:t>
                  </w:r>
                  <w:proofErr w:type="gramEnd"/>
                  <w:r w:rsidRPr="00463E3A">
                    <w:rPr>
                      <w:rFonts w:ascii="Times New Roman" w:hAnsi="Times New Roman" w:cs="Times New Roman"/>
                      <w:sz w:val="24"/>
                      <w:szCs w:val="24"/>
                    </w:rPr>
                    <w:t>).</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F08A5" w:rsidRPr="00463E3A"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4.Участвовать в коллективном обсуждении учебной проблемы.</w:t>
                  </w:r>
                </w:p>
                <w:p w:rsidR="006F08A5" w:rsidRDefault="006F08A5" w:rsidP="006F08A5">
                  <w:pPr>
                    <w:pStyle w:val="a3"/>
                    <w:rPr>
                      <w:rFonts w:ascii="Times New Roman" w:hAnsi="Times New Roman" w:cs="Times New Roman"/>
                      <w:sz w:val="24"/>
                      <w:szCs w:val="24"/>
                    </w:rPr>
                  </w:pPr>
                  <w:r w:rsidRPr="00463E3A">
                    <w:rPr>
                      <w:rFonts w:ascii="Times New Roman" w:hAnsi="Times New Roman" w:cs="Times New Roman"/>
                      <w:sz w:val="24"/>
                      <w:szCs w:val="24"/>
                    </w:rPr>
                    <w:t>5. Сотрудничать со сверстниками и взрослыми для реализации проектной деятельности.</w:t>
                  </w:r>
                </w:p>
              </w:tc>
            </w:tr>
            <w:tr w:rsidR="006F08A5" w:rsidTr="00B16F7E">
              <w:tc>
                <w:tcPr>
                  <w:tcW w:w="1054" w:type="dxa"/>
                </w:tcPr>
                <w:p w:rsidR="006F08A5" w:rsidRDefault="006F1899" w:rsidP="006F08A5">
                  <w:pPr>
                    <w:pStyle w:val="a3"/>
                    <w:rPr>
                      <w:rFonts w:ascii="Times New Roman" w:hAnsi="Times New Roman" w:cs="Times New Roman"/>
                      <w:sz w:val="24"/>
                      <w:szCs w:val="24"/>
                    </w:rPr>
                  </w:pPr>
                  <w:r>
                    <w:rPr>
                      <w:rFonts w:ascii="Times New Roman" w:hAnsi="Times New Roman" w:cs="Times New Roman"/>
                      <w:sz w:val="24"/>
                      <w:szCs w:val="24"/>
                    </w:rPr>
                    <w:lastRenderedPageBreak/>
                    <w:t>2 класс</w:t>
                  </w:r>
                </w:p>
              </w:tc>
              <w:tc>
                <w:tcPr>
                  <w:tcW w:w="4820"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1. Самостоятельно организовывать свое рабочее место.</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2. Следовать режиму организации учебной и </w:t>
                  </w:r>
                  <w:proofErr w:type="spellStart"/>
                  <w:r w:rsidRPr="00463E3A">
                    <w:rPr>
                      <w:rFonts w:ascii="Times New Roman" w:hAnsi="Times New Roman" w:cs="Times New Roman"/>
                      <w:sz w:val="24"/>
                      <w:szCs w:val="24"/>
                    </w:rPr>
                    <w:t>внеучебной</w:t>
                  </w:r>
                  <w:proofErr w:type="spellEnd"/>
                  <w:r w:rsidRPr="00463E3A">
                    <w:rPr>
                      <w:rFonts w:ascii="Times New Roman" w:hAnsi="Times New Roman" w:cs="Times New Roman"/>
                      <w:sz w:val="24"/>
                      <w:szCs w:val="24"/>
                    </w:rPr>
                    <w:t xml:space="preserve"> деятельности.</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3. Определять цель учебной деятельности с помощью учителя.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Следовать при выполнении заданий инструкциям учителя и алгоритмам, описывающем стандартные учебные действия.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6. Осуществлять само- и взаимопроверку работ.</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7. Корректировать выполнение задания.</w:t>
                  </w:r>
                </w:p>
                <w:p w:rsidR="006F08A5"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8. Оценивать выполнение своего задания по следующим параметрам: легко или трудно выполнять, в чём сложность выполнения</w:t>
                  </w:r>
                  <w:r w:rsidR="00716B39">
                    <w:rPr>
                      <w:rFonts w:ascii="Times New Roman" w:hAnsi="Times New Roman" w:cs="Times New Roman"/>
                      <w:sz w:val="24"/>
                      <w:szCs w:val="24"/>
                    </w:rPr>
                    <w:t>.</w:t>
                  </w:r>
                </w:p>
              </w:tc>
              <w:tc>
                <w:tcPr>
                  <w:tcW w:w="4819"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3. Ориентироваться в рисунках, схемах, таблицах, представленных в учебниках.</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4. Подробно и кратко пересказывать </w:t>
                  </w:r>
                  <w:proofErr w:type="gramStart"/>
                  <w:r w:rsidRPr="00463E3A">
                    <w:rPr>
                      <w:rFonts w:ascii="Times New Roman" w:hAnsi="Times New Roman" w:cs="Times New Roman"/>
                      <w:sz w:val="24"/>
                      <w:szCs w:val="24"/>
                    </w:rPr>
                    <w:t>прочитанное</w:t>
                  </w:r>
                  <w:proofErr w:type="gramEnd"/>
                  <w:r w:rsidRPr="00463E3A">
                    <w:rPr>
                      <w:rFonts w:ascii="Times New Roman" w:hAnsi="Times New Roman" w:cs="Times New Roman"/>
                      <w:sz w:val="24"/>
                      <w:szCs w:val="24"/>
                    </w:rPr>
                    <w:t xml:space="preserve"> или прослушанное,  составлять простой план.</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Объяснять смысл названия произведения, связь его с содержанием.</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7. Наблюдать и самостоятельно делать  простые выводы.</w:t>
                  </w:r>
                </w:p>
                <w:p w:rsidR="006F08A5"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8. Выполнять задания по аналогии</w:t>
                  </w:r>
                  <w:r w:rsidR="00716B39">
                    <w:rPr>
                      <w:rFonts w:ascii="Times New Roman" w:hAnsi="Times New Roman" w:cs="Times New Roman"/>
                      <w:sz w:val="24"/>
                      <w:szCs w:val="24"/>
                    </w:rPr>
                    <w:t>.</w:t>
                  </w:r>
                </w:p>
              </w:tc>
              <w:tc>
                <w:tcPr>
                  <w:tcW w:w="4253"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1. Соблюдать в повседневной жизни нормы речевого этикета и правила устного общения.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3.Оформлять свои мысли в устной и письменной речи с учетом своих учебных и жизненных речевых ситуаций.</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4. Участвовать в диалоге; слушать и понимать других, реагировать на реплики, задавать вопросы, высказывать свою точку зрения.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Выслушивать партнера, договариваться и приходить к общему решению, работая в паре.</w:t>
                  </w:r>
                </w:p>
                <w:p w:rsidR="006F08A5"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6. Выполнять различные роли в группе, сотрудничать в совместном решении проблемы (задачи).</w:t>
                  </w:r>
                </w:p>
              </w:tc>
            </w:tr>
            <w:tr w:rsidR="006F1899" w:rsidTr="00B16F7E">
              <w:tc>
                <w:tcPr>
                  <w:tcW w:w="1054" w:type="dxa"/>
                </w:tcPr>
                <w:p w:rsidR="006F1899" w:rsidRDefault="006F1899" w:rsidP="006F08A5">
                  <w:pPr>
                    <w:pStyle w:val="a3"/>
                    <w:rPr>
                      <w:rFonts w:ascii="Times New Roman" w:hAnsi="Times New Roman" w:cs="Times New Roman"/>
                      <w:sz w:val="24"/>
                      <w:szCs w:val="24"/>
                    </w:rPr>
                  </w:pPr>
                  <w:r>
                    <w:rPr>
                      <w:rFonts w:ascii="Times New Roman" w:hAnsi="Times New Roman" w:cs="Times New Roman"/>
                      <w:sz w:val="24"/>
                      <w:szCs w:val="24"/>
                    </w:rPr>
                    <w:t>3 класс</w:t>
                  </w:r>
                </w:p>
              </w:tc>
              <w:tc>
                <w:tcPr>
                  <w:tcW w:w="4820"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1. Самостоятельно организовывать свое рабочее место в соответствии с целью выполнения заданий.</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2. Определять цель учебной деятельности с помощью учителя и самостоятельно, соотносить свои действия с поставленной целью.</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4. Составлять план выполнения заданий на </w:t>
                  </w:r>
                  <w:r w:rsidRPr="00463E3A">
                    <w:rPr>
                      <w:rFonts w:ascii="Times New Roman" w:hAnsi="Times New Roman" w:cs="Times New Roman"/>
                      <w:sz w:val="24"/>
                      <w:szCs w:val="24"/>
                    </w:rPr>
                    <w:lastRenderedPageBreak/>
                    <w:t>уроках, внеурочной деятельности, жизненных ситуациях под руководством учителя.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Осознавать способы и приёмы действий при решении учебных задач.</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6. Осуществлять само- и взаимопроверку работ.</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7. Оценивать правильность выполненного задания  на основе сравнения с предыдущими заданиями или на основе различных образцов и критериев.</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8. Корректировать выполнение задания в соответствии с планом, условиями выполнения, результатом действий на определенном этапе.</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9. Осуществлять выбор под определённую задачу литературы, инструментов, приборов.</w:t>
                  </w:r>
                </w:p>
                <w:p w:rsidR="006F1899"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10. Оценивать собственную успешность в выполнения заданий</w:t>
                  </w:r>
                  <w:r w:rsidR="00716B39">
                    <w:rPr>
                      <w:rFonts w:ascii="Times New Roman" w:hAnsi="Times New Roman" w:cs="Times New Roman"/>
                      <w:sz w:val="24"/>
                      <w:szCs w:val="24"/>
                    </w:rPr>
                    <w:t>.</w:t>
                  </w:r>
                </w:p>
              </w:tc>
              <w:tc>
                <w:tcPr>
                  <w:tcW w:w="4819"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 xml:space="preserve">2. Самостоятельно предполагать, какая  дополнительная информация будет нужна для </w:t>
                  </w:r>
                  <w:r w:rsidR="00716B39">
                    <w:rPr>
                      <w:rFonts w:ascii="Times New Roman" w:hAnsi="Times New Roman" w:cs="Times New Roman"/>
                      <w:sz w:val="24"/>
                      <w:szCs w:val="24"/>
                    </w:rPr>
                    <w:t xml:space="preserve">изучения незнакомого материала; </w:t>
                  </w:r>
                  <w:r w:rsidRPr="00463E3A">
                    <w:rPr>
                      <w:rFonts w:ascii="Times New Roman" w:hAnsi="Times New Roman" w:cs="Times New Roman"/>
                      <w:sz w:val="24"/>
                      <w:szCs w:val="24"/>
                    </w:rPr>
                    <w:t>отбирать необходимые  источники информации среди словарей, энциклопедий, справочников в рамках проектной деятельности.</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3. Извлекать информацию, представленную в разных формах (текст, иллюстрация таблица, схема, диаграмма, экспонат, модель и др.) Использовать</w:t>
                  </w:r>
                  <w:r w:rsidR="00716B39">
                    <w:rPr>
                      <w:rFonts w:ascii="Times New Roman" w:hAnsi="Times New Roman" w:cs="Times New Roman"/>
                      <w:sz w:val="24"/>
                      <w:szCs w:val="24"/>
                    </w:rPr>
                    <w:t xml:space="preserve"> </w:t>
                  </w:r>
                  <w:r w:rsidRPr="00463E3A">
                    <w:rPr>
                      <w:rFonts w:ascii="Times New Roman" w:hAnsi="Times New Roman" w:cs="Times New Roman"/>
                      <w:sz w:val="24"/>
                      <w:szCs w:val="24"/>
                    </w:rPr>
                    <w:t>преобразование словесной информации в условные модели и наоборот. Самостоятельно использовать модели при решении учебных задач.</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4. Предъявлять результаты работы, в том числе с помощью ИКТ.</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Анализировать, сравнивать, группировать, устанавливать причинно-следственные связи (на доступном уровне).</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6. Выявлять аналогии и использовать их при выполнении заданий.</w:t>
                  </w:r>
                </w:p>
                <w:p w:rsidR="006F1899"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r w:rsidR="00716B39">
                    <w:rPr>
                      <w:rFonts w:ascii="Times New Roman" w:hAnsi="Times New Roman" w:cs="Times New Roman"/>
                      <w:sz w:val="24"/>
                      <w:szCs w:val="24"/>
                    </w:rPr>
                    <w:t>.</w:t>
                  </w:r>
                </w:p>
              </w:tc>
              <w:tc>
                <w:tcPr>
                  <w:tcW w:w="4253"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1. Соблюдать в повседневной жизни нормы речевого этикета и правила устного общения.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2.Читать вслух и про себя тексты учебников,  художественных и научно-популярных книг, понимать прочитанное, задавать вопросы, уточняя непонятое.</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3.Оформлять свои мысли в устной и письменной речи с учетом своих учебных и жизненных речевых ситуаций.</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Критично относиться к своему мнению, сопоставлять свою точку зрения с точкой зрения другого.</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Осуществлять взаимопомощь и взаимоконтроль при работе в группе.</w:t>
                  </w:r>
                </w:p>
                <w:p w:rsidR="006F1899" w:rsidRDefault="006F1899" w:rsidP="006F08A5">
                  <w:pPr>
                    <w:pStyle w:val="a3"/>
                    <w:rPr>
                      <w:rFonts w:ascii="Times New Roman" w:hAnsi="Times New Roman" w:cs="Times New Roman"/>
                      <w:sz w:val="24"/>
                      <w:szCs w:val="24"/>
                    </w:rPr>
                  </w:pPr>
                </w:p>
              </w:tc>
            </w:tr>
            <w:tr w:rsidR="006F1899" w:rsidTr="00B16F7E">
              <w:tc>
                <w:tcPr>
                  <w:tcW w:w="1054" w:type="dxa"/>
                </w:tcPr>
                <w:p w:rsidR="006F1899" w:rsidRDefault="006F1899" w:rsidP="006F08A5">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4 класс</w:t>
                  </w:r>
                </w:p>
              </w:tc>
              <w:tc>
                <w:tcPr>
                  <w:tcW w:w="4820"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2. Выбирать для выполнения определённой задачи различные средства: справочную литературу, ИКТ, инструменты и приборы.</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3.Осуществлять итоговый и пошаговый </w:t>
                  </w:r>
                  <w:r w:rsidRPr="00463E3A">
                    <w:rPr>
                      <w:rFonts w:ascii="Times New Roman" w:hAnsi="Times New Roman" w:cs="Times New Roman"/>
                      <w:sz w:val="24"/>
                      <w:szCs w:val="24"/>
                    </w:rPr>
                    <w:lastRenderedPageBreak/>
                    <w:t>контроль результатов.</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4. Оценивать результаты собственной деятельности, объяснять по каким критериям проводилась оценка.</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Адекватно воспринимать аргументированную критику ошибок и учитывать её в работе над ошибками.</w:t>
                  </w:r>
                </w:p>
                <w:p w:rsidR="006F1899"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6. Ставить цель собственной познавательной деятельности (в рамках учебной и проектной деятельности) и удерживать ее. </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7. Планировать собственную </w:t>
                  </w:r>
                  <w:proofErr w:type="spellStart"/>
                  <w:r w:rsidRPr="00463E3A">
                    <w:rPr>
                      <w:rFonts w:ascii="Times New Roman" w:hAnsi="Times New Roman" w:cs="Times New Roman"/>
                      <w:sz w:val="24"/>
                      <w:szCs w:val="24"/>
                    </w:rPr>
                    <w:t>внеучебную</w:t>
                  </w:r>
                  <w:proofErr w:type="spellEnd"/>
                  <w:r w:rsidRPr="00463E3A">
                    <w:rPr>
                      <w:rFonts w:ascii="Times New Roman" w:hAnsi="Times New Roman" w:cs="Times New Roman"/>
                      <w:sz w:val="24"/>
                      <w:szCs w:val="24"/>
                    </w:rPr>
                    <w:t xml:space="preserve"> деятельность (в рамках проектной деятельности) с опорой на учебники и рабочие тетради.</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8. Регулировать своё поведение в соответствии с познанными моральными нормами и этическими требованиями.</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4819"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2. Самостоятельно предполагать, какая  дополнительная информация будет нужна для изучения незнакомого материала.</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3. Сопоставлять  и отбирать информацию, </w:t>
                  </w:r>
                  <w:r w:rsidRPr="00463E3A">
                    <w:rPr>
                      <w:rFonts w:ascii="Times New Roman" w:hAnsi="Times New Roman" w:cs="Times New Roman"/>
                      <w:sz w:val="24"/>
                      <w:szCs w:val="24"/>
                    </w:rPr>
                    <w:lastRenderedPageBreak/>
                    <w:t>полученную из  различных источников (словари, энциклопедии, справочники, электронные диски, сеть Интернет).</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4. Анализировать, сравнивать, группировать различные объекты, явления, факты;</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устанавливать закономерности и использовать их при выполнении заданий, устанавливать причинно- следственные связи, строить </w:t>
                  </w:r>
                  <w:proofErr w:type="gramStart"/>
                  <w:r w:rsidRPr="00463E3A">
                    <w:rPr>
                      <w:rFonts w:ascii="Times New Roman" w:hAnsi="Times New Roman" w:cs="Times New Roman"/>
                      <w:sz w:val="24"/>
                      <w:szCs w:val="24"/>
                    </w:rPr>
                    <w:t>логические рассуждения</w:t>
                  </w:r>
                  <w:proofErr w:type="gramEnd"/>
                  <w:r w:rsidRPr="00463E3A">
                    <w:rPr>
                      <w:rFonts w:ascii="Times New Roman" w:hAnsi="Times New Roman" w:cs="Times New Roman"/>
                      <w:sz w:val="24"/>
                      <w:szCs w:val="24"/>
                    </w:rPr>
                    <w:t>, проводить аналогии, использовать обобщенные способы и осваивать новые приёмы, способы.</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6. Составлять сложный план текста.</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7. Уметь передавать содержание в сжатом, выборочном, развёрнутом виде, в виде презентаций.</w:t>
                  </w:r>
                </w:p>
                <w:p w:rsidR="006F1899" w:rsidRPr="00463E3A" w:rsidRDefault="006F1899" w:rsidP="006F1899">
                  <w:pPr>
                    <w:pStyle w:val="a3"/>
                    <w:rPr>
                      <w:rFonts w:ascii="Times New Roman" w:hAnsi="Times New Roman" w:cs="Times New Roman"/>
                      <w:sz w:val="24"/>
                      <w:szCs w:val="24"/>
                    </w:rPr>
                  </w:pPr>
                </w:p>
              </w:tc>
              <w:tc>
                <w:tcPr>
                  <w:tcW w:w="4253" w:type="dxa"/>
                </w:tcPr>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1. Владеть диалоговой формой речи.</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2.Читать вслух и про себя тексты учебников, других художественных и научно-популярных книг, понимать прочитанное.</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3. Оформлять свои мысли в устной и письменной речи с учетом своих учебных и жизненных речевых ситуаций.</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 xml:space="preserve">4. Формулировать собственное мнение </w:t>
                  </w:r>
                  <w:r w:rsidRPr="00463E3A">
                    <w:rPr>
                      <w:rFonts w:ascii="Times New Roman" w:hAnsi="Times New Roman" w:cs="Times New Roman"/>
                      <w:sz w:val="24"/>
                      <w:szCs w:val="24"/>
                    </w:rPr>
                    <w:lastRenderedPageBreak/>
                    <w:t>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5. Критично относиться к своему мнению. Уметь взглянуть на ситуацию с иной позиции.</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Учитывать разные мнения и стремиться к координации различных позиций при работе в паре.</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Договариваться и приходить к общему решению.</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6F1899" w:rsidRPr="00463E3A" w:rsidRDefault="006F1899" w:rsidP="006F1899">
                  <w:pPr>
                    <w:pStyle w:val="a3"/>
                    <w:rPr>
                      <w:rFonts w:ascii="Times New Roman" w:hAnsi="Times New Roman" w:cs="Times New Roman"/>
                      <w:sz w:val="24"/>
                      <w:szCs w:val="24"/>
                    </w:rPr>
                  </w:pPr>
                  <w:r w:rsidRPr="00463E3A">
                    <w:rPr>
                      <w:rFonts w:ascii="Times New Roman" w:hAnsi="Times New Roman" w:cs="Times New Roman"/>
                      <w:sz w:val="24"/>
                      <w:szCs w:val="24"/>
                    </w:rPr>
                    <w:t>7. Адекватно использовать речевые средства для решения коммуникативных задач.</w:t>
                  </w:r>
                </w:p>
              </w:tc>
            </w:tr>
          </w:tbl>
          <w:tbl>
            <w:tblPr>
              <w:tblW w:w="10485" w:type="dxa"/>
              <w:tblInd w:w="8" w:type="dxa"/>
              <w:tblLayout w:type="fixed"/>
              <w:tblCellMar>
                <w:left w:w="0" w:type="dxa"/>
                <w:right w:w="0" w:type="dxa"/>
              </w:tblCellMar>
              <w:tblLook w:val="04A0"/>
            </w:tblPr>
            <w:tblGrid>
              <w:gridCol w:w="854"/>
              <w:gridCol w:w="3253"/>
              <w:gridCol w:w="2828"/>
              <w:gridCol w:w="20"/>
              <w:gridCol w:w="3380"/>
              <w:gridCol w:w="150"/>
            </w:tblGrid>
            <w:tr w:rsidR="00BB0036" w:rsidRPr="00463E3A" w:rsidTr="00A12126">
              <w:tc>
                <w:tcPr>
                  <w:tcW w:w="854" w:type="dxa"/>
                  <w:tcBorders>
                    <w:top w:val="nil"/>
                    <w:left w:val="nil"/>
                    <w:bottom w:val="nil"/>
                    <w:right w:val="nil"/>
                  </w:tcBorders>
                  <w:vAlign w:val="center"/>
                  <w:hideMark/>
                </w:tcPr>
                <w:p w:rsidR="00BB0036" w:rsidRPr="00463E3A" w:rsidRDefault="00BB0036" w:rsidP="00463E3A">
                  <w:pPr>
                    <w:pStyle w:val="a3"/>
                    <w:rPr>
                      <w:rFonts w:ascii="Times New Roman" w:hAnsi="Times New Roman" w:cs="Times New Roman"/>
                      <w:sz w:val="24"/>
                      <w:szCs w:val="24"/>
                    </w:rPr>
                  </w:pPr>
                </w:p>
              </w:tc>
              <w:tc>
                <w:tcPr>
                  <w:tcW w:w="3255" w:type="dxa"/>
                  <w:tcBorders>
                    <w:top w:val="nil"/>
                    <w:left w:val="nil"/>
                    <w:bottom w:val="nil"/>
                    <w:right w:val="nil"/>
                  </w:tcBorders>
                  <w:vAlign w:val="center"/>
                  <w:hideMark/>
                </w:tcPr>
                <w:p w:rsidR="00BB0036" w:rsidRPr="00463E3A" w:rsidRDefault="00BB0036" w:rsidP="00463E3A">
                  <w:pPr>
                    <w:pStyle w:val="a3"/>
                    <w:rPr>
                      <w:rFonts w:ascii="Times New Roman" w:hAnsi="Times New Roman" w:cs="Times New Roman"/>
                      <w:sz w:val="24"/>
                      <w:szCs w:val="24"/>
                    </w:rPr>
                  </w:pPr>
                </w:p>
              </w:tc>
              <w:tc>
                <w:tcPr>
                  <w:tcW w:w="2829" w:type="dxa"/>
                  <w:tcBorders>
                    <w:top w:val="nil"/>
                    <w:left w:val="nil"/>
                    <w:bottom w:val="nil"/>
                    <w:right w:val="nil"/>
                  </w:tcBorders>
                  <w:vAlign w:val="center"/>
                  <w:hideMark/>
                </w:tcPr>
                <w:p w:rsidR="00BB0036" w:rsidRPr="00463E3A" w:rsidRDefault="00BB0036" w:rsidP="00463E3A">
                  <w:pPr>
                    <w:pStyle w:val="a3"/>
                    <w:rPr>
                      <w:rFonts w:ascii="Times New Roman" w:hAnsi="Times New Roman" w:cs="Times New Roman"/>
                      <w:sz w:val="24"/>
                      <w:szCs w:val="24"/>
                    </w:rPr>
                  </w:pPr>
                </w:p>
              </w:tc>
              <w:tc>
                <w:tcPr>
                  <w:tcW w:w="15" w:type="dxa"/>
                  <w:tcBorders>
                    <w:top w:val="nil"/>
                    <w:left w:val="nil"/>
                    <w:bottom w:val="nil"/>
                    <w:right w:val="nil"/>
                  </w:tcBorders>
                  <w:vAlign w:val="center"/>
                  <w:hideMark/>
                </w:tcPr>
                <w:p w:rsidR="00BB0036" w:rsidRPr="00463E3A" w:rsidRDefault="00BB0036" w:rsidP="00463E3A">
                  <w:pPr>
                    <w:pStyle w:val="a3"/>
                    <w:rPr>
                      <w:rFonts w:ascii="Times New Roman" w:hAnsi="Times New Roman" w:cs="Times New Roman"/>
                      <w:sz w:val="24"/>
                      <w:szCs w:val="24"/>
                    </w:rPr>
                  </w:pPr>
                </w:p>
              </w:tc>
              <w:tc>
                <w:tcPr>
                  <w:tcW w:w="3382" w:type="dxa"/>
                  <w:tcBorders>
                    <w:top w:val="nil"/>
                    <w:left w:val="nil"/>
                    <w:bottom w:val="nil"/>
                    <w:right w:val="nil"/>
                  </w:tcBorders>
                  <w:vAlign w:val="center"/>
                  <w:hideMark/>
                </w:tcPr>
                <w:p w:rsidR="00BB0036" w:rsidRPr="00463E3A" w:rsidRDefault="00BB0036" w:rsidP="00463E3A">
                  <w:pPr>
                    <w:pStyle w:val="a3"/>
                    <w:rPr>
                      <w:rFonts w:ascii="Times New Roman" w:hAnsi="Times New Roman" w:cs="Times New Roman"/>
                      <w:sz w:val="24"/>
                      <w:szCs w:val="24"/>
                    </w:rPr>
                  </w:pPr>
                </w:p>
              </w:tc>
              <w:tc>
                <w:tcPr>
                  <w:tcW w:w="150" w:type="dxa"/>
                  <w:tcBorders>
                    <w:top w:val="nil"/>
                    <w:left w:val="nil"/>
                    <w:bottom w:val="nil"/>
                    <w:right w:val="nil"/>
                  </w:tcBorders>
                  <w:vAlign w:val="center"/>
                  <w:hideMark/>
                </w:tcPr>
                <w:p w:rsidR="00BB0036" w:rsidRPr="00463E3A" w:rsidRDefault="00BB0036" w:rsidP="00463E3A">
                  <w:pPr>
                    <w:pStyle w:val="a3"/>
                    <w:rPr>
                      <w:rFonts w:ascii="Times New Roman" w:hAnsi="Times New Roman" w:cs="Times New Roman"/>
                      <w:sz w:val="24"/>
                      <w:szCs w:val="24"/>
                    </w:rPr>
                  </w:pPr>
                </w:p>
              </w:tc>
            </w:tr>
          </w:tbl>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716B39" w:rsidRDefault="00716B39" w:rsidP="00716B39">
            <w:pPr>
              <w:pStyle w:val="a3"/>
              <w:jc w:val="center"/>
              <w:rPr>
                <w:rFonts w:ascii="Times New Roman" w:hAnsi="Times New Roman" w:cs="Times New Roman"/>
                <w:b/>
                <w:sz w:val="24"/>
                <w:szCs w:val="24"/>
              </w:rPr>
            </w:pPr>
            <w:r w:rsidRPr="00716B39">
              <w:rPr>
                <w:rFonts w:ascii="Times New Roman" w:hAnsi="Times New Roman" w:cs="Times New Roman"/>
                <w:b/>
                <w:sz w:val="24"/>
                <w:szCs w:val="24"/>
              </w:rPr>
              <w:t xml:space="preserve">1.3.4. </w:t>
            </w:r>
            <w:r w:rsidR="00BB0036" w:rsidRPr="00716B39">
              <w:rPr>
                <w:rFonts w:ascii="Times New Roman" w:hAnsi="Times New Roman" w:cs="Times New Roman"/>
                <w:b/>
                <w:sz w:val="24"/>
                <w:szCs w:val="24"/>
              </w:rPr>
              <w:t>Оценка предметных результатов</w:t>
            </w:r>
          </w:p>
          <w:p w:rsidR="00716B39" w:rsidRDefault="00716B39" w:rsidP="00463E3A">
            <w:pPr>
              <w:pStyle w:val="a3"/>
              <w:rPr>
                <w:rFonts w:ascii="Times New Roman" w:hAnsi="Times New Roman" w:cs="Times New Roman"/>
                <w:sz w:val="24"/>
                <w:szCs w:val="24"/>
              </w:rPr>
            </w:pPr>
          </w:p>
          <w:p w:rsidR="00BB0036" w:rsidRPr="00463E3A" w:rsidRDefault="00BB0036" w:rsidP="00716B39">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BB0036" w:rsidRPr="00463E3A" w:rsidRDefault="00BB0036" w:rsidP="00716B39">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w:t>
            </w:r>
            <w:r w:rsidRPr="00463E3A">
              <w:rPr>
                <w:rFonts w:ascii="Times New Roman" w:hAnsi="Times New Roman" w:cs="Times New Roman"/>
                <w:sz w:val="24"/>
                <w:szCs w:val="24"/>
              </w:rPr>
              <w:lastRenderedPageBreak/>
              <w:t>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B0036" w:rsidRPr="00463E3A" w:rsidRDefault="00BB0036" w:rsidP="003821F9">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 xml:space="preserve">Основным инструментом итоговой оценки являются итоговые комплексные работы – система заданий различного уровня сложности по </w:t>
            </w:r>
            <w:r w:rsidR="008B4BA5">
              <w:rPr>
                <w:rFonts w:ascii="Times New Roman" w:hAnsi="Times New Roman" w:cs="Times New Roman"/>
                <w:sz w:val="24"/>
                <w:szCs w:val="24"/>
              </w:rPr>
              <w:t xml:space="preserve">литературному </w:t>
            </w:r>
            <w:r w:rsidRPr="00463E3A">
              <w:rPr>
                <w:rFonts w:ascii="Times New Roman" w:hAnsi="Times New Roman" w:cs="Times New Roman"/>
                <w:sz w:val="24"/>
                <w:szCs w:val="24"/>
              </w:rPr>
              <w:t>чтению, русскому языку, математике и окружающему миру.</w:t>
            </w:r>
          </w:p>
          <w:p w:rsidR="00BB0036" w:rsidRPr="00463E3A" w:rsidRDefault="00BB0036" w:rsidP="003821F9">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 xml:space="preserve">Мониторинг освоения учебных программ и </w:t>
            </w:r>
            <w:proofErr w:type="spellStart"/>
            <w:r w:rsidRPr="00463E3A">
              <w:rPr>
                <w:rFonts w:ascii="Times New Roman" w:hAnsi="Times New Roman" w:cs="Times New Roman"/>
                <w:sz w:val="24"/>
                <w:szCs w:val="24"/>
              </w:rPr>
              <w:t>сформированности</w:t>
            </w:r>
            <w:proofErr w:type="spellEnd"/>
            <w:r w:rsidRPr="00463E3A">
              <w:rPr>
                <w:rFonts w:ascii="Times New Roman" w:hAnsi="Times New Roman" w:cs="Times New Roman"/>
                <w:sz w:val="24"/>
                <w:szCs w:val="24"/>
              </w:rPr>
              <w:t xml:space="preserve"> регулятивных, познавательных, коммуникативных учебных действий может осуществляться на материалах учебников и рабочих тетрадей УМК «Школы России», представленных на листах с проверочными и </w:t>
            </w:r>
            <w:proofErr w:type="spellStart"/>
            <w:r w:rsidRPr="00463E3A">
              <w:rPr>
                <w:rFonts w:ascii="Times New Roman" w:hAnsi="Times New Roman" w:cs="Times New Roman"/>
                <w:sz w:val="24"/>
                <w:szCs w:val="24"/>
              </w:rPr>
              <w:t>тренинговыми</w:t>
            </w:r>
            <w:proofErr w:type="spellEnd"/>
            <w:r w:rsidRPr="00463E3A">
              <w:rPr>
                <w:rFonts w:ascii="Times New Roman" w:hAnsi="Times New Roman" w:cs="Times New Roman"/>
                <w:sz w:val="24"/>
                <w:szCs w:val="24"/>
              </w:rPr>
              <w:t xml:space="preserve"> заданиями.</w:t>
            </w:r>
          </w:p>
          <w:p w:rsidR="00BB0036" w:rsidRDefault="00BB0036" w:rsidP="00A12126">
            <w:pPr>
              <w:pStyle w:val="a3"/>
              <w:jc w:val="center"/>
              <w:rPr>
                <w:rFonts w:ascii="Times New Roman" w:hAnsi="Times New Roman" w:cs="Times New Roman"/>
                <w:b/>
                <w:sz w:val="24"/>
                <w:szCs w:val="24"/>
              </w:rPr>
            </w:pPr>
            <w:r w:rsidRPr="003821F9">
              <w:rPr>
                <w:rFonts w:ascii="Times New Roman" w:hAnsi="Times New Roman" w:cs="Times New Roman"/>
                <w:b/>
                <w:sz w:val="24"/>
                <w:szCs w:val="24"/>
              </w:rPr>
              <w:t>Для контроля и учёта достижений обучающихся используются следующие формы:</w:t>
            </w:r>
          </w:p>
          <w:p w:rsidR="00A12126" w:rsidRPr="003821F9" w:rsidRDefault="00A12126" w:rsidP="00A12126">
            <w:pPr>
              <w:pStyle w:val="a3"/>
              <w:jc w:val="center"/>
              <w:rPr>
                <w:rFonts w:ascii="Times New Roman" w:hAnsi="Times New Roman" w:cs="Times New Roman"/>
                <w:b/>
                <w:sz w:val="24"/>
                <w:szCs w:val="24"/>
              </w:rPr>
            </w:pPr>
          </w:p>
          <w:tbl>
            <w:tblPr>
              <w:tblW w:w="0" w:type="auto"/>
              <w:tblLayout w:type="fixed"/>
              <w:tblCellMar>
                <w:left w:w="0" w:type="dxa"/>
                <w:right w:w="0" w:type="dxa"/>
              </w:tblCellMar>
              <w:tblLook w:val="04A0"/>
            </w:tblPr>
            <w:tblGrid>
              <w:gridCol w:w="3034"/>
              <w:gridCol w:w="11699"/>
            </w:tblGrid>
            <w:tr w:rsidR="00BB0036" w:rsidRPr="00463E3A" w:rsidTr="00A12126">
              <w:trPr>
                <w:trHeight w:val="963"/>
              </w:trPr>
              <w:tc>
                <w:tcPr>
                  <w:tcW w:w="3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r w:rsidR="003821F9" w:rsidRPr="00463E3A">
                    <w:rPr>
                      <w:rFonts w:ascii="Times New Roman" w:hAnsi="Times New Roman" w:cs="Times New Roman"/>
                      <w:sz w:val="24"/>
                      <w:szCs w:val="24"/>
                    </w:rPr>
                    <w:t>Текущая аттестация</w:t>
                  </w:r>
                </w:p>
                <w:p w:rsidR="00BB0036" w:rsidRPr="00463E3A" w:rsidRDefault="00BB0036" w:rsidP="00463E3A">
                  <w:pPr>
                    <w:pStyle w:val="a3"/>
                    <w:rPr>
                      <w:rFonts w:ascii="Times New Roman" w:hAnsi="Times New Roman" w:cs="Times New Roman"/>
                      <w:sz w:val="24"/>
                      <w:szCs w:val="24"/>
                    </w:rPr>
                  </w:pPr>
                </w:p>
              </w:tc>
              <w:tc>
                <w:tcPr>
                  <w:tcW w:w="116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B0036" w:rsidRPr="00463E3A" w:rsidRDefault="00BB0036" w:rsidP="00463E3A">
                  <w:pPr>
                    <w:pStyle w:val="a3"/>
                    <w:rPr>
                      <w:rFonts w:ascii="Times New Roman" w:hAnsi="Times New Roman" w:cs="Times New Roman"/>
                      <w:sz w:val="24"/>
                      <w:szCs w:val="24"/>
                    </w:rPr>
                  </w:pPr>
                  <w:proofErr w:type="gramStart"/>
                  <w:r w:rsidRPr="00463E3A">
                    <w:rPr>
                      <w:rFonts w:ascii="Times New Roman" w:hAnsi="Times New Roman" w:cs="Times New Roman"/>
                      <w:sz w:val="24"/>
                      <w:szCs w:val="24"/>
                    </w:rPr>
                    <w:t>устный  опрос;</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письменная самостоятельная работа;</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диктант;</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контрольное списывание;</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тесты;</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изложение;</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сочинение;</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доклад;</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творческая работа;</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посещение уроков по программам наблюдения;</w:t>
                  </w:r>
                  <w:r w:rsidR="00A12126">
                    <w:rPr>
                      <w:rFonts w:ascii="Times New Roman" w:hAnsi="Times New Roman" w:cs="Times New Roman"/>
                      <w:sz w:val="24"/>
                      <w:szCs w:val="24"/>
                    </w:rPr>
                    <w:t xml:space="preserve"> </w:t>
                  </w:r>
                  <w:r w:rsidRPr="00A12126">
                    <w:rPr>
                      <w:rFonts w:ascii="Times New Roman" w:hAnsi="Times New Roman" w:cs="Times New Roman"/>
                      <w:sz w:val="24"/>
                      <w:szCs w:val="24"/>
                    </w:rPr>
                    <w:t>диагностическая  работа</w:t>
                  </w:r>
                  <w:proofErr w:type="gramEnd"/>
                </w:p>
              </w:tc>
            </w:tr>
            <w:tr w:rsidR="00BB0036" w:rsidRPr="00463E3A" w:rsidTr="00A12126">
              <w:tc>
                <w:tcPr>
                  <w:tcW w:w="303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Итоговая  аттестация</w:t>
                  </w:r>
                </w:p>
              </w:tc>
              <w:tc>
                <w:tcPr>
                  <w:tcW w:w="116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контрольная работа;</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диктант;</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изложение;</w:t>
                  </w:r>
                  <w:r w:rsidR="00A12126">
                    <w:rPr>
                      <w:rFonts w:ascii="Times New Roman" w:hAnsi="Times New Roman" w:cs="Times New Roman"/>
                      <w:sz w:val="24"/>
                      <w:szCs w:val="24"/>
                    </w:rPr>
                    <w:t xml:space="preserve"> </w:t>
                  </w:r>
                  <w:r w:rsidRPr="00463E3A">
                    <w:rPr>
                      <w:rFonts w:ascii="Times New Roman" w:hAnsi="Times New Roman" w:cs="Times New Roman"/>
                      <w:sz w:val="24"/>
                      <w:szCs w:val="24"/>
                    </w:rPr>
                    <w:t>проверка осознанного чтения</w:t>
                  </w:r>
                </w:p>
              </w:tc>
            </w:tr>
          </w:tbl>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3821F9" w:rsidRDefault="003821F9" w:rsidP="003821F9">
            <w:pPr>
              <w:pStyle w:val="a3"/>
              <w:jc w:val="center"/>
              <w:rPr>
                <w:rFonts w:ascii="Times New Roman" w:hAnsi="Times New Roman" w:cs="Times New Roman"/>
                <w:b/>
                <w:sz w:val="24"/>
                <w:szCs w:val="24"/>
              </w:rPr>
            </w:pPr>
            <w:r w:rsidRPr="003821F9">
              <w:rPr>
                <w:rFonts w:ascii="Times New Roman" w:hAnsi="Times New Roman" w:cs="Times New Roman"/>
                <w:b/>
                <w:sz w:val="24"/>
                <w:szCs w:val="24"/>
              </w:rPr>
              <w:t>1.3.5.</w:t>
            </w:r>
            <w:r w:rsidR="00F04EC7" w:rsidRPr="00120AD9">
              <w:rPr>
                <w:rFonts w:ascii="Times New Roman" w:hAnsi="Times New Roman" w:cs="Times New Roman"/>
                <w:sz w:val="24"/>
                <w:szCs w:val="24"/>
              </w:rPr>
              <w:t xml:space="preserve"> </w:t>
            </w:r>
            <w:r w:rsidR="00F04EC7" w:rsidRPr="00F04EC7">
              <w:rPr>
                <w:rFonts w:ascii="Times New Roman" w:hAnsi="Times New Roman" w:cs="Times New Roman"/>
                <w:b/>
                <w:sz w:val="24"/>
                <w:szCs w:val="24"/>
              </w:rPr>
              <w:t xml:space="preserve">Портфель достижений как инструмент оценки </w:t>
            </w:r>
            <w:r w:rsidR="00F04EC7" w:rsidRPr="00F04EC7">
              <w:rPr>
                <w:rFonts w:ascii="Times New Roman" w:hAnsi="Times New Roman" w:cs="Times New Roman"/>
                <w:b/>
                <w:spacing w:val="-2"/>
                <w:sz w:val="24"/>
                <w:szCs w:val="24"/>
              </w:rPr>
              <w:t>динамики индивидуальных образовательных достижений</w:t>
            </w:r>
          </w:p>
          <w:p w:rsidR="003821F9" w:rsidRDefault="003821F9" w:rsidP="00463E3A">
            <w:pPr>
              <w:pStyle w:val="a3"/>
              <w:rPr>
                <w:rFonts w:ascii="Times New Roman" w:hAnsi="Times New Roman" w:cs="Times New Roman"/>
                <w:sz w:val="24"/>
                <w:szCs w:val="24"/>
              </w:rPr>
            </w:pPr>
          </w:p>
          <w:p w:rsidR="00BB0036" w:rsidRPr="00463E3A" w:rsidRDefault="00BB0036" w:rsidP="003821F9">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 xml:space="preserve">Проверочные работы по предметам включают задания, </w:t>
            </w:r>
            <w:r w:rsidR="003821F9">
              <w:rPr>
                <w:rFonts w:ascii="Times New Roman" w:hAnsi="Times New Roman" w:cs="Times New Roman"/>
                <w:sz w:val="24"/>
                <w:szCs w:val="24"/>
              </w:rPr>
              <w:t>проверяющие уровень освоения универсальных учебных действий</w:t>
            </w:r>
            <w:r w:rsidRPr="00463E3A">
              <w:rPr>
                <w:rFonts w:ascii="Times New Roman" w:hAnsi="Times New Roman" w:cs="Times New Roman"/>
                <w:sz w:val="24"/>
                <w:szCs w:val="24"/>
              </w:rPr>
              <w:t xml:space="preserve"> на каждом этапе обучения. Мониторинг </w:t>
            </w:r>
            <w:proofErr w:type="spellStart"/>
            <w:r w:rsidRPr="00463E3A">
              <w:rPr>
                <w:rFonts w:ascii="Times New Roman" w:hAnsi="Times New Roman" w:cs="Times New Roman"/>
                <w:sz w:val="24"/>
                <w:szCs w:val="24"/>
              </w:rPr>
              <w:t>сформированности</w:t>
            </w:r>
            <w:proofErr w:type="spellEnd"/>
            <w:r w:rsidRPr="00463E3A">
              <w:rPr>
                <w:rFonts w:ascii="Times New Roman" w:hAnsi="Times New Roman" w:cs="Times New Roman"/>
                <w:sz w:val="24"/>
                <w:szCs w:val="24"/>
              </w:rPr>
              <w:t xml:space="preserve"> личностных и предметных результатов предполагает создание рабочего портфолио.</w:t>
            </w:r>
          </w:p>
          <w:p w:rsidR="00BB0036" w:rsidRPr="00463E3A" w:rsidRDefault="00BB0036" w:rsidP="003821F9">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Системная оценка личностных, метапредметных и предметных результатов реализуется в рамках накопительной системы – рабочего Портфолио.</w:t>
            </w:r>
          </w:p>
          <w:p w:rsidR="00BB0036" w:rsidRPr="00463E3A" w:rsidRDefault="00BB0036" w:rsidP="00EE503E">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r w:rsidR="00EE503E">
              <w:rPr>
                <w:rFonts w:ascii="Times New Roman" w:hAnsi="Times New Roman" w:cs="Times New Roman"/>
                <w:sz w:val="24"/>
                <w:szCs w:val="24"/>
              </w:rPr>
              <w:t xml:space="preserve"> </w:t>
            </w:r>
            <w:r w:rsidR="00EE503E" w:rsidRPr="004C30E7">
              <w:rPr>
                <w:rFonts w:ascii="Times New Roman" w:hAnsi="Times New Roman" w:cs="Times New Roman"/>
                <w:i/>
                <w:sz w:val="24"/>
                <w:szCs w:val="24"/>
              </w:rPr>
              <w:t>(Приложение 2)</w:t>
            </w:r>
          </w:p>
          <w:p w:rsidR="00EE503E" w:rsidRDefault="00EE503E" w:rsidP="00463E3A">
            <w:pPr>
              <w:pStyle w:val="a3"/>
              <w:rPr>
                <w:rFonts w:ascii="Times New Roman" w:hAnsi="Times New Roman" w:cs="Times New Roman"/>
                <w:sz w:val="24"/>
                <w:szCs w:val="24"/>
              </w:rPr>
            </w:pPr>
          </w:p>
          <w:p w:rsidR="00BB0036" w:rsidRDefault="00EE503E" w:rsidP="00EE503E">
            <w:pPr>
              <w:pStyle w:val="a3"/>
              <w:jc w:val="center"/>
              <w:rPr>
                <w:rFonts w:ascii="Times New Roman" w:hAnsi="Times New Roman" w:cs="Times New Roman"/>
                <w:b/>
                <w:sz w:val="24"/>
                <w:szCs w:val="24"/>
              </w:rPr>
            </w:pPr>
            <w:r w:rsidRPr="00EE503E">
              <w:rPr>
                <w:rFonts w:ascii="Times New Roman" w:hAnsi="Times New Roman" w:cs="Times New Roman"/>
                <w:b/>
                <w:sz w:val="24"/>
                <w:szCs w:val="24"/>
              </w:rPr>
              <w:t xml:space="preserve">1.3.6. </w:t>
            </w:r>
            <w:r w:rsidR="00BB0036" w:rsidRPr="00EE503E">
              <w:rPr>
                <w:rFonts w:ascii="Times New Roman" w:hAnsi="Times New Roman" w:cs="Times New Roman"/>
                <w:b/>
                <w:sz w:val="24"/>
                <w:szCs w:val="24"/>
              </w:rPr>
              <w:t>Формы контроля и учета достижений обучающихся</w:t>
            </w:r>
          </w:p>
          <w:p w:rsidR="008C5DC3" w:rsidRPr="00EE503E" w:rsidRDefault="008C5DC3" w:rsidP="00EE503E">
            <w:pPr>
              <w:pStyle w:val="a3"/>
              <w:jc w:val="center"/>
              <w:rPr>
                <w:rFonts w:ascii="Times New Roman" w:hAnsi="Times New Roman" w:cs="Times New Roman"/>
                <w:b/>
                <w:sz w:val="24"/>
                <w:szCs w:val="24"/>
              </w:rPr>
            </w:pPr>
          </w:p>
          <w:tbl>
            <w:tblPr>
              <w:tblStyle w:val="aa"/>
              <w:tblW w:w="14946" w:type="dxa"/>
              <w:tblLayout w:type="fixed"/>
              <w:tblLook w:val="04A0"/>
            </w:tblPr>
            <w:tblGrid>
              <w:gridCol w:w="2896"/>
              <w:gridCol w:w="2896"/>
              <w:gridCol w:w="2492"/>
              <w:gridCol w:w="3260"/>
              <w:gridCol w:w="3402"/>
            </w:tblGrid>
            <w:tr w:rsidR="00A12126" w:rsidTr="00A12126">
              <w:tc>
                <w:tcPr>
                  <w:tcW w:w="5792" w:type="dxa"/>
                  <w:gridSpan w:val="2"/>
                  <w:tcBorders>
                    <w:right w:val="single" w:sz="4" w:space="0" w:color="auto"/>
                  </w:tcBorders>
                </w:tcPr>
                <w:p w:rsidR="00A12126" w:rsidRPr="008C5DC3" w:rsidRDefault="00A12126" w:rsidP="008C5DC3">
                  <w:pPr>
                    <w:pStyle w:val="a3"/>
                    <w:jc w:val="center"/>
                    <w:rPr>
                      <w:rFonts w:ascii="Times New Roman" w:hAnsi="Times New Roman" w:cs="Times New Roman"/>
                      <w:b/>
                      <w:sz w:val="24"/>
                      <w:szCs w:val="24"/>
                    </w:rPr>
                  </w:pPr>
                  <w:r w:rsidRPr="008C5DC3">
                    <w:rPr>
                      <w:rFonts w:ascii="Times New Roman" w:hAnsi="Times New Roman" w:cs="Times New Roman"/>
                      <w:b/>
                      <w:sz w:val="24"/>
                      <w:szCs w:val="24"/>
                    </w:rPr>
                    <w:t>Обязательные формы и методы контроля</w:t>
                  </w:r>
                </w:p>
              </w:tc>
              <w:tc>
                <w:tcPr>
                  <w:tcW w:w="9154" w:type="dxa"/>
                  <w:gridSpan w:val="3"/>
                  <w:tcBorders>
                    <w:left w:val="single" w:sz="4" w:space="0" w:color="auto"/>
                  </w:tcBorders>
                </w:tcPr>
                <w:p w:rsidR="00A12126" w:rsidRPr="008C5DC3" w:rsidRDefault="00A12126" w:rsidP="008C5DC3">
                  <w:pPr>
                    <w:pStyle w:val="a3"/>
                    <w:jc w:val="center"/>
                    <w:rPr>
                      <w:rFonts w:ascii="Times New Roman" w:hAnsi="Times New Roman" w:cs="Times New Roman"/>
                      <w:b/>
                      <w:sz w:val="24"/>
                      <w:szCs w:val="24"/>
                    </w:rPr>
                  </w:pPr>
                  <w:r w:rsidRPr="008C5DC3">
                    <w:rPr>
                      <w:rFonts w:ascii="Times New Roman" w:hAnsi="Times New Roman" w:cs="Times New Roman"/>
                      <w:b/>
                      <w:sz w:val="24"/>
                      <w:szCs w:val="24"/>
                    </w:rPr>
                    <w:t>Иные формы учета достижений</w:t>
                  </w:r>
                </w:p>
              </w:tc>
            </w:tr>
            <w:tr w:rsidR="00A12126" w:rsidTr="00A12126">
              <w:tc>
                <w:tcPr>
                  <w:tcW w:w="2896" w:type="dxa"/>
                </w:tcPr>
                <w:p w:rsidR="00A12126" w:rsidRPr="008C5DC3" w:rsidRDefault="00A12126" w:rsidP="008C5DC3">
                  <w:pPr>
                    <w:pStyle w:val="a3"/>
                    <w:jc w:val="center"/>
                    <w:rPr>
                      <w:rFonts w:ascii="Times New Roman" w:hAnsi="Times New Roman" w:cs="Times New Roman"/>
                      <w:b/>
                      <w:sz w:val="24"/>
                      <w:szCs w:val="24"/>
                    </w:rPr>
                  </w:pPr>
                  <w:r w:rsidRPr="008C5DC3">
                    <w:rPr>
                      <w:rFonts w:ascii="Times New Roman" w:hAnsi="Times New Roman" w:cs="Times New Roman"/>
                      <w:b/>
                      <w:sz w:val="24"/>
                      <w:szCs w:val="24"/>
                    </w:rPr>
                    <w:t>текущая аттестация</w:t>
                  </w:r>
                </w:p>
              </w:tc>
              <w:tc>
                <w:tcPr>
                  <w:tcW w:w="2896" w:type="dxa"/>
                  <w:tcBorders>
                    <w:right w:val="single" w:sz="4" w:space="0" w:color="auto"/>
                  </w:tcBorders>
                </w:tcPr>
                <w:p w:rsidR="00A12126" w:rsidRPr="008C5DC3" w:rsidRDefault="00A12126" w:rsidP="008C5DC3">
                  <w:pPr>
                    <w:pStyle w:val="a3"/>
                    <w:jc w:val="center"/>
                    <w:rPr>
                      <w:rFonts w:ascii="Times New Roman" w:hAnsi="Times New Roman" w:cs="Times New Roman"/>
                      <w:b/>
                      <w:sz w:val="24"/>
                      <w:szCs w:val="24"/>
                    </w:rPr>
                  </w:pPr>
                  <w:r w:rsidRPr="008C5DC3">
                    <w:rPr>
                      <w:rFonts w:ascii="Times New Roman" w:hAnsi="Times New Roman" w:cs="Times New Roman"/>
                      <w:b/>
                      <w:sz w:val="24"/>
                      <w:szCs w:val="24"/>
                    </w:rPr>
                    <w:t>итоговая (четверть, год) аттестация</w:t>
                  </w:r>
                </w:p>
              </w:tc>
              <w:tc>
                <w:tcPr>
                  <w:tcW w:w="5752" w:type="dxa"/>
                  <w:gridSpan w:val="2"/>
                  <w:tcBorders>
                    <w:left w:val="single" w:sz="4" w:space="0" w:color="auto"/>
                  </w:tcBorders>
                </w:tcPr>
                <w:p w:rsidR="00A12126" w:rsidRPr="008C5DC3" w:rsidRDefault="00A12126" w:rsidP="008C5DC3">
                  <w:pPr>
                    <w:pStyle w:val="a3"/>
                    <w:jc w:val="center"/>
                    <w:rPr>
                      <w:rFonts w:ascii="Times New Roman" w:hAnsi="Times New Roman" w:cs="Times New Roman"/>
                      <w:b/>
                      <w:sz w:val="24"/>
                      <w:szCs w:val="24"/>
                    </w:rPr>
                  </w:pPr>
                  <w:r w:rsidRPr="008C5DC3">
                    <w:rPr>
                      <w:rFonts w:ascii="Times New Roman" w:hAnsi="Times New Roman" w:cs="Times New Roman"/>
                      <w:b/>
                      <w:sz w:val="24"/>
                      <w:szCs w:val="24"/>
                    </w:rPr>
                    <w:t>урочная деятельность</w:t>
                  </w:r>
                </w:p>
              </w:tc>
              <w:tc>
                <w:tcPr>
                  <w:tcW w:w="3402" w:type="dxa"/>
                </w:tcPr>
                <w:p w:rsidR="00A12126" w:rsidRPr="008C5DC3" w:rsidRDefault="00A12126" w:rsidP="008C5DC3">
                  <w:pPr>
                    <w:pStyle w:val="a3"/>
                    <w:jc w:val="center"/>
                    <w:rPr>
                      <w:rFonts w:ascii="Times New Roman" w:hAnsi="Times New Roman" w:cs="Times New Roman"/>
                      <w:b/>
                      <w:sz w:val="24"/>
                      <w:szCs w:val="24"/>
                    </w:rPr>
                  </w:pPr>
                  <w:r w:rsidRPr="008C5DC3">
                    <w:rPr>
                      <w:rFonts w:ascii="Times New Roman" w:hAnsi="Times New Roman" w:cs="Times New Roman"/>
                      <w:b/>
                      <w:sz w:val="24"/>
                      <w:szCs w:val="24"/>
                    </w:rPr>
                    <w:t>внеурочная деятельность</w:t>
                  </w:r>
                </w:p>
              </w:tc>
            </w:tr>
            <w:tr w:rsidR="00A12126" w:rsidTr="00A12126">
              <w:tc>
                <w:tcPr>
                  <w:tcW w:w="2896" w:type="dxa"/>
                  <w:vMerge w:val="restart"/>
                </w:tcPr>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устный опрос</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письменная</w:t>
                  </w:r>
                </w:p>
                <w:p w:rsidR="00A12126" w:rsidRPr="00463E3A" w:rsidRDefault="00A12126" w:rsidP="008C5DC3">
                  <w:pPr>
                    <w:pStyle w:val="a3"/>
                    <w:rPr>
                      <w:rFonts w:ascii="Times New Roman" w:hAnsi="Times New Roman" w:cs="Times New Roman"/>
                      <w:sz w:val="24"/>
                      <w:szCs w:val="24"/>
                    </w:rPr>
                  </w:pPr>
                  <w:r>
                    <w:rPr>
                      <w:rFonts w:ascii="Times New Roman" w:hAnsi="Times New Roman" w:cs="Times New Roman"/>
                      <w:sz w:val="24"/>
                      <w:szCs w:val="24"/>
                    </w:rPr>
                    <w:t>- самостоятель</w:t>
                  </w:r>
                  <w:r w:rsidRPr="00463E3A">
                    <w:rPr>
                      <w:rFonts w:ascii="Times New Roman" w:hAnsi="Times New Roman" w:cs="Times New Roman"/>
                      <w:sz w:val="24"/>
                      <w:szCs w:val="24"/>
                    </w:rPr>
                    <w:t>ная работа</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диктанты</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контрольное списывание</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  тестовые задания</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графическая работа</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изложение</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доклад</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творческая работа</w:t>
                  </w:r>
                </w:p>
                <w:p w:rsidR="00A12126"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посещение уроков по программам наблюдения</w:t>
                  </w:r>
                </w:p>
              </w:tc>
              <w:tc>
                <w:tcPr>
                  <w:tcW w:w="2896" w:type="dxa"/>
                  <w:vMerge w:val="restart"/>
                </w:tcPr>
                <w:p w:rsidR="00A12126" w:rsidRPr="00463E3A" w:rsidRDefault="00A12126" w:rsidP="008C5DC3">
                  <w:pPr>
                    <w:pStyle w:val="a3"/>
                    <w:rPr>
                      <w:rFonts w:ascii="Times New Roman" w:hAnsi="Times New Roman" w:cs="Times New Roman"/>
                      <w:sz w:val="24"/>
                      <w:szCs w:val="24"/>
                    </w:rPr>
                  </w:pPr>
                  <w:r>
                    <w:rPr>
                      <w:rFonts w:ascii="Times New Roman" w:hAnsi="Times New Roman" w:cs="Times New Roman"/>
                      <w:sz w:val="24"/>
                      <w:szCs w:val="24"/>
                    </w:rPr>
                    <w:lastRenderedPageBreak/>
                    <w:t>- диагностическая  конт</w:t>
                  </w:r>
                  <w:r w:rsidRPr="00463E3A">
                    <w:rPr>
                      <w:rFonts w:ascii="Times New Roman" w:hAnsi="Times New Roman" w:cs="Times New Roman"/>
                      <w:sz w:val="24"/>
                      <w:szCs w:val="24"/>
                    </w:rPr>
                    <w:t>рольная работа</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диктанты</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изложение</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контроль техники чтения</w:t>
                  </w:r>
                </w:p>
                <w:p w:rsidR="00A12126" w:rsidRDefault="00A12126" w:rsidP="00463E3A">
                  <w:pPr>
                    <w:pStyle w:val="a3"/>
                    <w:rPr>
                      <w:rFonts w:ascii="Times New Roman" w:hAnsi="Times New Roman" w:cs="Times New Roman"/>
                      <w:sz w:val="24"/>
                      <w:szCs w:val="24"/>
                    </w:rPr>
                  </w:pPr>
                </w:p>
              </w:tc>
              <w:tc>
                <w:tcPr>
                  <w:tcW w:w="2492" w:type="dxa"/>
                </w:tcPr>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lastRenderedPageBreak/>
                    <w:t>- анализ динамики текущей успеваемости</w:t>
                  </w:r>
                </w:p>
                <w:p w:rsidR="00A12126" w:rsidRDefault="00A12126" w:rsidP="00463E3A">
                  <w:pPr>
                    <w:pStyle w:val="a3"/>
                    <w:rPr>
                      <w:rFonts w:ascii="Times New Roman" w:hAnsi="Times New Roman" w:cs="Times New Roman"/>
                      <w:sz w:val="24"/>
                      <w:szCs w:val="24"/>
                    </w:rPr>
                  </w:pPr>
                </w:p>
              </w:tc>
              <w:tc>
                <w:tcPr>
                  <w:tcW w:w="3260" w:type="dxa"/>
                </w:tcPr>
                <w:p w:rsidR="00A12126" w:rsidRPr="00463E3A" w:rsidRDefault="00A12126" w:rsidP="008C5DC3">
                  <w:pPr>
                    <w:pStyle w:val="a3"/>
                    <w:rPr>
                      <w:rFonts w:ascii="Times New Roman" w:hAnsi="Times New Roman" w:cs="Times New Roman"/>
                      <w:sz w:val="24"/>
                      <w:szCs w:val="24"/>
                    </w:rPr>
                  </w:pPr>
                  <w:r>
                    <w:rPr>
                      <w:rFonts w:ascii="Times New Roman" w:hAnsi="Times New Roman" w:cs="Times New Roman"/>
                      <w:sz w:val="24"/>
                      <w:szCs w:val="24"/>
                    </w:rPr>
                    <w:t xml:space="preserve">- </w:t>
                  </w:r>
                  <w:r w:rsidRPr="00463E3A">
                    <w:rPr>
                      <w:rFonts w:ascii="Times New Roman" w:hAnsi="Times New Roman" w:cs="Times New Roman"/>
                      <w:sz w:val="24"/>
                      <w:szCs w:val="24"/>
                    </w:rPr>
                    <w:t>у</w:t>
                  </w:r>
                  <w:r>
                    <w:rPr>
                      <w:rFonts w:ascii="Times New Roman" w:hAnsi="Times New Roman" w:cs="Times New Roman"/>
                      <w:sz w:val="24"/>
                      <w:szCs w:val="24"/>
                    </w:rPr>
                    <w:t xml:space="preserve">частие  в выставках, конкурсах, </w:t>
                  </w:r>
                  <w:r w:rsidRPr="00463E3A">
                    <w:rPr>
                      <w:rFonts w:ascii="Times New Roman" w:hAnsi="Times New Roman" w:cs="Times New Roman"/>
                      <w:sz w:val="24"/>
                      <w:szCs w:val="24"/>
                    </w:rPr>
                    <w:t>соревнованиях</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активность в проектах и программах внеурочной деятельности</w:t>
                  </w:r>
                </w:p>
                <w:p w:rsidR="00A12126"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творческий отчет</w:t>
                  </w:r>
                </w:p>
              </w:tc>
              <w:tc>
                <w:tcPr>
                  <w:tcW w:w="3402" w:type="dxa"/>
                </w:tcPr>
                <w:p w:rsidR="00A12126" w:rsidRPr="00463E3A" w:rsidRDefault="00A12126" w:rsidP="008C5DC3">
                  <w:pPr>
                    <w:pStyle w:val="a3"/>
                    <w:rPr>
                      <w:rFonts w:ascii="Times New Roman" w:hAnsi="Times New Roman" w:cs="Times New Roman"/>
                      <w:sz w:val="24"/>
                      <w:szCs w:val="24"/>
                    </w:rPr>
                  </w:pPr>
                  <w:r>
                    <w:rPr>
                      <w:rFonts w:ascii="Times New Roman" w:hAnsi="Times New Roman" w:cs="Times New Roman"/>
                      <w:sz w:val="24"/>
                      <w:szCs w:val="24"/>
                    </w:rPr>
                    <w:t xml:space="preserve">- </w:t>
                  </w:r>
                  <w:r w:rsidRPr="00463E3A">
                    <w:rPr>
                      <w:rFonts w:ascii="Times New Roman" w:hAnsi="Times New Roman" w:cs="Times New Roman"/>
                      <w:sz w:val="24"/>
                      <w:szCs w:val="24"/>
                    </w:rPr>
                    <w:t>участие  в выставках, конкурсах, соревнованиях</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активность в проектах и программах внеурочной деятельности</w:t>
                  </w:r>
                </w:p>
                <w:p w:rsidR="00A12126"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творческий отчет</w:t>
                  </w:r>
                </w:p>
              </w:tc>
            </w:tr>
            <w:tr w:rsidR="00A12126" w:rsidTr="00A12126">
              <w:tc>
                <w:tcPr>
                  <w:tcW w:w="2896" w:type="dxa"/>
                  <w:vMerge/>
                </w:tcPr>
                <w:p w:rsidR="00A12126" w:rsidRDefault="00A12126" w:rsidP="00463E3A">
                  <w:pPr>
                    <w:pStyle w:val="a3"/>
                    <w:rPr>
                      <w:rFonts w:ascii="Times New Roman" w:hAnsi="Times New Roman" w:cs="Times New Roman"/>
                      <w:sz w:val="24"/>
                      <w:szCs w:val="24"/>
                    </w:rPr>
                  </w:pPr>
                </w:p>
              </w:tc>
              <w:tc>
                <w:tcPr>
                  <w:tcW w:w="2896" w:type="dxa"/>
                  <w:vMerge/>
                </w:tcPr>
                <w:p w:rsidR="00A12126" w:rsidRDefault="00A12126" w:rsidP="00463E3A">
                  <w:pPr>
                    <w:pStyle w:val="a3"/>
                    <w:rPr>
                      <w:rFonts w:ascii="Times New Roman" w:hAnsi="Times New Roman" w:cs="Times New Roman"/>
                      <w:sz w:val="24"/>
                      <w:szCs w:val="24"/>
                    </w:rPr>
                  </w:pPr>
                </w:p>
              </w:tc>
              <w:tc>
                <w:tcPr>
                  <w:tcW w:w="9154" w:type="dxa"/>
                  <w:gridSpan w:val="3"/>
                  <w:vAlign w:val="center"/>
                </w:tcPr>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портфолио</w:t>
                  </w:r>
                </w:p>
                <w:p w:rsidR="00A12126" w:rsidRPr="00463E3A" w:rsidRDefault="00A12126" w:rsidP="008C5DC3">
                  <w:pPr>
                    <w:pStyle w:val="a3"/>
                    <w:rPr>
                      <w:rFonts w:ascii="Times New Roman" w:hAnsi="Times New Roman" w:cs="Times New Roman"/>
                      <w:sz w:val="24"/>
                      <w:szCs w:val="24"/>
                    </w:rPr>
                  </w:pPr>
                  <w:r w:rsidRPr="00463E3A">
                    <w:rPr>
                      <w:rFonts w:ascii="Times New Roman" w:hAnsi="Times New Roman" w:cs="Times New Roman"/>
                      <w:sz w:val="24"/>
                      <w:szCs w:val="24"/>
                    </w:rPr>
                    <w:t>- анализ психолого-педагогических исследований</w:t>
                  </w:r>
                </w:p>
              </w:tc>
            </w:tr>
          </w:tbl>
          <w:p w:rsidR="00EE503E" w:rsidRDefault="00EE503E" w:rsidP="00463E3A">
            <w:pPr>
              <w:pStyle w:val="a3"/>
              <w:rPr>
                <w:rFonts w:ascii="Times New Roman" w:hAnsi="Times New Roman" w:cs="Times New Roman"/>
                <w:sz w:val="24"/>
                <w:szCs w:val="24"/>
              </w:rPr>
            </w:pPr>
          </w:p>
          <w:p w:rsidR="00BB0036" w:rsidRDefault="00BB0036" w:rsidP="00D26CDC">
            <w:pPr>
              <w:pStyle w:val="a3"/>
              <w:ind w:firstLine="492"/>
              <w:rPr>
                <w:rFonts w:ascii="Times New Roman" w:hAnsi="Times New Roman" w:cs="Times New Roman"/>
                <w:b/>
                <w:sz w:val="24"/>
                <w:szCs w:val="24"/>
              </w:rPr>
            </w:pPr>
            <w:r w:rsidRPr="008C5DC3">
              <w:rPr>
                <w:rFonts w:ascii="Times New Roman" w:hAnsi="Times New Roman" w:cs="Times New Roman"/>
                <w:b/>
                <w:sz w:val="24"/>
                <w:szCs w:val="24"/>
              </w:rPr>
              <w:t>Формы представле</w:t>
            </w:r>
            <w:r w:rsidR="008C5DC3">
              <w:rPr>
                <w:rFonts w:ascii="Times New Roman" w:hAnsi="Times New Roman" w:cs="Times New Roman"/>
                <w:b/>
                <w:sz w:val="24"/>
                <w:szCs w:val="24"/>
              </w:rPr>
              <w:t>ния образовательных результатов</w:t>
            </w:r>
            <w:r w:rsidR="00D26CDC">
              <w:rPr>
                <w:rFonts w:ascii="Times New Roman" w:hAnsi="Times New Roman" w:cs="Times New Roman"/>
                <w:b/>
                <w:sz w:val="24"/>
                <w:szCs w:val="24"/>
              </w:rPr>
              <w:t>:</w:t>
            </w:r>
          </w:p>
          <w:p w:rsidR="00D26CDC" w:rsidRDefault="00BB0036" w:rsidP="000B54CB">
            <w:pPr>
              <w:pStyle w:val="a3"/>
              <w:numPr>
                <w:ilvl w:val="0"/>
                <w:numId w:val="49"/>
              </w:numPr>
              <w:jc w:val="both"/>
              <w:rPr>
                <w:rFonts w:ascii="Times New Roman" w:hAnsi="Times New Roman" w:cs="Times New Roman"/>
                <w:sz w:val="24"/>
                <w:szCs w:val="24"/>
              </w:rPr>
            </w:pPr>
            <w:r w:rsidRPr="00463E3A">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r w:rsidR="00D26CDC">
              <w:rPr>
                <w:rFonts w:ascii="Times New Roman" w:hAnsi="Times New Roman" w:cs="Times New Roman"/>
                <w:sz w:val="24"/>
                <w:szCs w:val="24"/>
              </w:rPr>
              <w:t>;</w:t>
            </w:r>
          </w:p>
          <w:p w:rsidR="00D26CDC" w:rsidRDefault="00BB0036" w:rsidP="000B54CB">
            <w:pPr>
              <w:pStyle w:val="a3"/>
              <w:numPr>
                <w:ilvl w:val="0"/>
                <w:numId w:val="49"/>
              </w:numPr>
              <w:jc w:val="both"/>
              <w:rPr>
                <w:rFonts w:ascii="Times New Roman" w:hAnsi="Times New Roman" w:cs="Times New Roman"/>
                <w:sz w:val="24"/>
                <w:szCs w:val="24"/>
              </w:rPr>
            </w:pPr>
            <w:r w:rsidRPr="00D26CDC">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D26CDC" w:rsidRDefault="00BB0036" w:rsidP="000B54CB">
            <w:pPr>
              <w:pStyle w:val="a3"/>
              <w:numPr>
                <w:ilvl w:val="0"/>
                <w:numId w:val="49"/>
              </w:numPr>
              <w:jc w:val="both"/>
              <w:rPr>
                <w:rFonts w:ascii="Times New Roman" w:hAnsi="Times New Roman" w:cs="Times New Roman"/>
                <w:sz w:val="24"/>
                <w:szCs w:val="24"/>
              </w:rPr>
            </w:pPr>
            <w:r w:rsidRPr="00D26CDC">
              <w:rPr>
                <w:rFonts w:ascii="Times New Roman" w:hAnsi="Times New Roman" w:cs="Times New Roman"/>
                <w:sz w:val="24"/>
                <w:szCs w:val="24"/>
              </w:rPr>
              <w:t>портфолио;</w:t>
            </w:r>
          </w:p>
          <w:p w:rsidR="00BB0036" w:rsidRPr="00D26CDC" w:rsidRDefault="00BB0036" w:rsidP="000B54CB">
            <w:pPr>
              <w:pStyle w:val="a3"/>
              <w:numPr>
                <w:ilvl w:val="0"/>
                <w:numId w:val="49"/>
              </w:numPr>
              <w:jc w:val="both"/>
              <w:rPr>
                <w:rFonts w:ascii="Times New Roman" w:hAnsi="Times New Roman" w:cs="Times New Roman"/>
                <w:sz w:val="24"/>
                <w:szCs w:val="24"/>
              </w:rPr>
            </w:pPr>
            <w:r w:rsidRPr="00D26CDC">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w:t>
            </w:r>
            <w:r w:rsidR="00D26CDC">
              <w:rPr>
                <w:rFonts w:ascii="Times New Roman" w:hAnsi="Times New Roman" w:cs="Times New Roman"/>
                <w:sz w:val="24"/>
                <w:szCs w:val="24"/>
              </w:rPr>
              <w:t>остных качеств обучающегося.</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D26CDC" w:rsidRDefault="00BB0036" w:rsidP="00D26CDC">
            <w:pPr>
              <w:pStyle w:val="a3"/>
              <w:ind w:firstLine="492"/>
              <w:rPr>
                <w:rFonts w:ascii="Times New Roman" w:hAnsi="Times New Roman" w:cs="Times New Roman"/>
                <w:b/>
                <w:sz w:val="24"/>
                <w:szCs w:val="24"/>
              </w:rPr>
            </w:pPr>
            <w:r w:rsidRPr="00D26CDC">
              <w:rPr>
                <w:rFonts w:ascii="Times New Roman" w:hAnsi="Times New Roman" w:cs="Times New Roman"/>
                <w:b/>
                <w:sz w:val="24"/>
                <w:szCs w:val="24"/>
              </w:rPr>
              <w:t>Критериями оценивания являются:</w:t>
            </w:r>
          </w:p>
          <w:p w:rsidR="00D26CDC" w:rsidRDefault="00BB0036" w:rsidP="000B54CB">
            <w:pPr>
              <w:pStyle w:val="a3"/>
              <w:numPr>
                <w:ilvl w:val="0"/>
                <w:numId w:val="50"/>
              </w:numPr>
              <w:jc w:val="both"/>
              <w:rPr>
                <w:rFonts w:ascii="Times New Roman" w:hAnsi="Times New Roman" w:cs="Times New Roman"/>
                <w:sz w:val="24"/>
                <w:szCs w:val="24"/>
              </w:rPr>
            </w:pPr>
            <w:r w:rsidRPr="00463E3A">
              <w:rPr>
                <w:rFonts w:ascii="Times New Roman" w:hAnsi="Times New Roman" w:cs="Times New Roman"/>
                <w:sz w:val="24"/>
                <w:szCs w:val="24"/>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BB0036" w:rsidRPr="00D26CDC" w:rsidRDefault="00BB0036" w:rsidP="000B54CB">
            <w:pPr>
              <w:pStyle w:val="a3"/>
              <w:numPr>
                <w:ilvl w:val="0"/>
                <w:numId w:val="50"/>
              </w:numPr>
              <w:jc w:val="both"/>
              <w:rPr>
                <w:rFonts w:ascii="Times New Roman" w:hAnsi="Times New Roman" w:cs="Times New Roman"/>
                <w:sz w:val="24"/>
                <w:szCs w:val="24"/>
              </w:rPr>
            </w:pPr>
            <w:r w:rsidRPr="00D26CDC">
              <w:rPr>
                <w:rFonts w:ascii="Times New Roman" w:hAnsi="Times New Roman" w:cs="Times New Roman"/>
                <w:sz w:val="24"/>
                <w:szCs w:val="24"/>
              </w:rPr>
              <w:t xml:space="preserve">динамика результатов </w:t>
            </w:r>
            <w:proofErr w:type="gramStart"/>
            <w:r w:rsidRPr="00D26CDC">
              <w:rPr>
                <w:rFonts w:ascii="Times New Roman" w:hAnsi="Times New Roman" w:cs="Times New Roman"/>
                <w:sz w:val="24"/>
                <w:szCs w:val="24"/>
              </w:rPr>
              <w:t>предметной</w:t>
            </w:r>
            <w:proofErr w:type="gramEnd"/>
            <w:r w:rsidR="00D26CDC">
              <w:rPr>
                <w:rFonts w:ascii="Times New Roman" w:hAnsi="Times New Roman" w:cs="Times New Roman"/>
                <w:sz w:val="24"/>
                <w:szCs w:val="24"/>
              </w:rPr>
              <w:t xml:space="preserve"> обученности, формирования универсальных учебных действий</w:t>
            </w:r>
            <w:r w:rsidRPr="00D26CDC">
              <w:rPr>
                <w:rFonts w:ascii="Times New Roman" w:hAnsi="Times New Roman" w:cs="Times New Roman"/>
                <w:sz w:val="24"/>
                <w:szCs w:val="24"/>
              </w:rPr>
              <w:t>.</w:t>
            </w: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463E3A" w:rsidRDefault="00BB0036" w:rsidP="00D26CDC">
            <w:pPr>
              <w:pStyle w:val="a3"/>
              <w:ind w:firstLine="492"/>
              <w:jc w:val="both"/>
              <w:rPr>
                <w:rFonts w:ascii="Times New Roman" w:hAnsi="Times New Roman" w:cs="Times New Roman"/>
                <w:sz w:val="24"/>
                <w:szCs w:val="24"/>
              </w:rPr>
            </w:pPr>
            <w:r w:rsidRPr="00463E3A">
              <w:rPr>
                <w:rFonts w:ascii="Times New Roman" w:hAnsi="Times New Roman" w:cs="Times New Roman"/>
                <w:sz w:val="24"/>
                <w:szCs w:val="24"/>
              </w:rPr>
              <w:t xml:space="preserve">В </w:t>
            </w:r>
            <w:r w:rsidR="00D26CDC">
              <w:rPr>
                <w:rFonts w:ascii="Times New Roman" w:hAnsi="Times New Roman" w:cs="Times New Roman"/>
                <w:sz w:val="24"/>
                <w:szCs w:val="24"/>
              </w:rPr>
              <w:t>МБОУ «Окуневская СОШ»</w:t>
            </w:r>
            <w:r w:rsidRPr="00463E3A">
              <w:rPr>
                <w:rFonts w:ascii="Times New Roman" w:hAnsi="Times New Roman" w:cs="Times New Roman"/>
                <w:sz w:val="24"/>
                <w:szCs w:val="24"/>
              </w:rPr>
              <w:t>  используются следующие формы оценки:</w:t>
            </w:r>
          </w:p>
          <w:p w:rsidR="00BB0036" w:rsidRPr="00463E3A" w:rsidRDefault="00BB0036" w:rsidP="00D26CDC">
            <w:pPr>
              <w:pStyle w:val="a3"/>
              <w:jc w:val="both"/>
              <w:rPr>
                <w:rFonts w:ascii="Times New Roman" w:hAnsi="Times New Roman" w:cs="Times New Roman"/>
                <w:sz w:val="24"/>
                <w:szCs w:val="24"/>
              </w:rPr>
            </w:pPr>
            <w:r w:rsidRPr="00463E3A">
              <w:rPr>
                <w:rFonts w:ascii="Times New Roman" w:hAnsi="Times New Roman" w:cs="Times New Roman"/>
                <w:sz w:val="24"/>
                <w:szCs w:val="24"/>
              </w:rPr>
              <w:t>1</w:t>
            </w:r>
            <w:r w:rsidR="00D26CDC">
              <w:rPr>
                <w:rFonts w:ascii="Times New Roman" w:hAnsi="Times New Roman" w:cs="Times New Roman"/>
                <w:sz w:val="24"/>
                <w:szCs w:val="24"/>
              </w:rPr>
              <w:t xml:space="preserve">.   </w:t>
            </w:r>
            <w:proofErr w:type="spellStart"/>
            <w:proofErr w:type="gramStart"/>
            <w:r w:rsidR="00D26CDC">
              <w:rPr>
                <w:rFonts w:ascii="Times New Roman" w:hAnsi="Times New Roman" w:cs="Times New Roman"/>
                <w:sz w:val="24"/>
                <w:szCs w:val="24"/>
              </w:rPr>
              <w:t>Безоценочное</w:t>
            </w:r>
            <w:proofErr w:type="spellEnd"/>
            <w:r w:rsidR="00D26CDC">
              <w:rPr>
                <w:rFonts w:ascii="Times New Roman" w:hAnsi="Times New Roman" w:cs="Times New Roman"/>
                <w:sz w:val="24"/>
                <w:szCs w:val="24"/>
              </w:rPr>
              <w:t xml:space="preserve"> обучение – 1 класс, 2 класс</w:t>
            </w:r>
            <w:r w:rsidRPr="00463E3A">
              <w:rPr>
                <w:rFonts w:ascii="Times New Roman" w:hAnsi="Times New Roman" w:cs="Times New Roman"/>
                <w:sz w:val="24"/>
                <w:szCs w:val="24"/>
              </w:rPr>
              <w:t xml:space="preserve"> (I полугодие): русский язык, литературное  чтение, </w:t>
            </w:r>
            <w:r w:rsidR="00D26CDC">
              <w:rPr>
                <w:rFonts w:ascii="Times New Roman" w:hAnsi="Times New Roman" w:cs="Times New Roman"/>
                <w:sz w:val="24"/>
                <w:szCs w:val="24"/>
              </w:rPr>
              <w:t xml:space="preserve">коми язык, английский язык, </w:t>
            </w:r>
            <w:r w:rsidRPr="00463E3A">
              <w:rPr>
                <w:rFonts w:ascii="Times New Roman" w:hAnsi="Times New Roman" w:cs="Times New Roman"/>
                <w:sz w:val="24"/>
                <w:szCs w:val="24"/>
              </w:rPr>
              <w:t xml:space="preserve">математика, окружающий  мир, изобразительное искусство, музыка, </w:t>
            </w:r>
            <w:r w:rsidR="00D26CDC" w:rsidRPr="00463E3A">
              <w:rPr>
                <w:rFonts w:ascii="Times New Roman" w:hAnsi="Times New Roman" w:cs="Times New Roman"/>
                <w:sz w:val="24"/>
                <w:szCs w:val="24"/>
              </w:rPr>
              <w:t xml:space="preserve">технология, </w:t>
            </w:r>
            <w:r w:rsidRPr="00463E3A">
              <w:rPr>
                <w:rFonts w:ascii="Times New Roman" w:hAnsi="Times New Roman" w:cs="Times New Roman"/>
                <w:sz w:val="24"/>
                <w:szCs w:val="24"/>
              </w:rPr>
              <w:t>физическая культура.</w:t>
            </w:r>
            <w:proofErr w:type="gramEnd"/>
          </w:p>
          <w:p w:rsidR="00BB0036" w:rsidRPr="00463E3A" w:rsidRDefault="00BB0036" w:rsidP="00D26CDC">
            <w:pPr>
              <w:pStyle w:val="a3"/>
              <w:jc w:val="both"/>
              <w:rPr>
                <w:rFonts w:ascii="Times New Roman" w:hAnsi="Times New Roman" w:cs="Times New Roman"/>
                <w:sz w:val="24"/>
                <w:szCs w:val="24"/>
              </w:rPr>
            </w:pPr>
            <w:r w:rsidRPr="00463E3A">
              <w:rPr>
                <w:rFonts w:ascii="Times New Roman" w:hAnsi="Times New Roman" w:cs="Times New Roman"/>
                <w:sz w:val="24"/>
                <w:szCs w:val="24"/>
              </w:rPr>
              <w:t>2</w:t>
            </w:r>
            <w:r w:rsidR="00D26CDC">
              <w:rPr>
                <w:rFonts w:ascii="Times New Roman" w:hAnsi="Times New Roman" w:cs="Times New Roman"/>
                <w:sz w:val="24"/>
                <w:szCs w:val="24"/>
              </w:rPr>
              <w:t xml:space="preserve">.   </w:t>
            </w:r>
            <w:proofErr w:type="gramStart"/>
            <w:r w:rsidR="00D26CDC">
              <w:rPr>
                <w:rFonts w:ascii="Times New Roman" w:hAnsi="Times New Roman" w:cs="Times New Roman"/>
                <w:sz w:val="24"/>
                <w:szCs w:val="24"/>
              </w:rPr>
              <w:t>Пятибалльная система  – 2 класс (со II полугодия) и 3 - 4</w:t>
            </w:r>
            <w:r w:rsidRPr="00463E3A">
              <w:rPr>
                <w:rFonts w:ascii="Times New Roman" w:hAnsi="Times New Roman" w:cs="Times New Roman"/>
                <w:sz w:val="24"/>
                <w:szCs w:val="24"/>
              </w:rPr>
              <w:t xml:space="preserve"> классы (русский язык, литературное чтение, </w:t>
            </w:r>
            <w:r w:rsidR="00D26CDC">
              <w:rPr>
                <w:rFonts w:ascii="Times New Roman" w:hAnsi="Times New Roman" w:cs="Times New Roman"/>
                <w:sz w:val="24"/>
                <w:szCs w:val="24"/>
              </w:rPr>
              <w:t>коми язык, английский язык,</w:t>
            </w:r>
            <w:r w:rsidR="00D26CDC" w:rsidRPr="00463E3A">
              <w:rPr>
                <w:rFonts w:ascii="Times New Roman" w:hAnsi="Times New Roman" w:cs="Times New Roman"/>
                <w:sz w:val="24"/>
                <w:szCs w:val="24"/>
              </w:rPr>
              <w:t xml:space="preserve"> </w:t>
            </w:r>
            <w:r w:rsidRPr="00463E3A">
              <w:rPr>
                <w:rFonts w:ascii="Times New Roman" w:hAnsi="Times New Roman" w:cs="Times New Roman"/>
                <w:sz w:val="24"/>
                <w:szCs w:val="24"/>
              </w:rPr>
              <w:t xml:space="preserve">математика, окружающий мир, изобразительное искусство, музыка, </w:t>
            </w:r>
            <w:r w:rsidR="00D26CDC" w:rsidRPr="00463E3A">
              <w:rPr>
                <w:rFonts w:ascii="Times New Roman" w:hAnsi="Times New Roman" w:cs="Times New Roman"/>
                <w:sz w:val="24"/>
                <w:szCs w:val="24"/>
              </w:rPr>
              <w:t>технология</w:t>
            </w:r>
            <w:r w:rsidR="00D26CDC">
              <w:rPr>
                <w:rFonts w:ascii="Times New Roman" w:hAnsi="Times New Roman" w:cs="Times New Roman"/>
                <w:sz w:val="24"/>
                <w:szCs w:val="24"/>
              </w:rPr>
              <w:t>,</w:t>
            </w:r>
            <w:r w:rsidR="00D26CDC" w:rsidRPr="00463E3A">
              <w:rPr>
                <w:rFonts w:ascii="Times New Roman" w:hAnsi="Times New Roman" w:cs="Times New Roman"/>
                <w:sz w:val="24"/>
                <w:szCs w:val="24"/>
              </w:rPr>
              <w:t xml:space="preserve"> </w:t>
            </w:r>
            <w:r w:rsidRPr="00463E3A">
              <w:rPr>
                <w:rFonts w:ascii="Times New Roman" w:hAnsi="Times New Roman" w:cs="Times New Roman"/>
                <w:sz w:val="24"/>
                <w:szCs w:val="24"/>
              </w:rPr>
              <w:t>физическая культура).</w:t>
            </w:r>
            <w:proofErr w:type="gramEnd"/>
          </w:p>
          <w:p w:rsidR="00BB0036"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3.   Портфолио.</w:t>
            </w:r>
          </w:p>
          <w:p w:rsidR="00FE211E" w:rsidRPr="00FE211E" w:rsidRDefault="00FE211E" w:rsidP="00FE211E">
            <w:pPr>
              <w:pStyle w:val="a3"/>
              <w:jc w:val="center"/>
              <w:rPr>
                <w:rFonts w:ascii="Times New Roman" w:hAnsi="Times New Roman" w:cs="Times New Roman"/>
                <w:b/>
                <w:sz w:val="24"/>
                <w:szCs w:val="24"/>
              </w:rPr>
            </w:pPr>
            <w:r>
              <w:rPr>
                <w:rFonts w:ascii="Times New Roman" w:hAnsi="Times New Roman" w:cs="Times New Roman"/>
                <w:b/>
                <w:sz w:val="24"/>
                <w:szCs w:val="24"/>
              </w:rPr>
              <w:t>1.3.7</w:t>
            </w:r>
            <w:r w:rsidRPr="00FE211E">
              <w:rPr>
                <w:rFonts w:ascii="Times New Roman" w:hAnsi="Times New Roman" w:cs="Times New Roman"/>
                <w:b/>
                <w:sz w:val="24"/>
                <w:szCs w:val="24"/>
              </w:rPr>
              <w:t>. Итоговая оценка выпускника</w:t>
            </w:r>
          </w:p>
          <w:p w:rsidR="00FE211E" w:rsidRDefault="00FE211E" w:rsidP="00FE211E">
            <w:pPr>
              <w:pStyle w:val="a3"/>
              <w:jc w:val="both"/>
              <w:rPr>
                <w:rFonts w:ascii="Times New Roman" w:hAnsi="Times New Roman" w:cs="Times New Roman"/>
                <w:spacing w:val="2"/>
                <w:sz w:val="24"/>
                <w:szCs w:val="24"/>
              </w:rPr>
            </w:pP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spacing w:val="2"/>
                <w:sz w:val="24"/>
                <w:szCs w:val="24"/>
              </w:rPr>
              <w:t>На итоговую оценку на ступени начального общего об</w:t>
            </w:r>
            <w:r w:rsidRPr="00FE211E">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FE211E">
              <w:rPr>
                <w:rFonts w:ascii="Times New Roman" w:hAnsi="Times New Roman" w:cs="Times New Roman"/>
                <w:spacing w:val="2"/>
                <w:sz w:val="24"/>
                <w:szCs w:val="24"/>
              </w:rPr>
              <w:t xml:space="preserve">обучения на следующей ступени, выносятся </w:t>
            </w:r>
            <w:r w:rsidRPr="00FE211E">
              <w:rPr>
                <w:rFonts w:ascii="Times New Roman" w:hAnsi="Times New Roman" w:cs="Times New Roman"/>
                <w:i/>
                <w:iCs/>
                <w:spacing w:val="2"/>
                <w:sz w:val="24"/>
                <w:szCs w:val="24"/>
              </w:rPr>
              <w:t>только пред</w:t>
            </w:r>
            <w:r w:rsidRPr="00FE211E">
              <w:rPr>
                <w:rFonts w:ascii="Times New Roman" w:hAnsi="Times New Roman" w:cs="Times New Roman"/>
                <w:i/>
                <w:iCs/>
                <w:sz w:val="24"/>
                <w:szCs w:val="24"/>
              </w:rPr>
              <w:t xml:space="preserve">метные и </w:t>
            </w:r>
            <w:proofErr w:type="spellStart"/>
            <w:r w:rsidRPr="00FE211E">
              <w:rPr>
                <w:rFonts w:ascii="Times New Roman" w:hAnsi="Times New Roman" w:cs="Times New Roman"/>
                <w:i/>
                <w:iCs/>
                <w:sz w:val="24"/>
                <w:szCs w:val="24"/>
              </w:rPr>
              <w:t>метапредметные</w:t>
            </w:r>
            <w:proofErr w:type="spellEnd"/>
            <w:r w:rsidRPr="00FE211E">
              <w:rPr>
                <w:rFonts w:ascii="Times New Roman" w:hAnsi="Times New Roman" w:cs="Times New Roman"/>
                <w:i/>
                <w:iCs/>
                <w:sz w:val="24"/>
                <w:szCs w:val="24"/>
              </w:rPr>
              <w:t xml:space="preserve"> результаты</w:t>
            </w:r>
            <w:r w:rsidRPr="00FE211E">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spacing w:val="2"/>
                <w:sz w:val="24"/>
                <w:szCs w:val="24"/>
              </w:rPr>
              <w:t xml:space="preserve">Предметом итоговой оценки является </w:t>
            </w:r>
            <w:r w:rsidRPr="00FE211E">
              <w:rPr>
                <w:rFonts w:ascii="Times New Roman" w:hAnsi="Times New Roman" w:cs="Times New Roman"/>
                <w:i/>
                <w:iCs/>
                <w:spacing w:val="2"/>
                <w:sz w:val="24"/>
                <w:szCs w:val="24"/>
              </w:rPr>
              <w:t>способность обу</w:t>
            </w:r>
            <w:r w:rsidRPr="00FE211E">
              <w:rPr>
                <w:rFonts w:ascii="Times New Roman" w:hAnsi="Times New Roman" w:cs="Times New Roman"/>
                <w:i/>
                <w:iCs/>
                <w:sz w:val="24"/>
                <w:szCs w:val="24"/>
              </w:rPr>
              <w:t xml:space="preserve">чающихся решать </w:t>
            </w:r>
            <w:proofErr w:type="spellStart"/>
            <w:proofErr w:type="gramStart"/>
            <w:r w:rsidRPr="00FE211E">
              <w:rPr>
                <w:rFonts w:ascii="Times New Roman" w:hAnsi="Times New Roman" w:cs="Times New Roman"/>
                <w:i/>
                <w:iCs/>
                <w:sz w:val="24"/>
                <w:szCs w:val="24"/>
              </w:rPr>
              <w:t>учебно­познавательные</w:t>
            </w:r>
            <w:proofErr w:type="spellEnd"/>
            <w:proofErr w:type="gramEnd"/>
            <w:r w:rsidRPr="00FE211E">
              <w:rPr>
                <w:rFonts w:ascii="Times New Roman" w:hAnsi="Times New Roman" w:cs="Times New Roman"/>
                <w:i/>
                <w:iCs/>
                <w:sz w:val="24"/>
                <w:szCs w:val="24"/>
              </w:rPr>
              <w:t xml:space="preserve"> и </w:t>
            </w:r>
            <w:proofErr w:type="spellStart"/>
            <w:r w:rsidRPr="00FE211E">
              <w:rPr>
                <w:rFonts w:ascii="Times New Roman" w:hAnsi="Times New Roman" w:cs="Times New Roman"/>
                <w:i/>
                <w:iCs/>
                <w:sz w:val="24"/>
                <w:szCs w:val="24"/>
              </w:rPr>
              <w:t>учебно­прак</w:t>
            </w:r>
            <w:r w:rsidRPr="00FE211E">
              <w:rPr>
                <w:rFonts w:ascii="Times New Roman" w:hAnsi="Times New Roman" w:cs="Times New Roman"/>
                <w:i/>
                <w:iCs/>
                <w:spacing w:val="2"/>
                <w:sz w:val="24"/>
                <w:szCs w:val="24"/>
              </w:rPr>
              <w:t>тические</w:t>
            </w:r>
            <w:proofErr w:type="spellEnd"/>
            <w:r w:rsidRPr="00FE211E">
              <w:rPr>
                <w:rFonts w:ascii="Times New Roman" w:hAnsi="Times New Roman" w:cs="Times New Roman"/>
                <w:i/>
                <w:iCs/>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FE211E">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FE211E">
              <w:rPr>
                <w:rFonts w:ascii="Times New Roman" w:hAnsi="Times New Roman" w:cs="Times New Roman"/>
                <w:sz w:val="24"/>
                <w:szCs w:val="24"/>
              </w:rPr>
              <w:t xml:space="preserve">класса задач является предметом различного рода </w:t>
            </w:r>
            <w:proofErr w:type="spellStart"/>
            <w:r w:rsidRPr="00FE211E">
              <w:rPr>
                <w:rFonts w:ascii="Times New Roman" w:hAnsi="Times New Roman" w:cs="Times New Roman"/>
                <w:sz w:val="24"/>
                <w:szCs w:val="24"/>
              </w:rPr>
              <w:t>неперсонифицированных</w:t>
            </w:r>
            <w:proofErr w:type="spellEnd"/>
            <w:r w:rsidRPr="00FE211E">
              <w:rPr>
                <w:rFonts w:ascii="Times New Roman" w:hAnsi="Times New Roman" w:cs="Times New Roman"/>
                <w:sz w:val="24"/>
                <w:szCs w:val="24"/>
              </w:rPr>
              <w:t xml:space="preserve"> обследований.</w:t>
            </w: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sz w:val="24"/>
                <w:szCs w:val="24"/>
              </w:rPr>
              <w:lastRenderedPageBreak/>
              <w:t>На ступени начального общего образования особое зна</w:t>
            </w:r>
            <w:r w:rsidRPr="00FE211E">
              <w:rPr>
                <w:rFonts w:ascii="Times New Roman" w:hAnsi="Times New Roman" w:cs="Times New Roman"/>
                <w:spacing w:val="2"/>
                <w:sz w:val="24"/>
                <w:szCs w:val="24"/>
              </w:rPr>
              <w:t xml:space="preserve">чение для продолжения образования имеет усвоение обучающимися </w:t>
            </w:r>
            <w:r w:rsidRPr="00FE211E">
              <w:rPr>
                <w:rFonts w:ascii="Times New Roman" w:hAnsi="Times New Roman" w:cs="Times New Roman"/>
                <w:i/>
                <w:iCs/>
                <w:spacing w:val="2"/>
                <w:sz w:val="24"/>
                <w:szCs w:val="24"/>
              </w:rPr>
              <w:t>опорной системы знаний по русскому языку</w:t>
            </w:r>
            <w:r w:rsidRPr="00FE211E">
              <w:rPr>
                <w:rFonts w:ascii="Times New Roman" w:hAnsi="Times New Roman" w:cs="Times New Roman"/>
                <w:sz w:val="24"/>
                <w:szCs w:val="24"/>
              </w:rPr>
              <w:t xml:space="preserve"> </w:t>
            </w:r>
            <w:r w:rsidRPr="00FE211E">
              <w:rPr>
                <w:rFonts w:ascii="Times New Roman" w:hAnsi="Times New Roman" w:cs="Times New Roman"/>
                <w:i/>
                <w:iCs/>
                <w:sz w:val="24"/>
                <w:szCs w:val="24"/>
              </w:rPr>
              <w:t>и математике</w:t>
            </w:r>
            <w:r w:rsidRPr="00FE211E">
              <w:rPr>
                <w:rFonts w:ascii="Times New Roman" w:hAnsi="Times New Roman" w:cs="Times New Roman"/>
                <w:sz w:val="24"/>
                <w:szCs w:val="24"/>
              </w:rPr>
              <w:t xml:space="preserve"> и овладение следующими </w:t>
            </w:r>
            <w:proofErr w:type="spellStart"/>
            <w:r w:rsidRPr="00FE211E">
              <w:rPr>
                <w:rFonts w:ascii="Times New Roman" w:hAnsi="Times New Roman" w:cs="Times New Roman"/>
                <w:sz w:val="24"/>
                <w:szCs w:val="24"/>
              </w:rPr>
              <w:t>метапредметными</w:t>
            </w:r>
            <w:proofErr w:type="spellEnd"/>
            <w:r w:rsidRPr="00FE211E">
              <w:rPr>
                <w:rFonts w:ascii="Times New Roman" w:hAnsi="Times New Roman" w:cs="Times New Roman"/>
                <w:sz w:val="24"/>
                <w:szCs w:val="24"/>
              </w:rPr>
              <w:t xml:space="preserve"> действиями:</w:t>
            </w:r>
          </w:p>
          <w:p w:rsidR="00FE211E" w:rsidRPr="00FE211E" w:rsidRDefault="00FE211E" w:rsidP="000B54CB">
            <w:pPr>
              <w:pStyle w:val="a3"/>
              <w:numPr>
                <w:ilvl w:val="0"/>
                <w:numId w:val="51"/>
              </w:numPr>
              <w:jc w:val="both"/>
              <w:rPr>
                <w:rFonts w:ascii="Times New Roman" w:hAnsi="Times New Roman" w:cs="Times New Roman"/>
                <w:sz w:val="24"/>
                <w:szCs w:val="24"/>
              </w:rPr>
            </w:pPr>
            <w:proofErr w:type="gramStart"/>
            <w:r w:rsidRPr="00FE211E">
              <w:rPr>
                <w:rFonts w:ascii="Times New Roman" w:hAnsi="Times New Roman" w:cs="Times New Roman"/>
                <w:i/>
                <w:iCs/>
                <w:sz w:val="24"/>
                <w:szCs w:val="24"/>
              </w:rPr>
              <w:t>речевыми</w:t>
            </w:r>
            <w:proofErr w:type="gramEnd"/>
            <w:r w:rsidRPr="00FE211E">
              <w:rPr>
                <w:rFonts w:ascii="Times New Roman" w:hAnsi="Times New Roman" w:cs="Times New Roman"/>
                <w:sz w:val="24"/>
                <w:szCs w:val="24"/>
              </w:rPr>
              <w:t xml:space="preserve">, среди которых следует выделить </w:t>
            </w:r>
            <w:r>
              <w:rPr>
                <w:rFonts w:ascii="Times New Roman" w:hAnsi="Times New Roman" w:cs="Times New Roman"/>
                <w:i/>
                <w:iCs/>
                <w:sz w:val="24"/>
                <w:szCs w:val="24"/>
              </w:rPr>
              <w:t>навыки осо</w:t>
            </w:r>
            <w:r w:rsidRPr="00FE211E">
              <w:rPr>
                <w:rFonts w:ascii="Times New Roman" w:hAnsi="Times New Roman" w:cs="Times New Roman"/>
                <w:i/>
                <w:iCs/>
                <w:sz w:val="24"/>
                <w:szCs w:val="24"/>
              </w:rPr>
              <w:t>знанного чтения и работы с информацией</w:t>
            </w:r>
            <w:r w:rsidRPr="00FE211E">
              <w:rPr>
                <w:rFonts w:ascii="Times New Roman" w:hAnsi="Times New Roman" w:cs="Times New Roman"/>
                <w:sz w:val="24"/>
                <w:szCs w:val="24"/>
              </w:rPr>
              <w:t>;</w:t>
            </w:r>
          </w:p>
          <w:p w:rsidR="00FE211E" w:rsidRPr="00FE211E" w:rsidRDefault="00FE211E" w:rsidP="000B54CB">
            <w:pPr>
              <w:pStyle w:val="a3"/>
              <w:numPr>
                <w:ilvl w:val="0"/>
                <w:numId w:val="51"/>
              </w:numPr>
              <w:jc w:val="both"/>
              <w:rPr>
                <w:rFonts w:ascii="Times New Roman" w:hAnsi="Times New Roman" w:cs="Times New Roman"/>
                <w:sz w:val="24"/>
                <w:szCs w:val="24"/>
              </w:rPr>
            </w:pPr>
            <w:r w:rsidRPr="00FE211E">
              <w:rPr>
                <w:rFonts w:ascii="Times New Roman" w:hAnsi="Times New Roman" w:cs="Times New Roman"/>
                <w:i/>
                <w:iCs/>
                <w:spacing w:val="2"/>
                <w:sz w:val="24"/>
                <w:szCs w:val="24"/>
              </w:rPr>
              <w:t>коммуникативными</w:t>
            </w:r>
            <w:r w:rsidRPr="00FE211E">
              <w:rPr>
                <w:rFonts w:ascii="Times New Roman" w:hAnsi="Times New Roman" w:cs="Times New Roman"/>
                <w:spacing w:val="2"/>
                <w:sz w:val="24"/>
                <w:szCs w:val="24"/>
              </w:rPr>
              <w:t>, необходимыми для учебного со</w:t>
            </w:r>
            <w:r w:rsidRPr="00FE211E">
              <w:rPr>
                <w:rFonts w:ascii="Times New Roman" w:hAnsi="Times New Roman" w:cs="Times New Roman"/>
                <w:sz w:val="24"/>
                <w:szCs w:val="24"/>
              </w:rPr>
              <w:t>трудничества с учителем и сверстниками.</w:t>
            </w: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sz w:val="24"/>
                <w:szCs w:val="24"/>
              </w:rPr>
              <w:t>Итоговая оценка выпускника формируется на основе на</w:t>
            </w:r>
            <w:r w:rsidRPr="00FE211E">
              <w:rPr>
                <w:rFonts w:ascii="Times New Roman" w:hAnsi="Times New Roman" w:cs="Times New Roman"/>
                <w:spacing w:val="2"/>
                <w:sz w:val="24"/>
                <w:szCs w:val="24"/>
              </w:rPr>
              <w:t>копленной оценки, зафиксированной в портфеле достиже</w:t>
            </w:r>
            <w:r w:rsidRPr="00FE211E">
              <w:rPr>
                <w:rFonts w:ascii="Times New Roman" w:hAnsi="Times New Roman" w:cs="Times New Roman"/>
                <w:sz w:val="24"/>
                <w:szCs w:val="24"/>
              </w:rPr>
              <w:t xml:space="preserve">ний, по всем учебным предметам и оценок за </w:t>
            </w:r>
            <w:proofErr w:type="gramStart"/>
            <w:r w:rsidRPr="00FE211E">
              <w:rPr>
                <w:rFonts w:ascii="Times New Roman" w:hAnsi="Times New Roman" w:cs="Times New Roman"/>
                <w:sz w:val="24"/>
                <w:szCs w:val="24"/>
              </w:rPr>
              <w:t>выполнен</w:t>
            </w:r>
            <w:proofErr w:type="gramEnd"/>
            <w:r w:rsidRPr="00FE211E">
              <w:rPr>
                <w:rFonts w:ascii="Times New Roman" w:hAnsi="Times New Roman" w:cs="Times New Roman"/>
                <w:spacing w:val="2"/>
                <w:sz w:val="24"/>
                <w:szCs w:val="24"/>
              </w:rPr>
              <w:t xml:space="preserve"> итоговых работ (по русскому </w:t>
            </w:r>
            <w:r>
              <w:rPr>
                <w:rFonts w:ascii="Times New Roman" w:hAnsi="Times New Roman" w:cs="Times New Roman"/>
                <w:sz w:val="24"/>
                <w:szCs w:val="24"/>
              </w:rPr>
              <w:t>языку</w:t>
            </w:r>
            <w:r w:rsidRPr="00FE211E">
              <w:rPr>
                <w:rFonts w:ascii="Times New Roman" w:hAnsi="Times New Roman" w:cs="Times New Roman"/>
                <w:sz w:val="24"/>
                <w:szCs w:val="24"/>
              </w:rPr>
              <w:t xml:space="preserve">, математике и комплексной работы на </w:t>
            </w:r>
            <w:proofErr w:type="spellStart"/>
            <w:r w:rsidRPr="00FE211E">
              <w:rPr>
                <w:rFonts w:ascii="Times New Roman" w:hAnsi="Times New Roman" w:cs="Times New Roman"/>
                <w:sz w:val="24"/>
                <w:szCs w:val="24"/>
              </w:rPr>
              <w:t>межпредметной</w:t>
            </w:r>
            <w:proofErr w:type="spellEnd"/>
            <w:r w:rsidRPr="00FE211E">
              <w:rPr>
                <w:rFonts w:ascii="Times New Roman" w:hAnsi="Times New Roman" w:cs="Times New Roman"/>
                <w:sz w:val="24"/>
                <w:szCs w:val="24"/>
              </w:rPr>
              <w:t xml:space="preserve"> основе).</w:t>
            </w:r>
            <w:r w:rsidR="004C30E7">
              <w:rPr>
                <w:rFonts w:ascii="Times New Roman" w:hAnsi="Times New Roman" w:cs="Times New Roman"/>
                <w:sz w:val="24"/>
                <w:szCs w:val="24"/>
              </w:rPr>
              <w:t xml:space="preserve"> </w:t>
            </w:r>
            <w:r w:rsidR="004C30E7" w:rsidRPr="004C30E7">
              <w:rPr>
                <w:rFonts w:ascii="Times New Roman" w:hAnsi="Times New Roman" w:cs="Times New Roman"/>
                <w:i/>
                <w:sz w:val="24"/>
                <w:szCs w:val="24"/>
              </w:rPr>
              <w:t>(Приложение 3)</w:t>
            </w: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FE211E">
              <w:rPr>
                <w:rFonts w:ascii="Times New Roman" w:hAnsi="Times New Roman" w:cs="Times New Roman"/>
                <w:spacing w:val="2"/>
                <w:sz w:val="24"/>
                <w:szCs w:val="24"/>
              </w:rPr>
              <w:t xml:space="preserve">мику образовательных достижений обучающихся за период </w:t>
            </w:r>
            <w:r w:rsidRPr="00FE211E">
              <w:rPr>
                <w:rFonts w:ascii="Times New Roman" w:hAnsi="Times New Roman" w:cs="Times New Roman"/>
                <w:sz w:val="24"/>
                <w:szCs w:val="24"/>
              </w:rPr>
              <w:t xml:space="preserve">обучения. А оценки за итоговые работы характеризуют, как минимум, уровень усвоения обучающимися опорной системы знаний </w:t>
            </w:r>
            <w:r>
              <w:rPr>
                <w:rFonts w:ascii="Times New Roman" w:hAnsi="Times New Roman" w:cs="Times New Roman"/>
                <w:sz w:val="24"/>
                <w:szCs w:val="24"/>
              </w:rPr>
              <w:t xml:space="preserve">по русскому языку и математике, </w:t>
            </w:r>
            <w:r w:rsidRPr="00FE211E">
              <w:rPr>
                <w:rFonts w:ascii="Times New Roman" w:hAnsi="Times New Roman" w:cs="Times New Roman"/>
                <w:sz w:val="24"/>
                <w:szCs w:val="24"/>
              </w:rPr>
              <w:t xml:space="preserve">а также уровень овладения </w:t>
            </w:r>
            <w:proofErr w:type="spellStart"/>
            <w:r w:rsidRPr="00FE211E">
              <w:rPr>
                <w:rFonts w:ascii="Times New Roman" w:hAnsi="Times New Roman" w:cs="Times New Roman"/>
                <w:sz w:val="24"/>
                <w:szCs w:val="24"/>
              </w:rPr>
              <w:t>метапредметными</w:t>
            </w:r>
            <w:proofErr w:type="spellEnd"/>
            <w:r w:rsidRPr="00FE211E">
              <w:rPr>
                <w:rFonts w:ascii="Times New Roman" w:hAnsi="Times New Roman" w:cs="Times New Roman"/>
                <w:sz w:val="24"/>
                <w:szCs w:val="24"/>
              </w:rPr>
              <w:t xml:space="preserve"> действиями.</w:t>
            </w: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spacing w:val="2"/>
                <w:sz w:val="24"/>
                <w:szCs w:val="24"/>
              </w:rPr>
              <w:t xml:space="preserve">На основании этих оценок по каждому предмету и по </w:t>
            </w:r>
            <w:r w:rsidRPr="00FE211E">
              <w:rPr>
                <w:rFonts w:ascii="Times New Roman" w:hAnsi="Times New Roman" w:cs="Times New Roman"/>
                <w:sz w:val="24"/>
                <w:szCs w:val="24"/>
              </w:rPr>
              <w:t>программе формирования универсальных учебных действий делаются следующие выводы о достиже</w:t>
            </w:r>
            <w:r>
              <w:rPr>
                <w:rFonts w:ascii="Times New Roman" w:hAnsi="Times New Roman" w:cs="Times New Roman"/>
                <w:sz w:val="24"/>
                <w:szCs w:val="24"/>
              </w:rPr>
              <w:t>нии планируемых результатов:</w:t>
            </w:r>
          </w:p>
          <w:p w:rsidR="00FE211E" w:rsidRPr="00FE211E" w:rsidRDefault="00FE211E" w:rsidP="000B54CB">
            <w:pPr>
              <w:pStyle w:val="a3"/>
              <w:numPr>
                <w:ilvl w:val="0"/>
                <w:numId w:val="52"/>
              </w:numPr>
              <w:jc w:val="both"/>
              <w:rPr>
                <w:rFonts w:ascii="Times New Roman" w:hAnsi="Times New Roman" w:cs="Times New Roman"/>
                <w:sz w:val="24"/>
                <w:szCs w:val="24"/>
              </w:rPr>
            </w:pPr>
            <w:r w:rsidRPr="00FE211E">
              <w:rPr>
                <w:rFonts w:ascii="Times New Roman" w:hAnsi="Times New Roman" w:cs="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proofErr w:type="gramStart"/>
            <w:r w:rsidRPr="00FE211E">
              <w:rPr>
                <w:rFonts w:ascii="Times New Roman" w:hAnsi="Times New Roman" w:cs="Times New Roman"/>
                <w:sz w:val="24"/>
                <w:szCs w:val="24"/>
              </w:rPr>
              <w:t>учебно­познавательных</w:t>
            </w:r>
            <w:proofErr w:type="spellEnd"/>
            <w:proofErr w:type="gramEnd"/>
            <w:r w:rsidRPr="00FE211E">
              <w:rPr>
                <w:rFonts w:ascii="Times New Roman" w:hAnsi="Times New Roman" w:cs="Times New Roman"/>
                <w:sz w:val="24"/>
                <w:szCs w:val="24"/>
              </w:rPr>
              <w:t xml:space="preserve"> и </w:t>
            </w:r>
            <w:proofErr w:type="spellStart"/>
            <w:r w:rsidRPr="00FE211E">
              <w:rPr>
                <w:rFonts w:ascii="Times New Roman" w:hAnsi="Times New Roman" w:cs="Times New Roman"/>
                <w:sz w:val="24"/>
                <w:szCs w:val="24"/>
              </w:rPr>
              <w:t>учебно­практических</w:t>
            </w:r>
            <w:proofErr w:type="spellEnd"/>
            <w:r w:rsidRPr="00FE211E">
              <w:rPr>
                <w:rFonts w:ascii="Times New Roman" w:hAnsi="Times New Roman" w:cs="Times New Roman"/>
                <w:sz w:val="24"/>
                <w:szCs w:val="24"/>
              </w:rPr>
              <w:t xml:space="preserve"> задач средствами данного предмета.</w:t>
            </w:r>
          </w:p>
          <w:p w:rsidR="00FE211E" w:rsidRPr="00FE211E" w:rsidRDefault="00FE211E" w:rsidP="00FE211E">
            <w:pPr>
              <w:pStyle w:val="a3"/>
              <w:jc w:val="both"/>
              <w:rPr>
                <w:rFonts w:ascii="Times New Roman" w:hAnsi="Times New Roman" w:cs="Times New Roman"/>
                <w:sz w:val="24"/>
                <w:szCs w:val="24"/>
              </w:rPr>
            </w:pPr>
            <w:r w:rsidRPr="00FE211E">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E211E">
              <w:rPr>
                <w:rFonts w:ascii="Times New Roman" w:hAnsi="Times New Roman" w:cs="Times New Roman"/>
                <w:spacing w:val="2"/>
                <w:sz w:val="24"/>
                <w:szCs w:val="24"/>
              </w:rPr>
              <w:t>как ми</w:t>
            </w:r>
            <w:r>
              <w:rPr>
                <w:rFonts w:ascii="Times New Roman" w:hAnsi="Times New Roman" w:cs="Times New Roman"/>
                <w:spacing w:val="2"/>
                <w:sz w:val="24"/>
                <w:szCs w:val="24"/>
              </w:rPr>
              <w:t xml:space="preserve">нимум, с оценкой </w:t>
            </w:r>
            <w:r w:rsidRPr="00FE211E">
              <w:rPr>
                <w:rFonts w:ascii="Times New Roman" w:hAnsi="Times New Roman" w:cs="Times New Roman"/>
                <w:spacing w:val="2"/>
                <w:sz w:val="24"/>
                <w:szCs w:val="24"/>
              </w:rPr>
              <w:t>«удовлетворитель</w:t>
            </w:r>
            <w:r>
              <w:rPr>
                <w:rFonts w:ascii="Times New Roman" w:hAnsi="Times New Roman" w:cs="Times New Roman"/>
                <w:sz w:val="24"/>
                <w:szCs w:val="24"/>
              </w:rPr>
              <w:t>но»</w:t>
            </w:r>
            <w:r w:rsidRPr="00FE211E">
              <w:rPr>
                <w:rFonts w:ascii="Times New Roman" w:hAnsi="Times New Roman" w:cs="Times New Roman"/>
                <w:sz w:val="24"/>
                <w:szCs w:val="24"/>
              </w:rPr>
              <w:t>, а результаты выполнения итоговых работ свидетельствуют о правильном выполнении не менее 50% заданий базового уровня.</w:t>
            </w:r>
          </w:p>
          <w:p w:rsidR="00FE211E" w:rsidRPr="00FE211E" w:rsidRDefault="00FE211E" w:rsidP="000B54CB">
            <w:pPr>
              <w:pStyle w:val="a3"/>
              <w:numPr>
                <w:ilvl w:val="0"/>
                <w:numId w:val="52"/>
              </w:numPr>
              <w:jc w:val="both"/>
              <w:rPr>
                <w:rFonts w:ascii="Times New Roman" w:hAnsi="Times New Roman" w:cs="Times New Roman"/>
                <w:sz w:val="24"/>
                <w:szCs w:val="24"/>
              </w:rPr>
            </w:pPr>
            <w:r w:rsidRPr="00FE211E">
              <w:rPr>
                <w:rFonts w:ascii="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следующей</w:t>
            </w:r>
            <w:r w:rsidRPr="00FE211E">
              <w:rPr>
                <w:rFonts w:ascii="Times New Roman" w:hAnsi="Times New Roman" w:cs="Times New Roman"/>
                <w:sz w:val="24"/>
                <w:szCs w:val="24"/>
              </w:rPr>
              <w:t xml:space="preserve"> ступени, на уровне осознанного произвольного овладения учебными действиями.</w:t>
            </w:r>
          </w:p>
          <w:p w:rsidR="00FE211E" w:rsidRPr="00FE211E" w:rsidRDefault="00FE211E" w:rsidP="00FE211E">
            <w:pPr>
              <w:pStyle w:val="a3"/>
              <w:jc w:val="both"/>
              <w:rPr>
                <w:rFonts w:ascii="Times New Roman" w:hAnsi="Times New Roman" w:cs="Times New Roman"/>
                <w:sz w:val="24"/>
                <w:szCs w:val="24"/>
              </w:rPr>
            </w:pPr>
            <w:proofErr w:type="gramStart"/>
            <w:r w:rsidRPr="00FE211E">
              <w:rPr>
                <w:rFonts w:ascii="Times New Roman" w:hAnsi="Times New Roman" w:cs="Times New Roman"/>
                <w:sz w:val="24"/>
                <w:szCs w:val="24"/>
              </w:rPr>
              <w:t xml:space="preserve">Такой вывод делается, если в материалах накопительной </w:t>
            </w:r>
            <w:r w:rsidRPr="00FE211E">
              <w:rPr>
                <w:rFonts w:ascii="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FE211E">
              <w:rPr>
                <w:rFonts w:ascii="Times New Roman" w:hAnsi="Times New Roman" w:cs="Times New Roman"/>
                <w:sz w:val="24"/>
                <w:szCs w:val="24"/>
              </w:rPr>
              <w:t xml:space="preserve">мы, причём не менее чем по половине разделов выставлена </w:t>
            </w:r>
            <w:r w:rsidRPr="00FE211E">
              <w:rPr>
                <w:rFonts w:ascii="Times New Roman" w:hAnsi="Times New Roman" w:cs="Times New Roman"/>
                <w:spacing w:val="2"/>
                <w:sz w:val="24"/>
                <w:szCs w:val="24"/>
              </w:rPr>
              <w:t xml:space="preserve">оценка «хорошо» или «отлично», а результаты выполнения </w:t>
            </w:r>
            <w:r w:rsidRPr="00FE211E">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E211E" w:rsidRPr="00FE211E" w:rsidRDefault="00FE211E" w:rsidP="000B54CB">
            <w:pPr>
              <w:pStyle w:val="a3"/>
              <w:numPr>
                <w:ilvl w:val="0"/>
                <w:numId w:val="52"/>
              </w:numPr>
              <w:jc w:val="both"/>
              <w:rPr>
                <w:rFonts w:ascii="Times New Roman" w:hAnsi="Times New Roman" w:cs="Times New Roman"/>
                <w:sz w:val="24"/>
                <w:szCs w:val="24"/>
              </w:rPr>
            </w:pPr>
            <w:r w:rsidRPr="00FE211E">
              <w:rPr>
                <w:rFonts w:ascii="Times New Roman" w:hAnsi="Times New Roman" w:cs="Times New Roman"/>
                <w:spacing w:val="2"/>
                <w:sz w:val="24"/>
                <w:szCs w:val="24"/>
              </w:rPr>
              <w:t xml:space="preserve">Выпускник не овладел опорной системой знаний и </w:t>
            </w:r>
            <w:r w:rsidRPr="00FE211E">
              <w:rPr>
                <w:rFonts w:ascii="Times New Roman" w:hAnsi="Times New Roman" w:cs="Times New Roman"/>
                <w:sz w:val="24"/>
                <w:szCs w:val="24"/>
              </w:rPr>
              <w:t>учебными действиями, необходимыми для продолжения образования на следующей ступени.</w:t>
            </w:r>
          </w:p>
          <w:p w:rsidR="00FE211E" w:rsidRPr="00FE211E" w:rsidRDefault="00FE211E" w:rsidP="00FE211E">
            <w:pPr>
              <w:pStyle w:val="a3"/>
              <w:jc w:val="both"/>
              <w:rPr>
                <w:rFonts w:ascii="Times New Roman" w:hAnsi="Times New Roman" w:cs="Times New Roman"/>
                <w:sz w:val="24"/>
                <w:szCs w:val="24"/>
              </w:rPr>
            </w:pPr>
            <w:r w:rsidRPr="00FE211E">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FE211E">
              <w:rPr>
                <w:rFonts w:ascii="Times New Roman" w:hAnsi="Times New Roman" w:cs="Times New Roman"/>
                <w:spacing w:val="-2"/>
                <w:sz w:val="24"/>
                <w:szCs w:val="24"/>
              </w:rPr>
              <w:t xml:space="preserve">результатов по </w:t>
            </w:r>
            <w:r>
              <w:rPr>
                <w:rFonts w:ascii="Times New Roman" w:hAnsi="Times New Roman" w:cs="Times New Roman"/>
                <w:spacing w:val="-2"/>
                <w:sz w:val="24"/>
                <w:szCs w:val="24"/>
              </w:rPr>
              <w:t>всем</w:t>
            </w:r>
            <w:r w:rsidRPr="00FE211E">
              <w:rPr>
                <w:rFonts w:ascii="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FE211E">
              <w:rPr>
                <w:rFonts w:ascii="Times New Roman" w:hAnsi="Times New Roman" w:cs="Times New Roman"/>
                <w:sz w:val="24"/>
                <w:szCs w:val="24"/>
              </w:rPr>
              <w:t>вильном выполнении менее 50% заданий базового уровня.</w:t>
            </w:r>
          </w:p>
          <w:p w:rsidR="00FE211E" w:rsidRPr="00FE211E" w:rsidRDefault="00FE211E" w:rsidP="00FE211E">
            <w:pPr>
              <w:pStyle w:val="a3"/>
              <w:ind w:firstLine="492"/>
              <w:jc w:val="both"/>
              <w:rPr>
                <w:rFonts w:ascii="Times New Roman" w:hAnsi="Times New Roman" w:cs="Times New Roman"/>
                <w:spacing w:val="-2"/>
                <w:sz w:val="24"/>
                <w:szCs w:val="24"/>
              </w:rPr>
            </w:pPr>
            <w:r w:rsidRPr="00FE211E">
              <w:rPr>
                <w:rFonts w:ascii="Times New Roman" w:hAnsi="Times New Roman" w:cs="Times New Roman"/>
                <w:spacing w:val="-4"/>
                <w:sz w:val="24"/>
                <w:szCs w:val="24"/>
              </w:rPr>
              <w:t>Педагогический совет образовательного учреждения на осно</w:t>
            </w:r>
            <w:r w:rsidRPr="00FE211E">
              <w:rPr>
                <w:rFonts w:ascii="Times New Roman" w:hAnsi="Times New Roman" w:cs="Times New Roman"/>
                <w:sz w:val="24"/>
                <w:szCs w:val="24"/>
              </w:rPr>
              <w:t>ве выводов, сделанных по каждому обучающемуся, рассма</w:t>
            </w:r>
            <w:r w:rsidRPr="00FE211E">
              <w:rPr>
                <w:rFonts w:ascii="Times New Roman" w:hAnsi="Times New Roman" w:cs="Times New Roman"/>
                <w:spacing w:val="2"/>
                <w:sz w:val="24"/>
                <w:szCs w:val="24"/>
              </w:rPr>
              <w:t xml:space="preserve">тривает вопрос об </w:t>
            </w:r>
            <w:r w:rsidRPr="00FE211E">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FE211E">
              <w:rPr>
                <w:rFonts w:ascii="Times New Roman" w:hAnsi="Times New Roman" w:cs="Times New Roman"/>
                <w:b/>
                <w:bCs/>
                <w:spacing w:val="-2"/>
                <w:sz w:val="24"/>
                <w:szCs w:val="24"/>
              </w:rPr>
              <w:t>общего образования и переводе его на следующую ступень общего образования</w:t>
            </w:r>
            <w:r w:rsidRPr="00FE211E">
              <w:rPr>
                <w:rFonts w:ascii="Times New Roman" w:hAnsi="Times New Roman" w:cs="Times New Roman"/>
                <w:spacing w:val="-2"/>
                <w:sz w:val="24"/>
                <w:szCs w:val="24"/>
              </w:rPr>
              <w:t>.</w:t>
            </w: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FE211E">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w:t>
            </w:r>
            <w:r w:rsidRPr="00FE211E">
              <w:rPr>
                <w:rFonts w:ascii="Times New Roman" w:hAnsi="Times New Roman" w:cs="Times New Roman"/>
                <w:spacing w:val="2"/>
                <w:sz w:val="24"/>
                <w:szCs w:val="24"/>
              </w:rPr>
              <w:t>планируемых результатов, решение о переводе на следую</w:t>
            </w:r>
            <w:r w:rsidRPr="00FE211E">
              <w:rPr>
                <w:rFonts w:ascii="Times New Roman" w:hAnsi="Times New Roman" w:cs="Times New Roman"/>
                <w:sz w:val="24"/>
                <w:szCs w:val="24"/>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sz w:val="24"/>
                <w:szCs w:val="24"/>
              </w:rPr>
              <w:lastRenderedPageBreak/>
              <w:t>Решение</w:t>
            </w:r>
            <w:r w:rsidRPr="00FE211E">
              <w:rPr>
                <w:rFonts w:ascii="Times New Roman" w:hAnsi="Times New Roman" w:cs="Times New Roman"/>
                <w:b/>
                <w:bCs/>
                <w:sz w:val="24"/>
                <w:szCs w:val="24"/>
              </w:rPr>
              <w:t xml:space="preserve"> о переводе</w:t>
            </w:r>
            <w:r w:rsidRPr="00FE211E">
              <w:rPr>
                <w:rFonts w:ascii="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FE211E">
              <w:rPr>
                <w:rFonts w:ascii="Times New Roman" w:hAnsi="Times New Roman" w:cs="Times New Roman"/>
                <w:b/>
                <w:bCs/>
                <w:sz w:val="24"/>
                <w:szCs w:val="24"/>
              </w:rPr>
              <w:t>характеристики обучающегося</w:t>
            </w:r>
            <w:r w:rsidRPr="00FE211E">
              <w:rPr>
                <w:rFonts w:ascii="Times New Roman" w:hAnsi="Times New Roman" w:cs="Times New Roman"/>
                <w:sz w:val="24"/>
                <w:szCs w:val="24"/>
              </w:rPr>
              <w:t>, в которой:</w:t>
            </w:r>
          </w:p>
          <w:p w:rsidR="00FE211E" w:rsidRPr="00FE211E" w:rsidRDefault="00FE211E" w:rsidP="000B54CB">
            <w:pPr>
              <w:pStyle w:val="a3"/>
              <w:numPr>
                <w:ilvl w:val="0"/>
                <w:numId w:val="53"/>
              </w:numPr>
              <w:jc w:val="both"/>
              <w:rPr>
                <w:rFonts w:ascii="Times New Roman" w:hAnsi="Times New Roman" w:cs="Times New Roman"/>
                <w:sz w:val="24"/>
                <w:szCs w:val="24"/>
              </w:rPr>
            </w:pPr>
            <w:r w:rsidRPr="00FE211E">
              <w:rPr>
                <w:rFonts w:ascii="Times New Roman" w:hAnsi="Times New Roman" w:cs="Times New Roman"/>
                <w:sz w:val="24"/>
                <w:szCs w:val="24"/>
              </w:rPr>
              <w:t>отмечаются образовательные достижения и положительные качества обучающегося;</w:t>
            </w:r>
          </w:p>
          <w:p w:rsidR="00FE211E" w:rsidRPr="00FE211E" w:rsidRDefault="00FE211E" w:rsidP="000B54CB">
            <w:pPr>
              <w:pStyle w:val="a3"/>
              <w:numPr>
                <w:ilvl w:val="0"/>
                <w:numId w:val="53"/>
              </w:numPr>
              <w:jc w:val="both"/>
              <w:rPr>
                <w:rFonts w:ascii="Times New Roman" w:hAnsi="Times New Roman" w:cs="Times New Roman"/>
                <w:sz w:val="24"/>
                <w:szCs w:val="24"/>
              </w:rPr>
            </w:pPr>
            <w:r w:rsidRPr="00FE211E">
              <w:rPr>
                <w:rFonts w:ascii="Times New Roman" w:hAnsi="Times New Roman" w:cs="Times New Roman"/>
                <w:sz w:val="24"/>
                <w:szCs w:val="24"/>
              </w:rPr>
              <w:t xml:space="preserve">определяются приоритетные задачи и направления личностного развития с </w:t>
            </w:r>
            <w:proofErr w:type="gramStart"/>
            <w:r w:rsidRPr="00FE211E">
              <w:rPr>
                <w:rFonts w:ascii="Times New Roman" w:hAnsi="Times New Roman" w:cs="Times New Roman"/>
                <w:sz w:val="24"/>
                <w:szCs w:val="24"/>
              </w:rPr>
              <w:t>учётом</w:t>
            </w:r>
            <w:proofErr w:type="gramEnd"/>
            <w:r w:rsidRPr="00FE211E">
              <w:rPr>
                <w:rFonts w:ascii="Times New Roman" w:hAnsi="Times New Roman" w:cs="Times New Roman"/>
                <w:sz w:val="24"/>
                <w:szCs w:val="24"/>
              </w:rPr>
              <w:t xml:space="preserve"> как достижений, так и психологических проблем развития ребёнка;</w:t>
            </w:r>
          </w:p>
          <w:p w:rsidR="00FE211E" w:rsidRPr="00FE211E" w:rsidRDefault="00FE211E" w:rsidP="000B54CB">
            <w:pPr>
              <w:pStyle w:val="a3"/>
              <w:numPr>
                <w:ilvl w:val="0"/>
                <w:numId w:val="53"/>
              </w:numPr>
              <w:jc w:val="both"/>
              <w:rPr>
                <w:rFonts w:ascii="Times New Roman" w:hAnsi="Times New Roman" w:cs="Times New Roman"/>
                <w:sz w:val="24"/>
                <w:szCs w:val="24"/>
              </w:rPr>
            </w:pPr>
            <w:r w:rsidRPr="00FE211E">
              <w:rPr>
                <w:rFonts w:ascii="Times New Roman" w:hAnsi="Times New Roman" w:cs="Times New Roman"/>
                <w:spacing w:val="-2"/>
                <w:sz w:val="24"/>
                <w:szCs w:val="24"/>
              </w:rPr>
              <w:t xml:space="preserve">даются </w:t>
            </w:r>
            <w:proofErr w:type="spellStart"/>
            <w:r w:rsidRPr="00FE211E">
              <w:rPr>
                <w:rFonts w:ascii="Times New Roman" w:hAnsi="Times New Roman" w:cs="Times New Roman"/>
                <w:spacing w:val="-2"/>
                <w:sz w:val="24"/>
                <w:szCs w:val="24"/>
              </w:rPr>
              <w:t>психолого</w:t>
            </w:r>
            <w:r w:rsidRPr="00FE211E">
              <w:rPr>
                <w:rFonts w:ascii="Times New Roman" w:hAnsi="Times New Roman" w:cs="Times New Roman"/>
                <w:spacing w:val="-2"/>
                <w:sz w:val="24"/>
                <w:szCs w:val="24"/>
              </w:rPr>
              <w:noBreakHyphen/>
              <w:t>педагогические</w:t>
            </w:r>
            <w:proofErr w:type="spellEnd"/>
            <w:r w:rsidRPr="00FE211E">
              <w:rPr>
                <w:rFonts w:ascii="Times New Roman" w:hAnsi="Times New Roman" w:cs="Times New Roman"/>
                <w:spacing w:val="-2"/>
                <w:sz w:val="24"/>
                <w:szCs w:val="24"/>
              </w:rPr>
              <w:t xml:space="preserve"> рекомендации, призван</w:t>
            </w:r>
            <w:r w:rsidRPr="00FE211E">
              <w:rPr>
                <w:rFonts w:ascii="Times New Roman" w:hAnsi="Times New Roman" w:cs="Times New Roman"/>
                <w:sz w:val="24"/>
                <w:szCs w:val="24"/>
              </w:rPr>
              <w:t>ные обеспечить успешную реализацию намеченных задач на следующей ступени обучения.</w:t>
            </w:r>
          </w:p>
          <w:p w:rsidR="00FE211E" w:rsidRPr="00FE211E" w:rsidRDefault="00FE211E" w:rsidP="00FE211E">
            <w:pPr>
              <w:pStyle w:val="a3"/>
              <w:ind w:firstLine="492"/>
              <w:jc w:val="both"/>
              <w:rPr>
                <w:rFonts w:ascii="Times New Roman" w:hAnsi="Times New Roman" w:cs="Times New Roman"/>
                <w:sz w:val="24"/>
                <w:szCs w:val="24"/>
              </w:rPr>
            </w:pPr>
            <w:r w:rsidRPr="00FE211E">
              <w:rPr>
                <w:rFonts w:ascii="Times New Roman" w:hAnsi="Times New Roman" w:cs="Times New Roman"/>
                <w:b/>
                <w:bCs/>
                <w:sz w:val="24"/>
                <w:szCs w:val="24"/>
              </w:rPr>
              <w:t>Оценка результатов де</w:t>
            </w:r>
            <w:r>
              <w:rPr>
                <w:rFonts w:ascii="Times New Roman" w:hAnsi="Times New Roman" w:cs="Times New Roman"/>
                <w:b/>
                <w:bCs/>
                <w:sz w:val="24"/>
                <w:szCs w:val="24"/>
              </w:rPr>
              <w:t>ятельности образовательного уч</w:t>
            </w:r>
            <w:r w:rsidRPr="00FE211E">
              <w:rPr>
                <w:rFonts w:ascii="Times New Roman" w:hAnsi="Times New Roman" w:cs="Times New Roman"/>
                <w:b/>
                <w:bCs/>
                <w:sz w:val="24"/>
                <w:szCs w:val="24"/>
              </w:rPr>
              <w:t>реждения начального общего образования</w:t>
            </w:r>
            <w:r w:rsidRPr="00FE211E">
              <w:rPr>
                <w:rFonts w:ascii="Times New Roman" w:hAnsi="Times New Roman" w:cs="Times New Roman"/>
                <w:sz w:val="24"/>
                <w:szCs w:val="24"/>
              </w:rPr>
              <w:t xml:space="preserve"> осуществляется в ходе его аккредитации, а также в рамках аттестации пе</w:t>
            </w:r>
            <w:r w:rsidRPr="00FE211E">
              <w:rPr>
                <w:rFonts w:ascii="Times New Roman" w:hAnsi="Times New Roman" w:cs="Times New Roman"/>
                <w:spacing w:val="2"/>
                <w:sz w:val="24"/>
                <w:szCs w:val="24"/>
              </w:rPr>
              <w:t xml:space="preserve">дагогических кадров. Она проводится на основе </w:t>
            </w:r>
            <w:proofErr w:type="gramStart"/>
            <w:r w:rsidRPr="00FE211E">
              <w:rPr>
                <w:rFonts w:ascii="Times New Roman" w:hAnsi="Times New Roman" w:cs="Times New Roman"/>
                <w:spacing w:val="2"/>
                <w:sz w:val="24"/>
                <w:szCs w:val="24"/>
              </w:rPr>
              <w:t xml:space="preserve">результатов итоговой оценки достижения планируемых результатов </w:t>
            </w:r>
            <w:r w:rsidRPr="00FE211E">
              <w:rPr>
                <w:rFonts w:ascii="Times New Roman" w:hAnsi="Times New Roman" w:cs="Times New Roman"/>
                <w:sz w:val="24"/>
                <w:szCs w:val="24"/>
              </w:rPr>
              <w:t>освоения основной образовательной программы начального общего образования</w:t>
            </w:r>
            <w:proofErr w:type="gramEnd"/>
            <w:r w:rsidRPr="00FE211E">
              <w:rPr>
                <w:rFonts w:ascii="Times New Roman" w:hAnsi="Times New Roman" w:cs="Times New Roman"/>
                <w:sz w:val="24"/>
                <w:szCs w:val="24"/>
              </w:rPr>
              <w:t xml:space="preserve"> с учётом:</w:t>
            </w:r>
          </w:p>
          <w:p w:rsidR="00FE211E" w:rsidRPr="00FE211E" w:rsidRDefault="00FE211E" w:rsidP="000B54CB">
            <w:pPr>
              <w:pStyle w:val="a3"/>
              <w:numPr>
                <w:ilvl w:val="0"/>
                <w:numId w:val="54"/>
              </w:numPr>
              <w:jc w:val="both"/>
              <w:rPr>
                <w:rFonts w:ascii="Times New Roman" w:hAnsi="Times New Roman" w:cs="Times New Roman"/>
                <w:sz w:val="24"/>
                <w:szCs w:val="24"/>
              </w:rPr>
            </w:pPr>
            <w:r w:rsidRPr="00FE211E">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FE211E" w:rsidRPr="00FE211E" w:rsidRDefault="00FE211E" w:rsidP="000B54CB">
            <w:pPr>
              <w:pStyle w:val="a3"/>
              <w:numPr>
                <w:ilvl w:val="0"/>
                <w:numId w:val="54"/>
              </w:numPr>
              <w:jc w:val="both"/>
              <w:rPr>
                <w:rFonts w:ascii="Times New Roman" w:hAnsi="Times New Roman" w:cs="Times New Roman"/>
                <w:sz w:val="24"/>
                <w:szCs w:val="24"/>
              </w:rPr>
            </w:pPr>
            <w:r w:rsidRPr="00FE211E">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FE211E" w:rsidRPr="00FE211E" w:rsidRDefault="00FE211E" w:rsidP="000B54CB">
            <w:pPr>
              <w:pStyle w:val="a3"/>
              <w:numPr>
                <w:ilvl w:val="0"/>
                <w:numId w:val="54"/>
              </w:numPr>
              <w:jc w:val="both"/>
              <w:rPr>
                <w:rFonts w:ascii="Times New Roman" w:hAnsi="Times New Roman" w:cs="Times New Roman"/>
                <w:sz w:val="24"/>
                <w:szCs w:val="24"/>
              </w:rPr>
            </w:pPr>
            <w:r w:rsidRPr="00FE211E">
              <w:rPr>
                <w:rFonts w:ascii="Times New Roman" w:hAnsi="Times New Roman" w:cs="Times New Roman"/>
                <w:sz w:val="24"/>
                <w:szCs w:val="24"/>
              </w:rPr>
              <w:t>особенностей контингента обучающихся.</w:t>
            </w:r>
          </w:p>
          <w:p w:rsidR="00FE211E" w:rsidRPr="00463E3A" w:rsidRDefault="00FE211E" w:rsidP="00463E3A">
            <w:pPr>
              <w:pStyle w:val="a3"/>
              <w:rPr>
                <w:rFonts w:ascii="Times New Roman" w:hAnsi="Times New Roman" w:cs="Times New Roman"/>
                <w:sz w:val="24"/>
                <w:szCs w:val="24"/>
              </w:rPr>
            </w:pP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p w:rsidR="00BB0036" w:rsidRPr="00463E3A" w:rsidRDefault="00BB0036" w:rsidP="00463E3A">
            <w:pPr>
              <w:pStyle w:val="a3"/>
              <w:rPr>
                <w:rFonts w:ascii="Times New Roman" w:hAnsi="Times New Roman" w:cs="Times New Roman"/>
                <w:sz w:val="24"/>
                <w:szCs w:val="24"/>
              </w:rPr>
            </w:pPr>
          </w:p>
          <w:p w:rsidR="00BB0036" w:rsidRPr="00463E3A" w:rsidRDefault="00BB0036" w:rsidP="00463E3A">
            <w:pPr>
              <w:pStyle w:val="a3"/>
              <w:rPr>
                <w:rFonts w:ascii="Times New Roman" w:hAnsi="Times New Roman" w:cs="Times New Roman"/>
                <w:sz w:val="24"/>
                <w:szCs w:val="24"/>
              </w:rPr>
            </w:pPr>
          </w:p>
          <w:p w:rsidR="00BB0036" w:rsidRPr="00463E3A" w:rsidRDefault="00BB0036" w:rsidP="00463E3A">
            <w:pPr>
              <w:pStyle w:val="a3"/>
              <w:rPr>
                <w:rFonts w:ascii="Times New Roman" w:hAnsi="Times New Roman" w:cs="Times New Roman"/>
                <w:sz w:val="24"/>
                <w:szCs w:val="24"/>
              </w:rPr>
            </w:pPr>
            <w:r w:rsidRPr="00463E3A">
              <w:rPr>
                <w:rFonts w:ascii="Times New Roman" w:hAnsi="Times New Roman" w:cs="Times New Roman"/>
                <w:sz w:val="24"/>
                <w:szCs w:val="24"/>
              </w:rPr>
              <w:t> </w:t>
            </w:r>
          </w:p>
        </w:tc>
      </w:tr>
    </w:tbl>
    <w:p w:rsidR="00BB0036" w:rsidRDefault="00BB0036" w:rsidP="00BB0036">
      <w:pPr>
        <w:shd w:val="clear" w:color="auto" w:fill="FFFFFF"/>
        <w:spacing w:after="15" w:line="312" w:lineRule="atLeast"/>
        <w:rPr>
          <w:rFonts w:ascii="Trebuchet MS" w:hAnsi="Trebuchet MS"/>
          <w:color w:val="333333"/>
          <w:sz w:val="26"/>
          <w:szCs w:val="26"/>
        </w:rPr>
      </w:pPr>
      <w:r>
        <w:rPr>
          <w:rStyle w:val="articleseparator1"/>
          <w:rFonts w:ascii="Trebuchet MS" w:hAnsi="Trebuchet MS"/>
          <w:color w:val="333333"/>
          <w:sz w:val="26"/>
          <w:szCs w:val="26"/>
        </w:rPr>
        <w:lastRenderedPageBreak/>
        <w:t> </w:t>
      </w:r>
      <w:r>
        <w:rPr>
          <w:rFonts w:ascii="Trebuchet MS" w:hAnsi="Trebuchet MS"/>
          <w:color w:val="333333"/>
          <w:sz w:val="26"/>
          <w:szCs w:val="26"/>
        </w:rPr>
        <w:t xml:space="preserve"> </w:t>
      </w:r>
    </w:p>
    <w:p w:rsidR="000110E2" w:rsidRPr="000110E2" w:rsidRDefault="00056E42" w:rsidP="00380557">
      <w:pPr>
        <w:pStyle w:val="a3"/>
        <w:numPr>
          <w:ilvl w:val="0"/>
          <w:numId w:val="56"/>
        </w:numPr>
        <w:jc w:val="center"/>
        <w:rPr>
          <w:rFonts w:ascii="Times New Roman" w:hAnsi="Times New Roman" w:cs="Times New Roman"/>
          <w:b/>
          <w:sz w:val="28"/>
          <w:szCs w:val="24"/>
        </w:rPr>
      </w:pPr>
      <w:r>
        <w:rPr>
          <w:rFonts w:ascii="Times New Roman" w:hAnsi="Times New Roman" w:cs="Times New Roman"/>
          <w:b/>
          <w:sz w:val="28"/>
          <w:szCs w:val="24"/>
        </w:rPr>
        <w:t>СОДЕРЖАТЕЛЬНЫЙ РАЗДЕЛ</w:t>
      </w:r>
      <w:r w:rsidR="000110E2" w:rsidRPr="000110E2">
        <w:rPr>
          <w:rFonts w:ascii="Times New Roman" w:hAnsi="Times New Roman" w:cs="Times New Roman"/>
          <w:b/>
          <w:sz w:val="28"/>
          <w:szCs w:val="24"/>
        </w:rPr>
        <w:t>.</w:t>
      </w:r>
    </w:p>
    <w:p w:rsidR="000110E2" w:rsidRDefault="000110E2" w:rsidP="0061521B">
      <w:pPr>
        <w:pStyle w:val="a3"/>
        <w:jc w:val="center"/>
        <w:rPr>
          <w:rFonts w:ascii="Times New Roman" w:hAnsi="Times New Roman" w:cs="Times New Roman"/>
          <w:b/>
          <w:sz w:val="24"/>
          <w:szCs w:val="24"/>
        </w:rPr>
      </w:pPr>
    </w:p>
    <w:p w:rsidR="00D26CDC" w:rsidRPr="000110E2" w:rsidRDefault="000110E2" w:rsidP="00380557">
      <w:pPr>
        <w:pStyle w:val="a3"/>
        <w:numPr>
          <w:ilvl w:val="1"/>
          <w:numId w:val="56"/>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1521B" w:rsidRPr="000110E2">
        <w:rPr>
          <w:rFonts w:ascii="Times New Roman" w:hAnsi="Times New Roman" w:cs="Times New Roman"/>
          <w:b/>
          <w:sz w:val="24"/>
          <w:szCs w:val="24"/>
        </w:rPr>
        <w:t>Программа формирования у обучающихся универсальных учебных действий</w:t>
      </w:r>
    </w:p>
    <w:p w:rsidR="0061521B" w:rsidRPr="00B007E9" w:rsidRDefault="0061521B" w:rsidP="0061521B">
      <w:pPr>
        <w:widowControl w:val="0"/>
        <w:autoSpaceDE w:val="0"/>
        <w:autoSpaceDN w:val="0"/>
        <w:adjustRightInd w:val="0"/>
        <w:spacing w:after="0" w:line="253" w:lineRule="exact"/>
        <w:rPr>
          <w:rFonts w:ascii="Times New Roman" w:hAnsi="Times New Roman"/>
          <w:sz w:val="24"/>
          <w:szCs w:val="24"/>
        </w:rPr>
      </w:pPr>
    </w:p>
    <w:p w:rsidR="0061521B" w:rsidRPr="0061521B" w:rsidRDefault="00003593" w:rsidP="006152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2.1.1. </w:t>
      </w:r>
      <w:r w:rsidR="0061521B" w:rsidRPr="0061521B">
        <w:rPr>
          <w:rFonts w:ascii="Times New Roman" w:hAnsi="Times New Roman"/>
          <w:b/>
          <w:bCs/>
          <w:sz w:val="24"/>
          <w:szCs w:val="24"/>
        </w:rPr>
        <w:t>Пояснительная записка</w:t>
      </w:r>
    </w:p>
    <w:p w:rsidR="0061521B" w:rsidRDefault="0061521B" w:rsidP="0061521B">
      <w:pPr>
        <w:widowControl w:val="0"/>
        <w:autoSpaceDE w:val="0"/>
        <w:autoSpaceDN w:val="0"/>
        <w:adjustRightInd w:val="0"/>
        <w:spacing w:after="0" w:line="302" w:lineRule="exact"/>
        <w:rPr>
          <w:rFonts w:ascii="Times New Roman" w:hAnsi="Times New Roman"/>
          <w:sz w:val="24"/>
          <w:szCs w:val="24"/>
        </w:rPr>
      </w:pPr>
    </w:p>
    <w:p w:rsidR="0061521B" w:rsidRPr="0061521B" w:rsidRDefault="0061521B" w:rsidP="0061521B">
      <w:pPr>
        <w:pStyle w:val="a3"/>
        <w:ind w:firstLine="567"/>
        <w:jc w:val="both"/>
        <w:rPr>
          <w:rFonts w:ascii="Times New Roman" w:hAnsi="Times New Roman" w:cs="Times New Roman"/>
          <w:sz w:val="24"/>
          <w:szCs w:val="24"/>
        </w:rPr>
      </w:pPr>
      <w:r w:rsidRPr="0061521B">
        <w:rPr>
          <w:rFonts w:ascii="Times New Roman" w:hAnsi="Times New Roman" w:cs="Times New Roman"/>
          <w:sz w:val="24"/>
          <w:szCs w:val="24"/>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w:t>
      </w:r>
      <w:proofErr w:type="gramStart"/>
      <w:r w:rsidRPr="0061521B">
        <w:rPr>
          <w:rFonts w:ascii="Times New Roman" w:hAnsi="Times New Roman" w:cs="Times New Roman"/>
          <w:sz w:val="24"/>
          <w:szCs w:val="24"/>
        </w:rPr>
        <w:t>становятся</w:t>
      </w:r>
      <w:proofErr w:type="gramEnd"/>
      <w:r w:rsidRPr="0061521B">
        <w:rPr>
          <w:rFonts w:ascii="Times New Roman" w:hAnsi="Times New Roman" w:cs="Times New Roman"/>
          <w:sz w:val="24"/>
          <w:szCs w:val="24"/>
        </w:rPr>
        <w:t xml:space="preserve"> сегодня всё более востребованными. Программа формирования универсальных учебных действий</w:t>
      </w:r>
      <w:r w:rsidR="00003593">
        <w:rPr>
          <w:rFonts w:ascii="Times New Roman" w:hAnsi="Times New Roman" w:cs="Times New Roman"/>
          <w:sz w:val="24"/>
          <w:szCs w:val="24"/>
        </w:rPr>
        <w:t xml:space="preserve"> (далее – УУД)</w:t>
      </w:r>
      <w:r w:rsidRPr="0061521B">
        <w:rPr>
          <w:rFonts w:ascii="Times New Roman" w:hAnsi="Times New Roman" w:cs="Times New Roman"/>
          <w:sz w:val="24"/>
          <w:szCs w:val="24"/>
        </w:rPr>
        <w:t xml:space="preserve"> МБОУ «Окуневская СОШ»» конкретизирует требования Стандарта к личностным и </w:t>
      </w:r>
      <w:proofErr w:type="spellStart"/>
      <w:r w:rsidRPr="0061521B">
        <w:rPr>
          <w:rFonts w:ascii="Times New Roman" w:hAnsi="Times New Roman" w:cs="Times New Roman"/>
          <w:sz w:val="24"/>
          <w:szCs w:val="24"/>
        </w:rPr>
        <w:t>метапредметным</w:t>
      </w:r>
      <w:proofErr w:type="spellEnd"/>
      <w:r w:rsidRPr="0061521B">
        <w:rPr>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w:t>
      </w:r>
      <w:proofErr w:type="spellStart"/>
      <w:proofErr w:type="gramStart"/>
      <w:r w:rsidRPr="0061521B">
        <w:rPr>
          <w:rFonts w:ascii="Times New Roman" w:hAnsi="Times New Roman" w:cs="Times New Roman"/>
          <w:sz w:val="24"/>
          <w:szCs w:val="24"/>
        </w:rPr>
        <w:t>образовательно</w:t>
      </w:r>
      <w:proofErr w:type="spellEnd"/>
      <w:r w:rsidRPr="0061521B">
        <w:rPr>
          <w:rFonts w:ascii="Times New Roman" w:hAnsi="Times New Roman" w:cs="Times New Roman"/>
          <w:sz w:val="24"/>
          <w:szCs w:val="24"/>
        </w:rPr>
        <w:t xml:space="preserve"> - воспитательных</w:t>
      </w:r>
      <w:proofErr w:type="gramEnd"/>
      <w:r w:rsidRPr="0061521B">
        <w:rPr>
          <w:rFonts w:ascii="Times New Roman" w:hAnsi="Times New Roman" w:cs="Times New Roman"/>
          <w:sz w:val="24"/>
          <w:szCs w:val="24"/>
        </w:rPr>
        <w:t xml:space="preserve"> программ и служит основой разработки примерных учебных программ.</w:t>
      </w:r>
    </w:p>
    <w:p w:rsidR="0061521B" w:rsidRPr="0061521B" w:rsidRDefault="0061521B" w:rsidP="0061521B">
      <w:pPr>
        <w:pStyle w:val="a3"/>
        <w:ind w:firstLine="567"/>
        <w:jc w:val="both"/>
        <w:rPr>
          <w:rFonts w:ascii="Times New Roman" w:hAnsi="Times New Roman" w:cs="Times New Roman"/>
          <w:sz w:val="24"/>
          <w:szCs w:val="24"/>
        </w:rPr>
      </w:pPr>
      <w:r w:rsidRPr="0061521B">
        <w:rPr>
          <w:rFonts w:ascii="Times New Roman" w:hAnsi="Times New Roman" w:cs="Times New Roman"/>
          <w:sz w:val="24"/>
          <w:szCs w:val="24"/>
        </w:rPr>
        <w:t>Программа формировани</w:t>
      </w:r>
      <w:r w:rsidR="00003593">
        <w:rPr>
          <w:rFonts w:ascii="Times New Roman" w:hAnsi="Times New Roman" w:cs="Times New Roman"/>
          <w:sz w:val="24"/>
          <w:szCs w:val="24"/>
        </w:rPr>
        <w:t>я УУД</w:t>
      </w:r>
      <w:r w:rsidRPr="0061521B">
        <w:rPr>
          <w:rFonts w:ascii="Times New Roman" w:hAnsi="Times New Roman" w:cs="Times New Roman"/>
          <w:sz w:val="24"/>
          <w:szCs w:val="24"/>
        </w:rPr>
        <w:t xml:space="preserve"> направлена на обеспечение </w:t>
      </w:r>
      <w:proofErr w:type="spellStart"/>
      <w:r w:rsidRPr="0061521B">
        <w:rPr>
          <w:rFonts w:ascii="Times New Roman" w:hAnsi="Times New Roman" w:cs="Times New Roman"/>
          <w:sz w:val="24"/>
          <w:szCs w:val="24"/>
        </w:rPr>
        <w:t>системно-деятельностного</w:t>
      </w:r>
      <w:proofErr w:type="spellEnd"/>
      <w:r w:rsidRPr="0061521B">
        <w:rPr>
          <w:rFonts w:ascii="Times New Roman" w:hAnsi="Times New Roman" w:cs="Times New Roman"/>
          <w:sz w:val="24"/>
          <w:szCs w:val="24"/>
        </w:rPr>
        <w:t xml:space="preserve"> подхода, положенного в основу Стандарта, и призвана способствовать реализации потенциала общего образования, развитию систем</w:t>
      </w:r>
      <w:r w:rsidR="00003593">
        <w:rPr>
          <w:rFonts w:ascii="Times New Roman" w:hAnsi="Times New Roman" w:cs="Times New Roman"/>
          <w:sz w:val="24"/>
          <w:szCs w:val="24"/>
        </w:rPr>
        <w:t>ы УУД</w:t>
      </w:r>
      <w:r w:rsidRPr="0061521B">
        <w:rPr>
          <w:rFonts w:ascii="Times New Roman" w:hAnsi="Times New Roman" w:cs="Times New Roman"/>
          <w:sz w:val="24"/>
          <w:szCs w:val="24"/>
        </w:rPr>
        <w:t xml:space="preserve">, выступающей как </w:t>
      </w:r>
      <w:proofErr w:type="spellStart"/>
      <w:r w:rsidRPr="0061521B">
        <w:rPr>
          <w:rFonts w:ascii="Times New Roman" w:hAnsi="Times New Roman" w:cs="Times New Roman"/>
          <w:sz w:val="24"/>
          <w:szCs w:val="24"/>
        </w:rPr>
        <w:t>инвариативная</w:t>
      </w:r>
      <w:proofErr w:type="spellEnd"/>
      <w:r w:rsidRPr="0061521B">
        <w:rPr>
          <w:rFonts w:ascii="Times New Roman" w:hAnsi="Times New Roman" w:cs="Times New Roman"/>
          <w:sz w:val="24"/>
          <w:szCs w:val="24"/>
        </w:rPr>
        <w:t xml:space="preserve"> основа образовательного процесса и обеспечивающей школьникам умение учиться, способность к саморазвитию и самосовершенствованию. Вс</w:t>
      </w:r>
      <w:r>
        <w:rPr>
          <w:rFonts w:cs="Times New Roman"/>
          <w:sz w:val="24"/>
          <w:szCs w:val="24"/>
        </w:rPr>
        <w:t>ё</w:t>
      </w:r>
      <w:r w:rsidRPr="0061521B">
        <w:rPr>
          <w:rFonts w:ascii="Times New Roman" w:hAnsi="Times New Roman" w:cs="Times New Roman"/>
          <w:sz w:val="24"/>
          <w:szCs w:val="24"/>
        </w:rPr>
        <w:t xml:space="preserve"> это достигается пут</w:t>
      </w:r>
      <w:r>
        <w:rPr>
          <w:rFonts w:cs="Times New Roman"/>
          <w:sz w:val="24"/>
          <w:szCs w:val="24"/>
        </w:rPr>
        <w:t>ё</w:t>
      </w:r>
      <w:r w:rsidRPr="0061521B">
        <w:rPr>
          <w:rFonts w:ascii="Times New Roman" w:hAnsi="Times New Roman" w:cs="Times New Roman"/>
          <w:sz w:val="24"/>
          <w:szCs w:val="24"/>
        </w:rPr>
        <w:t xml:space="preserve">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w:t>
      </w:r>
      <w:r w:rsidRPr="0061521B">
        <w:rPr>
          <w:rFonts w:ascii="Times New Roman" w:hAnsi="Times New Roman" w:cs="Times New Roman"/>
          <w:sz w:val="24"/>
          <w:szCs w:val="24"/>
        </w:rPr>
        <w:lastRenderedPageBreak/>
        <w:t>действий, если они формируются, применяются и сохраняются в тесной связи с активными действиями учащихся. Качество усвоения знаний определяется многообразием и характером видов универсальных действий.</w:t>
      </w:r>
    </w:p>
    <w:p w:rsidR="0061521B" w:rsidRPr="00B007E9" w:rsidRDefault="0061521B" w:rsidP="0061521B">
      <w:pPr>
        <w:widowControl w:val="0"/>
        <w:autoSpaceDE w:val="0"/>
        <w:autoSpaceDN w:val="0"/>
        <w:adjustRightInd w:val="0"/>
        <w:spacing w:after="0" w:line="69" w:lineRule="exact"/>
        <w:rPr>
          <w:rFonts w:ascii="Times New Roman" w:hAnsi="Times New Roman"/>
          <w:sz w:val="24"/>
          <w:szCs w:val="24"/>
        </w:rPr>
      </w:pPr>
    </w:p>
    <w:p w:rsidR="0061521B" w:rsidRPr="0061521B" w:rsidRDefault="000110E2" w:rsidP="000110E2">
      <w:pPr>
        <w:pStyle w:val="a3"/>
        <w:ind w:firstLine="567"/>
        <w:jc w:val="both"/>
        <w:rPr>
          <w:rFonts w:ascii="Times New Roman" w:hAnsi="Times New Roman" w:cs="Times New Roman"/>
          <w:sz w:val="24"/>
          <w:szCs w:val="24"/>
        </w:rPr>
      </w:pPr>
      <w:r>
        <w:rPr>
          <w:rFonts w:ascii="Times New Roman" w:hAnsi="Times New Roman" w:cs="Times New Roman"/>
          <w:sz w:val="24"/>
          <w:szCs w:val="24"/>
        </w:rPr>
        <w:t>На</w:t>
      </w:r>
      <w:r w:rsidR="0061521B" w:rsidRPr="0061521B">
        <w:rPr>
          <w:rFonts w:ascii="Times New Roman" w:hAnsi="Times New Roman" w:cs="Times New Roman"/>
          <w:sz w:val="24"/>
          <w:szCs w:val="24"/>
        </w:rPr>
        <w:t xml:space="preserve"> ступени</w:t>
      </w:r>
      <w:r>
        <w:rPr>
          <w:rFonts w:ascii="Times New Roman" w:hAnsi="Times New Roman" w:cs="Times New Roman"/>
          <w:sz w:val="24"/>
          <w:szCs w:val="24"/>
        </w:rPr>
        <w:t xml:space="preserve"> начального обучения в МБОУ «Окуневская СОШ</w:t>
      </w:r>
      <w:r w:rsidR="0061521B" w:rsidRPr="0061521B">
        <w:rPr>
          <w:rFonts w:ascii="Times New Roman" w:hAnsi="Times New Roman" w:cs="Times New Roman"/>
          <w:sz w:val="24"/>
          <w:szCs w:val="24"/>
        </w:rPr>
        <w:t>» реализуется программа обр</w:t>
      </w:r>
      <w:r>
        <w:rPr>
          <w:rFonts w:ascii="Times New Roman" w:hAnsi="Times New Roman" w:cs="Times New Roman"/>
          <w:sz w:val="24"/>
          <w:szCs w:val="24"/>
        </w:rPr>
        <w:t>азовательной системы «Школа России</w:t>
      </w:r>
      <w:r w:rsidR="0061521B" w:rsidRPr="0061521B">
        <w:rPr>
          <w:rFonts w:ascii="Times New Roman" w:hAnsi="Times New Roman" w:cs="Times New Roman"/>
          <w:sz w:val="24"/>
          <w:szCs w:val="24"/>
        </w:rPr>
        <w:t>».</w:t>
      </w:r>
    </w:p>
    <w:p w:rsidR="0061521B" w:rsidRPr="0061521B" w:rsidRDefault="0061521B" w:rsidP="00003593">
      <w:pPr>
        <w:pStyle w:val="a3"/>
        <w:jc w:val="both"/>
        <w:rPr>
          <w:rFonts w:ascii="Times New Roman" w:hAnsi="Times New Roman" w:cs="Times New Roman"/>
          <w:sz w:val="24"/>
          <w:szCs w:val="24"/>
        </w:rPr>
      </w:pPr>
      <w:r w:rsidRPr="0061521B">
        <w:rPr>
          <w:rFonts w:ascii="Times New Roman" w:hAnsi="Times New Roman" w:cs="Times New Roman"/>
          <w:b/>
          <w:bCs/>
          <w:sz w:val="24"/>
          <w:szCs w:val="24"/>
        </w:rPr>
        <w:t xml:space="preserve">Цель школьной программы </w:t>
      </w:r>
      <w:r w:rsidRPr="0061521B">
        <w:rPr>
          <w:rFonts w:ascii="Times New Roman" w:hAnsi="Times New Roman" w:cs="Times New Roman"/>
          <w:sz w:val="24"/>
          <w:szCs w:val="24"/>
        </w:rPr>
        <w:t xml:space="preserve">формирования </w:t>
      </w:r>
      <w:r w:rsidR="00003593">
        <w:rPr>
          <w:rFonts w:ascii="Times New Roman" w:hAnsi="Times New Roman" w:cs="Times New Roman"/>
          <w:sz w:val="24"/>
          <w:szCs w:val="24"/>
        </w:rPr>
        <w:t>УУД</w:t>
      </w:r>
      <w:r w:rsidRPr="0061521B">
        <w:rPr>
          <w:rFonts w:ascii="Times New Roman" w:hAnsi="Times New Roman" w:cs="Times New Roman"/>
          <w:b/>
          <w:bCs/>
          <w:sz w:val="24"/>
          <w:szCs w:val="24"/>
        </w:rPr>
        <w:t xml:space="preserve"> </w:t>
      </w:r>
      <w:r w:rsidRPr="0061521B">
        <w:rPr>
          <w:rFonts w:ascii="Times New Roman" w:hAnsi="Times New Roman" w:cs="Times New Roman"/>
          <w:sz w:val="24"/>
          <w:szCs w:val="24"/>
        </w:rPr>
        <w:t>-</w:t>
      </w:r>
      <w:r w:rsidRPr="0061521B">
        <w:rPr>
          <w:rFonts w:ascii="Times New Roman" w:hAnsi="Times New Roman" w:cs="Times New Roman"/>
          <w:b/>
          <w:bCs/>
          <w:sz w:val="24"/>
          <w:szCs w:val="24"/>
        </w:rPr>
        <w:t xml:space="preserve"> </w:t>
      </w:r>
      <w:r w:rsidRPr="0061521B">
        <w:rPr>
          <w:rFonts w:ascii="Times New Roman" w:hAnsi="Times New Roman" w:cs="Times New Roman"/>
          <w:i/>
          <w:iCs/>
          <w:sz w:val="24"/>
          <w:szCs w:val="24"/>
        </w:rPr>
        <w:t>обеспечение</w:t>
      </w:r>
      <w:r w:rsidRPr="0061521B">
        <w:rPr>
          <w:rFonts w:ascii="Times New Roman" w:hAnsi="Times New Roman" w:cs="Times New Roman"/>
          <w:b/>
          <w:bCs/>
          <w:sz w:val="24"/>
          <w:szCs w:val="24"/>
        </w:rPr>
        <w:t xml:space="preserve"> </w:t>
      </w:r>
      <w:r w:rsidRPr="0061521B">
        <w:rPr>
          <w:rFonts w:ascii="Times New Roman" w:hAnsi="Times New Roman" w:cs="Times New Roman"/>
          <w:i/>
          <w:iCs/>
          <w:sz w:val="24"/>
          <w:szCs w:val="24"/>
        </w:rPr>
        <w:t>системного подхода к личностному развитию и формированию универсальн</w:t>
      </w:r>
      <w:r w:rsidR="000110E2">
        <w:rPr>
          <w:rFonts w:ascii="Times New Roman" w:hAnsi="Times New Roman" w:cs="Times New Roman"/>
          <w:i/>
          <w:iCs/>
          <w:sz w:val="24"/>
          <w:szCs w:val="24"/>
        </w:rPr>
        <w:t xml:space="preserve">ых учебных действий у учащихся на </w:t>
      </w:r>
      <w:r w:rsidRPr="0061521B">
        <w:rPr>
          <w:rFonts w:ascii="Times New Roman" w:hAnsi="Times New Roman" w:cs="Times New Roman"/>
          <w:i/>
          <w:iCs/>
          <w:sz w:val="24"/>
          <w:szCs w:val="24"/>
        </w:rPr>
        <w:t xml:space="preserve"> ступени</w:t>
      </w:r>
      <w:r w:rsidR="000110E2">
        <w:rPr>
          <w:rFonts w:ascii="Times New Roman" w:hAnsi="Times New Roman" w:cs="Times New Roman"/>
          <w:i/>
          <w:iCs/>
          <w:sz w:val="24"/>
          <w:szCs w:val="24"/>
        </w:rPr>
        <w:t xml:space="preserve"> начального</w:t>
      </w:r>
      <w:r w:rsidRPr="0061521B">
        <w:rPr>
          <w:rFonts w:ascii="Times New Roman" w:hAnsi="Times New Roman" w:cs="Times New Roman"/>
          <w:i/>
          <w:iCs/>
          <w:sz w:val="24"/>
          <w:szCs w:val="24"/>
        </w:rPr>
        <w:t xml:space="preserve"> обучения</w:t>
      </w:r>
      <w:r w:rsidRPr="0061521B">
        <w:rPr>
          <w:rFonts w:ascii="Times New Roman" w:hAnsi="Times New Roman" w:cs="Times New Roman"/>
          <w:sz w:val="24"/>
          <w:szCs w:val="24"/>
        </w:rPr>
        <w:t>.</w:t>
      </w:r>
    </w:p>
    <w:p w:rsidR="0061521B" w:rsidRPr="0061521B" w:rsidRDefault="0061521B" w:rsidP="0061521B">
      <w:pPr>
        <w:pStyle w:val="a3"/>
        <w:rPr>
          <w:rFonts w:ascii="Times New Roman" w:hAnsi="Times New Roman" w:cs="Times New Roman"/>
          <w:sz w:val="24"/>
          <w:szCs w:val="24"/>
        </w:rPr>
      </w:pPr>
      <w:r w:rsidRPr="0061521B">
        <w:rPr>
          <w:rFonts w:ascii="Times New Roman" w:hAnsi="Times New Roman" w:cs="Times New Roman"/>
          <w:b/>
          <w:bCs/>
          <w:sz w:val="24"/>
          <w:szCs w:val="24"/>
        </w:rPr>
        <w:t>Задачи программы</w:t>
      </w:r>
      <w:r w:rsidRPr="0061521B">
        <w:rPr>
          <w:rFonts w:ascii="Times New Roman" w:hAnsi="Times New Roman" w:cs="Times New Roman"/>
          <w:sz w:val="24"/>
          <w:szCs w:val="24"/>
        </w:rPr>
        <w:t>:</w:t>
      </w:r>
    </w:p>
    <w:p w:rsidR="000110E2" w:rsidRDefault="0061521B" w:rsidP="00380557">
      <w:pPr>
        <w:pStyle w:val="a3"/>
        <w:numPr>
          <w:ilvl w:val="0"/>
          <w:numId w:val="55"/>
        </w:numPr>
        <w:jc w:val="both"/>
        <w:rPr>
          <w:rFonts w:ascii="Times New Roman" w:hAnsi="Times New Roman" w:cs="Times New Roman"/>
          <w:sz w:val="24"/>
          <w:szCs w:val="24"/>
        </w:rPr>
      </w:pPr>
      <w:r w:rsidRPr="0061521B">
        <w:rPr>
          <w:rFonts w:ascii="Times New Roman" w:hAnsi="Times New Roman" w:cs="Times New Roman"/>
          <w:sz w:val="24"/>
          <w:szCs w:val="24"/>
        </w:rPr>
        <w:t xml:space="preserve">определить ценностные ориентиры содержания образования на ступени начального общего образования; </w:t>
      </w:r>
    </w:p>
    <w:p w:rsidR="000110E2" w:rsidRDefault="0061521B" w:rsidP="00380557">
      <w:pPr>
        <w:pStyle w:val="a3"/>
        <w:numPr>
          <w:ilvl w:val="0"/>
          <w:numId w:val="55"/>
        </w:numPr>
        <w:jc w:val="both"/>
        <w:rPr>
          <w:rFonts w:ascii="Times New Roman" w:hAnsi="Times New Roman" w:cs="Times New Roman"/>
          <w:sz w:val="24"/>
          <w:szCs w:val="24"/>
        </w:rPr>
      </w:pPr>
      <w:r w:rsidRPr="000110E2">
        <w:rPr>
          <w:rFonts w:ascii="Times New Roman" w:hAnsi="Times New Roman" w:cs="Times New Roman"/>
          <w:sz w:val="24"/>
          <w:szCs w:val="24"/>
        </w:rPr>
        <w:t xml:space="preserve">показать связь личностных результатов </w:t>
      </w:r>
      <w:r w:rsidR="00003593">
        <w:rPr>
          <w:rFonts w:ascii="Times New Roman" w:hAnsi="Times New Roman" w:cs="Times New Roman"/>
          <w:sz w:val="24"/>
          <w:szCs w:val="24"/>
        </w:rPr>
        <w:t>и УУД</w:t>
      </w:r>
      <w:r w:rsidRPr="000110E2">
        <w:rPr>
          <w:rFonts w:ascii="Times New Roman" w:hAnsi="Times New Roman" w:cs="Times New Roman"/>
          <w:sz w:val="24"/>
          <w:szCs w:val="24"/>
        </w:rPr>
        <w:t xml:space="preserve"> с содержанием учебных предметов, используемых технологий и форм работы; </w:t>
      </w:r>
    </w:p>
    <w:p w:rsidR="000110E2" w:rsidRDefault="0061521B" w:rsidP="00380557">
      <w:pPr>
        <w:pStyle w:val="a3"/>
        <w:numPr>
          <w:ilvl w:val="0"/>
          <w:numId w:val="55"/>
        </w:numPr>
        <w:jc w:val="both"/>
        <w:rPr>
          <w:rFonts w:ascii="Times New Roman" w:hAnsi="Times New Roman" w:cs="Times New Roman"/>
          <w:sz w:val="24"/>
          <w:szCs w:val="24"/>
        </w:rPr>
      </w:pPr>
      <w:r w:rsidRPr="000110E2">
        <w:rPr>
          <w:rFonts w:ascii="Times New Roman" w:hAnsi="Times New Roman" w:cs="Times New Roman"/>
          <w:sz w:val="24"/>
          <w:szCs w:val="24"/>
        </w:rPr>
        <w:t xml:space="preserve">определить перечень личностных и метапредметных результатов образования; </w:t>
      </w:r>
    </w:p>
    <w:p w:rsidR="000110E2" w:rsidRDefault="0061521B" w:rsidP="00380557">
      <w:pPr>
        <w:pStyle w:val="a3"/>
        <w:numPr>
          <w:ilvl w:val="0"/>
          <w:numId w:val="55"/>
        </w:numPr>
        <w:jc w:val="both"/>
        <w:rPr>
          <w:rFonts w:ascii="Times New Roman" w:hAnsi="Times New Roman" w:cs="Times New Roman"/>
          <w:sz w:val="24"/>
          <w:szCs w:val="24"/>
        </w:rPr>
      </w:pPr>
      <w:r w:rsidRPr="000110E2">
        <w:rPr>
          <w:rFonts w:ascii="Times New Roman" w:hAnsi="Times New Roman" w:cs="Times New Roman"/>
          <w:sz w:val="24"/>
          <w:szCs w:val="24"/>
        </w:rPr>
        <w:t xml:space="preserve">охарактеризовать систему типовых заданий для формирования личностных результатов </w:t>
      </w:r>
      <w:r w:rsidR="00003593">
        <w:rPr>
          <w:rFonts w:ascii="Times New Roman" w:hAnsi="Times New Roman" w:cs="Times New Roman"/>
          <w:sz w:val="24"/>
          <w:szCs w:val="24"/>
        </w:rPr>
        <w:t>и УУД</w:t>
      </w:r>
      <w:r w:rsidRPr="000110E2">
        <w:rPr>
          <w:rFonts w:ascii="Times New Roman" w:hAnsi="Times New Roman" w:cs="Times New Roman"/>
          <w:sz w:val="24"/>
          <w:szCs w:val="24"/>
        </w:rPr>
        <w:t xml:space="preserve">; </w:t>
      </w:r>
    </w:p>
    <w:p w:rsidR="000110E2" w:rsidRDefault="0061521B" w:rsidP="00380557">
      <w:pPr>
        <w:pStyle w:val="a3"/>
        <w:numPr>
          <w:ilvl w:val="0"/>
          <w:numId w:val="55"/>
        </w:numPr>
        <w:jc w:val="both"/>
        <w:rPr>
          <w:rFonts w:ascii="Times New Roman" w:hAnsi="Times New Roman" w:cs="Times New Roman"/>
          <w:sz w:val="24"/>
          <w:szCs w:val="24"/>
        </w:rPr>
      </w:pPr>
      <w:r w:rsidRPr="000110E2">
        <w:rPr>
          <w:rFonts w:ascii="Times New Roman" w:hAnsi="Times New Roman" w:cs="Times New Roman"/>
          <w:sz w:val="24"/>
          <w:szCs w:val="24"/>
        </w:rPr>
        <w:t xml:space="preserve">предложить систему типовых задач для оценки </w:t>
      </w:r>
      <w:proofErr w:type="spellStart"/>
      <w:r w:rsidRPr="000110E2">
        <w:rPr>
          <w:rFonts w:ascii="Times New Roman" w:hAnsi="Times New Roman" w:cs="Times New Roman"/>
          <w:sz w:val="24"/>
          <w:szCs w:val="24"/>
        </w:rPr>
        <w:t>сформированност</w:t>
      </w:r>
      <w:r w:rsidR="00003593">
        <w:rPr>
          <w:rFonts w:ascii="Times New Roman" w:hAnsi="Times New Roman" w:cs="Times New Roman"/>
          <w:sz w:val="24"/>
          <w:szCs w:val="24"/>
        </w:rPr>
        <w:t>и</w:t>
      </w:r>
      <w:proofErr w:type="spellEnd"/>
      <w:r w:rsidR="00003593">
        <w:rPr>
          <w:rFonts w:ascii="Times New Roman" w:hAnsi="Times New Roman" w:cs="Times New Roman"/>
          <w:sz w:val="24"/>
          <w:szCs w:val="24"/>
        </w:rPr>
        <w:t xml:space="preserve"> УУД</w:t>
      </w:r>
      <w:r w:rsidR="000110E2">
        <w:rPr>
          <w:rFonts w:ascii="Times New Roman" w:hAnsi="Times New Roman" w:cs="Times New Roman"/>
          <w:sz w:val="24"/>
          <w:szCs w:val="24"/>
        </w:rPr>
        <w:t>.</w:t>
      </w:r>
    </w:p>
    <w:p w:rsidR="0061521B" w:rsidRPr="000110E2" w:rsidRDefault="0061521B" w:rsidP="000110E2">
      <w:pPr>
        <w:pStyle w:val="a3"/>
        <w:ind w:left="720"/>
        <w:jc w:val="both"/>
        <w:rPr>
          <w:rFonts w:ascii="Times New Roman" w:hAnsi="Times New Roman" w:cs="Times New Roman"/>
          <w:sz w:val="24"/>
          <w:szCs w:val="24"/>
        </w:rPr>
      </w:pPr>
      <w:r w:rsidRPr="000110E2">
        <w:rPr>
          <w:rFonts w:ascii="Times New Roman" w:hAnsi="Times New Roman" w:cs="Times New Roman"/>
          <w:sz w:val="24"/>
          <w:szCs w:val="24"/>
        </w:rPr>
        <w:t xml:space="preserve"> </w:t>
      </w:r>
    </w:p>
    <w:p w:rsidR="0061521B" w:rsidRPr="00B007E9" w:rsidRDefault="0061521B" w:rsidP="0061521B">
      <w:pPr>
        <w:widowControl w:val="0"/>
        <w:autoSpaceDE w:val="0"/>
        <w:autoSpaceDN w:val="0"/>
        <w:adjustRightInd w:val="0"/>
        <w:spacing w:after="0" w:line="42" w:lineRule="exact"/>
        <w:rPr>
          <w:rFonts w:ascii="Times New Roman" w:hAnsi="Times New Roman"/>
        </w:rPr>
      </w:pPr>
    </w:p>
    <w:p w:rsidR="0061521B" w:rsidRPr="000110E2" w:rsidRDefault="00003593" w:rsidP="000110E2">
      <w:pPr>
        <w:pStyle w:val="a3"/>
        <w:jc w:val="center"/>
        <w:rPr>
          <w:rFonts w:ascii="Times New Roman" w:hAnsi="Times New Roman" w:cs="Times New Roman"/>
          <w:b/>
          <w:sz w:val="24"/>
          <w:szCs w:val="24"/>
        </w:rPr>
      </w:pPr>
      <w:r>
        <w:rPr>
          <w:rFonts w:ascii="Times New Roman" w:hAnsi="Times New Roman" w:cs="Times New Roman"/>
          <w:b/>
          <w:sz w:val="24"/>
          <w:szCs w:val="24"/>
        </w:rPr>
        <w:t>2.1.2.</w:t>
      </w:r>
      <w:r w:rsidR="0061521B" w:rsidRPr="000110E2">
        <w:rPr>
          <w:rFonts w:ascii="Times New Roman" w:hAnsi="Times New Roman" w:cs="Times New Roman"/>
          <w:b/>
          <w:sz w:val="24"/>
          <w:szCs w:val="24"/>
        </w:rPr>
        <w:t>Описание ценностных ориентиров содержания образования на ступени начального общего</w:t>
      </w:r>
      <w:r w:rsidR="000110E2">
        <w:rPr>
          <w:rFonts w:ascii="Times New Roman" w:hAnsi="Times New Roman" w:cs="Times New Roman"/>
          <w:b/>
          <w:sz w:val="24"/>
          <w:szCs w:val="24"/>
        </w:rPr>
        <w:t xml:space="preserve"> </w:t>
      </w:r>
      <w:r w:rsidR="0061521B" w:rsidRPr="000110E2">
        <w:rPr>
          <w:rFonts w:ascii="Times New Roman" w:hAnsi="Times New Roman" w:cs="Times New Roman"/>
          <w:b/>
          <w:sz w:val="24"/>
          <w:szCs w:val="24"/>
        </w:rPr>
        <w:t>образования</w:t>
      </w:r>
    </w:p>
    <w:p w:rsidR="0061521B" w:rsidRPr="000110E2" w:rsidRDefault="0061521B" w:rsidP="000110E2">
      <w:pPr>
        <w:pStyle w:val="a3"/>
        <w:jc w:val="both"/>
        <w:rPr>
          <w:rFonts w:ascii="Times New Roman" w:hAnsi="Times New Roman" w:cs="Times New Roman"/>
          <w:sz w:val="24"/>
          <w:szCs w:val="24"/>
        </w:rPr>
      </w:pPr>
    </w:p>
    <w:p w:rsidR="0061521B" w:rsidRPr="000110E2" w:rsidRDefault="0061521B" w:rsidP="000110E2">
      <w:pPr>
        <w:pStyle w:val="a3"/>
        <w:ind w:firstLine="567"/>
        <w:jc w:val="both"/>
        <w:rPr>
          <w:rFonts w:ascii="Times New Roman" w:hAnsi="Times New Roman" w:cs="Times New Roman"/>
          <w:sz w:val="24"/>
          <w:szCs w:val="24"/>
        </w:rPr>
      </w:pPr>
      <w:r w:rsidRPr="000110E2">
        <w:rPr>
          <w:rFonts w:ascii="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выраженной в Требованиях к результатам освоения основной образовательной программы, и отражает следующие целевые установки системы начального общего образования:</w:t>
      </w:r>
    </w:p>
    <w:p w:rsidR="0061521B" w:rsidRPr="000110E2" w:rsidRDefault="0061521B" w:rsidP="000110E2">
      <w:pPr>
        <w:pStyle w:val="a3"/>
        <w:jc w:val="both"/>
        <w:rPr>
          <w:rFonts w:ascii="Times New Roman" w:hAnsi="Times New Roman" w:cs="Times New Roman"/>
          <w:sz w:val="24"/>
          <w:szCs w:val="24"/>
        </w:rPr>
      </w:pPr>
    </w:p>
    <w:p w:rsidR="000110E2" w:rsidRDefault="0061521B" w:rsidP="00380557">
      <w:pPr>
        <w:pStyle w:val="a3"/>
        <w:numPr>
          <w:ilvl w:val="0"/>
          <w:numId w:val="57"/>
        </w:numPr>
        <w:jc w:val="both"/>
        <w:rPr>
          <w:rFonts w:ascii="Times New Roman" w:hAnsi="Times New Roman" w:cs="Times New Roman"/>
          <w:sz w:val="24"/>
          <w:szCs w:val="24"/>
        </w:rPr>
      </w:pPr>
      <w:r w:rsidRPr="000110E2">
        <w:rPr>
          <w:rFonts w:ascii="Times New Roman" w:hAnsi="Times New Roman" w:cs="Times New Roman"/>
          <w:sz w:val="24"/>
          <w:szCs w:val="24"/>
        </w:rPr>
        <w:t xml:space="preserve">формирование основ гражданской идентичности личности; </w:t>
      </w:r>
    </w:p>
    <w:p w:rsidR="000110E2" w:rsidRDefault="0061521B" w:rsidP="00380557">
      <w:pPr>
        <w:pStyle w:val="a3"/>
        <w:numPr>
          <w:ilvl w:val="0"/>
          <w:numId w:val="57"/>
        </w:numPr>
        <w:jc w:val="both"/>
        <w:rPr>
          <w:rFonts w:ascii="Times New Roman" w:hAnsi="Times New Roman" w:cs="Times New Roman"/>
          <w:sz w:val="24"/>
          <w:szCs w:val="24"/>
        </w:rPr>
      </w:pPr>
      <w:r w:rsidRPr="000110E2">
        <w:rPr>
          <w:rFonts w:ascii="Times New Roman" w:hAnsi="Times New Roman" w:cs="Times New Roman"/>
          <w:sz w:val="24"/>
          <w:szCs w:val="24"/>
        </w:rPr>
        <w:t xml:space="preserve">формирование психологических условий развития общения, сотрудничества; </w:t>
      </w:r>
    </w:p>
    <w:p w:rsidR="000110E2" w:rsidRDefault="0061521B" w:rsidP="00380557">
      <w:pPr>
        <w:pStyle w:val="a3"/>
        <w:numPr>
          <w:ilvl w:val="0"/>
          <w:numId w:val="57"/>
        </w:numPr>
        <w:jc w:val="both"/>
        <w:rPr>
          <w:rFonts w:ascii="Times New Roman" w:hAnsi="Times New Roman" w:cs="Times New Roman"/>
          <w:sz w:val="24"/>
          <w:szCs w:val="24"/>
        </w:rPr>
      </w:pPr>
      <w:r w:rsidRPr="000110E2">
        <w:rPr>
          <w:rFonts w:ascii="Times New Roman" w:hAnsi="Times New Roman" w:cs="Times New Roman"/>
          <w:sz w:val="24"/>
          <w:szCs w:val="24"/>
        </w:rPr>
        <w:t xml:space="preserve">развитие ценностно-смысловой сферы личности; </w:t>
      </w:r>
    </w:p>
    <w:p w:rsidR="000110E2" w:rsidRDefault="0061521B" w:rsidP="00380557">
      <w:pPr>
        <w:pStyle w:val="a3"/>
        <w:numPr>
          <w:ilvl w:val="0"/>
          <w:numId w:val="57"/>
        </w:numPr>
        <w:jc w:val="both"/>
        <w:rPr>
          <w:rFonts w:ascii="Times New Roman" w:hAnsi="Times New Roman" w:cs="Times New Roman"/>
          <w:sz w:val="24"/>
          <w:szCs w:val="24"/>
        </w:rPr>
      </w:pPr>
      <w:r w:rsidRPr="000110E2">
        <w:rPr>
          <w:rFonts w:ascii="Times New Roman" w:hAnsi="Times New Roman" w:cs="Times New Roman"/>
          <w:sz w:val="24"/>
          <w:szCs w:val="24"/>
        </w:rPr>
        <w:t xml:space="preserve">развитие умения учиться; </w:t>
      </w:r>
    </w:p>
    <w:p w:rsidR="0061521B" w:rsidRPr="000110E2" w:rsidRDefault="0061521B" w:rsidP="00380557">
      <w:pPr>
        <w:pStyle w:val="a3"/>
        <w:numPr>
          <w:ilvl w:val="0"/>
          <w:numId w:val="57"/>
        </w:numPr>
        <w:jc w:val="both"/>
        <w:rPr>
          <w:rFonts w:ascii="Times New Roman" w:hAnsi="Times New Roman" w:cs="Times New Roman"/>
          <w:sz w:val="24"/>
          <w:szCs w:val="24"/>
        </w:rPr>
      </w:pPr>
      <w:r w:rsidRPr="000110E2">
        <w:rPr>
          <w:rFonts w:ascii="Times New Roman" w:hAnsi="Times New Roman" w:cs="Times New Roman"/>
          <w:sz w:val="24"/>
          <w:szCs w:val="24"/>
        </w:rPr>
        <w:t xml:space="preserve">развитие самостоятельности, инициативы и ответственности личности; </w:t>
      </w:r>
    </w:p>
    <w:p w:rsidR="0061521B" w:rsidRPr="000110E2" w:rsidRDefault="0061521B" w:rsidP="000110E2">
      <w:pPr>
        <w:pStyle w:val="a3"/>
        <w:jc w:val="both"/>
        <w:rPr>
          <w:rFonts w:ascii="Times New Roman" w:hAnsi="Times New Roman" w:cs="Times New Roman"/>
          <w:sz w:val="24"/>
          <w:szCs w:val="24"/>
        </w:rPr>
      </w:pP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i/>
          <w:iCs/>
          <w:sz w:val="24"/>
          <w:szCs w:val="24"/>
        </w:rPr>
        <w:t>Личностные ценности</w:t>
      </w:r>
    </w:p>
    <w:p w:rsidR="0061521B" w:rsidRPr="000110E2" w:rsidRDefault="0061521B" w:rsidP="000110E2">
      <w:pPr>
        <w:pStyle w:val="a3"/>
        <w:jc w:val="both"/>
        <w:rPr>
          <w:rFonts w:ascii="Times New Roman" w:hAnsi="Times New Roman" w:cs="Times New Roman"/>
          <w:sz w:val="24"/>
          <w:szCs w:val="24"/>
        </w:rPr>
      </w:pP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sz w:val="24"/>
          <w:szCs w:val="24"/>
          <w:u w:val="single"/>
        </w:rPr>
        <w:t>Ценность жизни</w:t>
      </w:r>
      <w:r w:rsidRPr="000110E2">
        <w:rPr>
          <w:rFonts w:ascii="Times New Roman" w:hAnsi="Times New Roman" w:cs="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sz w:val="24"/>
          <w:szCs w:val="24"/>
          <w:u w:val="single"/>
        </w:rPr>
        <w:t>Ценность добра</w:t>
      </w:r>
      <w:r w:rsidRPr="000110E2">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sz w:val="24"/>
          <w:szCs w:val="24"/>
          <w:u w:val="single"/>
        </w:rPr>
        <w:t>Ценность природы</w:t>
      </w:r>
      <w:r w:rsidRPr="000110E2">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w:t>
      </w:r>
      <w:r w:rsidR="000110E2">
        <w:rPr>
          <w:rFonts w:cs="Times New Roman"/>
          <w:sz w:val="24"/>
          <w:szCs w:val="24"/>
        </w:rPr>
        <w:t>ё</w:t>
      </w:r>
      <w:r w:rsidRPr="000110E2">
        <w:rPr>
          <w:rFonts w:ascii="Times New Roman" w:hAnsi="Times New Roman" w:cs="Times New Roman"/>
          <w:sz w:val="24"/>
          <w:szCs w:val="24"/>
        </w:rPr>
        <w:t xml:space="preserve"> совершенства, сохранение и приумножение е</w:t>
      </w:r>
      <w:r w:rsidR="000110E2">
        <w:rPr>
          <w:rFonts w:cs="Times New Roman"/>
          <w:sz w:val="24"/>
          <w:szCs w:val="24"/>
        </w:rPr>
        <w:t>ё</w:t>
      </w:r>
      <w:r w:rsidRPr="000110E2">
        <w:rPr>
          <w:rFonts w:ascii="Times New Roman" w:hAnsi="Times New Roman" w:cs="Times New Roman"/>
          <w:sz w:val="24"/>
          <w:szCs w:val="24"/>
        </w:rPr>
        <w:t xml:space="preserve"> богатства.</w:t>
      </w: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sz w:val="24"/>
          <w:szCs w:val="24"/>
          <w:u w:val="single"/>
        </w:rPr>
        <w:t>Ценность истины</w:t>
      </w:r>
      <w:r w:rsidRPr="000110E2">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sz w:val="24"/>
          <w:szCs w:val="24"/>
          <w:u w:val="single"/>
        </w:rPr>
        <w:t>Ценность красоты, гармонии</w:t>
      </w:r>
      <w:r w:rsidRPr="000110E2">
        <w:rPr>
          <w:rFonts w:ascii="Times New Roman" w:hAnsi="Times New Roman" w:cs="Times New Roman"/>
          <w:sz w:val="24"/>
          <w:szCs w:val="24"/>
        </w:rPr>
        <w:t xml:space="preserve"> лежит в основе эст</w:t>
      </w:r>
      <w:r w:rsidR="000110E2">
        <w:rPr>
          <w:rFonts w:ascii="Times New Roman" w:hAnsi="Times New Roman" w:cs="Times New Roman"/>
          <w:sz w:val="24"/>
          <w:szCs w:val="24"/>
        </w:rPr>
        <w:t>етического воспитания через при</w:t>
      </w:r>
      <w:r w:rsidRPr="000110E2">
        <w:rPr>
          <w:rFonts w:ascii="Times New Roman" w:hAnsi="Times New Roman" w:cs="Times New Roman"/>
          <w:sz w:val="24"/>
          <w:szCs w:val="24"/>
        </w:rPr>
        <w:t>общение человека к разным видам искусства. Это ценность совершенства, гармонизации, приведения в соответствие с идеалом, стремление к нему – «красота спас</w:t>
      </w:r>
      <w:r w:rsidR="000110E2">
        <w:rPr>
          <w:rFonts w:cs="Times New Roman"/>
          <w:sz w:val="24"/>
          <w:szCs w:val="24"/>
        </w:rPr>
        <w:t>ё</w:t>
      </w:r>
      <w:r w:rsidRPr="000110E2">
        <w:rPr>
          <w:rFonts w:ascii="Times New Roman" w:hAnsi="Times New Roman" w:cs="Times New Roman"/>
          <w:sz w:val="24"/>
          <w:szCs w:val="24"/>
        </w:rPr>
        <w:t>т мир».</w:t>
      </w:r>
    </w:p>
    <w:p w:rsidR="0061521B" w:rsidRPr="000110E2" w:rsidRDefault="0061521B" w:rsidP="000110E2">
      <w:pPr>
        <w:pStyle w:val="a3"/>
        <w:jc w:val="both"/>
        <w:rPr>
          <w:rFonts w:ascii="Times New Roman" w:hAnsi="Times New Roman" w:cs="Times New Roman"/>
          <w:sz w:val="24"/>
          <w:szCs w:val="24"/>
        </w:rPr>
      </w:pP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i/>
          <w:iCs/>
          <w:sz w:val="24"/>
          <w:szCs w:val="24"/>
        </w:rPr>
        <w:t>Общественные ценности</w:t>
      </w:r>
    </w:p>
    <w:p w:rsidR="0061521B" w:rsidRPr="000110E2" w:rsidRDefault="0061521B" w:rsidP="000110E2">
      <w:pPr>
        <w:pStyle w:val="a3"/>
        <w:jc w:val="both"/>
        <w:rPr>
          <w:rFonts w:ascii="Times New Roman" w:hAnsi="Times New Roman" w:cs="Times New Roman"/>
          <w:sz w:val="24"/>
          <w:szCs w:val="24"/>
        </w:rPr>
      </w:pP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sz w:val="24"/>
          <w:szCs w:val="24"/>
          <w:u w:val="single"/>
        </w:rPr>
        <w:t>Ценность человека</w:t>
      </w:r>
      <w:r w:rsidRPr="000110E2">
        <w:rPr>
          <w:rFonts w:ascii="Times New Roman" w:hAnsi="Times New Roman" w:cs="Times New Roman"/>
          <w:sz w:val="24"/>
          <w:szCs w:val="24"/>
        </w:rPr>
        <w:t xml:space="preserve"> как разумного существа, </w:t>
      </w:r>
      <w:r w:rsidR="000110E2">
        <w:rPr>
          <w:rFonts w:ascii="Times New Roman" w:hAnsi="Times New Roman" w:cs="Times New Roman"/>
          <w:sz w:val="24"/>
          <w:szCs w:val="24"/>
        </w:rPr>
        <w:t>стремящегося к добру и само</w:t>
      </w:r>
      <w:r w:rsidRPr="000110E2">
        <w:rPr>
          <w:rFonts w:ascii="Times New Roman" w:hAnsi="Times New Roman" w:cs="Times New Roman"/>
          <w:sz w:val="24"/>
          <w:szCs w:val="24"/>
        </w:rPr>
        <w:t>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61521B" w:rsidRPr="000110E2" w:rsidRDefault="0061521B" w:rsidP="000110E2">
      <w:pPr>
        <w:pStyle w:val="a3"/>
        <w:jc w:val="both"/>
        <w:rPr>
          <w:rFonts w:ascii="Times New Roman" w:hAnsi="Times New Roman" w:cs="Times New Roman"/>
          <w:sz w:val="24"/>
          <w:szCs w:val="24"/>
        </w:rPr>
      </w:pPr>
      <w:r w:rsidRPr="000110E2">
        <w:rPr>
          <w:rFonts w:ascii="Times New Roman" w:hAnsi="Times New Roman" w:cs="Times New Roman"/>
          <w:sz w:val="24"/>
          <w:szCs w:val="24"/>
          <w:u w:val="single"/>
        </w:rPr>
        <w:t>Ценность семьи</w:t>
      </w:r>
      <w:r w:rsidRPr="000110E2">
        <w:rPr>
          <w:rFonts w:ascii="Times New Roman" w:hAnsi="Times New Roman" w:cs="Times New Roman"/>
          <w:sz w:val="24"/>
          <w:szCs w:val="24"/>
        </w:rPr>
        <w:t xml:space="preserve"> как первой и самой значимой для развития реб</w:t>
      </w:r>
      <w:r w:rsidR="000110E2">
        <w:rPr>
          <w:rFonts w:cs="Times New Roman"/>
          <w:sz w:val="24"/>
          <w:szCs w:val="24"/>
        </w:rPr>
        <w:t>ё</w:t>
      </w:r>
      <w:r w:rsidRPr="000110E2">
        <w:rPr>
          <w:rFonts w:ascii="Times New Roman" w:hAnsi="Times New Roman" w:cs="Times New Roman"/>
          <w:sz w:val="24"/>
          <w:szCs w:val="24"/>
        </w:rPr>
        <w:t>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61521B" w:rsidRPr="000110E2" w:rsidRDefault="0061521B" w:rsidP="000110E2">
      <w:pPr>
        <w:pStyle w:val="a3"/>
        <w:jc w:val="both"/>
        <w:rPr>
          <w:rFonts w:ascii="Times New Roman" w:hAnsi="Times New Roman" w:cs="Times New Roman"/>
          <w:sz w:val="24"/>
          <w:szCs w:val="24"/>
        </w:rPr>
      </w:pPr>
      <w:r w:rsidRPr="00003593">
        <w:rPr>
          <w:rFonts w:ascii="Times New Roman" w:hAnsi="Times New Roman" w:cs="Times New Roman"/>
          <w:sz w:val="24"/>
          <w:szCs w:val="24"/>
          <w:u w:val="single"/>
        </w:rPr>
        <w:t>Ценность труда и творчества</w:t>
      </w:r>
      <w:r w:rsidRPr="000110E2">
        <w:rPr>
          <w:rFonts w:ascii="Times New Roman" w:hAnsi="Times New Roman" w:cs="Times New Roman"/>
          <w:sz w:val="24"/>
          <w:szCs w:val="24"/>
        </w:rPr>
        <w:t xml:space="preserve"> как естественного условия человеческой жизни, состояния нормального человеческого существования.</w:t>
      </w:r>
    </w:p>
    <w:p w:rsidR="0061521B" w:rsidRPr="000110E2" w:rsidRDefault="0061521B" w:rsidP="000110E2">
      <w:pPr>
        <w:pStyle w:val="a3"/>
        <w:jc w:val="both"/>
        <w:rPr>
          <w:rFonts w:ascii="Times New Roman" w:hAnsi="Times New Roman" w:cs="Times New Roman"/>
          <w:sz w:val="24"/>
          <w:szCs w:val="24"/>
        </w:rPr>
      </w:pPr>
      <w:r w:rsidRPr="00003593">
        <w:rPr>
          <w:rFonts w:ascii="Times New Roman" w:hAnsi="Times New Roman" w:cs="Times New Roman"/>
          <w:sz w:val="24"/>
          <w:szCs w:val="24"/>
          <w:u w:val="single"/>
        </w:rPr>
        <w:t>Ценность свободы</w:t>
      </w:r>
      <w:r w:rsidRPr="000110E2">
        <w:rPr>
          <w:rFonts w:ascii="Times New Roman"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61521B" w:rsidRPr="000110E2" w:rsidRDefault="0061521B" w:rsidP="000110E2">
      <w:pPr>
        <w:pStyle w:val="a3"/>
        <w:jc w:val="both"/>
        <w:rPr>
          <w:rFonts w:ascii="Times New Roman" w:hAnsi="Times New Roman" w:cs="Times New Roman"/>
          <w:sz w:val="24"/>
          <w:szCs w:val="24"/>
        </w:rPr>
      </w:pPr>
      <w:r w:rsidRPr="00003593">
        <w:rPr>
          <w:rFonts w:ascii="Times New Roman" w:hAnsi="Times New Roman" w:cs="Times New Roman"/>
          <w:sz w:val="24"/>
          <w:szCs w:val="24"/>
          <w:u w:val="single"/>
        </w:rPr>
        <w:t>Ценность социальной солидарности</w:t>
      </w:r>
      <w:r w:rsidRPr="000110E2">
        <w:rPr>
          <w:rFonts w:ascii="Times New Roman" w:hAnsi="Times New Roman" w:cs="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61521B" w:rsidRPr="000110E2" w:rsidRDefault="0061521B" w:rsidP="000110E2">
      <w:pPr>
        <w:pStyle w:val="a3"/>
        <w:jc w:val="both"/>
        <w:rPr>
          <w:rFonts w:ascii="Times New Roman" w:hAnsi="Times New Roman" w:cs="Times New Roman"/>
          <w:sz w:val="24"/>
          <w:szCs w:val="24"/>
        </w:rPr>
      </w:pPr>
      <w:r w:rsidRPr="00003593">
        <w:rPr>
          <w:rFonts w:ascii="Times New Roman" w:hAnsi="Times New Roman" w:cs="Times New Roman"/>
          <w:sz w:val="24"/>
          <w:szCs w:val="24"/>
          <w:u w:val="single"/>
        </w:rPr>
        <w:t>Ценность гражданственности</w:t>
      </w:r>
      <w:r w:rsidRPr="000110E2">
        <w:rPr>
          <w:rFonts w:ascii="Times New Roman" w:hAnsi="Times New Roman" w:cs="Times New Roman"/>
          <w:sz w:val="24"/>
          <w:szCs w:val="24"/>
        </w:rPr>
        <w:t xml:space="preserve"> – осознание человеком себя как члена общества, народа, представителя страны и государства.</w:t>
      </w:r>
    </w:p>
    <w:p w:rsidR="0061521B" w:rsidRPr="000110E2" w:rsidRDefault="0061521B" w:rsidP="000110E2">
      <w:pPr>
        <w:pStyle w:val="a3"/>
        <w:jc w:val="both"/>
        <w:rPr>
          <w:rFonts w:ascii="Times New Roman" w:hAnsi="Times New Roman" w:cs="Times New Roman"/>
          <w:sz w:val="24"/>
          <w:szCs w:val="24"/>
        </w:rPr>
      </w:pPr>
      <w:r w:rsidRPr="00003593">
        <w:rPr>
          <w:rFonts w:ascii="Times New Roman" w:hAnsi="Times New Roman" w:cs="Times New Roman"/>
          <w:sz w:val="24"/>
          <w:szCs w:val="24"/>
          <w:u w:val="single"/>
        </w:rPr>
        <w:t>Ценность патриотизма</w:t>
      </w:r>
      <w:r w:rsidRPr="000110E2">
        <w:rPr>
          <w:rFonts w:ascii="Times New Roman" w:hAnsi="Times New Roman" w:cs="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61521B" w:rsidRPr="000110E2" w:rsidRDefault="0061521B" w:rsidP="000110E2">
      <w:pPr>
        <w:pStyle w:val="a3"/>
        <w:jc w:val="both"/>
        <w:rPr>
          <w:rFonts w:ascii="Times New Roman" w:hAnsi="Times New Roman" w:cs="Times New Roman"/>
          <w:sz w:val="24"/>
          <w:szCs w:val="24"/>
        </w:rPr>
      </w:pPr>
      <w:r w:rsidRPr="00003593">
        <w:rPr>
          <w:rFonts w:ascii="Times New Roman" w:hAnsi="Times New Roman" w:cs="Times New Roman"/>
          <w:sz w:val="24"/>
          <w:szCs w:val="24"/>
          <w:u w:val="single"/>
        </w:rPr>
        <w:t>Ценность человечества</w:t>
      </w:r>
      <w:r w:rsidRPr="000110E2">
        <w:rPr>
          <w:rFonts w:ascii="Times New Roman" w:hAnsi="Times New Roman" w:cs="Times New Roman"/>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61521B" w:rsidRPr="000110E2" w:rsidRDefault="0061521B" w:rsidP="000110E2">
      <w:pPr>
        <w:pStyle w:val="a3"/>
        <w:jc w:val="both"/>
        <w:rPr>
          <w:rFonts w:ascii="Times New Roman" w:hAnsi="Times New Roman" w:cs="Times New Roman"/>
          <w:sz w:val="24"/>
          <w:szCs w:val="24"/>
        </w:rPr>
      </w:pPr>
    </w:p>
    <w:p w:rsidR="0061521B" w:rsidRPr="000110E2" w:rsidRDefault="0061521B" w:rsidP="00003593">
      <w:pPr>
        <w:pStyle w:val="a3"/>
        <w:ind w:firstLine="567"/>
        <w:jc w:val="both"/>
        <w:rPr>
          <w:rFonts w:ascii="Times New Roman" w:hAnsi="Times New Roman" w:cs="Times New Roman"/>
          <w:sz w:val="24"/>
          <w:szCs w:val="24"/>
        </w:rPr>
      </w:pPr>
      <w:r w:rsidRPr="000110E2">
        <w:rPr>
          <w:rFonts w:ascii="Times New Roman" w:hAnsi="Times New Roman" w:cs="Times New Roman"/>
          <w:sz w:val="24"/>
          <w:szCs w:val="24"/>
        </w:rPr>
        <w:t>Реализация ценностных ориентиров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003593" w:rsidRDefault="00003593" w:rsidP="00003593">
      <w:pPr>
        <w:widowControl w:val="0"/>
        <w:overflowPunct w:val="0"/>
        <w:autoSpaceDE w:val="0"/>
        <w:autoSpaceDN w:val="0"/>
        <w:adjustRightInd w:val="0"/>
        <w:spacing w:after="0" w:line="213" w:lineRule="auto"/>
        <w:ind w:right="80"/>
        <w:jc w:val="center"/>
        <w:rPr>
          <w:rFonts w:ascii="Times New Roman" w:hAnsi="Times New Roman"/>
          <w:b/>
          <w:bCs/>
        </w:rPr>
      </w:pPr>
    </w:p>
    <w:p w:rsidR="00003593" w:rsidRPr="00003593" w:rsidRDefault="00003593" w:rsidP="00003593">
      <w:pPr>
        <w:pStyle w:val="a3"/>
        <w:numPr>
          <w:ilvl w:val="2"/>
          <w:numId w:val="47"/>
        </w:numPr>
        <w:jc w:val="center"/>
        <w:rPr>
          <w:rFonts w:ascii="Times New Roman" w:hAnsi="Times New Roman" w:cs="Times New Roman"/>
          <w:b/>
          <w:sz w:val="24"/>
          <w:szCs w:val="24"/>
        </w:rPr>
      </w:pPr>
      <w:r w:rsidRPr="00003593">
        <w:rPr>
          <w:rFonts w:ascii="Times New Roman" w:hAnsi="Times New Roman" w:cs="Times New Roman"/>
          <w:b/>
          <w:sz w:val="24"/>
          <w:szCs w:val="24"/>
        </w:rPr>
        <w:t>Общая характеристика универсальных учебных действий и способы их формирования в образовательном процессе.</w:t>
      </w:r>
    </w:p>
    <w:p w:rsidR="00003593" w:rsidRPr="00003593" w:rsidRDefault="00003593" w:rsidP="00003593">
      <w:pPr>
        <w:pStyle w:val="a3"/>
        <w:jc w:val="both"/>
        <w:rPr>
          <w:rFonts w:ascii="Times New Roman" w:hAnsi="Times New Roman" w:cs="Times New Roman"/>
          <w:i/>
          <w:iCs/>
          <w:sz w:val="24"/>
          <w:szCs w:val="24"/>
        </w:rPr>
      </w:pPr>
    </w:p>
    <w:p w:rsidR="00003593" w:rsidRPr="00003593" w:rsidRDefault="00003593" w:rsidP="00003593">
      <w:pPr>
        <w:pStyle w:val="a3"/>
        <w:jc w:val="center"/>
        <w:rPr>
          <w:rFonts w:ascii="Times New Roman" w:hAnsi="Times New Roman" w:cs="Times New Roman"/>
          <w:b/>
          <w:sz w:val="24"/>
          <w:szCs w:val="24"/>
        </w:rPr>
      </w:pPr>
      <w:r w:rsidRPr="00003593">
        <w:rPr>
          <w:rFonts w:ascii="Times New Roman" w:hAnsi="Times New Roman" w:cs="Times New Roman"/>
          <w:b/>
          <w:iCs/>
          <w:sz w:val="24"/>
          <w:szCs w:val="24"/>
        </w:rPr>
        <w:t>Основные виды универсальных учебных действий.</w:t>
      </w:r>
    </w:p>
    <w:p w:rsidR="00003593" w:rsidRPr="00003593" w:rsidRDefault="00003593" w:rsidP="00003593">
      <w:pPr>
        <w:pStyle w:val="a3"/>
        <w:jc w:val="both"/>
        <w:rPr>
          <w:rFonts w:ascii="Times New Roman" w:hAnsi="Times New Roman" w:cs="Times New Roman"/>
          <w:sz w:val="24"/>
          <w:szCs w:val="24"/>
        </w:rPr>
      </w:pPr>
    </w:p>
    <w:p w:rsidR="00003593" w:rsidRPr="00003593" w:rsidRDefault="00003593" w:rsidP="00003593">
      <w:pPr>
        <w:pStyle w:val="a3"/>
        <w:ind w:firstLine="567"/>
        <w:jc w:val="both"/>
        <w:rPr>
          <w:rFonts w:ascii="Times New Roman" w:hAnsi="Times New Roman" w:cs="Times New Roman"/>
          <w:sz w:val="24"/>
          <w:szCs w:val="24"/>
        </w:rPr>
      </w:pPr>
      <w:r w:rsidRPr="00003593">
        <w:rPr>
          <w:rFonts w:ascii="Times New Roman" w:hAnsi="Times New Roman" w:cs="Times New Roman"/>
          <w:sz w:val="24"/>
          <w:szCs w:val="24"/>
        </w:rPr>
        <w:t>В составе основных видо</w:t>
      </w:r>
      <w:r>
        <w:rPr>
          <w:rFonts w:ascii="Times New Roman" w:hAnsi="Times New Roman" w:cs="Times New Roman"/>
          <w:sz w:val="24"/>
          <w:szCs w:val="24"/>
        </w:rPr>
        <w:t>в УУД</w:t>
      </w:r>
      <w:r w:rsidRPr="00003593">
        <w:rPr>
          <w:rFonts w:ascii="Times New Roman" w:hAnsi="Times New Roman" w:cs="Times New Roman"/>
          <w:sz w:val="24"/>
          <w:szCs w:val="24"/>
        </w:rPr>
        <w:t xml:space="preserve">, диктуемом ключевыми целями начального общего образования, выделяют 4 </w:t>
      </w:r>
      <w:r w:rsidRPr="00003593">
        <w:rPr>
          <w:rFonts w:ascii="Times New Roman" w:hAnsi="Times New Roman" w:cs="Times New Roman"/>
          <w:i/>
          <w:iCs/>
          <w:sz w:val="24"/>
          <w:szCs w:val="24"/>
        </w:rPr>
        <w:t>блока:</w:t>
      </w:r>
      <w:r>
        <w:rPr>
          <w:rFonts w:ascii="Times New Roman" w:hAnsi="Times New Roman" w:cs="Times New Roman"/>
          <w:sz w:val="24"/>
          <w:szCs w:val="24"/>
        </w:rPr>
        <w:t xml:space="preserve"> </w:t>
      </w:r>
      <w:proofErr w:type="gramStart"/>
      <w:r w:rsidRPr="00003593">
        <w:rPr>
          <w:rFonts w:ascii="Times New Roman" w:hAnsi="Times New Roman" w:cs="Times New Roman"/>
          <w:i/>
          <w:iCs/>
          <w:sz w:val="24"/>
          <w:szCs w:val="24"/>
        </w:rPr>
        <w:t>личностный</w:t>
      </w:r>
      <w:proofErr w:type="gramEnd"/>
      <w:r>
        <w:rPr>
          <w:rFonts w:ascii="Times New Roman" w:hAnsi="Times New Roman" w:cs="Times New Roman"/>
          <w:sz w:val="24"/>
          <w:szCs w:val="24"/>
        </w:rPr>
        <w:t>,</w:t>
      </w:r>
      <w:r w:rsidRPr="00003593">
        <w:rPr>
          <w:rFonts w:ascii="Times New Roman" w:hAnsi="Times New Roman" w:cs="Times New Roman"/>
          <w:i/>
          <w:iCs/>
          <w:sz w:val="24"/>
          <w:szCs w:val="24"/>
        </w:rPr>
        <w:t xml:space="preserve"> регулятивный</w:t>
      </w:r>
      <w:r>
        <w:rPr>
          <w:rFonts w:ascii="Times New Roman" w:hAnsi="Times New Roman" w:cs="Times New Roman"/>
          <w:sz w:val="24"/>
          <w:szCs w:val="24"/>
        </w:rPr>
        <w:t xml:space="preserve">, </w:t>
      </w:r>
      <w:r w:rsidRPr="00003593">
        <w:rPr>
          <w:rFonts w:ascii="Times New Roman" w:hAnsi="Times New Roman" w:cs="Times New Roman"/>
          <w:i/>
          <w:iCs/>
          <w:sz w:val="24"/>
          <w:szCs w:val="24"/>
        </w:rPr>
        <w:t>познавательный</w:t>
      </w:r>
      <w:r>
        <w:rPr>
          <w:rFonts w:ascii="Times New Roman" w:hAnsi="Times New Roman" w:cs="Times New Roman"/>
          <w:sz w:val="24"/>
          <w:szCs w:val="24"/>
        </w:rPr>
        <w:t xml:space="preserve"> </w:t>
      </w:r>
      <w:r w:rsidRPr="00003593">
        <w:rPr>
          <w:rFonts w:ascii="Times New Roman" w:hAnsi="Times New Roman" w:cs="Times New Roman"/>
          <w:i/>
          <w:sz w:val="24"/>
          <w:szCs w:val="24"/>
        </w:rPr>
        <w:t>и</w:t>
      </w:r>
      <w:r>
        <w:rPr>
          <w:rFonts w:ascii="Times New Roman" w:hAnsi="Times New Roman" w:cs="Times New Roman"/>
          <w:sz w:val="24"/>
          <w:szCs w:val="24"/>
        </w:rPr>
        <w:t xml:space="preserve"> </w:t>
      </w:r>
      <w:r w:rsidRPr="00003593">
        <w:rPr>
          <w:rFonts w:ascii="Times New Roman" w:hAnsi="Times New Roman" w:cs="Times New Roman"/>
          <w:i/>
          <w:iCs/>
          <w:sz w:val="24"/>
          <w:szCs w:val="24"/>
        </w:rPr>
        <w:t>коммуникативный</w:t>
      </w:r>
      <w:r w:rsidRPr="00003593">
        <w:rPr>
          <w:rFonts w:ascii="Times New Roman" w:hAnsi="Times New Roman" w:cs="Times New Roman"/>
          <w:sz w:val="24"/>
          <w:szCs w:val="24"/>
        </w:rPr>
        <w:t>.</w:t>
      </w:r>
    </w:p>
    <w:p w:rsidR="00003593" w:rsidRDefault="00003593" w:rsidP="00380557">
      <w:pPr>
        <w:pStyle w:val="a3"/>
        <w:numPr>
          <w:ilvl w:val="0"/>
          <w:numId w:val="58"/>
        </w:numPr>
        <w:ind w:left="426"/>
        <w:jc w:val="both"/>
        <w:rPr>
          <w:rFonts w:ascii="Times New Roman" w:hAnsi="Times New Roman" w:cs="Times New Roman"/>
          <w:sz w:val="24"/>
          <w:szCs w:val="24"/>
        </w:rPr>
      </w:pPr>
      <w:proofErr w:type="gramStart"/>
      <w:r w:rsidRPr="00003593">
        <w:rPr>
          <w:rFonts w:ascii="Times New Roman" w:hAnsi="Times New Roman" w:cs="Times New Roman"/>
          <w:sz w:val="24"/>
          <w:szCs w:val="24"/>
        </w:rPr>
        <w:t>Личностные</w:t>
      </w:r>
      <w:proofErr w:type="gramEnd"/>
      <w:r w:rsidRPr="00003593">
        <w:rPr>
          <w:rFonts w:ascii="Times New Roman" w:hAnsi="Times New Roman" w:cs="Times New Roman"/>
          <w:sz w:val="24"/>
          <w:szCs w:val="24"/>
        </w:rPr>
        <w:t xml:space="preserve"> УУД обеспечивают ценностно-с</w:t>
      </w:r>
      <w:r>
        <w:rPr>
          <w:rFonts w:ascii="Times New Roman" w:hAnsi="Times New Roman" w:cs="Times New Roman"/>
          <w:sz w:val="24"/>
          <w:szCs w:val="24"/>
        </w:rPr>
        <w:t xml:space="preserve">мысловую ориентацию обучающихся. </w:t>
      </w:r>
    </w:p>
    <w:p w:rsidR="00003593" w:rsidRDefault="00003593" w:rsidP="00380557">
      <w:pPr>
        <w:pStyle w:val="a3"/>
        <w:numPr>
          <w:ilvl w:val="0"/>
          <w:numId w:val="58"/>
        </w:numPr>
        <w:ind w:left="426"/>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003593">
        <w:rPr>
          <w:rFonts w:ascii="Times New Roman" w:hAnsi="Times New Roman" w:cs="Times New Roman"/>
          <w:sz w:val="24"/>
          <w:szCs w:val="24"/>
        </w:rPr>
        <w:t>егулятивные УУД обеспечивают организацию учебной деятельности.</w:t>
      </w:r>
      <w:proofErr w:type="gramEnd"/>
      <w:r w:rsidRPr="00003593">
        <w:rPr>
          <w:rFonts w:ascii="Times New Roman" w:hAnsi="Times New Roman" w:cs="Times New Roman"/>
          <w:sz w:val="24"/>
          <w:szCs w:val="24"/>
        </w:rPr>
        <w:t xml:space="preserve"> К ним относятся:</w:t>
      </w:r>
      <w:r>
        <w:rPr>
          <w:rFonts w:ascii="Times New Roman" w:hAnsi="Times New Roman" w:cs="Times New Roman"/>
          <w:sz w:val="24"/>
          <w:szCs w:val="24"/>
        </w:rPr>
        <w:t xml:space="preserve"> </w:t>
      </w:r>
      <w:r w:rsidRPr="00003593">
        <w:rPr>
          <w:rFonts w:ascii="Times New Roman" w:hAnsi="Times New Roman" w:cs="Times New Roman"/>
          <w:sz w:val="24"/>
          <w:szCs w:val="24"/>
        </w:rPr>
        <w:t xml:space="preserve">целеполагание, планирование, контроль, коррекция, оценка, </w:t>
      </w:r>
      <w:proofErr w:type="spellStart"/>
      <w:r w:rsidRPr="00003593">
        <w:rPr>
          <w:rFonts w:ascii="Times New Roman" w:hAnsi="Times New Roman" w:cs="Times New Roman"/>
          <w:sz w:val="24"/>
          <w:szCs w:val="24"/>
        </w:rPr>
        <w:t>саморегуляция</w:t>
      </w:r>
      <w:proofErr w:type="spellEnd"/>
      <w:r w:rsidRPr="00003593">
        <w:rPr>
          <w:rFonts w:ascii="Times New Roman" w:hAnsi="Times New Roman" w:cs="Times New Roman"/>
          <w:sz w:val="24"/>
          <w:szCs w:val="24"/>
        </w:rPr>
        <w:t>.</w:t>
      </w:r>
    </w:p>
    <w:p w:rsidR="00003593" w:rsidRDefault="00003593" w:rsidP="00380557">
      <w:pPr>
        <w:pStyle w:val="a3"/>
        <w:numPr>
          <w:ilvl w:val="0"/>
          <w:numId w:val="58"/>
        </w:numPr>
        <w:ind w:left="426"/>
        <w:jc w:val="both"/>
        <w:rPr>
          <w:rFonts w:ascii="Times New Roman" w:hAnsi="Times New Roman" w:cs="Times New Roman"/>
          <w:sz w:val="24"/>
          <w:szCs w:val="24"/>
        </w:rPr>
      </w:pPr>
      <w:proofErr w:type="gramStart"/>
      <w:r w:rsidRPr="00003593">
        <w:rPr>
          <w:rFonts w:ascii="Times New Roman" w:hAnsi="Times New Roman" w:cs="Times New Roman"/>
          <w:sz w:val="24"/>
          <w:szCs w:val="24"/>
        </w:rPr>
        <w:t>Познавательные</w:t>
      </w:r>
      <w:proofErr w:type="gramEnd"/>
      <w:r w:rsidRPr="00003593">
        <w:rPr>
          <w:rFonts w:ascii="Times New Roman" w:hAnsi="Times New Roman" w:cs="Times New Roman"/>
          <w:sz w:val="24"/>
          <w:szCs w:val="24"/>
        </w:rPr>
        <w:t xml:space="preserve"> УУД включают </w:t>
      </w:r>
      <w:proofErr w:type="spellStart"/>
      <w:r w:rsidRPr="00003593">
        <w:rPr>
          <w:rFonts w:ascii="Times New Roman" w:hAnsi="Times New Roman" w:cs="Times New Roman"/>
          <w:sz w:val="24"/>
          <w:szCs w:val="24"/>
        </w:rPr>
        <w:t>общеучебные</w:t>
      </w:r>
      <w:proofErr w:type="spellEnd"/>
      <w:r w:rsidRPr="00003593">
        <w:rPr>
          <w:rFonts w:ascii="Times New Roman" w:hAnsi="Times New Roman" w:cs="Times New Roman"/>
          <w:sz w:val="24"/>
          <w:szCs w:val="24"/>
        </w:rPr>
        <w:t>, логические, а также постановку и решение проблем.</w:t>
      </w:r>
    </w:p>
    <w:p w:rsidR="00003593" w:rsidRPr="00003593" w:rsidRDefault="00003593" w:rsidP="00380557">
      <w:pPr>
        <w:pStyle w:val="a3"/>
        <w:numPr>
          <w:ilvl w:val="0"/>
          <w:numId w:val="58"/>
        </w:numPr>
        <w:ind w:left="426"/>
        <w:jc w:val="both"/>
        <w:rPr>
          <w:rFonts w:ascii="Times New Roman" w:hAnsi="Times New Roman" w:cs="Times New Roman"/>
          <w:sz w:val="24"/>
          <w:szCs w:val="24"/>
        </w:rPr>
      </w:pPr>
      <w:r w:rsidRPr="00003593">
        <w:rPr>
          <w:rFonts w:ascii="Times New Roman" w:hAnsi="Times New Roman" w:cs="Times New Roman"/>
          <w:sz w:val="24"/>
          <w:szCs w:val="24"/>
        </w:rPr>
        <w:t>Коммуникативные УУД обеспечивают социальную компетентность и уч</w:t>
      </w:r>
      <w:r>
        <w:rPr>
          <w:rFonts w:cs="Times New Roman"/>
          <w:sz w:val="24"/>
          <w:szCs w:val="24"/>
        </w:rPr>
        <w:t>ё</w:t>
      </w:r>
      <w:r w:rsidRPr="00003593">
        <w:rPr>
          <w:rFonts w:ascii="Times New Roman" w:hAnsi="Times New Roman" w:cs="Times New Roman"/>
          <w:sz w:val="24"/>
          <w:szCs w:val="24"/>
        </w:rPr>
        <w:t>т позиции других людей.</w:t>
      </w:r>
    </w:p>
    <w:p w:rsidR="00003593" w:rsidRDefault="00003593" w:rsidP="00003593">
      <w:pPr>
        <w:pStyle w:val="a3"/>
        <w:jc w:val="both"/>
        <w:rPr>
          <w:rFonts w:ascii="Times New Roman" w:hAnsi="Times New Roman" w:cs="Times New Roman"/>
          <w:i/>
          <w:iCs/>
          <w:sz w:val="24"/>
          <w:szCs w:val="24"/>
        </w:rPr>
      </w:pPr>
    </w:p>
    <w:p w:rsidR="00003593" w:rsidRPr="00003593" w:rsidRDefault="00003593" w:rsidP="00003593">
      <w:pPr>
        <w:pStyle w:val="a3"/>
        <w:jc w:val="both"/>
        <w:rPr>
          <w:rFonts w:ascii="Times New Roman" w:hAnsi="Times New Roman" w:cs="Times New Roman"/>
          <w:sz w:val="24"/>
          <w:szCs w:val="24"/>
        </w:rPr>
      </w:pPr>
      <w:r w:rsidRPr="00003593">
        <w:rPr>
          <w:rFonts w:ascii="Times New Roman" w:hAnsi="Times New Roman" w:cs="Times New Roman"/>
          <w:i/>
          <w:iCs/>
          <w:sz w:val="24"/>
          <w:szCs w:val="24"/>
        </w:rPr>
        <w:t xml:space="preserve">Функции </w:t>
      </w:r>
      <w:r>
        <w:rPr>
          <w:rFonts w:ascii="Times New Roman" w:hAnsi="Times New Roman" w:cs="Times New Roman"/>
          <w:sz w:val="24"/>
          <w:szCs w:val="24"/>
        </w:rPr>
        <w:t>УУД</w:t>
      </w:r>
      <w:r w:rsidRPr="00003593">
        <w:rPr>
          <w:rFonts w:ascii="Times New Roman" w:hAnsi="Times New Roman" w:cs="Times New Roman"/>
          <w:sz w:val="24"/>
          <w:szCs w:val="24"/>
        </w:rPr>
        <w:t xml:space="preserve"> включают:</w:t>
      </w:r>
    </w:p>
    <w:p w:rsidR="000661EC" w:rsidRDefault="00003593" w:rsidP="00380557">
      <w:pPr>
        <w:pStyle w:val="a3"/>
        <w:numPr>
          <w:ilvl w:val="0"/>
          <w:numId w:val="59"/>
        </w:numPr>
        <w:ind w:left="426"/>
        <w:jc w:val="both"/>
        <w:rPr>
          <w:rFonts w:ascii="Times New Roman" w:hAnsi="Times New Roman" w:cs="Times New Roman"/>
          <w:sz w:val="24"/>
          <w:szCs w:val="24"/>
        </w:rPr>
      </w:pPr>
      <w:r w:rsidRPr="00003593">
        <w:rPr>
          <w:rFonts w:ascii="Times New Roman" w:hAnsi="Times New Roman" w:cs="Times New Roman"/>
          <w:sz w:val="24"/>
          <w:szCs w:val="24"/>
        </w:rPr>
        <w:lastRenderedPageBreak/>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0661EC" w:rsidRDefault="00003593" w:rsidP="00380557">
      <w:pPr>
        <w:pStyle w:val="a3"/>
        <w:numPr>
          <w:ilvl w:val="0"/>
          <w:numId w:val="59"/>
        </w:numPr>
        <w:ind w:left="426"/>
        <w:jc w:val="both"/>
        <w:rPr>
          <w:rFonts w:ascii="Times New Roman" w:hAnsi="Times New Roman" w:cs="Times New Roman"/>
          <w:sz w:val="24"/>
          <w:szCs w:val="24"/>
        </w:rPr>
      </w:pPr>
      <w:r w:rsidRPr="000661EC">
        <w:rPr>
          <w:rFonts w:ascii="Times New Roman" w:hAnsi="Times New Roman" w:cs="Times New Roman"/>
          <w:sz w:val="24"/>
          <w:szCs w:val="24"/>
        </w:rPr>
        <w:t>создание условий для развития личности и ее самореализации на основе готовности к непрерывному образованию, компетентности «</w:t>
      </w:r>
      <w:r w:rsidRPr="000661EC">
        <w:rPr>
          <w:rFonts w:ascii="Times New Roman" w:hAnsi="Times New Roman" w:cs="Times New Roman"/>
          <w:i/>
          <w:iCs/>
          <w:sz w:val="24"/>
          <w:szCs w:val="24"/>
        </w:rPr>
        <w:t>научить учиться»,</w:t>
      </w:r>
      <w:r w:rsidRPr="000661EC">
        <w:rPr>
          <w:rFonts w:ascii="Times New Roman" w:hAnsi="Times New Roman" w:cs="Times New Roman"/>
          <w:sz w:val="24"/>
          <w:szCs w:val="24"/>
        </w:rPr>
        <w:t xml:space="preserve"> толерантности жизни в поликультурном обществе, высокой социальной и профессиональной мобильности; </w:t>
      </w:r>
    </w:p>
    <w:p w:rsidR="00003593" w:rsidRPr="000661EC" w:rsidRDefault="00003593" w:rsidP="00380557">
      <w:pPr>
        <w:pStyle w:val="a3"/>
        <w:numPr>
          <w:ilvl w:val="0"/>
          <w:numId w:val="59"/>
        </w:numPr>
        <w:ind w:left="426"/>
        <w:jc w:val="both"/>
        <w:rPr>
          <w:rFonts w:ascii="Times New Roman" w:hAnsi="Times New Roman" w:cs="Times New Roman"/>
          <w:sz w:val="24"/>
          <w:szCs w:val="24"/>
        </w:rPr>
      </w:pPr>
      <w:r w:rsidRPr="000661EC">
        <w:rPr>
          <w:rFonts w:ascii="Times New Roman" w:hAnsi="Times New Roman" w:cs="Times New Roman"/>
          <w:sz w:val="24"/>
          <w:szCs w:val="24"/>
        </w:rPr>
        <w:t xml:space="preserve">обеспечение успешного усвоения знаний, умений и навыков и формирование картины мира и компетентностей в любой предметной области познания. </w:t>
      </w:r>
    </w:p>
    <w:p w:rsidR="00003593" w:rsidRPr="00003593" w:rsidRDefault="00003593" w:rsidP="00003593">
      <w:pPr>
        <w:pStyle w:val="a3"/>
        <w:jc w:val="both"/>
        <w:rPr>
          <w:rFonts w:ascii="Times New Roman" w:hAnsi="Times New Roman" w:cs="Times New Roman"/>
          <w:sz w:val="24"/>
          <w:szCs w:val="24"/>
        </w:rPr>
      </w:pPr>
    </w:p>
    <w:p w:rsidR="00003593" w:rsidRPr="00003593" w:rsidRDefault="00003593" w:rsidP="00003593">
      <w:pPr>
        <w:pStyle w:val="a3"/>
        <w:jc w:val="both"/>
        <w:rPr>
          <w:rFonts w:ascii="Times New Roman" w:hAnsi="Times New Roman" w:cs="Times New Roman"/>
          <w:sz w:val="24"/>
          <w:szCs w:val="24"/>
        </w:rPr>
      </w:pPr>
      <w:r w:rsidRPr="00003593">
        <w:rPr>
          <w:rFonts w:ascii="Times New Roman" w:hAnsi="Times New Roman" w:cs="Times New Roman"/>
          <w:i/>
          <w:iCs/>
          <w:sz w:val="24"/>
          <w:szCs w:val="24"/>
        </w:rPr>
        <w:t xml:space="preserve">Универсальный характер </w:t>
      </w:r>
      <w:r w:rsidRPr="00003593">
        <w:rPr>
          <w:rFonts w:ascii="Times New Roman" w:hAnsi="Times New Roman" w:cs="Times New Roman"/>
          <w:sz w:val="24"/>
          <w:szCs w:val="24"/>
        </w:rPr>
        <w:t>УУД</w:t>
      </w:r>
      <w:r w:rsidRPr="00003593">
        <w:rPr>
          <w:rFonts w:ascii="Times New Roman" w:hAnsi="Times New Roman" w:cs="Times New Roman"/>
          <w:i/>
          <w:iCs/>
          <w:sz w:val="24"/>
          <w:szCs w:val="24"/>
        </w:rPr>
        <w:t xml:space="preserve"> </w:t>
      </w:r>
      <w:r w:rsidRPr="00003593">
        <w:rPr>
          <w:rFonts w:ascii="Times New Roman" w:hAnsi="Times New Roman" w:cs="Times New Roman"/>
          <w:sz w:val="24"/>
          <w:szCs w:val="24"/>
        </w:rPr>
        <w:t>проявляется том,</w:t>
      </w:r>
      <w:r w:rsidRPr="00003593">
        <w:rPr>
          <w:rFonts w:ascii="Times New Roman" w:hAnsi="Times New Roman" w:cs="Times New Roman"/>
          <w:i/>
          <w:iCs/>
          <w:sz w:val="24"/>
          <w:szCs w:val="24"/>
        </w:rPr>
        <w:t xml:space="preserve"> </w:t>
      </w:r>
      <w:r w:rsidRPr="00003593">
        <w:rPr>
          <w:rFonts w:ascii="Times New Roman" w:hAnsi="Times New Roman" w:cs="Times New Roman"/>
          <w:sz w:val="24"/>
          <w:szCs w:val="24"/>
        </w:rPr>
        <w:t>что они:</w:t>
      </w:r>
      <w:r w:rsidRPr="00003593">
        <w:rPr>
          <w:rFonts w:ascii="Times New Roman" w:hAnsi="Times New Roman" w:cs="Times New Roman"/>
          <w:i/>
          <w:iCs/>
          <w:sz w:val="24"/>
          <w:szCs w:val="24"/>
        </w:rPr>
        <w:t xml:space="preserve"> </w:t>
      </w:r>
    </w:p>
    <w:p w:rsidR="00003593" w:rsidRPr="00003593" w:rsidRDefault="00003593" w:rsidP="00380557">
      <w:pPr>
        <w:pStyle w:val="a3"/>
        <w:numPr>
          <w:ilvl w:val="0"/>
          <w:numId w:val="60"/>
        </w:numPr>
        <w:ind w:left="426"/>
        <w:jc w:val="both"/>
        <w:rPr>
          <w:rFonts w:ascii="Times New Roman" w:hAnsi="Times New Roman" w:cs="Times New Roman"/>
          <w:sz w:val="24"/>
          <w:szCs w:val="24"/>
        </w:rPr>
      </w:pPr>
      <w:r w:rsidRPr="00003593">
        <w:rPr>
          <w:rFonts w:ascii="Times New Roman" w:hAnsi="Times New Roman" w:cs="Times New Roman"/>
          <w:sz w:val="24"/>
          <w:szCs w:val="24"/>
        </w:rPr>
        <w:t xml:space="preserve">носят </w:t>
      </w:r>
      <w:proofErr w:type="spellStart"/>
      <w:r w:rsidRPr="00003593">
        <w:rPr>
          <w:rFonts w:ascii="Times New Roman" w:hAnsi="Times New Roman" w:cs="Times New Roman"/>
          <w:sz w:val="24"/>
          <w:szCs w:val="24"/>
        </w:rPr>
        <w:t>надпредметный</w:t>
      </w:r>
      <w:proofErr w:type="spellEnd"/>
      <w:r w:rsidRPr="00003593">
        <w:rPr>
          <w:rFonts w:ascii="Times New Roman" w:hAnsi="Times New Roman" w:cs="Times New Roman"/>
          <w:sz w:val="24"/>
          <w:szCs w:val="24"/>
        </w:rPr>
        <w:t xml:space="preserve">, </w:t>
      </w:r>
      <w:proofErr w:type="spellStart"/>
      <w:r w:rsidRPr="00003593">
        <w:rPr>
          <w:rFonts w:ascii="Times New Roman" w:hAnsi="Times New Roman" w:cs="Times New Roman"/>
          <w:sz w:val="24"/>
          <w:szCs w:val="24"/>
        </w:rPr>
        <w:t>метапредметный</w:t>
      </w:r>
      <w:proofErr w:type="spellEnd"/>
      <w:r w:rsidRPr="00003593">
        <w:rPr>
          <w:rFonts w:ascii="Times New Roman" w:hAnsi="Times New Roman" w:cs="Times New Roman"/>
          <w:sz w:val="24"/>
          <w:szCs w:val="24"/>
        </w:rPr>
        <w:t xml:space="preserve"> характер; </w:t>
      </w:r>
    </w:p>
    <w:p w:rsidR="000661EC" w:rsidRDefault="00003593" w:rsidP="00380557">
      <w:pPr>
        <w:pStyle w:val="a3"/>
        <w:numPr>
          <w:ilvl w:val="0"/>
          <w:numId w:val="60"/>
        </w:numPr>
        <w:ind w:left="426"/>
        <w:jc w:val="both"/>
        <w:rPr>
          <w:rFonts w:ascii="Times New Roman" w:hAnsi="Times New Roman" w:cs="Times New Roman"/>
          <w:sz w:val="24"/>
          <w:szCs w:val="24"/>
        </w:rPr>
      </w:pPr>
      <w:r w:rsidRPr="00003593">
        <w:rPr>
          <w:rFonts w:ascii="Times New Roman" w:hAnsi="Times New Roman" w:cs="Times New Roman"/>
          <w:sz w:val="24"/>
          <w:szCs w:val="24"/>
        </w:rPr>
        <w:t>обеспечивают целостность общекультурного, личностного и познавательного развития</w:t>
      </w:r>
      <w:r w:rsidR="000661EC">
        <w:rPr>
          <w:rFonts w:ascii="Times New Roman" w:hAnsi="Times New Roman" w:cs="Times New Roman"/>
          <w:sz w:val="24"/>
          <w:szCs w:val="24"/>
        </w:rPr>
        <w:t>, с</w:t>
      </w:r>
      <w:r w:rsidRPr="000661EC">
        <w:rPr>
          <w:rFonts w:ascii="Times New Roman" w:hAnsi="Times New Roman" w:cs="Times New Roman"/>
          <w:sz w:val="24"/>
          <w:szCs w:val="24"/>
        </w:rPr>
        <w:t xml:space="preserve">аморазвития личности; </w:t>
      </w:r>
    </w:p>
    <w:p w:rsidR="000661EC" w:rsidRDefault="00003593" w:rsidP="00380557">
      <w:pPr>
        <w:pStyle w:val="a3"/>
        <w:numPr>
          <w:ilvl w:val="0"/>
          <w:numId w:val="60"/>
        </w:numPr>
        <w:ind w:left="426"/>
        <w:jc w:val="both"/>
        <w:rPr>
          <w:rFonts w:ascii="Times New Roman" w:hAnsi="Times New Roman" w:cs="Times New Roman"/>
          <w:sz w:val="24"/>
          <w:szCs w:val="24"/>
        </w:rPr>
      </w:pPr>
      <w:r w:rsidRPr="000661EC">
        <w:rPr>
          <w:rFonts w:ascii="Times New Roman" w:hAnsi="Times New Roman" w:cs="Times New Roman"/>
          <w:sz w:val="24"/>
          <w:szCs w:val="24"/>
        </w:rPr>
        <w:t xml:space="preserve">обеспечивают преемственность всех степеней образовательного процесса; </w:t>
      </w:r>
    </w:p>
    <w:p w:rsidR="000661EC" w:rsidRDefault="00003593" w:rsidP="00380557">
      <w:pPr>
        <w:pStyle w:val="a3"/>
        <w:numPr>
          <w:ilvl w:val="0"/>
          <w:numId w:val="60"/>
        </w:numPr>
        <w:ind w:left="426"/>
        <w:jc w:val="both"/>
        <w:rPr>
          <w:rFonts w:ascii="Times New Roman" w:hAnsi="Times New Roman" w:cs="Times New Roman"/>
          <w:sz w:val="24"/>
          <w:szCs w:val="24"/>
        </w:rPr>
      </w:pPr>
      <w:r w:rsidRPr="000661EC">
        <w:rPr>
          <w:rFonts w:ascii="Times New Roman" w:hAnsi="Times New Roman" w:cs="Times New Roman"/>
          <w:sz w:val="24"/>
          <w:szCs w:val="24"/>
        </w:rPr>
        <w:t>лежат в основе организации и регуляции любой деятельности учащегося независимо от</w:t>
      </w:r>
      <w:r w:rsidR="000661EC">
        <w:rPr>
          <w:rFonts w:ascii="Times New Roman" w:hAnsi="Times New Roman" w:cs="Times New Roman"/>
          <w:sz w:val="24"/>
          <w:szCs w:val="24"/>
        </w:rPr>
        <w:t xml:space="preserve"> </w:t>
      </w:r>
      <w:r w:rsidRPr="000661EC">
        <w:rPr>
          <w:rFonts w:ascii="Times New Roman" w:hAnsi="Times New Roman" w:cs="Times New Roman"/>
          <w:sz w:val="24"/>
          <w:szCs w:val="24"/>
        </w:rPr>
        <w:t xml:space="preserve">специально-предметного содержания; </w:t>
      </w:r>
    </w:p>
    <w:p w:rsidR="00003593" w:rsidRPr="000661EC" w:rsidRDefault="00003593" w:rsidP="00380557">
      <w:pPr>
        <w:pStyle w:val="a3"/>
        <w:numPr>
          <w:ilvl w:val="0"/>
          <w:numId w:val="60"/>
        </w:numPr>
        <w:ind w:left="426"/>
        <w:jc w:val="both"/>
        <w:rPr>
          <w:rFonts w:ascii="Times New Roman" w:hAnsi="Times New Roman" w:cs="Times New Roman"/>
          <w:sz w:val="24"/>
          <w:szCs w:val="24"/>
        </w:rPr>
      </w:pPr>
      <w:r w:rsidRPr="000661EC">
        <w:rPr>
          <w:rFonts w:ascii="Times New Roman" w:hAnsi="Times New Roman" w:cs="Times New Roman"/>
          <w:sz w:val="24"/>
          <w:szCs w:val="24"/>
        </w:rPr>
        <w:t xml:space="preserve">обеспечивают этапы усвоения учебного содержания и формирования психологических способностей учащегося. </w:t>
      </w:r>
    </w:p>
    <w:p w:rsidR="00003593" w:rsidRPr="00003593" w:rsidRDefault="00003593" w:rsidP="00003593">
      <w:pPr>
        <w:pStyle w:val="a3"/>
        <w:jc w:val="both"/>
        <w:rPr>
          <w:rFonts w:ascii="Times New Roman" w:hAnsi="Times New Roman" w:cs="Times New Roman"/>
          <w:sz w:val="24"/>
          <w:szCs w:val="24"/>
        </w:rPr>
      </w:pPr>
    </w:p>
    <w:p w:rsidR="00003593" w:rsidRPr="00003593" w:rsidRDefault="00003593" w:rsidP="00003593">
      <w:pPr>
        <w:pStyle w:val="a3"/>
        <w:jc w:val="both"/>
        <w:rPr>
          <w:rFonts w:ascii="Times New Roman" w:hAnsi="Times New Roman" w:cs="Times New Roman"/>
          <w:sz w:val="24"/>
          <w:szCs w:val="24"/>
        </w:rPr>
      </w:pPr>
      <w:r w:rsidRPr="00003593">
        <w:rPr>
          <w:rFonts w:ascii="Times New Roman" w:hAnsi="Times New Roman" w:cs="Times New Roman"/>
          <w:i/>
          <w:iCs/>
          <w:sz w:val="24"/>
          <w:szCs w:val="24"/>
        </w:rPr>
        <w:t xml:space="preserve">Формирование  </w:t>
      </w:r>
      <w:r w:rsidR="000661EC">
        <w:rPr>
          <w:rFonts w:ascii="Times New Roman" w:hAnsi="Times New Roman" w:cs="Times New Roman"/>
          <w:i/>
          <w:iCs/>
          <w:sz w:val="24"/>
          <w:szCs w:val="24"/>
        </w:rPr>
        <w:t>УУД</w:t>
      </w:r>
      <w:r w:rsidRPr="00003593">
        <w:rPr>
          <w:rFonts w:ascii="Times New Roman" w:hAnsi="Times New Roman" w:cs="Times New Roman"/>
          <w:i/>
          <w:iCs/>
          <w:sz w:val="24"/>
          <w:szCs w:val="24"/>
        </w:rPr>
        <w:t xml:space="preserve">  в  образовательном  процессе </w:t>
      </w:r>
      <w:r w:rsidRPr="00003593">
        <w:rPr>
          <w:rFonts w:ascii="Times New Roman" w:hAnsi="Times New Roman" w:cs="Times New Roman"/>
          <w:sz w:val="24"/>
          <w:szCs w:val="24"/>
        </w:rPr>
        <w:t xml:space="preserve">определяется тремя взаимодополняющими положениями: </w:t>
      </w:r>
    </w:p>
    <w:p w:rsidR="000661EC" w:rsidRDefault="00003593" w:rsidP="00380557">
      <w:pPr>
        <w:pStyle w:val="a3"/>
        <w:numPr>
          <w:ilvl w:val="0"/>
          <w:numId w:val="61"/>
        </w:numPr>
        <w:jc w:val="both"/>
        <w:rPr>
          <w:rFonts w:ascii="Times New Roman" w:hAnsi="Times New Roman" w:cs="Times New Roman"/>
          <w:sz w:val="24"/>
          <w:szCs w:val="24"/>
        </w:rPr>
      </w:pPr>
      <w:r w:rsidRPr="00003593">
        <w:rPr>
          <w:rFonts w:ascii="Times New Roman" w:hAnsi="Times New Roman" w:cs="Times New Roman"/>
          <w:sz w:val="24"/>
          <w:szCs w:val="24"/>
        </w:rPr>
        <w:t>Формировани</w:t>
      </w:r>
      <w:r w:rsidR="000661EC">
        <w:rPr>
          <w:rFonts w:ascii="Times New Roman" w:hAnsi="Times New Roman" w:cs="Times New Roman"/>
          <w:sz w:val="24"/>
          <w:szCs w:val="24"/>
        </w:rPr>
        <w:t>е УУД</w:t>
      </w:r>
      <w:r w:rsidRPr="00003593">
        <w:rPr>
          <w:rFonts w:ascii="Times New Roman" w:hAnsi="Times New Roman" w:cs="Times New Roman"/>
          <w:sz w:val="24"/>
          <w:szCs w:val="24"/>
        </w:rPr>
        <w:t xml:space="preserve"> как цель образовательного процесса определяет его содержание и организацию. </w:t>
      </w:r>
    </w:p>
    <w:p w:rsidR="000661EC" w:rsidRDefault="00003593" w:rsidP="00380557">
      <w:pPr>
        <w:pStyle w:val="a3"/>
        <w:numPr>
          <w:ilvl w:val="0"/>
          <w:numId w:val="61"/>
        </w:numPr>
        <w:jc w:val="both"/>
        <w:rPr>
          <w:rFonts w:ascii="Times New Roman" w:hAnsi="Times New Roman" w:cs="Times New Roman"/>
          <w:sz w:val="24"/>
          <w:szCs w:val="24"/>
        </w:rPr>
      </w:pPr>
      <w:r w:rsidRPr="000661EC">
        <w:rPr>
          <w:rFonts w:ascii="Times New Roman" w:hAnsi="Times New Roman" w:cs="Times New Roman"/>
          <w:sz w:val="24"/>
          <w:szCs w:val="24"/>
        </w:rPr>
        <w:t>Формировани</w:t>
      </w:r>
      <w:r w:rsidR="000661EC">
        <w:rPr>
          <w:rFonts w:ascii="Times New Roman" w:hAnsi="Times New Roman" w:cs="Times New Roman"/>
          <w:sz w:val="24"/>
          <w:szCs w:val="24"/>
        </w:rPr>
        <w:t>е УУД</w:t>
      </w:r>
      <w:r w:rsidRPr="000661EC">
        <w:rPr>
          <w:rFonts w:ascii="Times New Roman" w:hAnsi="Times New Roman" w:cs="Times New Roman"/>
          <w:sz w:val="24"/>
          <w:szCs w:val="24"/>
        </w:rPr>
        <w:t xml:space="preserve"> происходит в контексте усвоения разных предметных дисциплин. </w:t>
      </w:r>
    </w:p>
    <w:p w:rsidR="00003593" w:rsidRPr="000661EC" w:rsidRDefault="00003593" w:rsidP="00380557">
      <w:pPr>
        <w:pStyle w:val="a3"/>
        <w:numPr>
          <w:ilvl w:val="0"/>
          <w:numId w:val="61"/>
        </w:numPr>
        <w:jc w:val="both"/>
        <w:rPr>
          <w:rFonts w:ascii="Times New Roman" w:hAnsi="Times New Roman" w:cs="Times New Roman"/>
          <w:sz w:val="24"/>
          <w:szCs w:val="24"/>
        </w:rPr>
      </w:pPr>
      <w:r w:rsidRPr="000661EC">
        <w:rPr>
          <w:rFonts w:ascii="Times New Roman" w:hAnsi="Times New Roman" w:cs="Times New Roman"/>
          <w:sz w:val="24"/>
          <w:szCs w:val="24"/>
        </w:rPr>
        <w:t xml:space="preserve">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 </w:t>
      </w:r>
    </w:p>
    <w:p w:rsidR="00003593" w:rsidRPr="00003593" w:rsidRDefault="00003593" w:rsidP="00003593">
      <w:pPr>
        <w:pStyle w:val="a3"/>
        <w:jc w:val="both"/>
        <w:rPr>
          <w:rFonts w:ascii="Times New Roman" w:hAnsi="Times New Roman" w:cs="Times New Roman"/>
          <w:sz w:val="24"/>
          <w:szCs w:val="24"/>
        </w:rPr>
      </w:pPr>
    </w:p>
    <w:p w:rsidR="000661EC" w:rsidRDefault="000661EC" w:rsidP="000661EC">
      <w:pPr>
        <w:pStyle w:val="a3"/>
        <w:ind w:firstLine="567"/>
        <w:jc w:val="both"/>
        <w:rPr>
          <w:rFonts w:ascii="Times New Roman" w:hAnsi="Times New Roman" w:cs="Times New Roman"/>
          <w:sz w:val="24"/>
          <w:szCs w:val="24"/>
        </w:rPr>
      </w:pPr>
      <w:r>
        <w:rPr>
          <w:rFonts w:ascii="Times New Roman" w:hAnsi="Times New Roman" w:cs="Times New Roman"/>
          <w:sz w:val="24"/>
          <w:szCs w:val="24"/>
        </w:rPr>
        <w:t>Овладение УУД</w:t>
      </w:r>
      <w:r w:rsidR="00003593" w:rsidRPr="00003593">
        <w:rPr>
          <w:rFonts w:ascii="Times New Roman" w:hAnsi="Times New Roman" w:cs="Times New Roman"/>
          <w:sz w:val="24"/>
          <w:szCs w:val="24"/>
        </w:rPr>
        <w:t xml:space="preserve">, в конечном счете, ведет к формированию </w:t>
      </w:r>
      <w:r w:rsidR="00003593" w:rsidRPr="00003593">
        <w:rPr>
          <w:rFonts w:ascii="Times New Roman" w:hAnsi="Times New Roman" w:cs="Times New Roman"/>
          <w:i/>
          <w:iCs/>
          <w:sz w:val="24"/>
          <w:szCs w:val="24"/>
        </w:rPr>
        <w:t>способности самостоятельно</w:t>
      </w:r>
      <w:r w:rsidR="00003593" w:rsidRPr="00003593">
        <w:rPr>
          <w:rFonts w:ascii="Times New Roman" w:hAnsi="Times New Roman" w:cs="Times New Roman"/>
          <w:sz w:val="24"/>
          <w:szCs w:val="24"/>
        </w:rPr>
        <w:t xml:space="preserve"> успешно усваивать новые знания, умения и компетентности, включая самостоятельную организацию процесса усвоения, т.е. </w:t>
      </w:r>
      <w:r w:rsidR="00003593" w:rsidRPr="00003593">
        <w:rPr>
          <w:rFonts w:ascii="Times New Roman" w:hAnsi="Times New Roman" w:cs="Times New Roman"/>
          <w:i/>
          <w:iCs/>
          <w:sz w:val="24"/>
          <w:szCs w:val="24"/>
        </w:rPr>
        <w:t>умение</w:t>
      </w:r>
      <w:r w:rsidR="00003593" w:rsidRPr="00003593">
        <w:rPr>
          <w:rFonts w:ascii="Times New Roman" w:hAnsi="Times New Roman" w:cs="Times New Roman"/>
          <w:sz w:val="24"/>
          <w:szCs w:val="24"/>
        </w:rPr>
        <w:t xml:space="preserve"> </w:t>
      </w:r>
      <w:r w:rsidR="00003593" w:rsidRPr="00003593">
        <w:rPr>
          <w:rFonts w:ascii="Times New Roman" w:hAnsi="Times New Roman" w:cs="Times New Roman"/>
          <w:i/>
          <w:iCs/>
          <w:sz w:val="24"/>
          <w:szCs w:val="24"/>
        </w:rPr>
        <w:t>учиться</w:t>
      </w:r>
      <w:r w:rsidR="00003593" w:rsidRPr="00003593">
        <w:rPr>
          <w:rFonts w:ascii="Times New Roman" w:hAnsi="Times New Roman" w:cs="Times New Roman"/>
          <w:sz w:val="24"/>
          <w:szCs w:val="24"/>
        </w:rPr>
        <w:t>.</w:t>
      </w:r>
    </w:p>
    <w:p w:rsidR="00D26CDC" w:rsidRPr="00003593" w:rsidRDefault="00003593" w:rsidP="000661EC">
      <w:pPr>
        <w:pStyle w:val="a3"/>
        <w:ind w:firstLine="567"/>
        <w:jc w:val="both"/>
        <w:rPr>
          <w:rFonts w:ascii="Times New Roman" w:hAnsi="Times New Roman" w:cs="Times New Roman"/>
          <w:sz w:val="24"/>
          <w:szCs w:val="24"/>
        </w:rPr>
      </w:pPr>
      <w:r w:rsidRPr="00003593">
        <w:rPr>
          <w:rFonts w:ascii="Times New Roman" w:hAnsi="Times New Roman" w:cs="Times New Roman"/>
          <w:sz w:val="24"/>
          <w:szCs w:val="24"/>
        </w:rPr>
        <w:t xml:space="preserve">Таким образом, достижение «умения учиться» предполагает полноценное освоение всех компонентов учебной деятельности, которые включают: 1) познавательные и учебные </w:t>
      </w:r>
      <w:r w:rsidRPr="00003593">
        <w:rPr>
          <w:rFonts w:ascii="Times New Roman" w:hAnsi="Times New Roman" w:cs="Times New Roman"/>
          <w:i/>
          <w:iCs/>
          <w:sz w:val="24"/>
          <w:szCs w:val="24"/>
        </w:rPr>
        <w:t>мотивы</w:t>
      </w:r>
      <w:r w:rsidRPr="00003593">
        <w:rPr>
          <w:rFonts w:ascii="Times New Roman" w:hAnsi="Times New Roman" w:cs="Times New Roman"/>
          <w:sz w:val="24"/>
          <w:szCs w:val="24"/>
        </w:rPr>
        <w:t>, 2)</w:t>
      </w:r>
      <w:r w:rsidRPr="00003593">
        <w:rPr>
          <w:rFonts w:ascii="Times New Roman" w:hAnsi="Times New Roman" w:cs="Times New Roman"/>
          <w:i/>
          <w:iCs/>
          <w:sz w:val="24"/>
          <w:szCs w:val="24"/>
        </w:rPr>
        <w:t xml:space="preserve"> </w:t>
      </w:r>
      <w:r w:rsidRPr="00003593">
        <w:rPr>
          <w:rFonts w:ascii="Times New Roman" w:hAnsi="Times New Roman" w:cs="Times New Roman"/>
          <w:sz w:val="24"/>
          <w:szCs w:val="24"/>
        </w:rPr>
        <w:t>учебную</w:t>
      </w:r>
      <w:r w:rsidRPr="00003593">
        <w:rPr>
          <w:rFonts w:ascii="Times New Roman" w:hAnsi="Times New Roman" w:cs="Times New Roman"/>
          <w:i/>
          <w:iCs/>
          <w:sz w:val="24"/>
          <w:szCs w:val="24"/>
        </w:rPr>
        <w:t xml:space="preserve"> цель</w:t>
      </w:r>
      <w:r w:rsidRPr="00003593">
        <w:rPr>
          <w:rFonts w:ascii="Times New Roman" w:hAnsi="Times New Roman" w:cs="Times New Roman"/>
          <w:sz w:val="24"/>
          <w:szCs w:val="24"/>
        </w:rPr>
        <w:t>, 3)</w:t>
      </w:r>
      <w:r w:rsidRPr="00003593">
        <w:rPr>
          <w:rFonts w:ascii="Times New Roman" w:hAnsi="Times New Roman" w:cs="Times New Roman"/>
          <w:i/>
          <w:iCs/>
          <w:sz w:val="24"/>
          <w:szCs w:val="24"/>
        </w:rPr>
        <w:t xml:space="preserve"> </w:t>
      </w:r>
      <w:r w:rsidRPr="00003593">
        <w:rPr>
          <w:rFonts w:ascii="Times New Roman" w:hAnsi="Times New Roman" w:cs="Times New Roman"/>
          <w:sz w:val="24"/>
          <w:szCs w:val="24"/>
        </w:rPr>
        <w:t>учебную</w:t>
      </w:r>
      <w:r w:rsidRPr="00003593">
        <w:rPr>
          <w:rFonts w:ascii="Times New Roman" w:hAnsi="Times New Roman" w:cs="Times New Roman"/>
          <w:i/>
          <w:iCs/>
          <w:sz w:val="24"/>
          <w:szCs w:val="24"/>
        </w:rPr>
        <w:t xml:space="preserve"> задачу</w:t>
      </w:r>
      <w:r w:rsidRPr="00003593">
        <w:rPr>
          <w:rFonts w:ascii="Times New Roman" w:hAnsi="Times New Roman" w:cs="Times New Roman"/>
          <w:sz w:val="24"/>
          <w:szCs w:val="24"/>
        </w:rPr>
        <w:t>, 4)</w:t>
      </w:r>
      <w:r w:rsidRPr="00003593">
        <w:rPr>
          <w:rFonts w:ascii="Times New Roman" w:hAnsi="Times New Roman" w:cs="Times New Roman"/>
          <w:i/>
          <w:iCs/>
          <w:sz w:val="24"/>
          <w:szCs w:val="24"/>
        </w:rPr>
        <w:t xml:space="preserve"> </w:t>
      </w:r>
      <w:r w:rsidRPr="00003593">
        <w:rPr>
          <w:rFonts w:ascii="Times New Roman" w:hAnsi="Times New Roman" w:cs="Times New Roman"/>
          <w:sz w:val="24"/>
          <w:szCs w:val="24"/>
        </w:rPr>
        <w:t>учебные</w:t>
      </w:r>
      <w:r w:rsidRPr="00003593">
        <w:rPr>
          <w:rFonts w:ascii="Times New Roman" w:hAnsi="Times New Roman" w:cs="Times New Roman"/>
          <w:i/>
          <w:iCs/>
          <w:sz w:val="24"/>
          <w:szCs w:val="24"/>
        </w:rPr>
        <w:t xml:space="preserve"> действия </w:t>
      </w:r>
      <w:r w:rsidRPr="00003593">
        <w:rPr>
          <w:rFonts w:ascii="Times New Roman" w:hAnsi="Times New Roman" w:cs="Times New Roman"/>
          <w:sz w:val="24"/>
          <w:szCs w:val="24"/>
        </w:rPr>
        <w:t>и</w:t>
      </w:r>
      <w:r w:rsidRPr="00003593">
        <w:rPr>
          <w:rFonts w:ascii="Times New Roman" w:hAnsi="Times New Roman" w:cs="Times New Roman"/>
          <w:i/>
          <w:iCs/>
          <w:sz w:val="24"/>
          <w:szCs w:val="24"/>
        </w:rPr>
        <w:t xml:space="preserve"> операции </w:t>
      </w:r>
      <w:r w:rsidRPr="00003593">
        <w:rPr>
          <w:rFonts w:ascii="Times New Roman" w:hAnsi="Times New Roman" w:cs="Times New Roman"/>
          <w:sz w:val="24"/>
          <w:szCs w:val="24"/>
        </w:rPr>
        <w:t>(ориентировка,</w:t>
      </w:r>
      <w:r w:rsidRPr="00003593">
        <w:rPr>
          <w:rFonts w:ascii="Times New Roman" w:hAnsi="Times New Roman" w:cs="Times New Roman"/>
          <w:i/>
          <w:iCs/>
          <w:sz w:val="24"/>
          <w:szCs w:val="24"/>
        </w:rPr>
        <w:t xml:space="preserve"> </w:t>
      </w:r>
      <w:r w:rsidRPr="00003593">
        <w:rPr>
          <w:rFonts w:ascii="Times New Roman" w:hAnsi="Times New Roman" w:cs="Times New Roman"/>
          <w:sz w:val="24"/>
          <w:szCs w:val="24"/>
        </w:rPr>
        <w:t>преобразование материала, контроль и оценка). «Умение учиться» выступает существенным</w:t>
      </w:r>
      <w:r w:rsidR="000661EC">
        <w:rPr>
          <w:rFonts w:ascii="Times New Roman" w:hAnsi="Times New Roman" w:cs="Times New Roman"/>
          <w:sz w:val="24"/>
          <w:szCs w:val="24"/>
        </w:rPr>
        <w:t xml:space="preserve"> </w:t>
      </w:r>
      <w:r w:rsidRPr="00003593">
        <w:rPr>
          <w:rFonts w:ascii="Times New Roman" w:hAnsi="Times New Roman" w:cs="Times New Roman"/>
          <w:sz w:val="24"/>
          <w:szCs w:val="24"/>
        </w:rPr>
        <w:t>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r w:rsidR="000661EC">
        <w:rPr>
          <w:rFonts w:ascii="Times New Roman" w:hAnsi="Times New Roman" w:cs="Times New Roman"/>
          <w:sz w:val="24"/>
          <w:szCs w:val="24"/>
        </w:rPr>
        <w:t>.</w:t>
      </w:r>
    </w:p>
    <w:p w:rsidR="00D26CDC" w:rsidRPr="00003593" w:rsidRDefault="00D26CDC" w:rsidP="00003593">
      <w:pPr>
        <w:pStyle w:val="a3"/>
        <w:jc w:val="both"/>
        <w:rPr>
          <w:rFonts w:ascii="Times New Roman" w:hAnsi="Times New Roman" w:cs="Times New Roman"/>
          <w:sz w:val="24"/>
          <w:szCs w:val="24"/>
        </w:rPr>
      </w:pPr>
    </w:p>
    <w:p w:rsidR="00CD2EB9" w:rsidRPr="00CD2EB9" w:rsidRDefault="00CD2EB9" w:rsidP="00CD2EB9">
      <w:pPr>
        <w:pStyle w:val="a3"/>
        <w:ind w:firstLine="567"/>
        <w:jc w:val="center"/>
        <w:rPr>
          <w:rFonts w:ascii="Times New Roman" w:hAnsi="Times New Roman" w:cs="Times New Roman"/>
          <w:sz w:val="24"/>
          <w:szCs w:val="24"/>
        </w:rPr>
      </w:pPr>
      <w:r w:rsidRPr="00CD2EB9">
        <w:rPr>
          <w:rFonts w:ascii="Times New Roman" w:hAnsi="Times New Roman" w:cs="Times New Roman"/>
          <w:b/>
          <w:sz w:val="24"/>
          <w:szCs w:val="24"/>
        </w:rPr>
        <w:t xml:space="preserve">Критерии и способы оценки </w:t>
      </w:r>
      <w:proofErr w:type="spellStart"/>
      <w:r w:rsidRPr="00CD2EB9">
        <w:rPr>
          <w:rFonts w:ascii="Times New Roman" w:hAnsi="Times New Roman" w:cs="Times New Roman"/>
          <w:b/>
          <w:sz w:val="24"/>
          <w:szCs w:val="24"/>
        </w:rPr>
        <w:t>сформированности</w:t>
      </w:r>
      <w:proofErr w:type="spellEnd"/>
      <w:r w:rsidRPr="00CD2EB9">
        <w:rPr>
          <w:rFonts w:ascii="Times New Roman" w:hAnsi="Times New Roman" w:cs="Times New Roman"/>
          <w:b/>
          <w:sz w:val="24"/>
          <w:szCs w:val="24"/>
        </w:rPr>
        <w:t xml:space="preserve"> универсальных учебных действий у учащихся</w:t>
      </w:r>
    </w:p>
    <w:p w:rsidR="00CD2EB9" w:rsidRPr="00CD2EB9" w:rsidRDefault="00CD2EB9" w:rsidP="00CD2EB9">
      <w:pPr>
        <w:pStyle w:val="a3"/>
        <w:jc w:val="both"/>
        <w:rPr>
          <w:rFonts w:ascii="Times New Roman" w:hAnsi="Times New Roman" w:cs="Times New Roman"/>
          <w:sz w:val="24"/>
          <w:szCs w:val="24"/>
        </w:rPr>
      </w:pPr>
    </w:p>
    <w:p w:rsidR="00CD2EB9" w:rsidRPr="00CD2EB9" w:rsidRDefault="00CD2EB9" w:rsidP="00CD2EB9">
      <w:pPr>
        <w:pStyle w:val="a3"/>
        <w:ind w:firstLine="567"/>
        <w:jc w:val="both"/>
        <w:rPr>
          <w:rFonts w:ascii="Times New Roman" w:hAnsi="Times New Roman" w:cs="Times New Roman"/>
          <w:sz w:val="24"/>
          <w:szCs w:val="24"/>
        </w:rPr>
      </w:pPr>
      <w:r w:rsidRPr="00CD2EB9">
        <w:rPr>
          <w:rFonts w:ascii="Times New Roman" w:hAnsi="Times New Roman" w:cs="Times New Roman"/>
          <w:sz w:val="24"/>
          <w:szCs w:val="24"/>
        </w:rPr>
        <w:t>Развити</w:t>
      </w:r>
      <w:r>
        <w:rPr>
          <w:rFonts w:ascii="Times New Roman" w:hAnsi="Times New Roman" w:cs="Times New Roman"/>
          <w:sz w:val="24"/>
          <w:szCs w:val="24"/>
        </w:rPr>
        <w:t>е УУД</w:t>
      </w:r>
      <w:r w:rsidRPr="00CD2EB9">
        <w:rPr>
          <w:rFonts w:ascii="Times New Roman" w:hAnsi="Times New Roman" w:cs="Times New Roman"/>
          <w:sz w:val="24"/>
          <w:szCs w:val="24"/>
        </w:rPr>
        <w:t xml:space="preserve">,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CD2EB9">
        <w:rPr>
          <w:rFonts w:ascii="Times New Roman" w:hAnsi="Times New Roman" w:cs="Times New Roman"/>
          <w:i/>
          <w:iCs/>
          <w:sz w:val="24"/>
          <w:szCs w:val="24"/>
        </w:rPr>
        <w:t>зону ближайшего</w:t>
      </w:r>
      <w:r w:rsidRPr="00CD2EB9">
        <w:rPr>
          <w:rFonts w:ascii="Times New Roman" w:hAnsi="Times New Roman" w:cs="Times New Roman"/>
          <w:sz w:val="24"/>
          <w:szCs w:val="24"/>
        </w:rPr>
        <w:t xml:space="preserve"> </w:t>
      </w:r>
      <w:r w:rsidRPr="00CD2EB9">
        <w:rPr>
          <w:rFonts w:ascii="Times New Roman" w:hAnsi="Times New Roman" w:cs="Times New Roman"/>
          <w:i/>
          <w:iCs/>
          <w:sz w:val="24"/>
          <w:szCs w:val="24"/>
        </w:rPr>
        <w:t xml:space="preserve">развития </w:t>
      </w:r>
      <w:r w:rsidRPr="00CD2EB9">
        <w:rPr>
          <w:rFonts w:ascii="Times New Roman" w:hAnsi="Times New Roman" w:cs="Times New Roman"/>
          <w:sz w:val="24"/>
          <w:szCs w:val="24"/>
        </w:rPr>
        <w:t xml:space="preserve">указанных </w:t>
      </w:r>
      <w:r>
        <w:rPr>
          <w:rFonts w:ascii="Times New Roman" w:hAnsi="Times New Roman" w:cs="Times New Roman"/>
          <w:sz w:val="24"/>
          <w:szCs w:val="24"/>
        </w:rPr>
        <w:t>УУД</w:t>
      </w:r>
      <w:r w:rsidRPr="00CD2EB9">
        <w:rPr>
          <w:rFonts w:ascii="Times New Roman" w:hAnsi="Times New Roman" w:cs="Times New Roman"/>
          <w:i/>
          <w:iCs/>
          <w:sz w:val="24"/>
          <w:szCs w:val="24"/>
        </w:rPr>
        <w:t xml:space="preserve"> </w:t>
      </w:r>
      <w:r w:rsidRPr="00CD2EB9">
        <w:rPr>
          <w:rFonts w:ascii="Times New Roman" w:hAnsi="Times New Roman" w:cs="Times New Roman"/>
          <w:sz w:val="24"/>
          <w:szCs w:val="24"/>
        </w:rPr>
        <w:t>–</w:t>
      </w:r>
      <w:r w:rsidRPr="00CD2EB9">
        <w:rPr>
          <w:rFonts w:ascii="Times New Roman" w:hAnsi="Times New Roman" w:cs="Times New Roman"/>
          <w:i/>
          <w:iCs/>
          <w:sz w:val="24"/>
          <w:szCs w:val="24"/>
        </w:rPr>
        <w:t xml:space="preserve"> </w:t>
      </w:r>
      <w:r w:rsidRPr="00CD2EB9">
        <w:rPr>
          <w:rFonts w:ascii="Times New Roman" w:hAnsi="Times New Roman" w:cs="Times New Roman"/>
          <w:sz w:val="24"/>
          <w:szCs w:val="24"/>
        </w:rPr>
        <w:t>их уровень развития,</w:t>
      </w:r>
      <w:r w:rsidRPr="00CD2EB9">
        <w:rPr>
          <w:rFonts w:ascii="Times New Roman" w:hAnsi="Times New Roman" w:cs="Times New Roman"/>
          <w:i/>
          <w:iCs/>
          <w:sz w:val="24"/>
          <w:szCs w:val="24"/>
        </w:rPr>
        <w:t xml:space="preserve"> </w:t>
      </w:r>
      <w:r w:rsidRPr="00CD2EB9">
        <w:rPr>
          <w:rFonts w:ascii="Times New Roman" w:hAnsi="Times New Roman" w:cs="Times New Roman"/>
          <w:sz w:val="24"/>
          <w:szCs w:val="24"/>
        </w:rPr>
        <w:t>соответствующий</w:t>
      </w:r>
      <w:r w:rsidRPr="00CD2EB9">
        <w:rPr>
          <w:rFonts w:ascii="Times New Roman" w:hAnsi="Times New Roman" w:cs="Times New Roman"/>
          <w:i/>
          <w:iCs/>
          <w:sz w:val="24"/>
          <w:szCs w:val="24"/>
        </w:rPr>
        <w:t xml:space="preserve"> </w:t>
      </w:r>
      <w:r w:rsidRPr="00CD2EB9">
        <w:rPr>
          <w:rFonts w:ascii="Times New Roman" w:hAnsi="Times New Roman" w:cs="Times New Roman"/>
          <w:sz w:val="24"/>
          <w:szCs w:val="24"/>
        </w:rPr>
        <w:t>нормативн</w:t>
      </w:r>
      <w:r>
        <w:rPr>
          <w:rFonts w:ascii="Times New Roman" w:hAnsi="Times New Roman" w:cs="Times New Roman"/>
          <w:sz w:val="24"/>
          <w:szCs w:val="24"/>
        </w:rPr>
        <w:t>ой стадии развития и стремящийся к</w:t>
      </w:r>
      <w:r w:rsidRPr="00CD2EB9">
        <w:rPr>
          <w:rFonts w:ascii="Times New Roman" w:hAnsi="Times New Roman" w:cs="Times New Roman"/>
          <w:sz w:val="24"/>
          <w:szCs w:val="24"/>
        </w:rPr>
        <w:t xml:space="preserve"> «высокой норме» развития, и свойства.</w:t>
      </w:r>
    </w:p>
    <w:p w:rsidR="00CD2EB9" w:rsidRPr="00CD2EB9" w:rsidRDefault="00CD2EB9" w:rsidP="00CD2EB9">
      <w:pPr>
        <w:pStyle w:val="a3"/>
        <w:ind w:firstLine="567"/>
        <w:jc w:val="both"/>
        <w:rPr>
          <w:rFonts w:ascii="Times New Roman" w:hAnsi="Times New Roman" w:cs="Times New Roman"/>
          <w:sz w:val="24"/>
          <w:szCs w:val="24"/>
        </w:rPr>
      </w:pPr>
      <w:r w:rsidRPr="00CD2EB9">
        <w:rPr>
          <w:rFonts w:ascii="Times New Roman" w:hAnsi="Times New Roman" w:cs="Times New Roman"/>
          <w:sz w:val="24"/>
          <w:szCs w:val="24"/>
        </w:rPr>
        <w:t xml:space="preserve">Критериями оценки </w:t>
      </w:r>
      <w:proofErr w:type="spellStart"/>
      <w:r w:rsidRPr="00CD2EB9">
        <w:rPr>
          <w:rFonts w:ascii="Times New Roman" w:hAnsi="Times New Roman" w:cs="Times New Roman"/>
          <w:sz w:val="24"/>
          <w:szCs w:val="24"/>
        </w:rPr>
        <w:t>сформированност</w:t>
      </w:r>
      <w:r>
        <w:rPr>
          <w:rFonts w:ascii="Times New Roman" w:hAnsi="Times New Roman" w:cs="Times New Roman"/>
          <w:sz w:val="24"/>
          <w:szCs w:val="24"/>
        </w:rPr>
        <w:t>и</w:t>
      </w:r>
      <w:proofErr w:type="spellEnd"/>
      <w:r>
        <w:rPr>
          <w:rFonts w:ascii="Times New Roman" w:hAnsi="Times New Roman" w:cs="Times New Roman"/>
          <w:sz w:val="24"/>
          <w:szCs w:val="24"/>
        </w:rPr>
        <w:t xml:space="preserve"> УУД </w:t>
      </w:r>
      <w:r w:rsidRPr="00CD2EB9">
        <w:rPr>
          <w:rFonts w:ascii="Times New Roman" w:hAnsi="Times New Roman" w:cs="Times New Roman"/>
          <w:sz w:val="24"/>
          <w:szCs w:val="24"/>
        </w:rPr>
        <w:t xml:space="preserve"> учащихся, соответственно, выступают:</w:t>
      </w:r>
    </w:p>
    <w:p w:rsidR="00CD2EB9" w:rsidRDefault="00CD2EB9" w:rsidP="00380557">
      <w:pPr>
        <w:pStyle w:val="a3"/>
        <w:numPr>
          <w:ilvl w:val="0"/>
          <w:numId w:val="62"/>
        </w:numPr>
        <w:jc w:val="both"/>
        <w:rPr>
          <w:rFonts w:ascii="Times New Roman" w:hAnsi="Times New Roman" w:cs="Times New Roman"/>
          <w:sz w:val="24"/>
          <w:szCs w:val="24"/>
        </w:rPr>
      </w:pPr>
      <w:r w:rsidRPr="00CD2EB9">
        <w:rPr>
          <w:rFonts w:ascii="Times New Roman" w:hAnsi="Times New Roman" w:cs="Times New Roman"/>
          <w:sz w:val="24"/>
          <w:szCs w:val="24"/>
        </w:rPr>
        <w:lastRenderedPageBreak/>
        <w:t xml:space="preserve">соответствие возрастно-психологическим нормативным требованиям; </w:t>
      </w:r>
    </w:p>
    <w:p w:rsidR="00CD2EB9" w:rsidRDefault="00CD2EB9" w:rsidP="00380557">
      <w:pPr>
        <w:pStyle w:val="a3"/>
        <w:numPr>
          <w:ilvl w:val="0"/>
          <w:numId w:val="62"/>
        </w:numPr>
        <w:jc w:val="both"/>
        <w:rPr>
          <w:rFonts w:ascii="Times New Roman" w:hAnsi="Times New Roman" w:cs="Times New Roman"/>
          <w:sz w:val="24"/>
          <w:szCs w:val="24"/>
        </w:rPr>
      </w:pPr>
      <w:r>
        <w:rPr>
          <w:rFonts w:ascii="Times New Roman" w:hAnsi="Times New Roman" w:cs="Times New Roman"/>
          <w:sz w:val="24"/>
          <w:szCs w:val="24"/>
        </w:rPr>
        <w:t>соответствие свойств УУД заранее заданным требованиям;</w:t>
      </w:r>
    </w:p>
    <w:p w:rsidR="00CD2EB9" w:rsidRPr="00CD2EB9" w:rsidRDefault="00CD2EB9" w:rsidP="00380557">
      <w:pPr>
        <w:pStyle w:val="a3"/>
        <w:numPr>
          <w:ilvl w:val="0"/>
          <w:numId w:val="62"/>
        </w:numPr>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учебной деятельности учащихся</w:t>
      </w:r>
      <w:r w:rsidR="00F30BD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отражающая</w:t>
      </w:r>
      <w:proofErr w:type="gramEnd"/>
      <w:r>
        <w:rPr>
          <w:rFonts w:ascii="Times New Roman" w:hAnsi="Times New Roman" w:cs="Times New Roman"/>
          <w:sz w:val="24"/>
          <w:szCs w:val="24"/>
        </w:rPr>
        <w:t xml:space="preserve"> уровень развития метапредметных действий.</w:t>
      </w:r>
    </w:p>
    <w:p w:rsidR="00CD2EB9" w:rsidRPr="00CD2EB9" w:rsidRDefault="00CD2EB9" w:rsidP="00CD2EB9">
      <w:pPr>
        <w:pStyle w:val="a3"/>
        <w:jc w:val="both"/>
        <w:rPr>
          <w:rFonts w:ascii="Times New Roman" w:hAnsi="Times New Roman" w:cs="Times New Roman"/>
          <w:sz w:val="24"/>
          <w:szCs w:val="24"/>
        </w:rPr>
      </w:pPr>
    </w:p>
    <w:p w:rsidR="00CD2EB9" w:rsidRPr="00F30BD5" w:rsidRDefault="00CD2EB9" w:rsidP="00F30BD5">
      <w:pPr>
        <w:pStyle w:val="a3"/>
        <w:jc w:val="center"/>
        <w:rPr>
          <w:rFonts w:ascii="Times New Roman" w:hAnsi="Times New Roman" w:cs="Times New Roman"/>
          <w:b/>
          <w:sz w:val="24"/>
          <w:szCs w:val="24"/>
        </w:rPr>
      </w:pPr>
      <w:r w:rsidRPr="00F30BD5">
        <w:rPr>
          <w:rFonts w:ascii="Times New Roman" w:hAnsi="Times New Roman" w:cs="Times New Roman"/>
          <w:b/>
          <w:sz w:val="24"/>
          <w:szCs w:val="24"/>
        </w:rPr>
        <w:t xml:space="preserve">Уровень </w:t>
      </w:r>
      <w:proofErr w:type="spellStart"/>
      <w:r w:rsidRPr="00F30BD5">
        <w:rPr>
          <w:rFonts w:ascii="Times New Roman" w:hAnsi="Times New Roman" w:cs="Times New Roman"/>
          <w:b/>
          <w:sz w:val="24"/>
          <w:szCs w:val="24"/>
        </w:rPr>
        <w:t>сформированности</w:t>
      </w:r>
      <w:proofErr w:type="spellEnd"/>
      <w:r w:rsidRPr="00F30BD5">
        <w:rPr>
          <w:rFonts w:ascii="Times New Roman" w:hAnsi="Times New Roman" w:cs="Times New Roman"/>
          <w:b/>
          <w:sz w:val="24"/>
          <w:szCs w:val="24"/>
        </w:rPr>
        <w:t xml:space="preserve"> учебной деятельности.</w:t>
      </w:r>
    </w:p>
    <w:p w:rsidR="00CD2EB9" w:rsidRPr="00CD2EB9" w:rsidRDefault="00CD2EB9" w:rsidP="00CD2EB9">
      <w:pPr>
        <w:pStyle w:val="a3"/>
        <w:jc w:val="both"/>
        <w:rPr>
          <w:rFonts w:ascii="Times New Roman" w:hAnsi="Times New Roman" w:cs="Times New Roman"/>
          <w:sz w:val="24"/>
          <w:szCs w:val="24"/>
        </w:rPr>
      </w:pPr>
    </w:p>
    <w:p w:rsidR="00CD2EB9" w:rsidRPr="00CD2EB9" w:rsidRDefault="00CD2EB9" w:rsidP="00F30BD5">
      <w:pPr>
        <w:pStyle w:val="a3"/>
        <w:ind w:firstLine="567"/>
        <w:jc w:val="both"/>
        <w:rPr>
          <w:rFonts w:ascii="Times New Roman" w:hAnsi="Times New Roman" w:cs="Times New Roman"/>
          <w:sz w:val="24"/>
          <w:szCs w:val="24"/>
        </w:rPr>
      </w:pPr>
      <w:r w:rsidRPr="00CD2EB9">
        <w:rPr>
          <w:rFonts w:ascii="Times New Roman" w:hAnsi="Times New Roman" w:cs="Times New Roman"/>
          <w:sz w:val="24"/>
          <w:szCs w:val="24"/>
        </w:rPr>
        <w:t xml:space="preserve">Модель оценки </w:t>
      </w:r>
      <w:r w:rsidRPr="00CD2EB9">
        <w:rPr>
          <w:rFonts w:ascii="Times New Roman" w:hAnsi="Times New Roman" w:cs="Times New Roman"/>
          <w:i/>
          <w:iCs/>
          <w:sz w:val="24"/>
          <w:szCs w:val="24"/>
        </w:rPr>
        <w:t xml:space="preserve">уровня </w:t>
      </w:r>
      <w:proofErr w:type="spellStart"/>
      <w:r w:rsidRPr="00CD2EB9">
        <w:rPr>
          <w:rFonts w:ascii="Times New Roman" w:hAnsi="Times New Roman" w:cs="Times New Roman"/>
          <w:i/>
          <w:iCs/>
          <w:sz w:val="24"/>
          <w:szCs w:val="24"/>
        </w:rPr>
        <w:t>сформированности</w:t>
      </w:r>
      <w:proofErr w:type="spellEnd"/>
      <w:r w:rsidRPr="00CD2EB9">
        <w:rPr>
          <w:rFonts w:ascii="Times New Roman" w:hAnsi="Times New Roman" w:cs="Times New Roman"/>
          <w:i/>
          <w:iCs/>
          <w:sz w:val="24"/>
          <w:szCs w:val="24"/>
        </w:rPr>
        <w:t xml:space="preserve"> учебной деятельности</w:t>
      </w:r>
      <w:r w:rsidRPr="00CD2EB9">
        <w:rPr>
          <w:rFonts w:ascii="Times New Roman" w:hAnsi="Times New Roman" w:cs="Times New Roman"/>
          <w:sz w:val="24"/>
          <w:szCs w:val="24"/>
        </w:rPr>
        <w:t xml:space="preserve"> включает оценку </w:t>
      </w:r>
      <w:proofErr w:type="spellStart"/>
      <w:r w:rsidRPr="00CD2EB9">
        <w:rPr>
          <w:rFonts w:ascii="Times New Roman" w:hAnsi="Times New Roman" w:cs="Times New Roman"/>
          <w:sz w:val="24"/>
          <w:szCs w:val="24"/>
        </w:rPr>
        <w:t>сформированности</w:t>
      </w:r>
      <w:proofErr w:type="spellEnd"/>
      <w:r w:rsidRPr="00CD2EB9">
        <w:rPr>
          <w:rFonts w:ascii="Times New Roman" w:hAnsi="Times New Roman" w:cs="Times New Roman"/>
          <w:sz w:val="24"/>
          <w:szCs w:val="24"/>
        </w:rPr>
        <w:t xml:space="preserve"> всех ее компонентов: мотивов, особенностей </w:t>
      </w:r>
      <w:proofErr w:type="spellStart"/>
      <w:r w:rsidRPr="00CD2EB9">
        <w:rPr>
          <w:rFonts w:ascii="Times New Roman" w:hAnsi="Times New Roman" w:cs="Times New Roman"/>
          <w:sz w:val="24"/>
          <w:szCs w:val="24"/>
        </w:rPr>
        <w:t>целеполагания</w:t>
      </w:r>
      <w:proofErr w:type="spellEnd"/>
      <w:r w:rsidRPr="00CD2EB9">
        <w:rPr>
          <w:rFonts w:ascii="Times New Roman" w:hAnsi="Times New Roman" w:cs="Times New Roman"/>
          <w:sz w:val="24"/>
          <w:szCs w:val="24"/>
        </w:rPr>
        <w:t>, учебных действий, контроля и оценки.</w:t>
      </w:r>
    </w:p>
    <w:p w:rsidR="00CD2EB9" w:rsidRPr="00CD2EB9" w:rsidRDefault="00CD2EB9" w:rsidP="00F30BD5">
      <w:pPr>
        <w:pStyle w:val="a3"/>
        <w:ind w:firstLine="567"/>
        <w:jc w:val="both"/>
        <w:rPr>
          <w:rFonts w:ascii="Times New Roman" w:hAnsi="Times New Roman" w:cs="Times New Roman"/>
          <w:sz w:val="24"/>
          <w:szCs w:val="24"/>
        </w:rPr>
      </w:pPr>
      <w:r w:rsidRPr="00CD2EB9">
        <w:rPr>
          <w:rFonts w:ascii="Times New Roman" w:hAnsi="Times New Roman" w:cs="Times New Roman"/>
          <w:sz w:val="24"/>
          <w:szCs w:val="24"/>
        </w:rPr>
        <w:t xml:space="preserve">Мотивация учебной деятельности </w:t>
      </w:r>
      <w:r w:rsidRPr="00CD2EB9">
        <w:rPr>
          <w:rFonts w:ascii="Times New Roman" w:hAnsi="Times New Roman" w:cs="Times New Roman"/>
          <w:i/>
          <w:iCs/>
          <w:sz w:val="24"/>
          <w:szCs w:val="24"/>
        </w:rPr>
        <w:t>–</w:t>
      </w:r>
      <w:r w:rsidRPr="00CD2EB9">
        <w:rPr>
          <w:rFonts w:ascii="Times New Roman" w:hAnsi="Times New Roman" w:cs="Times New Roman"/>
          <w:sz w:val="24"/>
          <w:szCs w:val="24"/>
        </w:rPr>
        <w:t xml:space="preserve">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 Оценивается уровень учебно-познавательных мотивов, их интенсивность и место в мотивационной структуре (смысловые, мотивы-побудители), степень осознанности.</w:t>
      </w:r>
    </w:p>
    <w:p w:rsidR="00CD2EB9" w:rsidRPr="00CD2EB9" w:rsidRDefault="00CD2EB9" w:rsidP="00CD2EB9">
      <w:pPr>
        <w:pStyle w:val="a3"/>
        <w:jc w:val="both"/>
        <w:rPr>
          <w:rFonts w:ascii="Times New Roman" w:hAnsi="Times New Roman" w:cs="Times New Roman"/>
          <w:sz w:val="24"/>
          <w:szCs w:val="24"/>
        </w:rPr>
      </w:pPr>
    </w:p>
    <w:p w:rsidR="00CD2EB9" w:rsidRPr="00CD2EB9" w:rsidRDefault="00CD2EB9" w:rsidP="00CD2EB9">
      <w:pPr>
        <w:pStyle w:val="a3"/>
        <w:jc w:val="both"/>
        <w:rPr>
          <w:rFonts w:ascii="Times New Roman" w:hAnsi="Times New Roman" w:cs="Times New Roman"/>
          <w:sz w:val="24"/>
          <w:szCs w:val="24"/>
        </w:rPr>
      </w:pPr>
      <w:r w:rsidRPr="00CD2EB9">
        <w:rPr>
          <w:rFonts w:ascii="Times New Roman" w:hAnsi="Times New Roman" w:cs="Times New Roman"/>
          <w:sz w:val="24"/>
          <w:szCs w:val="24"/>
        </w:rPr>
        <w:t xml:space="preserve">В целом, можно выделить следующие </w:t>
      </w:r>
      <w:r w:rsidRPr="00CD2EB9">
        <w:rPr>
          <w:rFonts w:ascii="Times New Roman" w:hAnsi="Times New Roman" w:cs="Times New Roman"/>
          <w:i/>
          <w:iCs/>
          <w:sz w:val="24"/>
          <w:szCs w:val="24"/>
        </w:rPr>
        <w:t xml:space="preserve">уровни </w:t>
      </w:r>
      <w:proofErr w:type="spellStart"/>
      <w:r w:rsidRPr="00CD2EB9">
        <w:rPr>
          <w:rFonts w:ascii="Times New Roman" w:hAnsi="Times New Roman" w:cs="Times New Roman"/>
          <w:i/>
          <w:iCs/>
          <w:sz w:val="24"/>
          <w:szCs w:val="24"/>
        </w:rPr>
        <w:t>сформированности</w:t>
      </w:r>
      <w:proofErr w:type="spellEnd"/>
      <w:r w:rsidRPr="00CD2EB9">
        <w:rPr>
          <w:rFonts w:ascii="Times New Roman" w:hAnsi="Times New Roman" w:cs="Times New Roman"/>
          <w:i/>
          <w:iCs/>
          <w:sz w:val="24"/>
          <w:szCs w:val="24"/>
        </w:rPr>
        <w:t xml:space="preserve"> учебных действий:</w:t>
      </w:r>
    </w:p>
    <w:p w:rsidR="00CD2EB9" w:rsidRPr="00CD2EB9" w:rsidRDefault="00CD2EB9" w:rsidP="00CD2EB9">
      <w:pPr>
        <w:pStyle w:val="a3"/>
        <w:jc w:val="both"/>
        <w:rPr>
          <w:rFonts w:ascii="Times New Roman" w:hAnsi="Times New Roman" w:cs="Times New Roman"/>
          <w:sz w:val="24"/>
          <w:szCs w:val="24"/>
        </w:rPr>
      </w:pPr>
    </w:p>
    <w:p w:rsidR="00F30BD5" w:rsidRDefault="00CD2EB9" w:rsidP="00380557">
      <w:pPr>
        <w:pStyle w:val="a3"/>
        <w:numPr>
          <w:ilvl w:val="0"/>
          <w:numId w:val="63"/>
        </w:numPr>
        <w:jc w:val="both"/>
        <w:rPr>
          <w:rFonts w:ascii="Times New Roman" w:hAnsi="Times New Roman" w:cs="Times New Roman"/>
          <w:sz w:val="24"/>
          <w:szCs w:val="24"/>
        </w:rPr>
      </w:pPr>
      <w:r w:rsidRPr="00CD2EB9">
        <w:rPr>
          <w:rFonts w:ascii="Times New Roman" w:hAnsi="Times New Roman" w:cs="Times New Roman"/>
          <w:sz w:val="24"/>
          <w:szCs w:val="24"/>
        </w:rPr>
        <w:t>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F30BD5" w:rsidRDefault="00CD2EB9" w:rsidP="00380557">
      <w:pPr>
        <w:pStyle w:val="a3"/>
        <w:numPr>
          <w:ilvl w:val="0"/>
          <w:numId w:val="63"/>
        </w:numPr>
        <w:jc w:val="both"/>
        <w:rPr>
          <w:rFonts w:ascii="Times New Roman" w:hAnsi="Times New Roman" w:cs="Times New Roman"/>
          <w:sz w:val="24"/>
          <w:szCs w:val="24"/>
        </w:rPr>
      </w:pPr>
      <w:r w:rsidRPr="00F30BD5">
        <w:rPr>
          <w:rFonts w:ascii="Times New Roman" w:hAnsi="Times New Roman" w:cs="Times New Roman"/>
          <w:sz w:val="24"/>
          <w:szCs w:val="24"/>
        </w:rPr>
        <w:t xml:space="preserve">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F30BD5" w:rsidRDefault="00CD2EB9" w:rsidP="00380557">
      <w:pPr>
        <w:pStyle w:val="a3"/>
        <w:numPr>
          <w:ilvl w:val="0"/>
          <w:numId w:val="63"/>
        </w:numPr>
        <w:jc w:val="both"/>
        <w:rPr>
          <w:rFonts w:ascii="Times New Roman" w:hAnsi="Times New Roman" w:cs="Times New Roman"/>
          <w:sz w:val="24"/>
          <w:szCs w:val="24"/>
        </w:rPr>
      </w:pPr>
      <w:r w:rsidRPr="00F30BD5">
        <w:rPr>
          <w:rFonts w:ascii="Times New Roman" w:hAnsi="Times New Roman" w:cs="Times New Roman"/>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30BD5" w:rsidRDefault="00CD2EB9" w:rsidP="00380557">
      <w:pPr>
        <w:pStyle w:val="a3"/>
        <w:numPr>
          <w:ilvl w:val="0"/>
          <w:numId w:val="63"/>
        </w:numPr>
        <w:jc w:val="both"/>
        <w:rPr>
          <w:rFonts w:ascii="Times New Roman" w:hAnsi="Times New Roman" w:cs="Times New Roman"/>
          <w:sz w:val="24"/>
          <w:szCs w:val="24"/>
        </w:rPr>
      </w:pPr>
      <w:r w:rsidRPr="00F30BD5">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w:t>
      </w:r>
      <w:r w:rsidR="00F30BD5">
        <w:rPr>
          <w:rFonts w:ascii="Times New Roman" w:hAnsi="Times New Roman" w:cs="Times New Roman"/>
          <w:sz w:val="24"/>
          <w:szCs w:val="24"/>
        </w:rPr>
        <w:t xml:space="preserve"> задачи</w:t>
      </w:r>
      <w:r w:rsidRPr="00F30BD5">
        <w:rPr>
          <w:rFonts w:ascii="Times New Roman" w:hAnsi="Times New Roman" w:cs="Times New Roman"/>
          <w:sz w:val="24"/>
          <w:szCs w:val="24"/>
        </w:rPr>
        <w:t xml:space="preserve"> и имеющимися способами ее решения и правильное изменение способа в сотрудничестве с учителем); </w:t>
      </w:r>
    </w:p>
    <w:p w:rsidR="00F30BD5" w:rsidRDefault="00CD2EB9" w:rsidP="00380557">
      <w:pPr>
        <w:pStyle w:val="a3"/>
        <w:numPr>
          <w:ilvl w:val="0"/>
          <w:numId w:val="63"/>
        </w:numPr>
        <w:jc w:val="both"/>
        <w:rPr>
          <w:rFonts w:ascii="Times New Roman" w:hAnsi="Times New Roman" w:cs="Times New Roman"/>
          <w:sz w:val="24"/>
          <w:szCs w:val="24"/>
        </w:rPr>
      </w:pPr>
      <w:r w:rsidRPr="00F30BD5">
        <w:rPr>
          <w:rFonts w:ascii="Times New Roman" w:hAnsi="Times New Roman" w:cs="Times New Roman"/>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CD2EB9" w:rsidRPr="00F30BD5" w:rsidRDefault="00CD2EB9" w:rsidP="00380557">
      <w:pPr>
        <w:pStyle w:val="a3"/>
        <w:numPr>
          <w:ilvl w:val="0"/>
          <w:numId w:val="63"/>
        </w:numPr>
        <w:jc w:val="both"/>
        <w:rPr>
          <w:rFonts w:ascii="Times New Roman" w:hAnsi="Times New Roman" w:cs="Times New Roman"/>
          <w:sz w:val="24"/>
          <w:szCs w:val="24"/>
        </w:rPr>
      </w:pPr>
      <w:r w:rsidRPr="00F30BD5">
        <w:rPr>
          <w:rFonts w:ascii="Times New Roman" w:hAnsi="Times New Roman" w:cs="Times New Roman"/>
          <w:sz w:val="24"/>
          <w:szCs w:val="24"/>
        </w:rPr>
        <w:t xml:space="preserve">обобщение учебных действий на основе </w:t>
      </w:r>
      <w:proofErr w:type="gramStart"/>
      <w:r w:rsidRPr="00F30BD5">
        <w:rPr>
          <w:rFonts w:ascii="Times New Roman" w:hAnsi="Times New Roman" w:cs="Times New Roman"/>
          <w:sz w:val="24"/>
          <w:szCs w:val="24"/>
        </w:rPr>
        <w:t>выявления общих принципов построения новых способов действий</w:t>
      </w:r>
      <w:proofErr w:type="gramEnd"/>
      <w:r w:rsidRPr="00F30BD5">
        <w:rPr>
          <w:rFonts w:ascii="Times New Roman" w:hAnsi="Times New Roman" w:cs="Times New Roman"/>
          <w:sz w:val="24"/>
          <w:szCs w:val="24"/>
        </w:rPr>
        <w:t xml:space="preserve"> и выведение нового способа для каждой конкретной задачи. </w:t>
      </w:r>
    </w:p>
    <w:p w:rsidR="00CD2EB9" w:rsidRPr="00CD2EB9" w:rsidRDefault="00CD2EB9" w:rsidP="00CD2EB9">
      <w:pPr>
        <w:pStyle w:val="a3"/>
        <w:jc w:val="both"/>
        <w:rPr>
          <w:rFonts w:ascii="Times New Roman" w:hAnsi="Times New Roman" w:cs="Times New Roman"/>
          <w:sz w:val="24"/>
          <w:szCs w:val="24"/>
        </w:rPr>
      </w:pPr>
    </w:p>
    <w:p w:rsidR="008427CA" w:rsidRPr="008427CA" w:rsidRDefault="008427CA" w:rsidP="008427CA">
      <w:pPr>
        <w:pStyle w:val="a3"/>
        <w:numPr>
          <w:ilvl w:val="2"/>
          <w:numId w:val="47"/>
        </w:numPr>
        <w:jc w:val="center"/>
        <w:rPr>
          <w:rFonts w:ascii="Times New Roman" w:hAnsi="Times New Roman" w:cs="Times New Roman"/>
          <w:b/>
          <w:sz w:val="24"/>
          <w:szCs w:val="24"/>
          <w:lang w:eastAsia="ru-RU"/>
        </w:rPr>
      </w:pPr>
      <w:r w:rsidRPr="008427CA">
        <w:rPr>
          <w:rFonts w:ascii="Times New Roman" w:hAnsi="Times New Roman" w:cs="Times New Roman"/>
          <w:b/>
          <w:sz w:val="24"/>
          <w:szCs w:val="24"/>
          <w:lang w:eastAsia="ru-RU"/>
        </w:rPr>
        <w:t>Связь универсальных учебных действий с содержанием учебных предметов</w:t>
      </w:r>
    </w:p>
    <w:p w:rsidR="008427CA" w:rsidRPr="008427CA" w:rsidRDefault="008427CA" w:rsidP="008427CA">
      <w:pPr>
        <w:pStyle w:val="a3"/>
        <w:jc w:val="center"/>
        <w:rPr>
          <w:rFonts w:ascii="Times New Roman" w:hAnsi="Times New Roman" w:cs="Times New Roman"/>
          <w:b/>
          <w:sz w:val="24"/>
          <w:szCs w:val="24"/>
          <w:lang w:eastAsia="ru-RU"/>
        </w:rPr>
      </w:pPr>
      <w:r w:rsidRPr="008427CA">
        <w:rPr>
          <w:rFonts w:ascii="Times New Roman" w:hAnsi="Times New Roman" w:cs="Times New Roman"/>
          <w:b/>
          <w:sz w:val="24"/>
          <w:szCs w:val="24"/>
          <w:lang w:eastAsia="ru-RU"/>
        </w:rPr>
        <w:t>(на основе образовательных ресурсов УМК «Школа  России</w:t>
      </w:r>
      <w:r w:rsidR="00056E42">
        <w:rPr>
          <w:rFonts w:ascii="Times New Roman" w:hAnsi="Times New Roman" w:cs="Times New Roman"/>
          <w:b/>
          <w:sz w:val="24"/>
          <w:szCs w:val="24"/>
          <w:lang w:eastAsia="ru-RU"/>
        </w:rPr>
        <w:t>»</w:t>
      </w:r>
      <w:r w:rsidRPr="008427CA">
        <w:rPr>
          <w:rFonts w:ascii="Times New Roman" w:hAnsi="Times New Roman" w:cs="Times New Roman"/>
          <w:b/>
          <w:sz w:val="24"/>
          <w:szCs w:val="24"/>
          <w:lang w:eastAsia="ru-RU"/>
        </w:rPr>
        <w:t>)</w:t>
      </w:r>
    </w:p>
    <w:p w:rsidR="008427CA" w:rsidRDefault="008427CA" w:rsidP="008427CA">
      <w:pPr>
        <w:spacing w:after="75" w:line="396" w:lineRule="auto"/>
        <w:jc w:val="center"/>
        <w:rPr>
          <w:rFonts w:ascii="Verdana" w:eastAsia="Times New Roman" w:hAnsi="Verdana" w:cs="Times New Roman"/>
          <w:sz w:val="18"/>
          <w:szCs w:val="18"/>
          <w:lang w:eastAsia="ru-RU"/>
        </w:rPr>
      </w:pPr>
      <w:r w:rsidRPr="008427CA">
        <w:rPr>
          <w:rFonts w:ascii="Verdana" w:eastAsia="Times New Roman" w:hAnsi="Verdana" w:cs="Times New Roman"/>
          <w:sz w:val="18"/>
          <w:szCs w:val="18"/>
          <w:lang w:eastAsia="ru-RU"/>
        </w:rPr>
        <w:t xml:space="preserve">         </w:t>
      </w:r>
    </w:p>
    <w:p w:rsidR="008427CA" w:rsidRPr="008427CA" w:rsidRDefault="008427CA" w:rsidP="003645F8">
      <w:pPr>
        <w:pStyle w:val="a3"/>
        <w:tabs>
          <w:tab w:val="left" w:pos="567"/>
        </w:tabs>
        <w:ind w:firstLine="567"/>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Формировани</w:t>
      </w:r>
      <w:r>
        <w:rPr>
          <w:rFonts w:ascii="Times New Roman" w:hAnsi="Times New Roman" w:cs="Times New Roman"/>
          <w:sz w:val="24"/>
          <w:szCs w:val="24"/>
          <w:lang w:eastAsia="ru-RU"/>
        </w:rPr>
        <w:t>е УУД</w:t>
      </w:r>
      <w:r w:rsidRPr="008427CA">
        <w:rPr>
          <w:rFonts w:ascii="Times New Roman" w:hAnsi="Times New Roman" w:cs="Times New Roman"/>
          <w:sz w:val="24"/>
          <w:szCs w:val="24"/>
          <w:lang w:eastAsia="ru-RU"/>
        </w:rPr>
        <w:t xml:space="preserve"> в образовательном процессе осуществляется в контексте усвоения разных предметных дисциплин. Требования к формировани</w:t>
      </w:r>
      <w:r>
        <w:rPr>
          <w:rFonts w:ascii="Times New Roman" w:hAnsi="Times New Roman" w:cs="Times New Roman"/>
          <w:sz w:val="24"/>
          <w:szCs w:val="24"/>
          <w:lang w:eastAsia="ru-RU"/>
        </w:rPr>
        <w:t>ю УУД</w:t>
      </w:r>
      <w:r w:rsidRPr="008427CA">
        <w:rPr>
          <w:rFonts w:ascii="Times New Roman" w:hAnsi="Times New Roman" w:cs="Times New Roman"/>
          <w:sz w:val="24"/>
          <w:szCs w:val="24"/>
          <w:lang w:eastAsia="ru-RU"/>
        </w:rPr>
        <w:t xml:space="preserve"> находят отражение в планируемых результатах освоения программ учебных предметов «Русский язык», «Литературное чтение», </w:t>
      </w:r>
      <w:r w:rsidR="003645F8" w:rsidRPr="008427CA">
        <w:rPr>
          <w:rFonts w:ascii="Times New Roman" w:hAnsi="Times New Roman" w:cs="Times New Roman"/>
          <w:sz w:val="24"/>
          <w:szCs w:val="24"/>
          <w:lang w:eastAsia="ru-RU"/>
        </w:rPr>
        <w:t xml:space="preserve">«Иностранный язык», </w:t>
      </w:r>
      <w:r w:rsidR="003645F8">
        <w:rPr>
          <w:rFonts w:ascii="Times New Roman" w:hAnsi="Times New Roman" w:cs="Times New Roman"/>
          <w:sz w:val="24"/>
          <w:szCs w:val="24"/>
          <w:lang w:eastAsia="ru-RU"/>
        </w:rPr>
        <w:t>«Математика», «Окружающий мир»,</w:t>
      </w:r>
      <w:r w:rsidRPr="008427CA">
        <w:rPr>
          <w:rFonts w:ascii="Times New Roman" w:hAnsi="Times New Roman" w:cs="Times New Roman"/>
          <w:sz w:val="24"/>
          <w:szCs w:val="24"/>
          <w:lang w:eastAsia="ru-RU"/>
        </w:rPr>
        <w:t xml:space="preserve"> «Изобразительное искусство»</w:t>
      </w:r>
      <w:r w:rsidR="003645F8">
        <w:rPr>
          <w:rFonts w:ascii="Times New Roman" w:hAnsi="Times New Roman" w:cs="Times New Roman"/>
          <w:sz w:val="24"/>
          <w:szCs w:val="24"/>
          <w:lang w:eastAsia="ru-RU"/>
        </w:rPr>
        <w:t xml:space="preserve"> «Музыка»</w:t>
      </w:r>
      <w:r w:rsidRPr="008427CA">
        <w:rPr>
          <w:rFonts w:ascii="Times New Roman" w:hAnsi="Times New Roman" w:cs="Times New Roman"/>
          <w:sz w:val="24"/>
          <w:szCs w:val="24"/>
          <w:lang w:eastAsia="ru-RU"/>
        </w:rPr>
        <w:t xml:space="preserve">, </w:t>
      </w:r>
      <w:r w:rsidR="003645F8" w:rsidRPr="008427CA">
        <w:rPr>
          <w:rFonts w:ascii="Times New Roman" w:hAnsi="Times New Roman" w:cs="Times New Roman"/>
          <w:sz w:val="24"/>
          <w:szCs w:val="24"/>
          <w:lang w:eastAsia="ru-RU"/>
        </w:rPr>
        <w:t xml:space="preserve">«Технология» </w:t>
      </w:r>
      <w:r w:rsidRPr="008427CA">
        <w:rPr>
          <w:rFonts w:ascii="Times New Roman" w:hAnsi="Times New Roman" w:cs="Times New Roman"/>
          <w:sz w:val="24"/>
          <w:szCs w:val="24"/>
          <w:lang w:eastAsia="ru-RU"/>
        </w:rPr>
        <w:t>«Физическая культура»</w:t>
      </w:r>
      <w:r w:rsidR="003645F8">
        <w:rPr>
          <w:rFonts w:ascii="Times New Roman" w:hAnsi="Times New Roman" w:cs="Times New Roman"/>
          <w:sz w:val="24"/>
          <w:szCs w:val="24"/>
          <w:lang w:eastAsia="ru-RU"/>
        </w:rPr>
        <w:t>, «ОРКСЭ»</w:t>
      </w:r>
      <w:r w:rsidRPr="008427CA">
        <w:rPr>
          <w:rFonts w:ascii="Times New Roman" w:hAnsi="Times New Roman" w:cs="Times New Roman"/>
          <w:sz w:val="24"/>
          <w:szCs w:val="24"/>
          <w:lang w:eastAsia="ru-RU"/>
        </w:rPr>
        <w:t xml:space="preserve"> в отношении  ценностно-смыслового, личностного, познавательного и коммуникативного развития учащихся.</w:t>
      </w:r>
    </w:p>
    <w:p w:rsidR="008427CA" w:rsidRPr="008427CA" w:rsidRDefault="003645F8" w:rsidP="003645F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w:t>
      </w:r>
      <w:r w:rsidR="008427CA" w:rsidRPr="008427CA">
        <w:rPr>
          <w:rFonts w:ascii="Times New Roman" w:hAnsi="Times New Roman" w:cs="Times New Roman"/>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w:t>
      </w:r>
      <w:r>
        <w:rPr>
          <w:rFonts w:ascii="Times New Roman" w:hAnsi="Times New Roman" w:cs="Times New Roman"/>
          <w:sz w:val="24"/>
          <w:szCs w:val="24"/>
          <w:lang w:eastAsia="ru-RU"/>
        </w:rPr>
        <w:t>я УУД</w:t>
      </w:r>
      <w:r w:rsidR="008427CA" w:rsidRPr="008427CA">
        <w:rPr>
          <w:rFonts w:ascii="Times New Roman" w:hAnsi="Times New Roman" w:cs="Times New Roman"/>
          <w:sz w:val="24"/>
          <w:szCs w:val="24"/>
          <w:lang w:eastAsia="ru-RU"/>
        </w:rPr>
        <w:t>.</w:t>
      </w:r>
    </w:p>
    <w:p w:rsidR="008427CA" w:rsidRPr="008427CA" w:rsidRDefault="008427CA" w:rsidP="003645F8">
      <w:pPr>
        <w:pStyle w:val="a3"/>
        <w:ind w:firstLine="567"/>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Связ</w:t>
      </w:r>
      <w:r w:rsidR="003645F8">
        <w:rPr>
          <w:rFonts w:ascii="Times New Roman" w:hAnsi="Times New Roman" w:cs="Times New Roman"/>
          <w:sz w:val="24"/>
          <w:szCs w:val="24"/>
          <w:lang w:eastAsia="ru-RU"/>
        </w:rPr>
        <w:t>ь УУД</w:t>
      </w:r>
      <w:r w:rsidRPr="008427CA">
        <w:rPr>
          <w:rFonts w:ascii="Times New Roman" w:hAnsi="Times New Roman" w:cs="Times New Roman"/>
          <w:sz w:val="24"/>
          <w:szCs w:val="24"/>
          <w:lang w:eastAsia="ru-RU"/>
        </w:rPr>
        <w:t xml:space="preserve"> с содержанием учебных предметов  определяется   следующими утверждениями:</w:t>
      </w:r>
    </w:p>
    <w:p w:rsidR="008427CA" w:rsidRPr="008427CA" w:rsidRDefault="008427CA" w:rsidP="00380557">
      <w:pPr>
        <w:pStyle w:val="a3"/>
        <w:numPr>
          <w:ilvl w:val="0"/>
          <w:numId w:val="64"/>
        </w:numPr>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 xml:space="preserve">УУД представляют собой целостную систему, в которой можно выделить  взаимосвязанные и </w:t>
      </w:r>
      <w:proofErr w:type="spellStart"/>
      <w:r w:rsidRPr="008427CA">
        <w:rPr>
          <w:rFonts w:ascii="Times New Roman" w:hAnsi="Times New Roman" w:cs="Times New Roman"/>
          <w:sz w:val="24"/>
          <w:szCs w:val="24"/>
          <w:lang w:eastAsia="ru-RU"/>
        </w:rPr>
        <w:t>взаимообуславливающие</w:t>
      </w:r>
      <w:proofErr w:type="spellEnd"/>
      <w:r w:rsidRPr="008427CA">
        <w:rPr>
          <w:rFonts w:ascii="Times New Roman" w:hAnsi="Times New Roman" w:cs="Times New Roman"/>
          <w:sz w:val="24"/>
          <w:szCs w:val="24"/>
          <w:lang w:eastAsia="ru-RU"/>
        </w:rPr>
        <w:t>  виды действий:</w:t>
      </w:r>
    </w:p>
    <w:p w:rsidR="008427CA" w:rsidRPr="008427CA" w:rsidRDefault="003645F8" w:rsidP="003645F8">
      <w:pPr>
        <w:pStyle w:val="a3"/>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8427CA" w:rsidRPr="008427CA">
        <w:rPr>
          <w:rFonts w:ascii="Times New Roman" w:hAnsi="Times New Roman" w:cs="Times New Roman"/>
          <w:sz w:val="24"/>
          <w:szCs w:val="24"/>
          <w:lang w:eastAsia="ru-RU"/>
        </w:rPr>
        <w:t>коммуникативные</w:t>
      </w:r>
      <w:proofErr w:type="gramEnd"/>
      <w:r w:rsidR="008427CA" w:rsidRPr="008427CA">
        <w:rPr>
          <w:rFonts w:ascii="Times New Roman" w:hAnsi="Times New Roman" w:cs="Times New Roman"/>
          <w:sz w:val="24"/>
          <w:szCs w:val="24"/>
          <w:lang w:eastAsia="ru-RU"/>
        </w:rPr>
        <w:t xml:space="preserve"> – обеспечив</w:t>
      </w:r>
      <w:r>
        <w:rPr>
          <w:rFonts w:ascii="Times New Roman" w:hAnsi="Times New Roman" w:cs="Times New Roman"/>
          <w:sz w:val="24"/>
          <w:szCs w:val="24"/>
          <w:lang w:eastAsia="ru-RU"/>
        </w:rPr>
        <w:t>ающие социальную компетентность;</w:t>
      </w:r>
    </w:p>
    <w:p w:rsidR="008427CA" w:rsidRPr="008427CA" w:rsidRDefault="008427CA" w:rsidP="008427CA">
      <w:pPr>
        <w:pStyle w:val="a3"/>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 xml:space="preserve">   </w:t>
      </w:r>
      <w:r w:rsidR="003645F8">
        <w:rPr>
          <w:rFonts w:ascii="Times New Roman" w:hAnsi="Times New Roman" w:cs="Times New Roman"/>
          <w:sz w:val="24"/>
          <w:szCs w:val="24"/>
          <w:lang w:eastAsia="ru-RU"/>
        </w:rPr>
        <w:t xml:space="preserve">         - </w:t>
      </w:r>
      <w:r w:rsidRPr="008427CA">
        <w:rPr>
          <w:rFonts w:ascii="Times New Roman" w:hAnsi="Times New Roman" w:cs="Times New Roman"/>
          <w:sz w:val="24"/>
          <w:szCs w:val="24"/>
          <w:lang w:eastAsia="ru-RU"/>
        </w:rPr>
        <w:t xml:space="preserve">познавательные – </w:t>
      </w:r>
      <w:proofErr w:type="spellStart"/>
      <w:r w:rsidRPr="008427CA">
        <w:rPr>
          <w:rFonts w:ascii="Times New Roman" w:hAnsi="Times New Roman" w:cs="Times New Roman"/>
          <w:sz w:val="24"/>
          <w:szCs w:val="24"/>
          <w:lang w:eastAsia="ru-RU"/>
        </w:rPr>
        <w:t>общеучебные</w:t>
      </w:r>
      <w:proofErr w:type="spellEnd"/>
      <w:r w:rsidRPr="008427CA">
        <w:rPr>
          <w:rFonts w:ascii="Times New Roman" w:hAnsi="Times New Roman" w:cs="Times New Roman"/>
          <w:sz w:val="24"/>
          <w:szCs w:val="24"/>
          <w:lang w:eastAsia="ru-RU"/>
        </w:rPr>
        <w:t>, логические</w:t>
      </w:r>
      <w:r w:rsidR="003645F8">
        <w:rPr>
          <w:rFonts w:ascii="Times New Roman" w:hAnsi="Times New Roman" w:cs="Times New Roman"/>
          <w:sz w:val="24"/>
          <w:szCs w:val="24"/>
          <w:lang w:eastAsia="ru-RU"/>
        </w:rPr>
        <w:t>, связанные с решением проблемы;</w:t>
      </w:r>
    </w:p>
    <w:p w:rsidR="008427CA" w:rsidRPr="008427CA" w:rsidRDefault="008427CA" w:rsidP="008427CA">
      <w:pPr>
        <w:pStyle w:val="a3"/>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 xml:space="preserve">   </w:t>
      </w:r>
      <w:r w:rsidR="003645F8">
        <w:rPr>
          <w:rFonts w:ascii="Times New Roman" w:hAnsi="Times New Roman" w:cs="Times New Roman"/>
          <w:sz w:val="24"/>
          <w:szCs w:val="24"/>
          <w:lang w:eastAsia="ru-RU"/>
        </w:rPr>
        <w:t xml:space="preserve">         - </w:t>
      </w:r>
      <w:proofErr w:type="gramStart"/>
      <w:r w:rsidRPr="008427CA">
        <w:rPr>
          <w:rFonts w:ascii="Times New Roman" w:hAnsi="Times New Roman" w:cs="Times New Roman"/>
          <w:sz w:val="24"/>
          <w:szCs w:val="24"/>
          <w:lang w:eastAsia="ru-RU"/>
        </w:rPr>
        <w:t>личностные</w:t>
      </w:r>
      <w:proofErr w:type="gramEnd"/>
      <w:r w:rsidRPr="008427CA">
        <w:rPr>
          <w:rFonts w:ascii="Times New Roman" w:hAnsi="Times New Roman" w:cs="Times New Roman"/>
          <w:sz w:val="24"/>
          <w:szCs w:val="24"/>
          <w:lang w:eastAsia="ru-RU"/>
        </w:rPr>
        <w:t xml:space="preserve"> – определяющие мотивационную</w:t>
      </w:r>
      <w:r w:rsidR="003645F8">
        <w:rPr>
          <w:rFonts w:ascii="Times New Roman" w:hAnsi="Times New Roman" w:cs="Times New Roman"/>
          <w:sz w:val="24"/>
          <w:szCs w:val="24"/>
          <w:lang w:eastAsia="ru-RU"/>
        </w:rPr>
        <w:t xml:space="preserve"> ориентацию;</w:t>
      </w:r>
    </w:p>
    <w:p w:rsidR="008427CA" w:rsidRPr="008427CA" w:rsidRDefault="008427CA" w:rsidP="008427CA">
      <w:pPr>
        <w:pStyle w:val="a3"/>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 xml:space="preserve">  </w:t>
      </w:r>
      <w:r w:rsidR="003645F8">
        <w:rPr>
          <w:rFonts w:ascii="Times New Roman" w:hAnsi="Times New Roman" w:cs="Times New Roman"/>
          <w:sz w:val="24"/>
          <w:szCs w:val="24"/>
          <w:lang w:eastAsia="ru-RU"/>
        </w:rPr>
        <w:t xml:space="preserve">          </w:t>
      </w:r>
      <w:proofErr w:type="gramStart"/>
      <w:r w:rsidR="003645F8">
        <w:rPr>
          <w:rFonts w:ascii="Times New Roman" w:hAnsi="Times New Roman" w:cs="Times New Roman"/>
          <w:sz w:val="24"/>
          <w:szCs w:val="24"/>
          <w:lang w:eastAsia="ru-RU"/>
        </w:rPr>
        <w:t xml:space="preserve">- </w:t>
      </w:r>
      <w:r w:rsidRPr="008427CA">
        <w:rPr>
          <w:rFonts w:ascii="Times New Roman" w:hAnsi="Times New Roman" w:cs="Times New Roman"/>
          <w:sz w:val="24"/>
          <w:szCs w:val="24"/>
          <w:lang w:eastAsia="ru-RU"/>
        </w:rPr>
        <w:t>регулятивные –  обеспечивающие организацию собственной  деятельности.</w:t>
      </w:r>
      <w:proofErr w:type="gramEnd"/>
    </w:p>
    <w:p w:rsidR="008427CA" w:rsidRPr="008427CA" w:rsidRDefault="008427CA" w:rsidP="00380557">
      <w:pPr>
        <w:pStyle w:val="a3"/>
        <w:numPr>
          <w:ilvl w:val="0"/>
          <w:numId w:val="64"/>
        </w:numPr>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427CA" w:rsidRPr="008427CA" w:rsidRDefault="008427CA" w:rsidP="00380557">
      <w:pPr>
        <w:pStyle w:val="a3"/>
        <w:numPr>
          <w:ilvl w:val="0"/>
          <w:numId w:val="64"/>
        </w:numPr>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427CA" w:rsidRPr="008427CA" w:rsidRDefault="008427CA" w:rsidP="00380557">
      <w:pPr>
        <w:pStyle w:val="a3"/>
        <w:numPr>
          <w:ilvl w:val="0"/>
          <w:numId w:val="64"/>
        </w:numPr>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 xml:space="preserve">Схема работы над формированием конкретных УУД каждого вида указывается в тематическом планировании, технологических картах.  </w:t>
      </w:r>
    </w:p>
    <w:p w:rsidR="008427CA" w:rsidRPr="008427CA" w:rsidRDefault="008427CA" w:rsidP="00380557">
      <w:pPr>
        <w:pStyle w:val="a3"/>
        <w:numPr>
          <w:ilvl w:val="0"/>
          <w:numId w:val="64"/>
        </w:numPr>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Способы учета</w:t>
      </w:r>
      <w:r w:rsidR="003645F8">
        <w:rPr>
          <w:rFonts w:ascii="Times New Roman" w:hAnsi="Times New Roman" w:cs="Times New Roman"/>
          <w:sz w:val="24"/>
          <w:szCs w:val="24"/>
          <w:lang w:eastAsia="ru-RU"/>
        </w:rPr>
        <w:t xml:space="preserve"> уровня их </w:t>
      </w:r>
      <w:proofErr w:type="spellStart"/>
      <w:r w:rsidR="003645F8">
        <w:rPr>
          <w:rFonts w:ascii="Times New Roman" w:hAnsi="Times New Roman" w:cs="Times New Roman"/>
          <w:sz w:val="24"/>
          <w:szCs w:val="24"/>
          <w:lang w:eastAsia="ru-RU"/>
        </w:rPr>
        <w:t>сформированности</w:t>
      </w:r>
      <w:proofErr w:type="spellEnd"/>
      <w:r w:rsidR="003645F8">
        <w:rPr>
          <w:rFonts w:ascii="Times New Roman" w:hAnsi="Times New Roman" w:cs="Times New Roman"/>
          <w:sz w:val="24"/>
          <w:szCs w:val="24"/>
          <w:lang w:eastAsia="ru-RU"/>
        </w:rPr>
        <w:t xml:space="preserve"> – </w:t>
      </w:r>
      <w:r w:rsidRPr="008427CA">
        <w:rPr>
          <w:rFonts w:ascii="Times New Roman" w:hAnsi="Times New Roman" w:cs="Times New Roman"/>
          <w:sz w:val="24"/>
          <w:szCs w:val="24"/>
          <w:lang w:eastAsia="ru-RU"/>
        </w:rPr>
        <w:t xml:space="preserve">в требованиях к результатам освоения УП по каждому предмету и в обязательных программах внеурочной деятельности. </w:t>
      </w:r>
    </w:p>
    <w:p w:rsidR="008427CA" w:rsidRPr="008427CA" w:rsidRDefault="008427CA" w:rsidP="00380557">
      <w:pPr>
        <w:pStyle w:val="a3"/>
        <w:numPr>
          <w:ilvl w:val="0"/>
          <w:numId w:val="64"/>
        </w:numPr>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Педагогическое сопровождение этого процесса</w:t>
      </w:r>
      <w:r w:rsidR="003645F8">
        <w:rPr>
          <w:rFonts w:ascii="Times New Roman" w:hAnsi="Times New Roman" w:cs="Times New Roman"/>
          <w:sz w:val="24"/>
          <w:szCs w:val="24"/>
          <w:lang w:eastAsia="ru-RU"/>
        </w:rPr>
        <w:t xml:space="preserve">  осуществляется с помощью </w:t>
      </w:r>
      <w:r w:rsidRPr="008427CA">
        <w:rPr>
          <w:rFonts w:ascii="Times New Roman" w:hAnsi="Times New Roman" w:cs="Times New Roman"/>
          <w:sz w:val="24"/>
          <w:szCs w:val="24"/>
          <w:lang w:eastAsia="ru-RU"/>
        </w:rPr>
        <w:t>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w:t>
      </w:r>
      <w:r w:rsidR="003645F8">
        <w:rPr>
          <w:rFonts w:ascii="Times New Roman" w:hAnsi="Times New Roman" w:cs="Times New Roman"/>
          <w:sz w:val="24"/>
          <w:szCs w:val="24"/>
          <w:lang w:eastAsia="ru-RU"/>
        </w:rPr>
        <w:t>и УУД</w:t>
      </w:r>
      <w:r w:rsidRPr="008427CA">
        <w:rPr>
          <w:rFonts w:ascii="Times New Roman" w:hAnsi="Times New Roman" w:cs="Times New Roman"/>
          <w:sz w:val="24"/>
          <w:szCs w:val="24"/>
          <w:lang w:eastAsia="ru-RU"/>
        </w:rPr>
        <w:t>.</w:t>
      </w:r>
    </w:p>
    <w:p w:rsidR="008427CA" w:rsidRPr="008427CA" w:rsidRDefault="008427CA" w:rsidP="00380557">
      <w:pPr>
        <w:pStyle w:val="a3"/>
        <w:numPr>
          <w:ilvl w:val="0"/>
          <w:numId w:val="64"/>
        </w:numPr>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3645F8" w:rsidRDefault="003645F8" w:rsidP="008427CA">
      <w:pPr>
        <w:pStyle w:val="a3"/>
        <w:jc w:val="both"/>
        <w:rPr>
          <w:rFonts w:ascii="Times New Roman" w:hAnsi="Times New Roman" w:cs="Times New Roman"/>
          <w:sz w:val="24"/>
          <w:szCs w:val="24"/>
          <w:lang w:eastAsia="ru-RU"/>
        </w:rPr>
      </w:pPr>
    </w:p>
    <w:p w:rsidR="008427CA" w:rsidRPr="003645F8" w:rsidRDefault="008427CA" w:rsidP="008427CA">
      <w:pPr>
        <w:pStyle w:val="a3"/>
        <w:jc w:val="both"/>
        <w:rPr>
          <w:rFonts w:ascii="Times New Roman" w:hAnsi="Times New Roman" w:cs="Times New Roman"/>
          <w:sz w:val="24"/>
          <w:szCs w:val="24"/>
          <w:lang w:eastAsia="ru-RU"/>
        </w:rPr>
      </w:pPr>
      <w:r w:rsidRPr="008427CA">
        <w:rPr>
          <w:rFonts w:ascii="Times New Roman" w:hAnsi="Times New Roman" w:cs="Times New Roman"/>
          <w:sz w:val="24"/>
          <w:szCs w:val="24"/>
          <w:lang w:eastAsia="ru-RU"/>
        </w:rPr>
        <w:t>Каждый учебный предмет в зависимости от его содержания и способов организации учебной деятельности учащихся</w:t>
      </w:r>
      <w:r w:rsidRPr="008427CA">
        <w:rPr>
          <w:lang w:eastAsia="ru-RU"/>
        </w:rPr>
        <w:t xml:space="preserve"> </w:t>
      </w:r>
      <w:r w:rsidRPr="003645F8">
        <w:rPr>
          <w:rFonts w:ascii="Times New Roman" w:hAnsi="Times New Roman" w:cs="Times New Roman"/>
          <w:sz w:val="24"/>
          <w:szCs w:val="24"/>
          <w:lang w:eastAsia="ru-RU"/>
        </w:rPr>
        <w:t>раскрывает определенные возможности для формирования универсальных учебных действий.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2"/>
        <w:gridCol w:w="3341"/>
        <w:gridCol w:w="3113"/>
        <w:gridCol w:w="3620"/>
        <w:gridCol w:w="3205"/>
      </w:tblGrid>
      <w:tr w:rsidR="008427CA" w:rsidRPr="008427CA">
        <w:trPr>
          <w:tblCellSpacing w:w="0" w:type="dxa"/>
          <w:jc w:val="center"/>
        </w:trPr>
        <w:tc>
          <w:tcPr>
            <w:tcW w:w="2205" w:type="dxa"/>
            <w:vMerge w:val="restart"/>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jc w:val="center"/>
              <w:rPr>
                <w:rFonts w:ascii="Times New Roman" w:hAnsi="Times New Roman" w:cs="Times New Roman"/>
                <w:b/>
                <w:sz w:val="24"/>
                <w:szCs w:val="24"/>
                <w:lang w:eastAsia="ru-RU"/>
              </w:rPr>
            </w:pPr>
            <w:r w:rsidRPr="003645F8">
              <w:rPr>
                <w:rFonts w:ascii="Times New Roman" w:hAnsi="Times New Roman" w:cs="Times New Roman"/>
                <w:b/>
                <w:sz w:val="24"/>
                <w:szCs w:val="24"/>
                <w:lang w:eastAsia="ru-RU"/>
              </w:rPr>
              <w:t>предмет</w:t>
            </w:r>
          </w:p>
        </w:tc>
        <w:tc>
          <w:tcPr>
            <w:tcW w:w="13305" w:type="dxa"/>
            <w:gridSpan w:val="4"/>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jc w:val="center"/>
              <w:rPr>
                <w:rFonts w:ascii="Times New Roman" w:hAnsi="Times New Roman" w:cs="Times New Roman"/>
                <w:b/>
                <w:sz w:val="24"/>
                <w:szCs w:val="24"/>
                <w:lang w:eastAsia="ru-RU"/>
              </w:rPr>
            </w:pPr>
            <w:r w:rsidRPr="003645F8">
              <w:rPr>
                <w:rFonts w:ascii="Times New Roman" w:hAnsi="Times New Roman" w:cs="Times New Roman"/>
                <w:b/>
                <w:sz w:val="24"/>
                <w:szCs w:val="24"/>
                <w:lang w:eastAsia="ru-RU"/>
              </w:rPr>
              <w:t>УУД</w:t>
            </w:r>
          </w:p>
        </w:tc>
      </w:tr>
      <w:tr w:rsidR="00C82682" w:rsidRPr="008427C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7CA" w:rsidRPr="003645F8" w:rsidRDefault="008427CA" w:rsidP="003645F8">
            <w:pPr>
              <w:pStyle w:val="a3"/>
              <w:jc w:val="center"/>
              <w:rPr>
                <w:rFonts w:ascii="Times New Roman" w:hAnsi="Times New Roman" w:cs="Times New Roman"/>
                <w:b/>
                <w:sz w:val="24"/>
                <w:szCs w:val="24"/>
                <w:lang w:eastAsia="ru-RU"/>
              </w:rPr>
            </w:pP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jc w:val="center"/>
              <w:rPr>
                <w:rFonts w:ascii="Times New Roman" w:hAnsi="Times New Roman" w:cs="Times New Roman"/>
                <w:b/>
                <w:sz w:val="24"/>
                <w:szCs w:val="24"/>
                <w:lang w:eastAsia="ru-RU"/>
              </w:rPr>
            </w:pPr>
            <w:r w:rsidRPr="003645F8">
              <w:rPr>
                <w:rFonts w:ascii="Times New Roman" w:hAnsi="Times New Roman" w:cs="Times New Roman"/>
                <w:b/>
                <w:sz w:val="24"/>
                <w:szCs w:val="24"/>
                <w:lang w:eastAsia="ru-RU"/>
              </w:rPr>
              <w:t>личностные</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jc w:val="center"/>
              <w:rPr>
                <w:rFonts w:ascii="Times New Roman" w:hAnsi="Times New Roman" w:cs="Times New Roman"/>
                <w:b/>
                <w:sz w:val="24"/>
                <w:szCs w:val="24"/>
                <w:lang w:eastAsia="ru-RU"/>
              </w:rPr>
            </w:pPr>
            <w:r w:rsidRPr="003645F8">
              <w:rPr>
                <w:rFonts w:ascii="Times New Roman" w:hAnsi="Times New Roman" w:cs="Times New Roman"/>
                <w:b/>
                <w:sz w:val="24"/>
                <w:szCs w:val="24"/>
                <w:lang w:eastAsia="ru-RU"/>
              </w:rPr>
              <w:t>коммуникативные</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jc w:val="center"/>
              <w:rPr>
                <w:rFonts w:ascii="Times New Roman" w:hAnsi="Times New Roman" w:cs="Times New Roman"/>
                <w:b/>
                <w:sz w:val="24"/>
                <w:szCs w:val="24"/>
                <w:lang w:eastAsia="ru-RU"/>
              </w:rPr>
            </w:pPr>
            <w:r w:rsidRPr="003645F8">
              <w:rPr>
                <w:rFonts w:ascii="Times New Roman" w:hAnsi="Times New Roman" w:cs="Times New Roman"/>
                <w:b/>
                <w:sz w:val="24"/>
                <w:szCs w:val="24"/>
                <w:lang w:eastAsia="ru-RU"/>
              </w:rPr>
              <w:t>регулятивные</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jc w:val="center"/>
              <w:rPr>
                <w:rFonts w:ascii="Times New Roman" w:hAnsi="Times New Roman" w:cs="Times New Roman"/>
                <w:b/>
                <w:sz w:val="24"/>
                <w:szCs w:val="24"/>
                <w:lang w:eastAsia="ru-RU"/>
              </w:rPr>
            </w:pPr>
            <w:r w:rsidRPr="003645F8">
              <w:rPr>
                <w:rFonts w:ascii="Times New Roman" w:hAnsi="Times New Roman" w:cs="Times New Roman"/>
                <w:b/>
                <w:sz w:val="24"/>
                <w:szCs w:val="24"/>
                <w:lang w:eastAsia="ru-RU"/>
              </w:rPr>
              <w:t>познавательные</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Русский язык</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3645F8" w:rsidP="003645F8">
            <w:pPr>
              <w:pStyle w:val="a3"/>
              <w:ind w:left="162"/>
              <w:rPr>
                <w:rFonts w:ascii="Times New Roman" w:hAnsi="Times New Roman" w:cs="Times New Roman"/>
                <w:sz w:val="24"/>
                <w:szCs w:val="24"/>
                <w:lang w:eastAsia="ru-RU"/>
              </w:rPr>
            </w:pPr>
            <w:r>
              <w:rPr>
                <w:rFonts w:ascii="Times New Roman" w:hAnsi="Times New Roman" w:cs="Times New Roman"/>
                <w:sz w:val="24"/>
                <w:szCs w:val="24"/>
                <w:lang w:eastAsia="ru-RU"/>
              </w:rPr>
              <w:t>Ж</w:t>
            </w:r>
            <w:r w:rsidR="008427CA" w:rsidRPr="003645F8">
              <w:rPr>
                <w:rFonts w:ascii="Times New Roman" w:hAnsi="Times New Roman" w:cs="Times New Roman"/>
                <w:sz w:val="24"/>
                <w:szCs w:val="24"/>
                <w:lang w:eastAsia="ru-RU"/>
              </w:rPr>
              <w:t xml:space="preserve">изненное самоопределение, знакомство  с историей и культурой нашей страны, </w:t>
            </w:r>
            <w:r w:rsidR="0017225B">
              <w:rPr>
                <w:rFonts w:ascii="Times New Roman" w:hAnsi="Times New Roman" w:cs="Times New Roman"/>
                <w:sz w:val="24"/>
                <w:szCs w:val="24"/>
                <w:lang w:eastAsia="ru-RU"/>
              </w:rPr>
              <w:t xml:space="preserve">края, </w:t>
            </w:r>
            <w:r w:rsidR="008427CA" w:rsidRPr="003645F8">
              <w:rPr>
                <w:rFonts w:ascii="Times New Roman" w:hAnsi="Times New Roman" w:cs="Times New Roman"/>
                <w:sz w:val="24"/>
                <w:szCs w:val="24"/>
                <w:lang w:eastAsia="ru-RU"/>
              </w:rPr>
              <w:t>воспитание  любви и уважения к Родине.</w:t>
            </w:r>
          </w:p>
          <w:p w:rsidR="008427CA" w:rsidRPr="003645F8" w:rsidRDefault="008427CA" w:rsidP="00764E6D">
            <w:pPr>
              <w:widowControl w:val="0"/>
              <w:suppressAutoHyphens/>
              <w:spacing w:after="0"/>
              <w:jc w:val="both"/>
              <w:rPr>
                <w:rFonts w:ascii="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3645F8" w:rsidP="003645F8">
            <w:pPr>
              <w:pStyle w:val="a3"/>
              <w:ind w:left="95"/>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427CA" w:rsidRPr="003645F8">
              <w:rPr>
                <w:rFonts w:ascii="Times New Roman" w:hAnsi="Times New Roman" w:cs="Times New Roman"/>
                <w:sz w:val="24"/>
                <w:szCs w:val="24"/>
                <w:lang w:eastAsia="ru-RU"/>
              </w:rPr>
              <w:t>реобразование письменной и устной речи; умение строить монологическую речь,  участвовать в диалоге.</w:t>
            </w:r>
          </w:p>
          <w:p w:rsidR="008427CA" w:rsidRPr="003645F8" w:rsidRDefault="008427CA" w:rsidP="003645F8">
            <w:pPr>
              <w:pStyle w:val="a3"/>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3645F8" w:rsidP="003645F8">
            <w:pPr>
              <w:pStyle w:val="a3"/>
              <w:ind w:left="134"/>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427CA" w:rsidRPr="003645F8">
              <w:rPr>
                <w:rFonts w:ascii="Times New Roman" w:hAnsi="Times New Roman" w:cs="Times New Roman"/>
                <w:sz w:val="24"/>
                <w:szCs w:val="24"/>
                <w:lang w:eastAsia="ru-RU"/>
              </w:rPr>
              <w:t>ринимать и сохранять учебную задачу, действовать с учетом выделенных учителем ориентиров действия, адекватно воспринимать оценки учителя и товарищей.</w:t>
            </w:r>
          </w:p>
          <w:p w:rsidR="008427CA" w:rsidRPr="003645F8" w:rsidRDefault="008427CA" w:rsidP="003645F8">
            <w:pPr>
              <w:pStyle w:val="a3"/>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3645F8" w:rsidP="003645F8">
            <w:pPr>
              <w:pStyle w:val="a3"/>
              <w:ind w:left="52"/>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8427CA" w:rsidRPr="003645F8">
              <w:rPr>
                <w:rFonts w:ascii="Times New Roman" w:hAnsi="Times New Roman" w:cs="Times New Roman"/>
                <w:sz w:val="24"/>
                <w:szCs w:val="24"/>
                <w:lang w:eastAsia="ru-RU"/>
              </w:rPr>
              <w:t>существлять поиск нужной информации в учебнике, пользоваться знаками, символами, схемами, выделять главное, находить ответ на поставленный вопрос.</w:t>
            </w:r>
          </w:p>
          <w:p w:rsidR="008427CA" w:rsidRPr="003645F8" w:rsidRDefault="008427CA" w:rsidP="003645F8">
            <w:pPr>
              <w:pStyle w:val="a3"/>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r>
      <w:tr w:rsidR="0017225B"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17225B" w:rsidRPr="003645F8" w:rsidRDefault="00764E6D" w:rsidP="003645F8">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Коми язык</w:t>
            </w:r>
          </w:p>
        </w:tc>
        <w:tc>
          <w:tcPr>
            <w:tcW w:w="3345" w:type="dxa"/>
            <w:tcBorders>
              <w:top w:val="outset" w:sz="6" w:space="0" w:color="auto"/>
              <w:left w:val="outset" w:sz="6" w:space="0" w:color="auto"/>
              <w:bottom w:val="outset" w:sz="6" w:space="0" w:color="auto"/>
              <w:right w:val="outset" w:sz="6" w:space="0" w:color="auto"/>
            </w:tcBorders>
            <w:hideMark/>
          </w:tcPr>
          <w:p w:rsidR="0017225B" w:rsidRPr="00764E6D" w:rsidRDefault="0017225B" w:rsidP="00764E6D">
            <w:pPr>
              <w:widowControl w:val="0"/>
              <w:suppressAutoHyphens/>
              <w:spacing w:after="0" w:line="240" w:lineRule="auto"/>
              <w:jc w:val="both"/>
              <w:rPr>
                <w:rFonts w:ascii="Times New Roman" w:eastAsia="Andale Sans UI" w:hAnsi="Times New Roman" w:cs="Times New Roman"/>
                <w:b/>
                <w:kern w:val="1"/>
                <w:sz w:val="24"/>
                <w:szCs w:val="24"/>
              </w:rPr>
            </w:pPr>
            <w:r w:rsidRPr="00271860">
              <w:rPr>
                <w:rFonts w:ascii="Times New Roman" w:eastAsia="Andale Sans UI" w:hAnsi="Times New Roman" w:cs="Times New Roman"/>
                <w:kern w:val="1"/>
                <w:sz w:val="24"/>
                <w:szCs w:val="24"/>
              </w:rPr>
              <w:t xml:space="preserve">Знакомство с языком, историей и культурой  родного края </w:t>
            </w:r>
            <w:r w:rsidR="00764E6D" w:rsidRPr="00271860">
              <w:rPr>
                <w:rFonts w:ascii="Times New Roman" w:eastAsia="Andale Sans UI" w:hAnsi="Times New Roman" w:cs="Times New Roman"/>
                <w:kern w:val="1"/>
                <w:sz w:val="24"/>
                <w:szCs w:val="24"/>
              </w:rPr>
              <w:t xml:space="preserve">Формирование оценочного, эмоционального отношения к </w:t>
            </w:r>
            <w:r w:rsidR="00764E6D">
              <w:rPr>
                <w:rFonts w:ascii="Times New Roman" w:eastAsia="Andale Sans UI" w:hAnsi="Times New Roman" w:cs="Times New Roman"/>
                <w:kern w:val="1"/>
                <w:sz w:val="24"/>
                <w:szCs w:val="24"/>
              </w:rPr>
              <w:t xml:space="preserve">истории коми народа, </w:t>
            </w:r>
            <w:r w:rsidR="00764E6D" w:rsidRPr="00271860">
              <w:rPr>
                <w:rFonts w:ascii="Times New Roman" w:eastAsia="Andale Sans UI" w:hAnsi="Times New Roman" w:cs="Times New Roman"/>
                <w:kern w:val="1"/>
                <w:sz w:val="24"/>
                <w:szCs w:val="24"/>
              </w:rPr>
              <w:lastRenderedPageBreak/>
              <w:t xml:space="preserve">уважительного отношения к  родному краю, своей семье, </w:t>
            </w:r>
            <w:r w:rsidR="00764E6D">
              <w:rPr>
                <w:rFonts w:ascii="Times New Roman" w:eastAsia="Andale Sans UI" w:hAnsi="Times New Roman" w:cs="Times New Roman"/>
                <w:kern w:val="1"/>
                <w:sz w:val="24"/>
                <w:szCs w:val="24"/>
              </w:rPr>
              <w:t xml:space="preserve">истории, культуре, природе  Республики Коми, </w:t>
            </w:r>
            <w:r w:rsidR="00764E6D" w:rsidRPr="00271860">
              <w:rPr>
                <w:rFonts w:ascii="Times New Roman" w:eastAsia="Andale Sans UI" w:hAnsi="Times New Roman" w:cs="Times New Roman"/>
                <w:kern w:val="1"/>
                <w:sz w:val="24"/>
                <w:szCs w:val="24"/>
              </w:rPr>
              <w:t>воспитание чувства гордости за националь</w:t>
            </w:r>
            <w:r w:rsidR="00764E6D">
              <w:rPr>
                <w:rFonts w:ascii="Times New Roman" w:eastAsia="Andale Sans UI" w:hAnsi="Times New Roman" w:cs="Times New Roman"/>
                <w:kern w:val="1"/>
                <w:sz w:val="24"/>
                <w:szCs w:val="24"/>
              </w:rPr>
              <w:t>ные свершения, открытия, победы</w:t>
            </w:r>
            <w:r w:rsidR="00764E6D" w:rsidRPr="00271860">
              <w:rPr>
                <w:rFonts w:ascii="Times New Roman" w:eastAsia="Andale Sans UI" w:hAnsi="Times New Roman" w:cs="Times New Roman"/>
                <w:kern w:val="1"/>
                <w:sz w:val="24"/>
                <w:szCs w:val="24"/>
              </w:rPr>
              <w:t xml:space="preserve">. </w:t>
            </w:r>
          </w:p>
        </w:tc>
        <w:tc>
          <w:tcPr>
            <w:tcW w:w="3120" w:type="dxa"/>
            <w:tcBorders>
              <w:top w:val="outset" w:sz="6" w:space="0" w:color="auto"/>
              <w:left w:val="outset" w:sz="6" w:space="0" w:color="auto"/>
              <w:bottom w:val="outset" w:sz="6" w:space="0" w:color="auto"/>
              <w:right w:val="outset" w:sz="6" w:space="0" w:color="auto"/>
            </w:tcBorders>
            <w:hideMark/>
          </w:tcPr>
          <w:p w:rsidR="00764E6D" w:rsidRPr="003645F8" w:rsidRDefault="00764E6D" w:rsidP="00764E6D">
            <w:pPr>
              <w:pStyle w:val="a3"/>
              <w:ind w:left="9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Pr="003645F8">
              <w:rPr>
                <w:rFonts w:ascii="Times New Roman" w:hAnsi="Times New Roman" w:cs="Times New Roman"/>
                <w:sz w:val="24"/>
                <w:szCs w:val="24"/>
                <w:lang w:eastAsia="ru-RU"/>
              </w:rPr>
              <w:t>реобразование письменной и устной речи; умение строить монологическую речь,  участвовать в диалоге.</w:t>
            </w:r>
          </w:p>
          <w:p w:rsidR="0017225B" w:rsidRDefault="0017225B" w:rsidP="003645F8">
            <w:pPr>
              <w:pStyle w:val="a3"/>
              <w:ind w:left="95"/>
              <w:rPr>
                <w:rFonts w:ascii="Times New Roman" w:hAnsi="Times New Roman" w:cs="Times New Roman"/>
                <w:sz w:val="24"/>
                <w:szCs w:val="24"/>
                <w:lang w:eastAsia="ru-RU"/>
              </w:rPr>
            </w:pPr>
          </w:p>
        </w:tc>
        <w:tc>
          <w:tcPr>
            <w:tcW w:w="3630" w:type="dxa"/>
            <w:tcBorders>
              <w:top w:val="outset" w:sz="6" w:space="0" w:color="auto"/>
              <w:left w:val="outset" w:sz="6" w:space="0" w:color="auto"/>
              <w:bottom w:val="outset" w:sz="6" w:space="0" w:color="auto"/>
              <w:right w:val="outset" w:sz="6" w:space="0" w:color="auto"/>
            </w:tcBorders>
            <w:hideMark/>
          </w:tcPr>
          <w:p w:rsidR="00764E6D" w:rsidRPr="003645F8" w:rsidRDefault="00764E6D" w:rsidP="00764E6D">
            <w:pPr>
              <w:pStyle w:val="a3"/>
              <w:ind w:left="134"/>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3645F8">
              <w:rPr>
                <w:rFonts w:ascii="Times New Roman" w:hAnsi="Times New Roman" w:cs="Times New Roman"/>
                <w:sz w:val="24"/>
                <w:szCs w:val="24"/>
                <w:lang w:eastAsia="ru-RU"/>
              </w:rPr>
              <w:t xml:space="preserve">ринимать и сохранять учебную задачу, действовать с учетом выделенных учителем ориентиров действия, адекватно воспринимать оценки учителя и </w:t>
            </w:r>
            <w:r w:rsidRPr="003645F8">
              <w:rPr>
                <w:rFonts w:ascii="Times New Roman" w:hAnsi="Times New Roman" w:cs="Times New Roman"/>
                <w:sz w:val="24"/>
                <w:szCs w:val="24"/>
                <w:lang w:eastAsia="ru-RU"/>
              </w:rPr>
              <w:lastRenderedPageBreak/>
              <w:t>товарищей.</w:t>
            </w:r>
          </w:p>
          <w:p w:rsidR="0017225B" w:rsidRDefault="0017225B" w:rsidP="003645F8">
            <w:pPr>
              <w:pStyle w:val="a3"/>
              <w:ind w:left="134"/>
              <w:rPr>
                <w:rFonts w:ascii="Times New Roman" w:hAnsi="Times New Roman" w:cs="Times New Roman"/>
                <w:sz w:val="24"/>
                <w:szCs w:val="24"/>
                <w:lang w:eastAsia="ru-RU"/>
              </w:rPr>
            </w:pPr>
          </w:p>
        </w:tc>
        <w:tc>
          <w:tcPr>
            <w:tcW w:w="3210" w:type="dxa"/>
            <w:tcBorders>
              <w:top w:val="outset" w:sz="6" w:space="0" w:color="auto"/>
              <w:left w:val="outset" w:sz="6" w:space="0" w:color="auto"/>
              <w:bottom w:val="outset" w:sz="6" w:space="0" w:color="auto"/>
              <w:right w:val="outset" w:sz="6" w:space="0" w:color="auto"/>
            </w:tcBorders>
            <w:hideMark/>
          </w:tcPr>
          <w:p w:rsidR="00764E6D" w:rsidRPr="003645F8" w:rsidRDefault="00764E6D" w:rsidP="00764E6D">
            <w:pPr>
              <w:pStyle w:val="a3"/>
              <w:ind w:left="5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w:t>
            </w:r>
            <w:r w:rsidRPr="003645F8">
              <w:rPr>
                <w:rFonts w:ascii="Times New Roman" w:hAnsi="Times New Roman" w:cs="Times New Roman"/>
                <w:sz w:val="24"/>
                <w:szCs w:val="24"/>
                <w:lang w:eastAsia="ru-RU"/>
              </w:rPr>
              <w:t xml:space="preserve">существлять поиск нужной информации в учебнике, пользоваться знаками, символами, схемами, выделять главное, находить </w:t>
            </w:r>
            <w:r w:rsidRPr="003645F8">
              <w:rPr>
                <w:rFonts w:ascii="Times New Roman" w:hAnsi="Times New Roman" w:cs="Times New Roman"/>
                <w:sz w:val="24"/>
                <w:szCs w:val="24"/>
                <w:lang w:eastAsia="ru-RU"/>
              </w:rPr>
              <w:lastRenderedPageBreak/>
              <w:t>ответ на поставленный вопрос.</w:t>
            </w:r>
          </w:p>
          <w:p w:rsidR="0017225B" w:rsidRDefault="0017225B" w:rsidP="003645F8">
            <w:pPr>
              <w:pStyle w:val="a3"/>
              <w:ind w:left="52"/>
              <w:rPr>
                <w:rFonts w:ascii="Times New Roman" w:hAnsi="Times New Roman" w:cs="Times New Roman"/>
                <w:sz w:val="24"/>
                <w:szCs w:val="24"/>
                <w:lang w:eastAsia="ru-RU"/>
              </w:rPr>
            </w:pP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lastRenderedPageBreak/>
              <w:t>Математика</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3645F8" w:rsidP="00764E6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мение использовать знания в учении и повседневной жизни для исследования математической сущности предмета</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3645F8" w:rsidP="003645F8">
            <w:pPr>
              <w:pStyle w:val="a3"/>
              <w:ind w:left="95"/>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мение использовать различные способы рассуждения (по вопросам, с комментированием, составлением выражения)</w:t>
            </w:r>
            <w:r>
              <w:rPr>
                <w:rFonts w:ascii="Times New Roman" w:hAnsi="Times New Roman" w:cs="Times New Roman"/>
                <w:sz w:val="24"/>
                <w:szCs w:val="24"/>
                <w:lang w:eastAsia="ru-RU"/>
              </w:rPr>
              <w:t>.</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3645F8" w:rsidP="003645F8">
            <w:pPr>
              <w:pStyle w:val="a3"/>
              <w:ind w:left="126"/>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427CA" w:rsidRPr="003645F8">
              <w:rPr>
                <w:rFonts w:ascii="Times New Roman" w:hAnsi="Times New Roman" w:cs="Times New Roman"/>
                <w:sz w:val="24"/>
                <w:szCs w:val="24"/>
                <w:lang w:eastAsia="ru-RU"/>
              </w:rPr>
              <w:t>рименение умений для упорядочения, установления закономерностей на основе математических фактов, создания и применения моделей для решения задач.</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3645F8" w:rsidP="003645F8">
            <w:pPr>
              <w:pStyle w:val="a3"/>
              <w:ind w:left="49"/>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8427CA" w:rsidRPr="003645F8">
              <w:rPr>
                <w:rFonts w:ascii="Times New Roman" w:hAnsi="Times New Roman" w:cs="Times New Roman"/>
                <w:sz w:val="24"/>
                <w:szCs w:val="24"/>
                <w:lang w:eastAsia="ru-RU"/>
              </w:rPr>
              <w:t>своение знаний о числах и величинах, арифметических действиях, текстовых задачах, геометрических фигурах</w:t>
            </w:r>
            <w:r>
              <w:rPr>
                <w:rFonts w:ascii="Times New Roman" w:hAnsi="Times New Roman" w:cs="Times New Roman"/>
                <w:sz w:val="24"/>
                <w:szCs w:val="24"/>
                <w:lang w:eastAsia="ru-RU"/>
              </w:rPr>
              <w:t>.</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Литературное чтение</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764E6D">
            <w:pPr>
              <w:pStyle w:val="a3"/>
              <w:rPr>
                <w:rFonts w:ascii="Times New Roman" w:hAnsi="Times New Roman" w:cs="Times New Roman"/>
                <w:sz w:val="24"/>
                <w:szCs w:val="24"/>
                <w:lang w:eastAsia="ru-RU"/>
              </w:rPr>
            </w:pPr>
            <w:proofErr w:type="spellStart"/>
            <w:r w:rsidRPr="003645F8">
              <w:rPr>
                <w:rFonts w:ascii="Times New Roman" w:hAnsi="Times New Roman" w:cs="Times New Roman"/>
                <w:sz w:val="24"/>
                <w:szCs w:val="24"/>
                <w:lang w:eastAsia="ru-RU"/>
              </w:rPr>
              <w:t>Смыслообразование</w:t>
            </w:r>
            <w:proofErr w:type="spellEnd"/>
            <w:r w:rsidRPr="003645F8">
              <w:rPr>
                <w:rFonts w:ascii="Times New Roman" w:hAnsi="Times New Roman" w:cs="Times New Roman"/>
                <w:sz w:val="24"/>
                <w:szCs w:val="24"/>
                <w:lang w:eastAsia="ru-RU"/>
              </w:rPr>
              <w:t xml:space="preserve">  через прослеживание «судьбы героя» и ориентацию учащегося в системе личностных смыслов</w:t>
            </w:r>
            <w:r w:rsidRPr="003645F8">
              <w:rPr>
                <w:rFonts w:ascii="Times New Roman" w:hAnsi="Times New Roman" w:cs="Times New Roman"/>
                <w:sz w:val="24"/>
                <w:szCs w:val="24"/>
                <w:u w:val="single"/>
                <w:lang w:eastAsia="ru-RU"/>
              </w:rPr>
              <w:t xml:space="preserve"> </w:t>
            </w:r>
            <w:r w:rsidRPr="003645F8">
              <w:rPr>
                <w:rFonts w:ascii="Times New Roman" w:hAnsi="Times New Roman" w:cs="Times New Roman"/>
                <w:sz w:val="24"/>
                <w:szCs w:val="24"/>
                <w:lang w:eastAsia="ru-RU"/>
              </w:rPr>
              <w:t>знакомство с культурно-историческим наследием России, общечеловеческими ценностями. Осознание значимости чтения для своего дальнейшего обучения.</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8427CA" w:rsidP="003645F8">
            <w:pPr>
              <w:pStyle w:val="a3"/>
              <w:ind w:left="150" w:right="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Эмоциональная отзывчивость на прочитанное, высказывание своей точки зрения и уважение мнения собеседника. Читать вслух и про себя тексты учебников, понимать прочитанное</w:t>
            </w:r>
            <w:r w:rsidR="00C82682">
              <w:rPr>
                <w:rFonts w:ascii="Times New Roman" w:hAnsi="Times New Roman" w:cs="Times New Roman"/>
                <w:sz w:val="24"/>
                <w:szCs w:val="24"/>
                <w:lang w:eastAsia="ru-RU"/>
              </w:rPr>
              <w:t>.</w:t>
            </w:r>
          </w:p>
          <w:p w:rsidR="008427CA" w:rsidRPr="003645F8" w:rsidRDefault="008427CA" w:rsidP="003645F8">
            <w:pPr>
              <w:pStyle w:val="a3"/>
              <w:ind w:left="150" w:right="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3645F8">
            <w:pPr>
              <w:pStyle w:val="a3"/>
              <w:ind w:left="150" w:right="42"/>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мение самостоятельно выбирать интересующую литературу,</w:t>
            </w:r>
            <w:r w:rsidR="008427CA" w:rsidRPr="003645F8">
              <w:rPr>
                <w:rFonts w:ascii="Times New Roman" w:hAnsi="Times New Roman" w:cs="Times New Roman"/>
                <w:b/>
                <w:bCs/>
                <w:sz w:val="24"/>
                <w:szCs w:val="24"/>
                <w:lang w:eastAsia="ru-RU"/>
              </w:rPr>
              <w:t xml:space="preserve"> </w:t>
            </w:r>
            <w:r w:rsidR="008427CA" w:rsidRPr="003645F8">
              <w:rPr>
                <w:rFonts w:ascii="Times New Roman" w:hAnsi="Times New Roman" w:cs="Times New Roman"/>
                <w:sz w:val="24"/>
                <w:szCs w:val="24"/>
                <w:lang w:eastAsia="ru-RU"/>
              </w:rPr>
              <w:t>устанавливать логическую причинно-следственную последовательность событий</w:t>
            </w:r>
            <w:r>
              <w:rPr>
                <w:rFonts w:ascii="Times New Roman" w:hAnsi="Times New Roman" w:cs="Times New Roman"/>
                <w:sz w:val="24"/>
                <w:szCs w:val="24"/>
                <w:lang w:eastAsia="ru-RU"/>
              </w:rPr>
              <w:t xml:space="preserve"> и действий героев произведения.</w:t>
            </w:r>
          </w:p>
          <w:p w:rsidR="008427CA" w:rsidRPr="003645F8" w:rsidRDefault="008427CA" w:rsidP="003645F8">
            <w:pPr>
              <w:pStyle w:val="a3"/>
              <w:ind w:left="150" w:right="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8427CA" w:rsidP="00C82682">
            <w:pPr>
              <w:pStyle w:val="a3"/>
              <w:ind w:left="150" w:right="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Умение передавать содержание в сжатом, выборочном или развёрнутом виде, выделять</w:t>
            </w:r>
            <w:r w:rsidR="00C82682">
              <w:rPr>
                <w:rFonts w:ascii="Times New Roman" w:hAnsi="Times New Roman" w:cs="Times New Roman"/>
                <w:sz w:val="24"/>
                <w:szCs w:val="24"/>
                <w:lang w:eastAsia="ru-RU"/>
              </w:rPr>
              <w:t xml:space="preserve"> </w:t>
            </w:r>
            <w:r w:rsidRPr="003645F8">
              <w:rPr>
                <w:rFonts w:ascii="Times New Roman" w:hAnsi="Times New Roman" w:cs="Times New Roman"/>
                <w:sz w:val="24"/>
                <w:szCs w:val="24"/>
                <w:lang w:eastAsia="ru-RU"/>
              </w:rPr>
              <w:t>особенности разных жанров художественных произведений.</w:t>
            </w:r>
          </w:p>
          <w:p w:rsidR="008427CA" w:rsidRPr="003645F8" w:rsidRDefault="008427CA" w:rsidP="003645F8">
            <w:pPr>
              <w:pStyle w:val="a3"/>
              <w:ind w:left="150" w:right="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p w:rsidR="008427CA" w:rsidRPr="003645F8" w:rsidRDefault="008427CA" w:rsidP="003645F8">
            <w:pPr>
              <w:pStyle w:val="a3"/>
              <w:ind w:left="150" w:right="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Окружающий мир</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8427CA" w:rsidRPr="003645F8">
              <w:rPr>
                <w:rFonts w:ascii="Times New Roman" w:hAnsi="Times New Roman" w:cs="Times New Roman"/>
                <w:sz w:val="24"/>
                <w:szCs w:val="24"/>
                <w:lang w:eastAsia="ru-RU"/>
              </w:rPr>
              <w:t>сознание себя членом общества и государства. Чувство любви к своей стране, природе</w:t>
            </w:r>
            <w:r>
              <w:rPr>
                <w:rFonts w:ascii="Times New Roman" w:hAnsi="Times New Roman" w:cs="Times New Roman"/>
                <w:sz w:val="24"/>
                <w:szCs w:val="24"/>
                <w:lang w:eastAsia="ru-RU"/>
              </w:rPr>
              <w:t>.</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8427CA" w:rsidRPr="003645F8">
              <w:rPr>
                <w:rFonts w:ascii="Times New Roman" w:hAnsi="Times New Roman" w:cs="Times New Roman"/>
                <w:sz w:val="24"/>
                <w:szCs w:val="24"/>
                <w:lang w:eastAsia="ru-RU"/>
              </w:rPr>
              <w:t>пособность к адекватной самооценке с опорой на знание основных моральных норм, самостоятельности и ответственности за свои поступки в мире природы и социуме.</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мение осуществлять информационный поиск для выполнения учебных задач; соблюдение нормы информационной избирательности, этики и этикета.</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Технология</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8427CA" w:rsidRPr="003645F8">
              <w:rPr>
                <w:rFonts w:ascii="Times New Roman" w:hAnsi="Times New Roman" w:cs="Times New Roman"/>
                <w:sz w:val="24"/>
                <w:szCs w:val="24"/>
                <w:lang w:eastAsia="ru-RU"/>
              </w:rPr>
              <w:t xml:space="preserve">азвитие интереса к технике, миру профессий. Формирование мотивации успеха и достижений </w:t>
            </w:r>
            <w:r w:rsidR="008427CA" w:rsidRPr="003645F8">
              <w:rPr>
                <w:rFonts w:ascii="Times New Roman" w:hAnsi="Times New Roman" w:cs="Times New Roman"/>
                <w:sz w:val="24"/>
                <w:szCs w:val="24"/>
                <w:lang w:eastAsia="ru-RU"/>
              </w:rPr>
              <w:lastRenderedPageBreak/>
              <w:t>младших школьников, творческой самореализации</w:t>
            </w:r>
            <w:r>
              <w:rPr>
                <w:rFonts w:ascii="Times New Roman" w:hAnsi="Times New Roman" w:cs="Times New Roman"/>
                <w:sz w:val="24"/>
                <w:szCs w:val="24"/>
                <w:lang w:eastAsia="ru-RU"/>
              </w:rPr>
              <w:t>.</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w:t>
            </w:r>
            <w:r w:rsidR="008427CA" w:rsidRPr="003645F8">
              <w:rPr>
                <w:rFonts w:ascii="Times New Roman" w:hAnsi="Times New Roman" w:cs="Times New Roman"/>
                <w:sz w:val="24"/>
                <w:szCs w:val="24"/>
                <w:lang w:eastAsia="ru-RU"/>
              </w:rPr>
              <w:t>азвитие коммуникативной компетентности на основе организации совм</w:t>
            </w:r>
            <w:r>
              <w:rPr>
                <w:rFonts w:ascii="Times New Roman" w:hAnsi="Times New Roman" w:cs="Times New Roman"/>
                <w:sz w:val="24"/>
                <w:szCs w:val="24"/>
                <w:lang w:eastAsia="ru-RU"/>
              </w:rPr>
              <w:t>естно-продуктивной деятельности.</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lastRenderedPageBreak/>
              <w:t> </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w:t>
            </w:r>
            <w:r w:rsidR="008427CA" w:rsidRPr="003645F8">
              <w:rPr>
                <w:rFonts w:ascii="Times New Roman" w:hAnsi="Times New Roman" w:cs="Times New Roman"/>
                <w:sz w:val="24"/>
                <w:szCs w:val="24"/>
                <w:lang w:eastAsia="ru-RU"/>
              </w:rPr>
              <w:t xml:space="preserve">своение универсальных способов деятельности, применяемых как в рамках образовательного процесса, так и </w:t>
            </w:r>
            <w:r w:rsidR="008427CA" w:rsidRPr="003645F8">
              <w:rPr>
                <w:rFonts w:ascii="Times New Roman" w:hAnsi="Times New Roman" w:cs="Times New Roman"/>
                <w:sz w:val="24"/>
                <w:szCs w:val="24"/>
                <w:lang w:eastAsia="ru-RU"/>
              </w:rPr>
              <w:lastRenderedPageBreak/>
              <w:t>в реальной жизни. Формирование внутреннего плана действий на основе поэтапной отработки предме</w:t>
            </w:r>
            <w:r>
              <w:rPr>
                <w:rFonts w:ascii="Times New Roman" w:hAnsi="Times New Roman" w:cs="Times New Roman"/>
                <w:sz w:val="24"/>
                <w:szCs w:val="24"/>
                <w:lang w:eastAsia="ru-RU"/>
              </w:rPr>
              <w:t>тно-преобразовательных действий.</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Ф</w:t>
            </w:r>
            <w:r w:rsidR="008427CA" w:rsidRPr="003645F8">
              <w:rPr>
                <w:rFonts w:ascii="Times New Roman" w:hAnsi="Times New Roman" w:cs="Times New Roman"/>
                <w:sz w:val="24"/>
                <w:szCs w:val="24"/>
                <w:lang w:eastAsia="ru-RU"/>
              </w:rPr>
              <w:t>ормирование картины мира материальной и духовной культуры как продукта творческой предметно-</w:t>
            </w:r>
            <w:r w:rsidR="008427CA" w:rsidRPr="003645F8">
              <w:rPr>
                <w:rFonts w:ascii="Times New Roman" w:hAnsi="Times New Roman" w:cs="Times New Roman"/>
                <w:sz w:val="24"/>
                <w:szCs w:val="24"/>
                <w:lang w:eastAsia="ru-RU"/>
              </w:rPr>
              <w:lastRenderedPageBreak/>
              <w:t>преобразующей деятельности человека</w:t>
            </w:r>
            <w:r>
              <w:rPr>
                <w:rFonts w:ascii="Times New Roman" w:hAnsi="Times New Roman" w:cs="Times New Roman"/>
                <w:sz w:val="24"/>
                <w:szCs w:val="24"/>
                <w:lang w:eastAsia="ru-RU"/>
              </w:rPr>
              <w:t>.</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lastRenderedPageBreak/>
              <w:t>Английский язык</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Осознание языка как основного средства человеческого общения.</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Формирование толерантности</w:t>
            </w:r>
            <w:r w:rsidR="00C82682">
              <w:rPr>
                <w:rFonts w:ascii="Times New Roman" w:hAnsi="Times New Roman" w:cs="Times New Roman"/>
                <w:sz w:val="24"/>
                <w:szCs w:val="24"/>
                <w:lang w:eastAsia="ru-RU"/>
              </w:rPr>
              <w:t>.</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мение строить монологическую речь,  участвовать в диалоге на иностранном языке.</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8427CA" w:rsidRPr="003645F8">
              <w:rPr>
                <w:rFonts w:ascii="Times New Roman" w:hAnsi="Times New Roman" w:cs="Times New Roman"/>
                <w:sz w:val="24"/>
                <w:szCs w:val="24"/>
                <w:lang w:eastAsia="ru-RU"/>
              </w:rPr>
              <w:t>ействовать с учетом выделенных учителем ориентиров действия, адекватно воспринимать оценки учителя и товарищей.</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427CA" w:rsidRPr="003645F8">
              <w:rPr>
                <w:rFonts w:ascii="Times New Roman" w:hAnsi="Times New Roman" w:cs="Times New Roman"/>
                <w:sz w:val="24"/>
                <w:szCs w:val="24"/>
                <w:lang w:eastAsia="ru-RU"/>
              </w:rPr>
              <w:t>ользоваться знаками, символами, схемами, выделять главное, находить ответ на поставленный вопрос</w:t>
            </w:r>
            <w:r>
              <w:rPr>
                <w:rFonts w:ascii="Times New Roman" w:hAnsi="Times New Roman" w:cs="Times New Roman"/>
                <w:sz w:val="24"/>
                <w:szCs w:val="24"/>
                <w:lang w:eastAsia="ru-RU"/>
              </w:rPr>
              <w:t>.</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Изобразительное искусство</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8427CA" w:rsidRPr="003645F8">
              <w:rPr>
                <w:rFonts w:ascii="Times New Roman" w:hAnsi="Times New Roman" w:cs="Times New Roman"/>
                <w:sz w:val="24"/>
                <w:szCs w:val="24"/>
                <w:lang w:eastAsia="ru-RU"/>
              </w:rPr>
              <w:t>пособность к эмоционально-ценностному восприятию произведений изобразительного искусства.</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своение системы норм и правил межличностного общения, обеспечивающую успешность совместной деятельности.</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8427CA" w:rsidRPr="003645F8">
              <w:rPr>
                <w:rFonts w:ascii="Times New Roman" w:hAnsi="Times New Roman" w:cs="Times New Roman"/>
                <w:sz w:val="24"/>
                <w:szCs w:val="24"/>
                <w:lang w:eastAsia="ru-RU"/>
              </w:rPr>
              <w:t>спользование элементарных умений, навыков и способов художественной деятельности.</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8427CA" w:rsidRPr="003645F8">
              <w:rPr>
                <w:rFonts w:ascii="Times New Roman" w:hAnsi="Times New Roman" w:cs="Times New Roman"/>
                <w:sz w:val="24"/>
                <w:szCs w:val="24"/>
                <w:lang w:eastAsia="ru-RU"/>
              </w:rPr>
              <w:t>своение первичных знаний  о мире пластических искусств: изобразительном, прикладном, архитектуре и дизайне.</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Физическая культура</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8427CA" w:rsidRPr="003645F8">
              <w:rPr>
                <w:rFonts w:ascii="Times New Roman" w:hAnsi="Times New Roman" w:cs="Times New Roman"/>
                <w:sz w:val="24"/>
                <w:szCs w:val="24"/>
                <w:lang w:eastAsia="ru-RU"/>
              </w:rPr>
              <w:t>сознание необходимости применения навыков здорового и безопасного образа жизни</w:t>
            </w:r>
            <w:r>
              <w:rPr>
                <w:rFonts w:ascii="Times New Roman" w:hAnsi="Times New Roman" w:cs="Times New Roman"/>
                <w:sz w:val="24"/>
                <w:szCs w:val="24"/>
                <w:lang w:eastAsia="ru-RU"/>
              </w:rPr>
              <w:t>.</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своение системы норм и правил межличностного общения</w:t>
            </w:r>
            <w:r>
              <w:rPr>
                <w:rFonts w:ascii="Times New Roman" w:hAnsi="Times New Roman" w:cs="Times New Roman"/>
                <w:sz w:val="24"/>
                <w:szCs w:val="24"/>
                <w:lang w:eastAsia="ru-RU"/>
              </w:rPr>
              <w:t>.</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8427CA" w:rsidRPr="003645F8">
              <w:rPr>
                <w:rFonts w:ascii="Times New Roman" w:hAnsi="Times New Roman" w:cs="Times New Roman"/>
                <w:sz w:val="24"/>
                <w:szCs w:val="24"/>
                <w:lang w:eastAsia="ru-RU"/>
              </w:rPr>
              <w:t xml:space="preserve">своение первоначальных умений </w:t>
            </w:r>
            <w:proofErr w:type="spellStart"/>
            <w:r w:rsidR="008427CA" w:rsidRPr="003645F8">
              <w:rPr>
                <w:rFonts w:ascii="Times New Roman" w:hAnsi="Times New Roman" w:cs="Times New Roman"/>
                <w:sz w:val="24"/>
                <w:szCs w:val="24"/>
                <w:lang w:eastAsia="ru-RU"/>
              </w:rPr>
              <w:t>саморегуляции</w:t>
            </w:r>
            <w:proofErr w:type="spellEnd"/>
            <w:r w:rsidR="008427CA" w:rsidRPr="003645F8">
              <w:rPr>
                <w:rFonts w:ascii="Times New Roman" w:hAnsi="Times New Roman" w:cs="Times New Roman"/>
                <w:sz w:val="24"/>
                <w:szCs w:val="24"/>
                <w:lang w:eastAsia="ru-RU"/>
              </w:rPr>
              <w:t xml:space="preserve"> средствами физической культуры.</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8427CA" w:rsidRPr="003645F8">
              <w:rPr>
                <w:rFonts w:ascii="Times New Roman" w:hAnsi="Times New Roman" w:cs="Times New Roman"/>
                <w:sz w:val="24"/>
                <w:szCs w:val="24"/>
                <w:lang w:eastAsia="ru-RU"/>
              </w:rPr>
              <w:t xml:space="preserve">владение умениями организовывать </w:t>
            </w:r>
            <w:proofErr w:type="spellStart"/>
            <w:r w:rsidR="008427CA" w:rsidRPr="003645F8">
              <w:rPr>
                <w:rFonts w:ascii="Times New Roman" w:hAnsi="Times New Roman" w:cs="Times New Roman"/>
                <w:sz w:val="24"/>
                <w:szCs w:val="24"/>
                <w:lang w:eastAsia="ru-RU"/>
              </w:rPr>
              <w:t>здоровьесберегающую</w:t>
            </w:r>
            <w:proofErr w:type="spellEnd"/>
            <w:r w:rsidR="008427CA" w:rsidRPr="003645F8">
              <w:rPr>
                <w:rFonts w:ascii="Times New Roman" w:hAnsi="Times New Roman" w:cs="Times New Roman"/>
                <w:sz w:val="24"/>
                <w:szCs w:val="24"/>
                <w:lang w:eastAsia="ru-RU"/>
              </w:rPr>
              <w:t xml:space="preserve"> жизнедеятельность.</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Основы </w:t>
            </w:r>
            <w:r w:rsidR="008427CA" w:rsidRPr="003645F8">
              <w:rPr>
                <w:rFonts w:ascii="Times New Roman" w:hAnsi="Times New Roman" w:cs="Times New Roman"/>
                <w:sz w:val="24"/>
                <w:szCs w:val="24"/>
                <w:lang w:eastAsia="ru-RU"/>
              </w:rPr>
              <w:t>религиозных культур и светской этики</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8427CA" w:rsidRPr="003645F8">
              <w:rPr>
                <w:rFonts w:ascii="Times New Roman" w:hAnsi="Times New Roman" w:cs="Times New Roman"/>
                <w:sz w:val="24"/>
                <w:szCs w:val="24"/>
                <w:lang w:eastAsia="ru-RU"/>
              </w:rPr>
              <w:t>пособность к духовному развитию, нравственному самосовершенствованию. Становление внутренней установки личности поступать согласно своей совести.</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своение системы норм и правил межличностного общения</w:t>
            </w:r>
            <w:r>
              <w:rPr>
                <w:rFonts w:ascii="Times New Roman" w:hAnsi="Times New Roman" w:cs="Times New Roman"/>
                <w:sz w:val="24"/>
                <w:szCs w:val="24"/>
                <w:lang w:eastAsia="ru-RU"/>
              </w:rPr>
              <w:t>.</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8427CA" w:rsidRPr="003645F8">
              <w:rPr>
                <w:rFonts w:ascii="Times New Roman" w:hAnsi="Times New Roman" w:cs="Times New Roman"/>
                <w:sz w:val="24"/>
                <w:szCs w:val="24"/>
                <w:lang w:eastAsia="ru-RU"/>
              </w:rPr>
              <w:t>спользование норм светской и религиозной морали в выстраивании конструктивных отношений в семье и обществе.</w:t>
            </w:r>
          </w:p>
          <w:p w:rsidR="008427CA" w:rsidRPr="003645F8" w:rsidRDefault="008427CA" w:rsidP="00C82682">
            <w:pPr>
              <w:pStyle w:val="a3"/>
              <w:ind w:left="142"/>
              <w:rPr>
                <w:rFonts w:ascii="Times New Roman" w:hAnsi="Times New Roman" w:cs="Times New Roman"/>
                <w:sz w:val="24"/>
                <w:szCs w:val="24"/>
                <w:lang w:eastAsia="ru-RU"/>
              </w:rPr>
            </w:pPr>
            <w:r w:rsidRPr="003645F8">
              <w:rPr>
                <w:rFonts w:ascii="Times New Roman" w:hAnsi="Times New Roman" w:cs="Times New Roman"/>
                <w:sz w:val="24"/>
                <w:szCs w:val="24"/>
                <w:lang w:eastAsia="ru-RU"/>
              </w:rPr>
              <w:t> </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427CA" w:rsidRPr="003645F8">
              <w:rPr>
                <w:rFonts w:ascii="Times New Roman" w:hAnsi="Times New Roman" w:cs="Times New Roman"/>
                <w:sz w:val="24"/>
                <w:szCs w:val="24"/>
                <w:lang w:eastAsia="ru-RU"/>
              </w:rPr>
              <w:t>ервоначальные представления о светской этике, о традиционных религиях, их роли в культуре, истории и современности России</w:t>
            </w:r>
            <w:r>
              <w:rPr>
                <w:rFonts w:ascii="Times New Roman" w:hAnsi="Times New Roman" w:cs="Times New Roman"/>
                <w:sz w:val="24"/>
                <w:szCs w:val="24"/>
                <w:lang w:eastAsia="ru-RU"/>
              </w:rPr>
              <w:t>.</w:t>
            </w:r>
          </w:p>
        </w:tc>
      </w:tr>
      <w:tr w:rsidR="00C82682" w:rsidRPr="008427CA">
        <w:trPr>
          <w:tblCellSpacing w:w="0" w:type="dxa"/>
          <w:jc w:val="center"/>
        </w:trPr>
        <w:tc>
          <w:tcPr>
            <w:tcW w:w="2205"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8427CA" w:rsidRPr="003645F8">
              <w:rPr>
                <w:rFonts w:ascii="Times New Roman" w:hAnsi="Times New Roman" w:cs="Times New Roman"/>
                <w:sz w:val="24"/>
                <w:szCs w:val="24"/>
                <w:lang w:eastAsia="ru-RU"/>
              </w:rPr>
              <w:t>узыка</w:t>
            </w:r>
          </w:p>
        </w:tc>
        <w:tc>
          <w:tcPr>
            <w:tcW w:w="3345"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8427CA" w:rsidRPr="003645F8">
              <w:rPr>
                <w:rFonts w:ascii="Times New Roman" w:hAnsi="Times New Roman" w:cs="Times New Roman"/>
                <w:sz w:val="24"/>
                <w:szCs w:val="24"/>
                <w:lang w:eastAsia="ru-RU"/>
              </w:rPr>
              <w:t>мение воспринимать и выражать своё отношение к музыкальному произведению</w:t>
            </w:r>
            <w:r>
              <w:rPr>
                <w:rFonts w:ascii="Times New Roman" w:hAnsi="Times New Roman" w:cs="Times New Roman"/>
                <w:sz w:val="24"/>
                <w:szCs w:val="24"/>
                <w:lang w:eastAsia="ru-RU"/>
              </w:rPr>
              <w:t>.</w:t>
            </w:r>
          </w:p>
        </w:tc>
        <w:tc>
          <w:tcPr>
            <w:tcW w:w="312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8427CA" w:rsidRPr="003645F8">
              <w:rPr>
                <w:rFonts w:ascii="Times New Roman" w:hAnsi="Times New Roman" w:cs="Times New Roman"/>
                <w:sz w:val="24"/>
                <w:szCs w:val="24"/>
                <w:lang w:eastAsia="ru-RU"/>
              </w:rPr>
              <w:t>спользование музыкальных образов при создании композиций, исполнении вокально-хоровых произведений, в импровизации.</w:t>
            </w:r>
          </w:p>
        </w:tc>
        <w:tc>
          <w:tcPr>
            <w:tcW w:w="363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8427CA" w:rsidRPr="003645F8">
              <w:rPr>
                <w:rFonts w:ascii="Times New Roman" w:hAnsi="Times New Roman" w:cs="Times New Roman"/>
                <w:sz w:val="24"/>
                <w:szCs w:val="24"/>
                <w:lang w:eastAsia="ru-RU"/>
              </w:rPr>
              <w:t xml:space="preserve">своение первоначальных умений </w:t>
            </w:r>
            <w:proofErr w:type="spellStart"/>
            <w:r w:rsidR="008427CA" w:rsidRPr="003645F8">
              <w:rPr>
                <w:rFonts w:ascii="Times New Roman" w:hAnsi="Times New Roman" w:cs="Times New Roman"/>
                <w:sz w:val="24"/>
                <w:szCs w:val="24"/>
                <w:lang w:eastAsia="ru-RU"/>
              </w:rPr>
              <w:t>саморегуляции</w:t>
            </w:r>
            <w:proofErr w:type="spellEnd"/>
            <w:r w:rsidR="008427CA" w:rsidRPr="003645F8">
              <w:rPr>
                <w:rFonts w:ascii="Times New Roman" w:hAnsi="Times New Roman" w:cs="Times New Roman"/>
                <w:sz w:val="24"/>
                <w:szCs w:val="24"/>
                <w:lang w:eastAsia="ru-RU"/>
              </w:rPr>
              <w:t xml:space="preserve"> средствами музыки.</w:t>
            </w:r>
          </w:p>
        </w:tc>
        <w:tc>
          <w:tcPr>
            <w:tcW w:w="3210" w:type="dxa"/>
            <w:tcBorders>
              <w:top w:val="outset" w:sz="6" w:space="0" w:color="auto"/>
              <w:left w:val="outset" w:sz="6" w:space="0" w:color="auto"/>
              <w:bottom w:val="outset" w:sz="6" w:space="0" w:color="auto"/>
              <w:right w:val="outset" w:sz="6" w:space="0" w:color="auto"/>
            </w:tcBorders>
            <w:hideMark/>
          </w:tcPr>
          <w:p w:rsidR="008427CA" w:rsidRPr="003645F8" w:rsidRDefault="00C82682" w:rsidP="00C8268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427CA" w:rsidRPr="003645F8">
              <w:rPr>
                <w:rFonts w:ascii="Times New Roman" w:hAnsi="Times New Roman" w:cs="Times New Roman"/>
                <w:sz w:val="24"/>
                <w:szCs w:val="24"/>
                <w:lang w:eastAsia="ru-RU"/>
              </w:rPr>
              <w:t>ервоначальные представления о роли музыки в жизни человека, её роли в духовно-нравственном развитии человека.</w:t>
            </w:r>
          </w:p>
        </w:tc>
      </w:tr>
    </w:tbl>
    <w:p w:rsidR="007C1352" w:rsidRDefault="007C1352" w:rsidP="00C82682">
      <w:pPr>
        <w:pStyle w:val="a3"/>
        <w:jc w:val="both"/>
        <w:rPr>
          <w:lang w:eastAsia="ru-RU"/>
        </w:rPr>
      </w:pPr>
    </w:p>
    <w:p w:rsidR="007C1352" w:rsidRDefault="007C1352" w:rsidP="00C82682">
      <w:pPr>
        <w:pStyle w:val="a3"/>
        <w:jc w:val="both"/>
        <w:rPr>
          <w:lang w:eastAsia="ru-RU"/>
        </w:rPr>
      </w:pPr>
    </w:p>
    <w:p w:rsidR="007C1352" w:rsidRPr="00280AAD" w:rsidRDefault="007C1352" w:rsidP="00280AAD">
      <w:pPr>
        <w:pStyle w:val="a3"/>
        <w:numPr>
          <w:ilvl w:val="2"/>
          <w:numId w:val="47"/>
        </w:numPr>
        <w:jc w:val="center"/>
        <w:rPr>
          <w:rFonts w:ascii="Times New Roman" w:hAnsi="Times New Roman" w:cs="Times New Roman"/>
          <w:b/>
          <w:sz w:val="24"/>
          <w:szCs w:val="24"/>
        </w:rPr>
      </w:pPr>
      <w:bookmarkStart w:id="1" w:name="_Toc127585627"/>
      <w:r w:rsidRPr="00280AAD">
        <w:rPr>
          <w:rFonts w:ascii="Times New Roman" w:hAnsi="Times New Roman" w:cs="Times New Roman"/>
          <w:b/>
          <w:sz w:val="24"/>
          <w:szCs w:val="24"/>
        </w:rPr>
        <w:lastRenderedPageBreak/>
        <w:t xml:space="preserve">Информационно-коммуникационные технологии – инструментарий универсальных учебных действий. Подпрограмма формирования </w:t>
      </w:r>
      <w:proofErr w:type="spellStart"/>
      <w:proofErr w:type="gramStart"/>
      <w:r w:rsidRPr="00280AAD">
        <w:rPr>
          <w:rFonts w:ascii="Times New Roman" w:hAnsi="Times New Roman" w:cs="Times New Roman"/>
          <w:b/>
          <w:sz w:val="24"/>
          <w:szCs w:val="24"/>
        </w:rPr>
        <w:t>ИКТ-компетентности</w:t>
      </w:r>
      <w:proofErr w:type="spellEnd"/>
      <w:proofErr w:type="gramEnd"/>
      <w:r w:rsidRPr="00280AAD">
        <w:rPr>
          <w:rFonts w:ascii="Times New Roman" w:hAnsi="Times New Roman" w:cs="Times New Roman"/>
          <w:b/>
          <w:sz w:val="24"/>
          <w:szCs w:val="24"/>
        </w:rPr>
        <w:t xml:space="preserve"> учащихся</w:t>
      </w:r>
      <w:bookmarkEnd w:id="1"/>
      <w:r w:rsidR="00056E42">
        <w:rPr>
          <w:rFonts w:ascii="Times New Roman" w:hAnsi="Times New Roman" w:cs="Times New Roman"/>
          <w:b/>
          <w:sz w:val="24"/>
          <w:szCs w:val="24"/>
        </w:rPr>
        <w:t>.</w:t>
      </w:r>
    </w:p>
    <w:p w:rsidR="007C1352" w:rsidRPr="00280AAD" w:rsidRDefault="007C1352" w:rsidP="00280AAD">
      <w:pPr>
        <w:pStyle w:val="a3"/>
        <w:jc w:val="both"/>
        <w:rPr>
          <w:rFonts w:ascii="Times New Roman" w:hAnsi="Times New Roman" w:cs="Times New Roman"/>
          <w:sz w:val="24"/>
          <w:szCs w:val="24"/>
        </w:rPr>
      </w:pPr>
    </w:p>
    <w:p w:rsidR="007C1352" w:rsidRPr="00280AAD" w:rsidRDefault="007C1352" w:rsidP="00280AAD">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w:t>
      </w:r>
      <w:proofErr w:type="gramStart"/>
      <w:r w:rsidRPr="00280AAD">
        <w:rPr>
          <w:rFonts w:ascii="Times New Roman" w:hAnsi="Times New Roman" w:cs="Times New Roman"/>
          <w:sz w:val="24"/>
          <w:szCs w:val="24"/>
        </w:rPr>
        <w:t xml:space="preserve">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w:t>
      </w:r>
      <w:r w:rsidR="00280AAD">
        <w:rPr>
          <w:rFonts w:ascii="Times New Roman" w:hAnsi="Times New Roman" w:cs="Times New Roman"/>
          <w:sz w:val="24"/>
          <w:szCs w:val="24"/>
        </w:rPr>
        <w:t>формирования УУД</w:t>
      </w:r>
      <w:r w:rsidRPr="00280AAD">
        <w:rPr>
          <w:rFonts w:ascii="Times New Roman" w:hAnsi="Times New Roman" w:cs="Times New Roman"/>
          <w:sz w:val="24"/>
          <w:szCs w:val="24"/>
        </w:rPr>
        <w:t xml:space="preserve"> обучающихся на ступени начального общего образования, обеспечивающим его результативность.</w:t>
      </w:r>
      <w:proofErr w:type="gramEnd"/>
      <w:r w:rsidRPr="00280AAD">
        <w:rPr>
          <w:rFonts w:ascii="Times New Roman" w:hAnsi="Times New Roman" w:cs="Times New Roman"/>
          <w:sz w:val="24"/>
          <w:szCs w:val="24"/>
        </w:rPr>
        <w:t xml:space="preserve"> Поэтому программа формировани</w:t>
      </w:r>
      <w:r w:rsidR="00280AAD">
        <w:rPr>
          <w:rFonts w:ascii="Times New Roman" w:hAnsi="Times New Roman" w:cs="Times New Roman"/>
          <w:sz w:val="24"/>
          <w:szCs w:val="24"/>
        </w:rPr>
        <w:t>я УУД</w:t>
      </w:r>
      <w:r w:rsidRPr="00280AAD">
        <w:rPr>
          <w:rFonts w:ascii="Times New Roman" w:hAnsi="Times New Roman" w:cs="Times New Roman"/>
          <w:sz w:val="24"/>
          <w:szCs w:val="24"/>
        </w:rPr>
        <w:t xml:space="preserve">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w:t>
      </w:r>
      <w:proofErr w:type="spellStart"/>
      <w:proofErr w:type="gramStart"/>
      <w:r w:rsidRPr="00280AAD">
        <w:rPr>
          <w:rFonts w:ascii="Times New Roman" w:hAnsi="Times New Roman" w:cs="Times New Roman"/>
          <w:sz w:val="24"/>
          <w:szCs w:val="24"/>
        </w:rPr>
        <w:t>ИКТ-компетентности</w:t>
      </w:r>
      <w:proofErr w:type="spellEnd"/>
      <w:proofErr w:type="gramEnd"/>
      <w:r w:rsidRPr="00280AAD">
        <w:rPr>
          <w:rFonts w:ascii="Times New Roman" w:hAnsi="Times New Roman" w:cs="Times New Roman"/>
          <w:sz w:val="24"/>
          <w:szCs w:val="24"/>
        </w:rPr>
        <w:t>, формируются не изолированно, а в контексте их применения для решения познавательных и коммуникативных задач.</w:t>
      </w:r>
    </w:p>
    <w:p w:rsidR="007C1352" w:rsidRPr="00280AAD" w:rsidRDefault="007C1352" w:rsidP="00280AAD">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Использование средств ИКТ помогает перейти от </w:t>
      </w:r>
      <w:proofErr w:type="gramStart"/>
      <w:r w:rsidRPr="00280AAD">
        <w:rPr>
          <w:rFonts w:ascii="Times New Roman" w:hAnsi="Times New Roman" w:cs="Times New Roman"/>
          <w:sz w:val="24"/>
          <w:szCs w:val="24"/>
        </w:rPr>
        <w:t>стихийного</w:t>
      </w:r>
      <w:proofErr w:type="gramEnd"/>
      <w:r w:rsidRPr="00280AAD">
        <w:rPr>
          <w:rFonts w:ascii="Times New Roman" w:hAnsi="Times New Roman" w:cs="Times New Roman"/>
          <w:sz w:val="24"/>
          <w:szCs w:val="24"/>
        </w:rPr>
        <w:t xml:space="preserve"> к целенаправленному и планомерному формировани</w:t>
      </w:r>
      <w:r w:rsidR="00280AAD">
        <w:rPr>
          <w:rFonts w:ascii="Times New Roman" w:hAnsi="Times New Roman" w:cs="Times New Roman"/>
          <w:sz w:val="24"/>
          <w:szCs w:val="24"/>
        </w:rPr>
        <w:t>ю УУД</w:t>
      </w:r>
      <w:r w:rsidRPr="00280AAD">
        <w:rPr>
          <w:rFonts w:ascii="Times New Roman" w:hAnsi="Times New Roman" w:cs="Times New Roman"/>
          <w:sz w:val="24"/>
          <w:szCs w:val="24"/>
        </w:rPr>
        <w:t xml:space="preserve">. Естественно, что ИКТ могут (и должны) широко применяться при оценке </w:t>
      </w:r>
      <w:proofErr w:type="spellStart"/>
      <w:r w:rsidRPr="00280AAD">
        <w:rPr>
          <w:rFonts w:ascii="Times New Roman" w:hAnsi="Times New Roman" w:cs="Times New Roman"/>
          <w:sz w:val="24"/>
          <w:szCs w:val="24"/>
        </w:rPr>
        <w:t>сформи</w:t>
      </w:r>
      <w:r w:rsidR="00280AAD">
        <w:rPr>
          <w:rFonts w:ascii="Times New Roman" w:hAnsi="Times New Roman" w:cs="Times New Roman"/>
          <w:sz w:val="24"/>
          <w:szCs w:val="24"/>
        </w:rPr>
        <w:t>рованности</w:t>
      </w:r>
      <w:proofErr w:type="spellEnd"/>
      <w:r w:rsidR="00280AAD">
        <w:rPr>
          <w:rFonts w:ascii="Times New Roman" w:hAnsi="Times New Roman" w:cs="Times New Roman"/>
          <w:sz w:val="24"/>
          <w:szCs w:val="24"/>
        </w:rPr>
        <w:t xml:space="preserve"> УУД.</w:t>
      </w:r>
      <w:r w:rsidRPr="00280AAD">
        <w:rPr>
          <w:rFonts w:ascii="Times New Roman" w:hAnsi="Times New Roman" w:cs="Times New Roman"/>
          <w:sz w:val="24"/>
          <w:szCs w:val="24"/>
        </w:rPr>
        <w:t xml:space="preserve">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7C1352" w:rsidRPr="00280AAD" w:rsidRDefault="007C1352" w:rsidP="00280AAD">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В </w:t>
      </w:r>
      <w:proofErr w:type="spellStart"/>
      <w:proofErr w:type="gramStart"/>
      <w:r w:rsidRPr="00280AAD">
        <w:rPr>
          <w:rFonts w:ascii="Times New Roman" w:hAnsi="Times New Roman" w:cs="Times New Roman"/>
          <w:sz w:val="24"/>
          <w:szCs w:val="24"/>
        </w:rPr>
        <w:t>ИКТ-компетентности</w:t>
      </w:r>
      <w:proofErr w:type="spellEnd"/>
      <w:proofErr w:type="gramEnd"/>
      <w:r w:rsidRPr="00280AAD">
        <w:rPr>
          <w:rFonts w:ascii="Times New Roman"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w:t>
      </w:r>
      <w:proofErr w:type="gramStart"/>
      <w:r w:rsidRPr="00280AAD">
        <w:rPr>
          <w:rFonts w:ascii="Times New Roman" w:hAnsi="Times New Roman" w:cs="Times New Roman"/>
          <w:sz w:val="24"/>
          <w:szCs w:val="24"/>
        </w:rPr>
        <w:t>общая</w:t>
      </w:r>
      <w:proofErr w:type="gramEnd"/>
      <w:r w:rsidRPr="00280AAD">
        <w:rPr>
          <w:rFonts w:ascii="Times New Roman" w:hAnsi="Times New Roman" w:cs="Times New Roman"/>
          <w:sz w:val="24"/>
          <w:szCs w:val="24"/>
        </w:rPr>
        <w:t xml:space="preserve"> (</w:t>
      </w:r>
      <w:proofErr w:type="spellStart"/>
      <w:r w:rsidRPr="00280AAD">
        <w:rPr>
          <w:rFonts w:ascii="Times New Roman" w:hAnsi="Times New Roman" w:cs="Times New Roman"/>
          <w:sz w:val="24"/>
          <w:szCs w:val="24"/>
        </w:rPr>
        <w:t>общепользовательская</w:t>
      </w:r>
      <w:proofErr w:type="spellEnd"/>
      <w:r w:rsidRPr="00280AAD">
        <w:rPr>
          <w:rFonts w:ascii="Times New Roman" w:hAnsi="Times New Roman" w:cs="Times New Roman"/>
          <w:sz w:val="24"/>
          <w:szCs w:val="24"/>
        </w:rPr>
        <w:t xml:space="preserve">) ИКТ-компетентность младшего школьника. Во многих случаях учащиеся </w:t>
      </w:r>
      <w:r w:rsidR="00280AAD">
        <w:rPr>
          <w:rFonts w:ascii="Times New Roman" w:hAnsi="Times New Roman" w:cs="Times New Roman"/>
          <w:sz w:val="24"/>
          <w:szCs w:val="24"/>
        </w:rPr>
        <w:t xml:space="preserve">в </w:t>
      </w:r>
      <w:r w:rsidRPr="00280AAD">
        <w:rPr>
          <w:rFonts w:ascii="Times New Roman" w:hAnsi="Times New Roman" w:cs="Times New Roman"/>
          <w:sz w:val="24"/>
          <w:szCs w:val="24"/>
        </w:rPr>
        <w:t xml:space="preserve">начальной школе осваивают элементы общей </w:t>
      </w:r>
      <w:proofErr w:type="spellStart"/>
      <w:proofErr w:type="gramStart"/>
      <w:r w:rsidRPr="00280AAD">
        <w:rPr>
          <w:rFonts w:ascii="Times New Roman" w:hAnsi="Times New Roman" w:cs="Times New Roman"/>
          <w:sz w:val="24"/>
          <w:szCs w:val="24"/>
        </w:rPr>
        <w:t>ИКТ-компетентности</w:t>
      </w:r>
      <w:proofErr w:type="spellEnd"/>
      <w:proofErr w:type="gramEnd"/>
      <w:r w:rsidRPr="00280AAD">
        <w:rPr>
          <w:rFonts w:ascii="Times New Roman" w:hAnsi="Times New Roman" w:cs="Times New Roman"/>
          <w:sz w:val="24"/>
          <w:szCs w:val="24"/>
        </w:rPr>
        <w:t xml:space="preserve"> на уровне, отвечающем их использованию взрослыми в повседневной жизни и профессиональной деятельности. Решение задачи формирования </w:t>
      </w:r>
      <w:proofErr w:type="spellStart"/>
      <w:proofErr w:type="gramStart"/>
      <w:r w:rsidRPr="00280AAD">
        <w:rPr>
          <w:rFonts w:ascii="Times New Roman" w:hAnsi="Times New Roman" w:cs="Times New Roman"/>
          <w:sz w:val="24"/>
          <w:szCs w:val="24"/>
        </w:rPr>
        <w:t>ИКТ-компетентности</w:t>
      </w:r>
      <w:proofErr w:type="spellEnd"/>
      <w:proofErr w:type="gramEnd"/>
      <w:r w:rsidRPr="00280AAD">
        <w:rPr>
          <w:rFonts w:ascii="Times New Roman" w:hAnsi="Times New Roman" w:cs="Times New Roman"/>
          <w:sz w:val="24"/>
          <w:szCs w:val="24"/>
        </w:rPr>
        <w:t xml:space="preserve"> зафиксировано и проходит не только в программах отдельных учебных предметов (где формируется предметная ИКТ компетентность), но, в том числе и прежде всего, в рамках </w:t>
      </w:r>
      <w:proofErr w:type="spellStart"/>
      <w:r w:rsidRPr="00280AAD">
        <w:rPr>
          <w:rFonts w:ascii="Times New Roman" w:hAnsi="Times New Roman" w:cs="Times New Roman"/>
          <w:sz w:val="24"/>
          <w:szCs w:val="24"/>
        </w:rPr>
        <w:t>надпредметной</w:t>
      </w:r>
      <w:proofErr w:type="spellEnd"/>
      <w:r w:rsidRPr="00280AAD">
        <w:rPr>
          <w:rFonts w:ascii="Times New Roman" w:hAnsi="Times New Roman" w:cs="Times New Roman"/>
          <w:sz w:val="24"/>
          <w:szCs w:val="24"/>
        </w:rPr>
        <w:t xml:space="preserve"> программы по формированию универсальных учебных действий, с которым</w:t>
      </w:r>
      <w:r w:rsidR="00280AAD">
        <w:rPr>
          <w:rFonts w:ascii="Times New Roman" w:hAnsi="Times New Roman" w:cs="Times New Roman"/>
          <w:sz w:val="24"/>
          <w:szCs w:val="24"/>
        </w:rPr>
        <w:t xml:space="preserve">и учебная ИКТ-компетентность </w:t>
      </w:r>
      <w:r w:rsidRPr="00280AAD">
        <w:rPr>
          <w:rFonts w:ascii="Times New Roman" w:hAnsi="Times New Roman" w:cs="Times New Roman"/>
          <w:sz w:val="24"/>
          <w:szCs w:val="24"/>
        </w:rPr>
        <w:t>связана.</w:t>
      </w:r>
    </w:p>
    <w:p w:rsidR="007C1352" w:rsidRPr="00280AAD" w:rsidRDefault="007C1352" w:rsidP="00280AAD">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При освоении личностных действий ведется формирование: </w:t>
      </w:r>
    </w:p>
    <w:p w:rsidR="007C1352" w:rsidRPr="00280AAD" w:rsidRDefault="007C1352" w:rsidP="00380557">
      <w:pPr>
        <w:pStyle w:val="a3"/>
        <w:numPr>
          <w:ilvl w:val="0"/>
          <w:numId w:val="65"/>
        </w:numPr>
        <w:jc w:val="both"/>
        <w:rPr>
          <w:rFonts w:ascii="Times New Roman" w:hAnsi="Times New Roman" w:cs="Times New Roman"/>
          <w:sz w:val="24"/>
          <w:szCs w:val="24"/>
        </w:rPr>
      </w:pPr>
      <w:r w:rsidRPr="00280AAD">
        <w:rPr>
          <w:rFonts w:ascii="Times New Roman" w:hAnsi="Times New Roman" w:cs="Times New Roman"/>
          <w:sz w:val="24"/>
          <w:szCs w:val="24"/>
        </w:rPr>
        <w:t xml:space="preserve">критического отношения к информации и избирательности ее восприятия; </w:t>
      </w:r>
    </w:p>
    <w:p w:rsidR="007C1352" w:rsidRPr="00280AAD" w:rsidRDefault="007C1352" w:rsidP="00380557">
      <w:pPr>
        <w:pStyle w:val="a3"/>
        <w:numPr>
          <w:ilvl w:val="0"/>
          <w:numId w:val="65"/>
        </w:numPr>
        <w:jc w:val="both"/>
        <w:rPr>
          <w:rFonts w:ascii="Times New Roman" w:hAnsi="Times New Roman" w:cs="Times New Roman"/>
          <w:sz w:val="24"/>
          <w:szCs w:val="24"/>
        </w:rPr>
      </w:pPr>
      <w:r w:rsidRPr="00280AAD">
        <w:rPr>
          <w:rFonts w:ascii="Times New Roman" w:hAnsi="Times New Roman" w:cs="Times New Roman"/>
          <w:sz w:val="24"/>
          <w:szCs w:val="24"/>
        </w:rPr>
        <w:t>уважения к информации о частной жизни и информационным результатам других людей.</w:t>
      </w:r>
    </w:p>
    <w:p w:rsidR="007C1352" w:rsidRPr="00280AAD" w:rsidRDefault="007C1352" w:rsidP="00280AAD">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При освоении регулятивных универсальных учебных действий обеспечивается:</w:t>
      </w:r>
    </w:p>
    <w:p w:rsidR="007C1352" w:rsidRPr="00280AAD" w:rsidRDefault="007C1352" w:rsidP="00380557">
      <w:pPr>
        <w:pStyle w:val="a3"/>
        <w:numPr>
          <w:ilvl w:val="0"/>
          <w:numId w:val="66"/>
        </w:numPr>
        <w:jc w:val="both"/>
        <w:rPr>
          <w:rFonts w:ascii="Times New Roman" w:hAnsi="Times New Roman" w:cs="Times New Roman"/>
          <w:sz w:val="24"/>
          <w:szCs w:val="24"/>
        </w:rPr>
      </w:pPr>
      <w:r w:rsidRPr="00280AAD">
        <w:rPr>
          <w:rFonts w:ascii="Times New Roman" w:hAnsi="Times New Roman" w:cs="Times New Roman"/>
          <w:sz w:val="24"/>
          <w:szCs w:val="24"/>
        </w:rPr>
        <w:t>оценка условий, хода и результатов действий, выполняемых в информационной среде;</w:t>
      </w:r>
    </w:p>
    <w:p w:rsidR="007C1352" w:rsidRPr="00280AAD" w:rsidRDefault="007C1352" w:rsidP="00380557">
      <w:pPr>
        <w:pStyle w:val="a3"/>
        <w:numPr>
          <w:ilvl w:val="0"/>
          <w:numId w:val="66"/>
        </w:numPr>
        <w:jc w:val="both"/>
        <w:rPr>
          <w:rFonts w:ascii="Times New Roman" w:hAnsi="Times New Roman" w:cs="Times New Roman"/>
          <w:sz w:val="24"/>
          <w:szCs w:val="24"/>
        </w:rPr>
      </w:pPr>
      <w:r w:rsidRPr="00280AAD">
        <w:rPr>
          <w:rFonts w:ascii="Times New Roman" w:hAnsi="Times New Roman" w:cs="Times New Roman"/>
          <w:sz w:val="24"/>
          <w:szCs w:val="24"/>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7C1352" w:rsidRPr="00280AAD" w:rsidRDefault="007C1352" w:rsidP="00380557">
      <w:pPr>
        <w:pStyle w:val="a3"/>
        <w:numPr>
          <w:ilvl w:val="0"/>
          <w:numId w:val="66"/>
        </w:numPr>
        <w:jc w:val="both"/>
        <w:rPr>
          <w:rFonts w:ascii="Times New Roman" w:hAnsi="Times New Roman" w:cs="Times New Roman"/>
          <w:sz w:val="24"/>
          <w:szCs w:val="24"/>
        </w:rPr>
      </w:pPr>
      <w:r w:rsidRPr="00280AAD">
        <w:rPr>
          <w:rFonts w:ascii="Times New Roman" w:hAnsi="Times New Roman" w:cs="Times New Roman"/>
          <w:sz w:val="24"/>
          <w:szCs w:val="24"/>
        </w:rPr>
        <w:t>создание цифрового портфолио учебных достижений учащегося.</w:t>
      </w:r>
    </w:p>
    <w:p w:rsidR="007C1352" w:rsidRPr="00280AAD" w:rsidRDefault="007C1352" w:rsidP="00280AAD">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При освоении познавательных универсальных учебных действий ИКТ играют ключевую роль в таких </w:t>
      </w:r>
      <w:proofErr w:type="spellStart"/>
      <w:r w:rsidRPr="00280AAD">
        <w:rPr>
          <w:rFonts w:ascii="Times New Roman" w:hAnsi="Times New Roman" w:cs="Times New Roman"/>
          <w:sz w:val="24"/>
          <w:szCs w:val="24"/>
        </w:rPr>
        <w:t>общеучебных</w:t>
      </w:r>
      <w:proofErr w:type="spellEnd"/>
      <w:r w:rsidRPr="00280AAD">
        <w:rPr>
          <w:rFonts w:ascii="Times New Roman" w:hAnsi="Times New Roman" w:cs="Times New Roman"/>
          <w:sz w:val="24"/>
          <w:szCs w:val="24"/>
        </w:rPr>
        <w:t xml:space="preserve"> универсальных действиях, как:</w:t>
      </w:r>
    </w:p>
    <w:p w:rsidR="007C1352" w:rsidRPr="00280AAD" w:rsidRDefault="007C1352" w:rsidP="00380557">
      <w:pPr>
        <w:pStyle w:val="a3"/>
        <w:numPr>
          <w:ilvl w:val="0"/>
          <w:numId w:val="67"/>
        </w:numPr>
        <w:jc w:val="both"/>
        <w:rPr>
          <w:rFonts w:ascii="Times New Roman" w:hAnsi="Times New Roman" w:cs="Times New Roman"/>
          <w:sz w:val="24"/>
          <w:szCs w:val="24"/>
        </w:rPr>
      </w:pPr>
      <w:r w:rsidRPr="00280AAD">
        <w:rPr>
          <w:rFonts w:ascii="Times New Roman" w:hAnsi="Times New Roman" w:cs="Times New Roman"/>
          <w:sz w:val="24"/>
          <w:szCs w:val="24"/>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7C1352" w:rsidRPr="00280AAD" w:rsidRDefault="007C1352" w:rsidP="00380557">
      <w:pPr>
        <w:pStyle w:val="a3"/>
        <w:numPr>
          <w:ilvl w:val="0"/>
          <w:numId w:val="67"/>
        </w:numPr>
        <w:jc w:val="both"/>
        <w:rPr>
          <w:rFonts w:ascii="Times New Roman" w:hAnsi="Times New Roman" w:cs="Times New Roman"/>
          <w:sz w:val="24"/>
          <w:szCs w:val="24"/>
        </w:rPr>
      </w:pPr>
      <w:r w:rsidRPr="00280AAD">
        <w:rPr>
          <w:rFonts w:ascii="Times New Roman" w:hAnsi="Times New Roman" w:cs="Times New Roman"/>
          <w:sz w:val="24"/>
          <w:szCs w:val="24"/>
        </w:rPr>
        <w:t>фиксация (запись) информации об окружающем мире и образовательном процессе, в том числе – с помощью аудио- и виде</w:t>
      </w:r>
      <w:proofErr w:type="gramStart"/>
      <w:r w:rsidRPr="00280AAD">
        <w:rPr>
          <w:rFonts w:ascii="Times New Roman" w:hAnsi="Times New Roman" w:cs="Times New Roman"/>
          <w:sz w:val="24"/>
          <w:szCs w:val="24"/>
        </w:rPr>
        <w:t>о-</w:t>
      </w:r>
      <w:proofErr w:type="gramEnd"/>
      <w:r w:rsidRPr="00280AAD">
        <w:rPr>
          <w:rFonts w:ascii="Times New Roman" w:hAnsi="Times New Roman" w:cs="Times New Roman"/>
          <w:sz w:val="24"/>
          <w:szCs w:val="24"/>
        </w:rPr>
        <w:t xml:space="preserve"> записи, цифрового измерения, оцифровки (работ учащихся и др.) с целью дальнейшего использования записанного (его анализа, цитирования);</w:t>
      </w:r>
    </w:p>
    <w:p w:rsidR="007C1352" w:rsidRPr="00280AAD" w:rsidRDefault="007C1352" w:rsidP="00380557">
      <w:pPr>
        <w:pStyle w:val="a3"/>
        <w:numPr>
          <w:ilvl w:val="0"/>
          <w:numId w:val="67"/>
        </w:numPr>
        <w:jc w:val="both"/>
        <w:rPr>
          <w:rFonts w:ascii="Times New Roman" w:hAnsi="Times New Roman" w:cs="Times New Roman"/>
          <w:sz w:val="24"/>
          <w:szCs w:val="24"/>
        </w:rPr>
      </w:pPr>
      <w:r w:rsidRPr="00280AAD">
        <w:rPr>
          <w:rFonts w:ascii="Times New Roman" w:hAnsi="Times New Roman" w:cs="Times New Roman"/>
          <w:sz w:val="24"/>
          <w:szCs w:val="24"/>
        </w:rPr>
        <w:lastRenderedPageBreak/>
        <w:t>структурирование знаний, их организация и представление в виде концептуальных диаграмм, карт, линий времени и генеалогических деревьев;</w:t>
      </w:r>
    </w:p>
    <w:p w:rsidR="007C1352" w:rsidRPr="00280AAD" w:rsidRDefault="007C1352" w:rsidP="00380557">
      <w:pPr>
        <w:pStyle w:val="a3"/>
        <w:numPr>
          <w:ilvl w:val="0"/>
          <w:numId w:val="67"/>
        </w:numPr>
        <w:jc w:val="both"/>
        <w:rPr>
          <w:rFonts w:ascii="Times New Roman" w:hAnsi="Times New Roman" w:cs="Times New Roman"/>
          <w:sz w:val="24"/>
          <w:szCs w:val="24"/>
        </w:rPr>
      </w:pPr>
      <w:r w:rsidRPr="00280AAD">
        <w:rPr>
          <w:rFonts w:ascii="Times New Roman" w:hAnsi="Times New Roman" w:cs="Times New Roman"/>
          <w:sz w:val="24"/>
          <w:szCs w:val="24"/>
        </w:rPr>
        <w:t xml:space="preserve">создание гипермедиа сообщений, включающих текст, набираемый на клавиатуре, цифровые данные, неподвижные и движущиеся, записанные и созданные </w:t>
      </w:r>
      <w:proofErr w:type="gramStart"/>
      <w:r w:rsidRPr="00280AAD">
        <w:rPr>
          <w:rFonts w:ascii="Times New Roman" w:hAnsi="Times New Roman" w:cs="Times New Roman"/>
          <w:sz w:val="24"/>
          <w:szCs w:val="24"/>
        </w:rPr>
        <w:t>изображения</w:t>
      </w:r>
      <w:proofErr w:type="gramEnd"/>
      <w:r w:rsidRPr="00280AAD">
        <w:rPr>
          <w:rFonts w:ascii="Times New Roman" w:hAnsi="Times New Roman" w:cs="Times New Roman"/>
          <w:sz w:val="24"/>
          <w:szCs w:val="24"/>
        </w:rPr>
        <w:t xml:space="preserve"> и звуки, ссылки между элементами сообщения;</w:t>
      </w:r>
    </w:p>
    <w:p w:rsidR="007C1352" w:rsidRPr="00280AAD" w:rsidRDefault="007C1352" w:rsidP="00380557">
      <w:pPr>
        <w:pStyle w:val="a3"/>
        <w:numPr>
          <w:ilvl w:val="0"/>
          <w:numId w:val="67"/>
        </w:numPr>
        <w:jc w:val="both"/>
        <w:rPr>
          <w:rFonts w:ascii="Times New Roman" w:hAnsi="Times New Roman" w:cs="Times New Roman"/>
          <w:sz w:val="24"/>
          <w:szCs w:val="24"/>
        </w:rPr>
      </w:pPr>
      <w:r w:rsidRPr="00280AAD">
        <w:rPr>
          <w:rFonts w:ascii="Times New Roman" w:hAnsi="Times New Roman" w:cs="Times New Roman"/>
          <w:sz w:val="24"/>
          <w:szCs w:val="24"/>
        </w:rPr>
        <w:t xml:space="preserve">подготовка выступления с </w:t>
      </w:r>
      <w:proofErr w:type="spellStart"/>
      <w:proofErr w:type="gramStart"/>
      <w:r w:rsidRPr="00280AAD">
        <w:rPr>
          <w:rFonts w:ascii="Times New Roman" w:hAnsi="Times New Roman" w:cs="Times New Roman"/>
          <w:sz w:val="24"/>
          <w:szCs w:val="24"/>
        </w:rPr>
        <w:t>аудио-визуальной</w:t>
      </w:r>
      <w:proofErr w:type="spellEnd"/>
      <w:proofErr w:type="gramEnd"/>
      <w:r w:rsidRPr="00280AAD">
        <w:rPr>
          <w:rFonts w:ascii="Times New Roman" w:hAnsi="Times New Roman" w:cs="Times New Roman"/>
          <w:sz w:val="24"/>
          <w:szCs w:val="24"/>
        </w:rPr>
        <w:t xml:space="preserve"> поддержкой;</w:t>
      </w:r>
    </w:p>
    <w:p w:rsidR="007C1352" w:rsidRPr="00280AAD" w:rsidRDefault="007C1352" w:rsidP="00380557">
      <w:pPr>
        <w:pStyle w:val="a3"/>
        <w:numPr>
          <w:ilvl w:val="0"/>
          <w:numId w:val="67"/>
        </w:numPr>
        <w:jc w:val="both"/>
        <w:rPr>
          <w:rFonts w:ascii="Times New Roman" w:hAnsi="Times New Roman" w:cs="Times New Roman"/>
          <w:sz w:val="24"/>
          <w:szCs w:val="24"/>
        </w:rPr>
      </w:pPr>
      <w:r w:rsidRPr="00280AAD">
        <w:rPr>
          <w:rFonts w:ascii="Times New Roman" w:hAnsi="Times New Roman" w:cs="Times New Roman"/>
          <w:sz w:val="24"/>
          <w:szCs w:val="24"/>
        </w:rPr>
        <w:t>построение моделей объектов и процессов из конструктивных элементов реальных и виртуальных конструкторов.</w:t>
      </w:r>
    </w:p>
    <w:p w:rsidR="007C1352" w:rsidRPr="00280AAD" w:rsidRDefault="007C1352" w:rsidP="00280AAD">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ИКТ является важным инструментом для формирования коммуникативных учебных действий. Для этого используются:</w:t>
      </w:r>
    </w:p>
    <w:p w:rsidR="007C1352" w:rsidRPr="00280AAD" w:rsidRDefault="007C1352" w:rsidP="00380557">
      <w:pPr>
        <w:pStyle w:val="a3"/>
        <w:numPr>
          <w:ilvl w:val="0"/>
          <w:numId w:val="68"/>
        </w:numPr>
        <w:jc w:val="both"/>
        <w:rPr>
          <w:rFonts w:ascii="Times New Roman" w:hAnsi="Times New Roman" w:cs="Times New Roman"/>
          <w:sz w:val="24"/>
          <w:szCs w:val="24"/>
        </w:rPr>
      </w:pPr>
      <w:r w:rsidRPr="00280AAD">
        <w:rPr>
          <w:rFonts w:ascii="Times New Roman" w:hAnsi="Times New Roman" w:cs="Times New Roman"/>
          <w:sz w:val="24"/>
          <w:szCs w:val="24"/>
        </w:rPr>
        <w:t>создание гипермедиа-сообщений;</w:t>
      </w:r>
    </w:p>
    <w:p w:rsidR="007C1352" w:rsidRPr="00280AAD" w:rsidRDefault="007C1352" w:rsidP="00380557">
      <w:pPr>
        <w:pStyle w:val="a3"/>
        <w:numPr>
          <w:ilvl w:val="0"/>
          <w:numId w:val="68"/>
        </w:numPr>
        <w:jc w:val="both"/>
        <w:rPr>
          <w:rFonts w:ascii="Times New Roman" w:hAnsi="Times New Roman" w:cs="Times New Roman"/>
          <w:sz w:val="24"/>
          <w:szCs w:val="24"/>
        </w:rPr>
      </w:pPr>
      <w:r w:rsidRPr="00280AAD">
        <w:rPr>
          <w:rFonts w:ascii="Times New Roman" w:hAnsi="Times New Roman" w:cs="Times New Roman"/>
          <w:sz w:val="24"/>
          <w:szCs w:val="24"/>
        </w:rPr>
        <w:t xml:space="preserve">выступление с </w:t>
      </w:r>
      <w:proofErr w:type="spellStart"/>
      <w:proofErr w:type="gramStart"/>
      <w:r w:rsidRPr="00280AAD">
        <w:rPr>
          <w:rFonts w:ascii="Times New Roman" w:hAnsi="Times New Roman" w:cs="Times New Roman"/>
          <w:sz w:val="24"/>
          <w:szCs w:val="24"/>
        </w:rPr>
        <w:t>аудио-визуальной</w:t>
      </w:r>
      <w:proofErr w:type="spellEnd"/>
      <w:proofErr w:type="gramEnd"/>
      <w:r w:rsidRPr="00280AAD">
        <w:rPr>
          <w:rFonts w:ascii="Times New Roman" w:hAnsi="Times New Roman" w:cs="Times New Roman"/>
          <w:sz w:val="24"/>
          <w:szCs w:val="24"/>
        </w:rPr>
        <w:t xml:space="preserve"> поддержкой;</w:t>
      </w:r>
    </w:p>
    <w:p w:rsidR="007C1352" w:rsidRPr="00280AAD" w:rsidRDefault="007C1352" w:rsidP="00380557">
      <w:pPr>
        <w:pStyle w:val="a3"/>
        <w:numPr>
          <w:ilvl w:val="0"/>
          <w:numId w:val="68"/>
        </w:numPr>
        <w:jc w:val="both"/>
        <w:rPr>
          <w:rFonts w:ascii="Times New Roman" w:hAnsi="Times New Roman" w:cs="Times New Roman"/>
          <w:sz w:val="24"/>
          <w:szCs w:val="24"/>
        </w:rPr>
      </w:pPr>
      <w:r w:rsidRPr="00280AAD">
        <w:rPr>
          <w:rFonts w:ascii="Times New Roman" w:hAnsi="Times New Roman" w:cs="Times New Roman"/>
          <w:sz w:val="24"/>
          <w:szCs w:val="24"/>
        </w:rPr>
        <w:t>фиксация хода коллективной/личной коммуникации (аудио-видео и текстовая запись);</w:t>
      </w:r>
    </w:p>
    <w:p w:rsidR="007C1352" w:rsidRPr="00280AAD" w:rsidRDefault="007C1352" w:rsidP="00380557">
      <w:pPr>
        <w:pStyle w:val="a3"/>
        <w:numPr>
          <w:ilvl w:val="0"/>
          <w:numId w:val="68"/>
        </w:numPr>
        <w:jc w:val="both"/>
        <w:rPr>
          <w:rFonts w:ascii="Times New Roman" w:hAnsi="Times New Roman" w:cs="Times New Roman"/>
          <w:sz w:val="24"/>
          <w:szCs w:val="24"/>
        </w:rPr>
      </w:pPr>
      <w:r w:rsidRPr="00280AAD">
        <w:rPr>
          <w:rFonts w:ascii="Times New Roman" w:hAnsi="Times New Roman" w:cs="Times New Roman"/>
          <w:sz w:val="24"/>
          <w:szCs w:val="24"/>
        </w:rPr>
        <w:t xml:space="preserve">общение в цифровой среде (электронная почта, чат, </w:t>
      </w:r>
      <w:proofErr w:type="spellStart"/>
      <w:proofErr w:type="gramStart"/>
      <w:r w:rsidRPr="00280AAD">
        <w:rPr>
          <w:rFonts w:ascii="Times New Roman" w:hAnsi="Times New Roman" w:cs="Times New Roman"/>
          <w:sz w:val="24"/>
          <w:szCs w:val="24"/>
        </w:rPr>
        <w:t>видео-конференция</w:t>
      </w:r>
      <w:proofErr w:type="spellEnd"/>
      <w:proofErr w:type="gramEnd"/>
      <w:r w:rsidRPr="00280AAD">
        <w:rPr>
          <w:rFonts w:ascii="Times New Roman" w:hAnsi="Times New Roman" w:cs="Times New Roman"/>
          <w:sz w:val="24"/>
          <w:szCs w:val="24"/>
        </w:rPr>
        <w:t xml:space="preserve">, форум, </w:t>
      </w:r>
      <w:proofErr w:type="spellStart"/>
      <w:r w:rsidRPr="00280AAD">
        <w:rPr>
          <w:rFonts w:ascii="Times New Roman" w:hAnsi="Times New Roman" w:cs="Times New Roman"/>
          <w:sz w:val="24"/>
          <w:szCs w:val="24"/>
        </w:rPr>
        <w:t>блог</w:t>
      </w:r>
      <w:proofErr w:type="spellEnd"/>
      <w:r w:rsidRPr="00280AAD">
        <w:rPr>
          <w:rFonts w:ascii="Times New Roman" w:hAnsi="Times New Roman" w:cs="Times New Roman"/>
          <w:sz w:val="24"/>
          <w:szCs w:val="24"/>
        </w:rPr>
        <w:t>).</w:t>
      </w:r>
    </w:p>
    <w:p w:rsidR="007C1352" w:rsidRPr="00280AAD" w:rsidRDefault="007C1352" w:rsidP="000861E7">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Формирование </w:t>
      </w:r>
      <w:proofErr w:type="spellStart"/>
      <w:proofErr w:type="gramStart"/>
      <w:r w:rsidRPr="00280AAD">
        <w:rPr>
          <w:rFonts w:ascii="Times New Roman" w:hAnsi="Times New Roman" w:cs="Times New Roman"/>
          <w:sz w:val="24"/>
          <w:szCs w:val="24"/>
        </w:rPr>
        <w:t>ИКТ-компетентности</w:t>
      </w:r>
      <w:proofErr w:type="spellEnd"/>
      <w:proofErr w:type="gramEnd"/>
      <w:r w:rsidRPr="00280AAD">
        <w:rPr>
          <w:rFonts w:ascii="Times New Roman" w:hAnsi="Times New Roman" w:cs="Times New Roman"/>
          <w:sz w:val="24"/>
          <w:szCs w:val="24"/>
        </w:rPr>
        <w:t xml:space="preserve"> учащихся происходит в рамках </w:t>
      </w:r>
      <w:proofErr w:type="spellStart"/>
      <w:r w:rsidRPr="00280AAD">
        <w:rPr>
          <w:rFonts w:ascii="Times New Roman" w:hAnsi="Times New Roman" w:cs="Times New Roman"/>
          <w:sz w:val="24"/>
          <w:szCs w:val="24"/>
        </w:rPr>
        <w:t>системно-деятельностного</w:t>
      </w:r>
      <w:proofErr w:type="spellEnd"/>
      <w:r w:rsidRPr="00280AAD">
        <w:rPr>
          <w:rFonts w:ascii="Times New Roman" w:hAnsi="Times New Roman" w:cs="Times New Roman"/>
          <w:sz w:val="24"/>
          <w:szCs w:val="24"/>
        </w:rP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w:t>
      </w:r>
      <w:proofErr w:type="spellStart"/>
      <w:proofErr w:type="gramStart"/>
      <w:r w:rsidRPr="00280AAD">
        <w:rPr>
          <w:rFonts w:ascii="Times New Roman" w:hAnsi="Times New Roman" w:cs="Times New Roman"/>
          <w:sz w:val="24"/>
          <w:szCs w:val="24"/>
        </w:rPr>
        <w:t>ИКТ-компетентности</w:t>
      </w:r>
      <w:proofErr w:type="spellEnd"/>
      <w:proofErr w:type="gramEnd"/>
      <w:r w:rsidRPr="00280AAD">
        <w:rPr>
          <w:rFonts w:ascii="Times New Roman" w:hAnsi="Times New Roman" w:cs="Times New Roman"/>
          <w:sz w:val="24"/>
          <w:szCs w:val="24"/>
        </w:rPr>
        <w:t xml:space="preserve"> младшего школьника пре</w:t>
      </w:r>
      <w:r w:rsidR="000861E7">
        <w:rPr>
          <w:rFonts w:ascii="Times New Roman" w:hAnsi="Times New Roman" w:cs="Times New Roman"/>
          <w:sz w:val="24"/>
          <w:szCs w:val="24"/>
        </w:rPr>
        <w:t>дставлен ниже</w:t>
      </w:r>
      <w:r w:rsidRPr="00280AAD">
        <w:rPr>
          <w:rFonts w:ascii="Times New Roman" w:hAnsi="Times New Roman" w:cs="Times New Roman"/>
          <w:sz w:val="24"/>
          <w:szCs w:val="24"/>
        </w:rPr>
        <w:t xml:space="preserve">. </w:t>
      </w:r>
    </w:p>
    <w:p w:rsidR="007C1352" w:rsidRPr="00280AAD" w:rsidRDefault="007C1352" w:rsidP="000861E7">
      <w:pPr>
        <w:pStyle w:val="a3"/>
        <w:ind w:firstLine="567"/>
        <w:jc w:val="both"/>
        <w:rPr>
          <w:rFonts w:ascii="Times New Roman" w:hAnsi="Times New Roman" w:cs="Times New Roman"/>
          <w:sz w:val="24"/>
          <w:szCs w:val="24"/>
        </w:rPr>
      </w:pPr>
      <w:r w:rsidRPr="000861E7">
        <w:rPr>
          <w:rFonts w:ascii="Times New Roman" w:hAnsi="Times New Roman" w:cs="Times New Roman"/>
          <w:b/>
          <w:sz w:val="24"/>
          <w:szCs w:val="24"/>
        </w:rPr>
        <w:t xml:space="preserve">Русский </w:t>
      </w:r>
      <w:r w:rsidR="00764E6D">
        <w:rPr>
          <w:rFonts w:ascii="Times New Roman" w:hAnsi="Times New Roman" w:cs="Times New Roman"/>
          <w:b/>
          <w:sz w:val="24"/>
          <w:szCs w:val="24"/>
        </w:rPr>
        <w:t xml:space="preserve">и коми </w:t>
      </w:r>
      <w:r w:rsidRPr="000861E7">
        <w:rPr>
          <w:rFonts w:ascii="Times New Roman" w:hAnsi="Times New Roman" w:cs="Times New Roman"/>
          <w:b/>
          <w:sz w:val="24"/>
          <w:szCs w:val="24"/>
        </w:rPr>
        <w:t>язык</w:t>
      </w:r>
      <w:r w:rsidR="00764E6D">
        <w:rPr>
          <w:rFonts w:ascii="Times New Roman" w:hAnsi="Times New Roman" w:cs="Times New Roman"/>
          <w:b/>
          <w:sz w:val="24"/>
          <w:szCs w:val="24"/>
        </w:rPr>
        <w:t>и</w:t>
      </w:r>
      <w:r w:rsidRPr="000861E7">
        <w:rPr>
          <w:rFonts w:ascii="Times New Roman" w:hAnsi="Times New Roman" w:cs="Times New Roman"/>
          <w:b/>
          <w:sz w:val="24"/>
          <w:szCs w:val="24"/>
        </w:rPr>
        <w:t>.</w:t>
      </w:r>
      <w:r w:rsidRPr="00280AAD">
        <w:rPr>
          <w:rFonts w:ascii="Times New Roman" w:hAnsi="Times New Roman" w:cs="Times New Roman"/>
          <w:sz w:val="24"/>
          <w:szCs w:val="24"/>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7C1352" w:rsidRPr="00280AAD" w:rsidRDefault="007C1352" w:rsidP="000861E7">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7C1352" w:rsidRPr="00280AAD" w:rsidRDefault="007C1352" w:rsidP="00B34285">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C1352" w:rsidRPr="00280AAD" w:rsidRDefault="007C1352" w:rsidP="00B34285">
      <w:pPr>
        <w:pStyle w:val="a3"/>
        <w:ind w:firstLine="567"/>
        <w:jc w:val="both"/>
        <w:rPr>
          <w:rFonts w:ascii="Times New Roman" w:hAnsi="Times New Roman" w:cs="Times New Roman"/>
          <w:sz w:val="24"/>
          <w:szCs w:val="24"/>
        </w:rPr>
      </w:pPr>
      <w:r w:rsidRPr="00B34285">
        <w:rPr>
          <w:rFonts w:ascii="Times New Roman" w:hAnsi="Times New Roman" w:cs="Times New Roman"/>
          <w:b/>
          <w:sz w:val="24"/>
          <w:szCs w:val="24"/>
        </w:rPr>
        <w:t>Литературное чтение</w:t>
      </w:r>
      <w:r w:rsidRPr="00280AAD">
        <w:rPr>
          <w:rFonts w:ascii="Times New Roman" w:hAnsi="Times New Roman" w:cs="Times New Roman"/>
          <w:sz w:val="24"/>
          <w:szCs w:val="24"/>
        </w:rPr>
        <w:t>. Работа с мультимедиа-сообщениями, включающими текст, иллюстрации, аудио- и виде</w:t>
      </w:r>
      <w:proofErr w:type="gramStart"/>
      <w:r w:rsidRPr="00280AAD">
        <w:rPr>
          <w:rFonts w:ascii="Times New Roman" w:hAnsi="Times New Roman" w:cs="Times New Roman"/>
          <w:sz w:val="24"/>
          <w:szCs w:val="24"/>
        </w:rPr>
        <w:t>о-</w:t>
      </w:r>
      <w:proofErr w:type="gramEnd"/>
      <w:r w:rsidRPr="00280AAD">
        <w:rPr>
          <w:rFonts w:ascii="Times New Roman" w:hAnsi="Times New Roman" w:cs="Times New Roman"/>
          <w:sz w:val="24"/>
          <w:szCs w:val="24"/>
        </w:rPr>
        <w:t xml:space="preserve"> фрагменты, ссылки (электронная энциклопедия Кирилла и </w:t>
      </w:r>
      <w:proofErr w:type="spellStart"/>
      <w:r w:rsidRPr="00280AAD">
        <w:rPr>
          <w:rFonts w:ascii="Times New Roman" w:hAnsi="Times New Roman" w:cs="Times New Roman"/>
          <w:sz w:val="24"/>
          <w:szCs w:val="24"/>
        </w:rPr>
        <w:t>Мефод</w:t>
      </w:r>
      <w:r w:rsidR="00B34285">
        <w:rPr>
          <w:rFonts w:ascii="Times New Roman" w:hAnsi="Times New Roman" w:cs="Times New Roman"/>
          <w:sz w:val="24"/>
          <w:szCs w:val="24"/>
        </w:rPr>
        <w:t>ия</w:t>
      </w:r>
      <w:proofErr w:type="spellEnd"/>
      <w:r w:rsidRPr="00280AAD">
        <w:rPr>
          <w:rFonts w:ascii="Times New Roman" w:hAnsi="Times New Roman" w:cs="Times New Roman"/>
          <w:sz w:val="24"/>
          <w:szCs w:val="24"/>
        </w:rPr>
        <w:t>). Анализ содержания, языковых особенностей и структуры мультимедиа-сообщения; определение роли и места иллюстративного ряда в тексте.</w:t>
      </w:r>
    </w:p>
    <w:p w:rsidR="007C1352" w:rsidRPr="00280AAD" w:rsidRDefault="007C1352" w:rsidP="00B34285">
      <w:pPr>
        <w:pStyle w:val="a3"/>
        <w:ind w:firstLine="567"/>
        <w:jc w:val="both"/>
        <w:rPr>
          <w:rFonts w:ascii="Times New Roman" w:hAnsi="Times New Roman" w:cs="Times New Roman"/>
          <w:sz w:val="24"/>
          <w:szCs w:val="24"/>
        </w:rPr>
      </w:pPr>
      <w:proofErr w:type="gramStart"/>
      <w:r w:rsidRPr="00280AAD">
        <w:rPr>
          <w:rFonts w:ascii="Times New Roman" w:hAnsi="Times New Roman" w:cs="Times New Roman"/>
          <w:sz w:val="24"/>
          <w:szCs w:val="24"/>
        </w:rPr>
        <w:t>Конструирование небольших сообщений: текстов (рассказ, отзыв, аннотация), в том числе с добавлением иллюстраций, видео- и аудио- фрагментов.</w:t>
      </w:r>
      <w:proofErr w:type="gramEnd"/>
      <w:r w:rsidRPr="00280AAD">
        <w:rPr>
          <w:rFonts w:ascii="Times New Roman" w:hAnsi="Times New Roman" w:cs="Times New Roman"/>
          <w:sz w:val="24"/>
          <w:szCs w:val="24"/>
        </w:rPr>
        <w:t xml:space="preserve"> Оценка собственных сообщений с точки зрения использованной информации.</w:t>
      </w:r>
    </w:p>
    <w:p w:rsidR="007C1352" w:rsidRPr="00280AAD" w:rsidRDefault="007C1352" w:rsidP="00B34285">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7C1352" w:rsidRPr="00280AAD" w:rsidRDefault="007C1352" w:rsidP="00B34285">
      <w:pPr>
        <w:pStyle w:val="a3"/>
        <w:ind w:firstLine="567"/>
        <w:jc w:val="both"/>
        <w:rPr>
          <w:rFonts w:ascii="Times New Roman" w:hAnsi="Times New Roman" w:cs="Times New Roman"/>
          <w:sz w:val="24"/>
          <w:szCs w:val="24"/>
        </w:rPr>
      </w:pPr>
      <w:r w:rsidRPr="00280AAD" w:rsidDel="00E805C4">
        <w:rPr>
          <w:rFonts w:ascii="Times New Roman" w:hAnsi="Times New Roman" w:cs="Times New Roman"/>
          <w:sz w:val="24"/>
          <w:szCs w:val="24"/>
        </w:rPr>
        <w:t>С</w:t>
      </w:r>
      <w:r w:rsidRPr="00280AAD">
        <w:rPr>
          <w:rFonts w:ascii="Times New Roman" w:hAnsi="Times New Roman" w:cs="Times New Roman"/>
          <w:sz w:val="24"/>
          <w:szCs w:val="24"/>
        </w:rPr>
        <w:t>оздание информационных объектов как иллюстраций к прочитанным художественным текстам (рисунков, фото</w:t>
      </w:r>
      <w:r w:rsidR="00B34285">
        <w:rPr>
          <w:rFonts w:ascii="Times New Roman" w:hAnsi="Times New Roman" w:cs="Times New Roman"/>
          <w:sz w:val="24"/>
          <w:szCs w:val="24"/>
        </w:rPr>
        <w:t>графий</w:t>
      </w:r>
      <w:r w:rsidRPr="00280AAD">
        <w:rPr>
          <w:rFonts w:ascii="Times New Roman" w:hAnsi="Times New Roman" w:cs="Times New Roman"/>
          <w:sz w:val="24"/>
          <w:szCs w:val="24"/>
        </w:rPr>
        <w:t>) в графической среде «</w:t>
      </w:r>
      <w:r w:rsidRPr="00280AAD">
        <w:rPr>
          <w:rFonts w:ascii="Times New Roman" w:hAnsi="Times New Roman" w:cs="Times New Roman"/>
          <w:sz w:val="24"/>
          <w:szCs w:val="24"/>
          <w:lang w:val="en-US"/>
        </w:rPr>
        <w:t>Paint</w:t>
      </w:r>
      <w:r w:rsidRPr="00280AAD">
        <w:rPr>
          <w:rFonts w:ascii="Times New Roman" w:hAnsi="Times New Roman" w:cs="Times New Roman"/>
          <w:sz w:val="24"/>
          <w:szCs w:val="24"/>
        </w:rPr>
        <w:t xml:space="preserve">».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7C1352" w:rsidRPr="00280AAD" w:rsidRDefault="00B34285" w:rsidP="00B34285">
      <w:pPr>
        <w:pStyle w:val="a3"/>
        <w:ind w:firstLine="567"/>
        <w:jc w:val="both"/>
        <w:rPr>
          <w:rFonts w:ascii="Times New Roman" w:hAnsi="Times New Roman" w:cs="Times New Roman"/>
          <w:sz w:val="24"/>
          <w:szCs w:val="24"/>
        </w:rPr>
      </w:pPr>
      <w:r>
        <w:rPr>
          <w:rFonts w:ascii="Times New Roman" w:hAnsi="Times New Roman" w:cs="Times New Roman"/>
          <w:b/>
          <w:sz w:val="24"/>
          <w:szCs w:val="24"/>
        </w:rPr>
        <w:t>Английский</w:t>
      </w:r>
      <w:r w:rsidR="007C1352" w:rsidRPr="00B34285">
        <w:rPr>
          <w:rFonts w:ascii="Times New Roman" w:hAnsi="Times New Roman" w:cs="Times New Roman"/>
          <w:b/>
          <w:sz w:val="24"/>
          <w:szCs w:val="24"/>
        </w:rPr>
        <w:t xml:space="preserve"> язык.</w:t>
      </w:r>
      <w:r w:rsidR="007C1352" w:rsidRPr="00280AAD">
        <w:rPr>
          <w:rFonts w:ascii="Times New Roman" w:hAnsi="Times New Roman" w:cs="Times New Roman"/>
          <w:sz w:val="24"/>
          <w:szCs w:val="24"/>
        </w:rPr>
        <w:t xml:space="preserve"> Подготовка плана и тезисов сообщения (в том числе </w:t>
      </w:r>
      <w:proofErr w:type="spellStart"/>
      <w:proofErr w:type="gramStart"/>
      <w:r w:rsidR="007C1352" w:rsidRPr="00280AAD">
        <w:rPr>
          <w:rFonts w:ascii="Times New Roman" w:hAnsi="Times New Roman" w:cs="Times New Roman"/>
          <w:sz w:val="24"/>
          <w:szCs w:val="24"/>
        </w:rPr>
        <w:t>гипер-медиа</w:t>
      </w:r>
      <w:proofErr w:type="spellEnd"/>
      <w:proofErr w:type="gramEnd"/>
      <w:r w:rsidR="007C1352" w:rsidRPr="00280AAD">
        <w:rPr>
          <w:rFonts w:ascii="Times New Roman" w:hAnsi="Times New Roman" w:cs="Times New Roman"/>
          <w:sz w:val="24"/>
          <w:szCs w:val="24"/>
        </w:rPr>
        <w:t xml:space="preserve">); выступление с сообщением. </w:t>
      </w:r>
    </w:p>
    <w:p w:rsidR="007C1352" w:rsidRPr="00280AAD" w:rsidRDefault="007C1352" w:rsidP="00280AAD">
      <w:pPr>
        <w:pStyle w:val="a3"/>
        <w:jc w:val="both"/>
        <w:rPr>
          <w:rFonts w:ascii="Times New Roman" w:hAnsi="Times New Roman" w:cs="Times New Roman"/>
          <w:sz w:val="24"/>
          <w:szCs w:val="24"/>
        </w:rPr>
      </w:pPr>
      <w:r w:rsidRPr="00280AAD">
        <w:rPr>
          <w:rFonts w:ascii="Times New Roman" w:hAnsi="Times New Roman" w:cs="Times New Roman"/>
          <w:sz w:val="24"/>
          <w:szCs w:val="24"/>
        </w:rPr>
        <w:t>Создание небольшого текста (устного и письменного), от руки и на компьютере в среде «</w:t>
      </w:r>
      <w:r w:rsidRPr="00280AAD">
        <w:rPr>
          <w:rFonts w:ascii="Times New Roman" w:hAnsi="Times New Roman" w:cs="Times New Roman"/>
          <w:sz w:val="24"/>
          <w:szCs w:val="24"/>
          <w:lang w:val="en-US"/>
        </w:rPr>
        <w:t>Word</w:t>
      </w:r>
      <w:r w:rsidRPr="00280AAD">
        <w:rPr>
          <w:rFonts w:ascii="Times New Roman" w:hAnsi="Times New Roman" w:cs="Times New Roman"/>
          <w:sz w:val="24"/>
          <w:szCs w:val="24"/>
        </w:rPr>
        <w:t>», «</w:t>
      </w:r>
      <w:r w:rsidRPr="00280AAD">
        <w:rPr>
          <w:rFonts w:ascii="Times New Roman" w:hAnsi="Times New Roman" w:cs="Times New Roman"/>
          <w:sz w:val="24"/>
          <w:szCs w:val="24"/>
          <w:lang w:val="en-US"/>
        </w:rPr>
        <w:t>Open</w:t>
      </w:r>
      <w:r w:rsidRPr="00280AAD">
        <w:rPr>
          <w:rFonts w:ascii="Times New Roman" w:hAnsi="Times New Roman" w:cs="Times New Roman"/>
          <w:sz w:val="24"/>
          <w:szCs w:val="24"/>
        </w:rPr>
        <w:t xml:space="preserve"> </w:t>
      </w:r>
      <w:r w:rsidRPr="00280AAD">
        <w:rPr>
          <w:rFonts w:ascii="Times New Roman" w:hAnsi="Times New Roman" w:cs="Times New Roman"/>
          <w:sz w:val="24"/>
          <w:szCs w:val="24"/>
          <w:lang w:val="en-US"/>
        </w:rPr>
        <w:t>Office</w:t>
      </w:r>
      <w:r w:rsidRPr="00280AAD">
        <w:rPr>
          <w:rFonts w:ascii="Times New Roman" w:hAnsi="Times New Roman" w:cs="Times New Roman"/>
          <w:sz w:val="24"/>
          <w:szCs w:val="24"/>
        </w:rPr>
        <w:t xml:space="preserve"> </w:t>
      </w:r>
      <w:r w:rsidRPr="00280AAD">
        <w:rPr>
          <w:rFonts w:ascii="Times New Roman" w:hAnsi="Times New Roman" w:cs="Times New Roman"/>
          <w:sz w:val="24"/>
          <w:szCs w:val="24"/>
          <w:lang w:val="en-US"/>
        </w:rPr>
        <w:t>org</w:t>
      </w:r>
      <w:r w:rsidRPr="00280AAD">
        <w:rPr>
          <w:rFonts w:ascii="Times New Roman" w:hAnsi="Times New Roman" w:cs="Times New Roman"/>
          <w:sz w:val="24"/>
          <w:szCs w:val="24"/>
        </w:rPr>
        <w:t xml:space="preserve">»  и др. Фиксация собственной устной речи на иностранном языке в цифровой форме для </w:t>
      </w:r>
      <w:proofErr w:type="spellStart"/>
      <w:r w:rsidRPr="00280AAD">
        <w:rPr>
          <w:rFonts w:ascii="Times New Roman" w:hAnsi="Times New Roman" w:cs="Times New Roman"/>
          <w:sz w:val="24"/>
          <w:szCs w:val="24"/>
        </w:rPr>
        <w:t>самок</w:t>
      </w:r>
      <w:r w:rsidR="00B34285">
        <w:rPr>
          <w:rFonts w:ascii="Times New Roman" w:hAnsi="Times New Roman" w:cs="Times New Roman"/>
          <w:sz w:val="24"/>
          <w:szCs w:val="24"/>
        </w:rPr>
        <w:t>орректировки</w:t>
      </w:r>
      <w:proofErr w:type="spellEnd"/>
      <w:r w:rsidRPr="00280AAD">
        <w:rPr>
          <w:rFonts w:ascii="Times New Roman" w:hAnsi="Times New Roman" w:cs="Times New Roman"/>
          <w:sz w:val="24"/>
          <w:szCs w:val="24"/>
        </w:rPr>
        <w:t xml:space="preserve">. Восприятие и понимание основной информации в небольших устных </w:t>
      </w:r>
      <w:r w:rsidRPr="00280AAD">
        <w:rPr>
          <w:rFonts w:ascii="Times New Roman" w:hAnsi="Times New Roman" w:cs="Times New Roman"/>
          <w:sz w:val="24"/>
          <w:szCs w:val="24"/>
        </w:rPr>
        <w:lastRenderedPageBreak/>
        <w:t xml:space="preserve">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7C1352" w:rsidRPr="00280AAD" w:rsidRDefault="007C1352" w:rsidP="00B34285">
      <w:pPr>
        <w:pStyle w:val="a3"/>
        <w:ind w:firstLine="567"/>
        <w:jc w:val="both"/>
        <w:rPr>
          <w:rFonts w:ascii="Times New Roman" w:hAnsi="Times New Roman" w:cs="Times New Roman"/>
          <w:sz w:val="24"/>
          <w:szCs w:val="24"/>
        </w:rPr>
      </w:pPr>
      <w:r w:rsidRPr="00B34285">
        <w:rPr>
          <w:rFonts w:ascii="Times New Roman" w:hAnsi="Times New Roman" w:cs="Times New Roman"/>
          <w:b/>
          <w:sz w:val="24"/>
          <w:szCs w:val="24"/>
        </w:rPr>
        <w:t>Математик</w:t>
      </w:r>
      <w:r w:rsidR="00B34285">
        <w:rPr>
          <w:rFonts w:ascii="Times New Roman" w:hAnsi="Times New Roman" w:cs="Times New Roman"/>
          <w:b/>
          <w:sz w:val="24"/>
          <w:szCs w:val="24"/>
        </w:rPr>
        <w:t xml:space="preserve">а. </w:t>
      </w:r>
      <w:r w:rsidRPr="00280AAD">
        <w:rPr>
          <w:rFonts w:ascii="Times New Roman" w:hAnsi="Times New Roman" w:cs="Times New Roman"/>
          <w:sz w:val="24"/>
          <w:szCs w:val="24"/>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280AAD">
        <w:rPr>
          <w:rFonts w:ascii="Times New Roman" w:hAnsi="Times New Roman" w:cs="Times New Roman"/>
          <w:sz w:val="24"/>
          <w:szCs w:val="24"/>
        </w:rPr>
        <w:t>информатических</w:t>
      </w:r>
      <w:proofErr w:type="spellEnd"/>
      <w:r w:rsidRPr="00280AAD">
        <w:rPr>
          <w:rFonts w:ascii="Times New Roman" w:hAnsi="Times New Roman" w:cs="Times New Roman"/>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 Развитие математических навыков с помощью программ «Калькулятор», «</w:t>
      </w:r>
      <w:r w:rsidRPr="00280AAD">
        <w:rPr>
          <w:rFonts w:ascii="Times New Roman" w:hAnsi="Times New Roman" w:cs="Times New Roman"/>
          <w:sz w:val="24"/>
          <w:szCs w:val="24"/>
          <w:lang w:val="en-US"/>
        </w:rPr>
        <w:t>Tux</w:t>
      </w:r>
      <w:r w:rsidRPr="00280AAD">
        <w:rPr>
          <w:rFonts w:ascii="Times New Roman" w:hAnsi="Times New Roman" w:cs="Times New Roman"/>
          <w:sz w:val="24"/>
          <w:szCs w:val="24"/>
        </w:rPr>
        <w:t xml:space="preserve"> </w:t>
      </w:r>
      <w:r w:rsidRPr="00280AAD">
        <w:rPr>
          <w:rFonts w:ascii="Times New Roman" w:hAnsi="Times New Roman" w:cs="Times New Roman"/>
          <w:sz w:val="24"/>
          <w:szCs w:val="24"/>
          <w:lang w:val="en-US"/>
        </w:rPr>
        <w:t>Math</w:t>
      </w:r>
      <w:r w:rsidRPr="00280AAD">
        <w:rPr>
          <w:rFonts w:ascii="Times New Roman" w:hAnsi="Times New Roman" w:cs="Times New Roman"/>
          <w:sz w:val="24"/>
          <w:szCs w:val="24"/>
        </w:rPr>
        <w:t>».</w:t>
      </w:r>
    </w:p>
    <w:p w:rsidR="007C1352" w:rsidRPr="00280AAD" w:rsidRDefault="007C1352" w:rsidP="00B34285">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C1352" w:rsidRPr="00280AAD" w:rsidRDefault="007C1352" w:rsidP="00B34285">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Технология обучения: использование ЦОР</w:t>
      </w:r>
      <w:r w:rsidR="00B34285">
        <w:rPr>
          <w:rFonts w:ascii="Times New Roman" w:hAnsi="Times New Roman" w:cs="Times New Roman"/>
          <w:sz w:val="24"/>
          <w:szCs w:val="24"/>
        </w:rPr>
        <w:t xml:space="preserve">, </w:t>
      </w:r>
      <w:r w:rsidRPr="00280AAD">
        <w:rPr>
          <w:rFonts w:ascii="Times New Roman" w:hAnsi="Times New Roman" w:cs="Times New Roman"/>
          <w:sz w:val="24"/>
          <w:szCs w:val="24"/>
        </w:rPr>
        <w:t>тестирование</w:t>
      </w:r>
      <w:r w:rsidR="00B34285">
        <w:rPr>
          <w:rFonts w:ascii="Times New Roman" w:hAnsi="Times New Roman" w:cs="Times New Roman"/>
          <w:sz w:val="24"/>
          <w:szCs w:val="24"/>
        </w:rPr>
        <w:t xml:space="preserve">, </w:t>
      </w:r>
      <w:r w:rsidRPr="00280AAD">
        <w:rPr>
          <w:rFonts w:ascii="Times New Roman" w:hAnsi="Times New Roman" w:cs="Times New Roman"/>
          <w:sz w:val="24"/>
          <w:szCs w:val="24"/>
        </w:rPr>
        <w:t>компьютерное моделирование</w:t>
      </w:r>
      <w:r w:rsidR="00B34285">
        <w:rPr>
          <w:rFonts w:ascii="Times New Roman" w:hAnsi="Times New Roman" w:cs="Times New Roman"/>
          <w:sz w:val="24"/>
          <w:szCs w:val="24"/>
        </w:rPr>
        <w:t xml:space="preserve">, </w:t>
      </w:r>
      <w:r w:rsidRPr="00280AAD">
        <w:rPr>
          <w:rFonts w:ascii="Times New Roman" w:hAnsi="Times New Roman" w:cs="Times New Roman"/>
          <w:sz w:val="24"/>
          <w:szCs w:val="24"/>
        </w:rPr>
        <w:t>виртуальное экспериментирование с математическими объектами.</w:t>
      </w:r>
    </w:p>
    <w:p w:rsidR="007C1352" w:rsidRPr="00280AAD" w:rsidRDefault="007C1352" w:rsidP="00B34285">
      <w:pPr>
        <w:pStyle w:val="a3"/>
        <w:ind w:firstLine="567"/>
        <w:jc w:val="both"/>
        <w:rPr>
          <w:rFonts w:ascii="Times New Roman" w:hAnsi="Times New Roman" w:cs="Times New Roman"/>
          <w:sz w:val="24"/>
          <w:szCs w:val="24"/>
        </w:rPr>
      </w:pPr>
      <w:r w:rsidRPr="00B34285">
        <w:rPr>
          <w:rFonts w:ascii="Times New Roman" w:hAnsi="Times New Roman" w:cs="Times New Roman"/>
          <w:b/>
          <w:sz w:val="24"/>
          <w:szCs w:val="24"/>
        </w:rPr>
        <w:t>Окружающий мир</w:t>
      </w:r>
      <w:r w:rsidRPr="00280AAD">
        <w:rPr>
          <w:rFonts w:ascii="Times New Roman" w:hAnsi="Times New Roman" w:cs="Times New Roman"/>
          <w:sz w:val="24"/>
          <w:szCs w:val="24"/>
        </w:rPr>
        <w:t>. Фиксация информации (тексты, фото-, видео-, ауди</w:t>
      </w:r>
      <w:proofErr w:type="gramStart"/>
      <w:r w:rsidRPr="00280AAD">
        <w:rPr>
          <w:rFonts w:ascii="Times New Roman" w:hAnsi="Times New Roman" w:cs="Times New Roman"/>
          <w:sz w:val="24"/>
          <w:szCs w:val="24"/>
        </w:rPr>
        <w:t>о-</w:t>
      </w:r>
      <w:proofErr w:type="gramEnd"/>
      <w:r w:rsidRPr="00280AAD">
        <w:rPr>
          <w:rFonts w:ascii="Times New Roman" w:hAnsi="Times New Roman" w:cs="Times New Roman"/>
          <w:sz w:val="24"/>
          <w:szCs w:val="24"/>
        </w:rPr>
        <w:t xml:space="preserve"> и другие виды информации) о внешнем мире и о самом себе с использованием инструментов ИКТ: фото- и видеокамеры, микрофона и пр. Планирование и осуществление несложных наблюдений, сбор числовых данных, проведение опытов с помощью инструментов И</w:t>
      </w:r>
      <w:proofErr w:type="gramStart"/>
      <w:r w:rsidRPr="00280AAD">
        <w:rPr>
          <w:rFonts w:ascii="Times New Roman" w:hAnsi="Times New Roman" w:cs="Times New Roman"/>
          <w:sz w:val="24"/>
          <w:szCs w:val="24"/>
        </w:rPr>
        <w:t>КТ в ср</w:t>
      </w:r>
      <w:proofErr w:type="gramEnd"/>
      <w:r w:rsidRPr="00280AAD">
        <w:rPr>
          <w:rFonts w:ascii="Times New Roman" w:hAnsi="Times New Roman" w:cs="Times New Roman"/>
          <w:sz w:val="24"/>
          <w:szCs w:val="24"/>
        </w:rPr>
        <w:t>еде «</w:t>
      </w:r>
      <w:r w:rsidRPr="00280AAD">
        <w:rPr>
          <w:rFonts w:ascii="Times New Roman" w:hAnsi="Times New Roman" w:cs="Times New Roman"/>
          <w:sz w:val="24"/>
          <w:szCs w:val="24"/>
          <w:lang w:val="en-US"/>
        </w:rPr>
        <w:t>Word</w:t>
      </w:r>
      <w:r w:rsidRPr="00280AAD">
        <w:rPr>
          <w:rFonts w:ascii="Times New Roman" w:hAnsi="Times New Roman" w:cs="Times New Roman"/>
          <w:sz w:val="24"/>
          <w:szCs w:val="24"/>
        </w:rPr>
        <w:t>», «</w:t>
      </w:r>
      <w:r w:rsidRPr="00280AAD">
        <w:rPr>
          <w:rFonts w:ascii="Times New Roman" w:hAnsi="Times New Roman" w:cs="Times New Roman"/>
          <w:sz w:val="24"/>
          <w:szCs w:val="24"/>
          <w:lang w:val="en-US"/>
        </w:rPr>
        <w:t>Open</w:t>
      </w:r>
      <w:r w:rsidRPr="00280AAD">
        <w:rPr>
          <w:rFonts w:ascii="Times New Roman" w:hAnsi="Times New Roman" w:cs="Times New Roman"/>
          <w:sz w:val="24"/>
          <w:szCs w:val="24"/>
        </w:rPr>
        <w:t xml:space="preserve"> </w:t>
      </w:r>
      <w:r w:rsidRPr="00280AAD">
        <w:rPr>
          <w:rFonts w:ascii="Times New Roman" w:hAnsi="Times New Roman" w:cs="Times New Roman"/>
          <w:sz w:val="24"/>
          <w:szCs w:val="24"/>
          <w:lang w:val="en-US"/>
        </w:rPr>
        <w:t>Office</w:t>
      </w:r>
      <w:r w:rsidRPr="00280AAD">
        <w:rPr>
          <w:rFonts w:ascii="Times New Roman" w:hAnsi="Times New Roman" w:cs="Times New Roman"/>
          <w:sz w:val="24"/>
          <w:szCs w:val="24"/>
        </w:rPr>
        <w:t xml:space="preserve"> </w:t>
      </w:r>
      <w:r w:rsidRPr="00280AAD">
        <w:rPr>
          <w:rFonts w:ascii="Times New Roman" w:hAnsi="Times New Roman" w:cs="Times New Roman"/>
          <w:sz w:val="24"/>
          <w:szCs w:val="24"/>
          <w:lang w:val="en-US"/>
        </w:rPr>
        <w:t>org</w:t>
      </w:r>
      <w:r w:rsidRPr="00280AAD">
        <w:rPr>
          <w:rFonts w:ascii="Times New Roman" w:hAnsi="Times New Roman" w:cs="Times New Roman"/>
          <w:sz w:val="24"/>
          <w:szCs w:val="24"/>
        </w:rPr>
        <w:t>» .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7C1352" w:rsidRPr="00280AAD" w:rsidRDefault="007C1352" w:rsidP="00B34285">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C1352" w:rsidRPr="00280AAD" w:rsidRDefault="007C1352" w:rsidP="00B34285">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7C1352" w:rsidRPr="00280AAD" w:rsidRDefault="007C1352" w:rsidP="00B34285">
      <w:pPr>
        <w:pStyle w:val="a3"/>
        <w:ind w:firstLine="567"/>
        <w:jc w:val="both"/>
        <w:rPr>
          <w:rFonts w:ascii="Times New Roman" w:hAnsi="Times New Roman" w:cs="Times New Roman"/>
          <w:sz w:val="24"/>
          <w:szCs w:val="24"/>
        </w:rPr>
      </w:pPr>
      <w:r w:rsidRPr="00B34285">
        <w:rPr>
          <w:rFonts w:ascii="Times New Roman" w:hAnsi="Times New Roman" w:cs="Times New Roman"/>
          <w:b/>
          <w:sz w:val="24"/>
          <w:szCs w:val="24"/>
        </w:rPr>
        <w:t>Технология.</w:t>
      </w:r>
      <w:r w:rsidRPr="00280AAD" w:rsidDel="00E805C4">
        <w:rPr>
          <w:rFonts w:ascii="Times New Roman" w:hAnsi="Times New Roman" w:cs="Times New Roman"/>
          <w:sz w:val="24"/>
          <w:szCs w:val="24"/>
        </w:rPr>
        <w:t xml:space="preserve"> </w:t>
      </w:r>
      <w:r w:rsidRPr="00280AAD">
        <w:rPr>
          <w:rFonts w:ascii="Times New Roman" w:hAnsi="Times New Roman" w:cs="Times New Roman"/>
          <w:sz w:val="24"/>
          <w:szCs w:val="24"/>
        </w:rPr>
        <w:t xml:space="preserve">Формирование первоначальных элементов </w:t>
      </w:r>
      <w:proofErr w:type="spellStart"/>
      <w:proofErr w:type="gramStart"/>
      <w:r w:rsidRPr="00280AAD">
        <w:rPr>
          <w:rFonts w:ascii="Times New Roman" w:hAnsi="Times New Roman" w:cs="Times New Roman"/>
          <w:sz w:val="24"/>
          <w:szCs w:val="24"/>
        </w:rPr>
        <w:t>ИКТ-квалификации</w:t>
      </w:r>
      <w:proofErr w:type="spellEnd"/>
      <w:proofErr w:type="gramEnd"/>
      <w:r w:rsidRPr="00280AAD">
        <w:rPr>
          <w:rFonts w:ascii="Times New Roman" w:hAnsi="Times New Roman" w:cs="Times New Roman"/>
          <w:sz w:val="24"/>
          <w:szCs w:val="24"/>
        </w:rPr>
        <w:t xml:space="preserve"> (важной части формирования </w:t>
      </w:r>
      <w:proofErr w:type="spellStart"/>
      <w:r w:rsidRPr="00280AAD">
        <w:rPr>
          <w:rFonts w:ascii="Times New Roman" w:hAnsi="Times New Roman" w:cs="Times New Roman"/>
          <w:sz w:val="24"/>
          <w:szCs w:val="24"/>
        </w:rPr>
        <w:t>ИКТ-компетентности</w:t>
      </w:r>
      <w:proofErr w:type="spellEnd"/>
      <w:r w:rsidRPr="00280AAD">
        <w:rPr>
          <w:rFonts w:ascii="Times New Roman" w:hAnsi="Times New Roman" w:cs="Times New Roman"/>
          <w:sz w:val="24"/>
          <w:szCs w:val="24"/>
        </w:rPr>
        <w:t>) учащихся.</w:t>
      </w:r>
      <w:r w:rsidRPr="00280AAD" w:rsidDel="00E805C4">
        <w:rPr>
          <w:rFonts w:ascii="Times New Roman" w:hAnsi="Times New Roman" w:cs="Times New Roman"/>
          <w:sz w:val="24"/>
          <w:szCs w:val="24"/>
        </w:rPr>
        <w:t xml:space="preserve"> Первоначальное знак</w:t>
      </w:r>
      <w:r w:rsidRPr="00280AAD">
        <w:rPr>
          <w:rFonts w:ascii="Times New Roman" w:hAnsi="Times New Roman" w:cs="Times New Roman"/>
          <w:sz w:val="24"/>
          <w:szCs w:val="24"/>
        </w:rPr>
        <w:t>омство с компьютером и всеми ин</w:t>
      </w:r>
      <w:r w:rsidRPr="00280AAD" w:rsidDel="00E805C4">
        <w:rPr>
          <w:rFonts w:ascii="Times New Roman" w:hAnsi="Times New Roman" w:cs="Times New Roman"/>
          <w:sz w:val="24"/>
          <w:szCs w:val="24"/>
        </w:rPr>
        <w:t xml:space="preserve">струментами ИКТ </w:t>
      </w:r>
      <w:r w:rsidRPr="00280AAD">
        <w:rPr>
          <w:rFonts w:ascii="Times New Roman" w:hAnsi="Times New Roman" w:cs="Times New Roman"/>
          <w:sz w:val="24"/>
          <w:szCs w:val="24"/>
        </w:rPr>
        <w:t>(включая компьютерное и коммуникационное оборудование, периферические устройства, цифровые измерительные приборы и пр.)</w:t>
      </w:r>
      <w:r w:rsidRPr="00280AAD" w:rsidDel="00E805C4">
        <w:rPr>
          <w:rFonts w:ascii="Times New Roman" w:hAnsi="Times New Roman" w:cs="Times New Roman"/>
          <w:sz w:val="24"/>
          <w:szCs w:val="24"/>
        </w:rPr>
        <w:t>: назначение, правила безопасной работы</w:t>
      </w:r>
      <w:r w:rsidRPr="00280AAD">
        <w:rPr>
          <w:rFonts w:ascii="Times New Roman" w:hAnsi="Times New Roman" w:cs="Times New Roman"/>
          <w:sz w:val="24"/>
          <w:szCs w:val="24"/>
        </w:rPr>
        <w:t>. Первоначальный опыт работы с простыми информационными объектами: текстом, рисунком,  ауди</w:t>
      </w:r>
      <w:proofErr w:type="gramStart"/>
      <w:r w:rsidRPr="00280AAD">
        <w:rPr>
          <w:rFonts w:ascii="Times New Roman" w:hAnsi="Times New Roman" w:cs="Times New Roman"/>
          <w:sz w:val="24"/>
          <w:szCs w:val="24"/>
        </w:rPr>
        <w:t>о-</w:t>
      </w:r>
      <w:proofErr w:type="gramEnd"/>
      <w:r w:rsidRPr="00280AAD">
        <w:rPr>
          <w:rFonts w:ascii="Times New Roman" w:hAnsi="Times New Roman" w:cs="Times New Roman"/>
          <w:sz w:val="24"/>
          <w:szCs w:val="24"/>
        </w:rPr>
        <w:t xml:space="preserve"> и </w:t>
      </w:r>
      <w:proofErr w:type="spellStart"/>
      <w:r w:rsidRPr="00280AAD">
        <w:rPr>
          <w:rFonts w:ascii="Times New Roman" w:hAnsi="Times New Roman" w:cs="Times New Roman"/>
          <w:sz w:val="24"/>
          <w:szCs w:val="24"/>
        </w:rPr>
        <w:t>видео-фрагментами</w:t>
      </w:r>
      <w:proofErr w:type="spellEnd"/>
      <w:r w:rsidRPr="00280AAD">
        <w:rPr>
          <w:rFonts w:ascii="Times New Roman" w:hAnsi="Times New Roman" w:cs="Times New Roman"/>
          <w:sz w:val="24"/>
          <w:szCs w:val="24"/>
        </w:rPr>
        <w:t xml:space="preserve">; сохранение результатов своей работы. Овладение приемами поиска и использования информации, работы с доступными электронными ресурсами. </w:t>
      </w:r>
      <w:proofErr w:type="gramStart"/>
      <w:r w:rsidRPr="00280AAD">
        <w:rPr>
          <w:rFonts w:ascii="Times New Roman" w:hAnsi="Times New Roman" w:cs="Times New Roman"/>
          <w:sz w:val="24"/>
          <w:szCs w:val="24"/>
        </w:rPr>
        <w:t>Использование средств ИКТ во время урочной деятельности («Интерактивная энциклопедия:</w:t>
      </w:r>
      <w:proofErr w:type="gramEnd"/>
      <w:r w:rsidRPr="00280AAD">
        <w:rPr>
          <w:rFonts w:ascii="Times New Roman" w:hAnsi="Times New Roman" w:cs="Times New Roman"/>
          <w:sz w:val="24"/>
          <w:szCs w:val="24"/>
        </w:rPr>
        <w:t xml:space="preserve"> </w:t>
      </w:r>
      <w:proofErr w:type="gramStart"/>
      <w:r w:rsidRPr="00280AAD">
        <w:rPr>
          <w:rFonts w:ascii="Times New Roman" w:hAnsi="Times New Roman" w:cs="Times New Roman"/>
          <w:sz w:val="24"/>
          <w:szCs w:val="24"/>
        </w:rPr>
        <w:t>Открытая дверь в мир науки и техники»)</w:t>
      </w:r>
      <w:proofErr w:type="gramEnd"/>
    </w:p>
    <w:p w:rsidR="007C1352" w:rsidRPr="00280AAD" w:rsidRDefault="007C1352" w:rsidP="00087E7C">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7C1352" w:rsidRPr="00280AAD" w:rsidRDefault="007C1352" w:rsidP="00087E7C">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280AAD">
        <w:rPr>
          <w:rFonts w:ascii="Times New Roman" w:hAnsi="Times New Roman" w:cs="Times New Roman"/>
          <w:i/>
          <w:sz w:val="24"/>
          <w:szCs w:val="24"/>
        </w:rPr>
        <w:t>освоение</w:t>
      </w:r>
      <w:r w:rsidRPr="00280AAD">
        <w:rPr>
          <w:rFonts w:ascii="Times New Roman" w:hAnsi="Times New Roman" w:cs="Times New Roman"/>
          <w:sz w:val="24"/>
          <w:szCs w:val="24"/>
        </w:rPr>
        <w:t xml:space="preserve"> инструментов ИКТ идет в процессе их </w:t>
      </w:r>
      <w:r w:rsidRPr="00280AAD">
        <w:rPr>
          <w:rFonts w:ascii="Times New Roman" w:hAnsi="Times New Roman" w:cs="Times New Roman"/>
          <w:i/>
          <w:sz w:val="24"/>
          <w:szCs w:val="24"/>
        </w:rPr>
        <w:t>использования</w:t>
      </w:r>
      <w:r w:rsidRPr="00280AAD">
        <w:rPr>
          <w:rFonts w:ascii="Times New Roman" w:hAnsi="Times New Roman" w:cs="Times New Roman"/>
          <w:sz w:val="24"/>
          <w:szCs w:val="24"/>
        </w:rPr>
        <w:t xml:space="preserve"> учащимися в различных других предметах и в интегративных проектах.</w:t>
      </w:r>
    </w:p>
    <w:p w:rsidR="007C1352" w:rsidRPr="00280AAD" w:rsidRDefault="007C1352" w:rsidP="00087E7C">
      <w:pPr>
        <w:pStyle w:val="a3"/>
        <w:ind w:firstLine="567"/>
        <w:jc w:val="both"/>
        <w:rPr>
          <w:rFonts w:ascii="Times New Roman" w:hAnsi="Times New Roman" w:cs="Times New Roman"/>
          <w:sz w:val="24"/>
          <w:szCs w:val="24"/>
        </w:rPr>
      </w:pPr>
      <w:r w:rsidRPr="00087E7C">
        <w:rPr>
          <w:rFonts w:ascii="Times New Roman" w:hAnsi="Times New Roman" w:cs="Times New Roman"/>
          <w:b/>
          <w:sz w:val="24"/>
          <w:szCs w:val="24"/>
        </w:rPr>
        <w:t>Искусство.</w:t>
      </w:r>
      <w:r w:rsidRPr="00280AAD">
        <w:rPr>
          <w:rFonts w:ascii="Times New Roman" w:hAnsi="Times New Roman" w:cs="Times New Roman"/>
          <w:sz w:val="24"/>
          <w:szCs w:val="24"/>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в среде «</w:t>
      </w:r>
      <w:r w:rsidRPr="00280AAD">
        <w:rPr>
          <w:rFonts w:ascii="Times New Roman" w:hAnsi="Times New Roman" w:cs="Times New Roman"/>
          <w:sz w:val="24"/>
          <w:szCs w:val="24"/>
          <w:lang w:val="en-US"/>
        </w:rPr>
        <w:t>Word</w:t>
      </w:r>
      <w:r w:rsidRPr="00280AAD">
        <w:rPr>
          <w:rFonts w:ascii="Times New Roman" w:hAnsi="Times New Roman" w:cs="Times New Roman"/>
          <w:sz w:val="24"/>
          <w:szCs w:val="24"/>
        </w:rPr>
        <w:t>», «</w:t>
      </w:r>
      <w:r w:rsidRPr="00280AAD">
        <w:rPr>
          <w:rFonts w:ascii="Times New Roman" w:hAnsi="Times New Roman" w:cs="Times New Roman"/>
          <w:sz w:val="24"/>
          <w:szCs w:val="24"/>
          <w:lang w:val="en-US"/>
        </w:rPr>
        <w:t>Open</w:t>
      </w:r>
      <w:r w:rsidRPr="00280AAD">
        <w:rPr>
          <w:rFonts w:ascii="Times New Roman" w:hAnsi="Times New Roman" w:cs="Times New Roman"/>
          <w:sz w:val="24"/>
          <w:szCs w:val="24"/>
        </w:rPr>
        <w:t xml:space="preserve"> </w:t>
      </w:r>
      <w:r w:rsidRPr="00280AAD">
        <w:rPr>
          <w:rFonts w:ascii="Times New Roman" w:hAnsi="Times New Roman" w:cs="Times New Roman"/>
          <w:sz w:val="24"/>
          <w:szCs w:val="24"/>
          <w:lang w:val="en-US"/>
        </w:rPr>
        <w:t>Office</w:t>
      </w:r>
      <w:r w:rsidRPr="00280AAD">
        <w:rPr>
          <w:rFonts w:ascii="Times New Roman" w:hAnsi="Times New Roman" w:cs="Times New Roman"/>
          <w:sz w:val="24"/>
          <w:szCs w:val="24"/>
        </w:rPr>
        <w:t xml:space="preserve"> </w:t>
      </w:r>
      <w:r w:rsidRPr="00280AAD">
        <w:rPr>
          <w:rFonts w:ascii="Times New Roman" w:hAnsi="Times New Roman" w:cs="Times New Roman"/>
          <w:sz w:val="24"/>
          <w:szCs w:val="24"/>
          <w:lang w:val="en-US"/>
        </w:rPr>
        <w:t>org</w:t>
      </w:r>
      <w:r w:rsidRPr="00280AAD">
        <w:rPr>
          <w:rFonts w:ascii="Times New Roman" w:hAnsi="Times New Roman" w:cs="Times New Roman"/>
          <w:sz w:val="24"/>
          <w:szCs w:val="24"/>
        </w:rPr>
        <w:t xml:space="preserve">»,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proofErr w:type="spellStart"/>
      <w:r w:rsidRPr="00280AAD">
        <w:rPr>
          <w:rFonts w:ascii="Times New Roman" w:hAnsi="Times New Roman" w:cs="Times New Roman"/>
          <w:sz w:val="24"/>
          <w:szCs w:val="24"/>
        </w:rPr>
        <w:t>видео-сюжетов</w:t>
      </w:r>
      <w:proofErr w:type="spellEnd"/>
      <w:r w:rsidRPr="00280AAD">
        <w:rPr>
          <w:rFonts w:ascii="Times New Roman" w:hAnsi="Times New Roman" w:cs="Times New Roman"/>
          <w:sz w:val="24"/>
          <w:szCs w:val="24"/>
        </w:rPr>
        <w:t xml:space="preserve">, натурной мультипликации и компьютерной анимации с </w:t>
      </w:r>
      <w:r w:rsidRPr="00280AAD">
        <w:rPr>
          <w:rFonts w:ascii="Times New Roman" w:hAnsi="Times New Roman" w:cs="Times New Roman"/>
          <w:sz w:val="24"/>
          <w:szCs w:val="24"/>
        </w:rPr>
        <w:lastRenderedPageBreak/>
        <w:t>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w:t>
      </w:r>
      <w:proofErr w:type="gramStart"/>
      <w:r w:rsidRPr="00280AAD">
        <w:rPr>
          <w:rFonts w:ascii="Times New Roman" w:hAnsi="Times New Roman" w:cs="Times New Roman"/>
          <w:sz w:val="24"/>
          <w:szCs w:val="24"/>
        </w:rPr>
        <w:t>о-</w:t>
      </w:r>
      <w:proofErr w:type="gramEnd"/>
      <w:r w:rsidRPr="00280AAD">
        <w:rPr>
          <w:rFonts w:ascii="Times New Roman" w:hAnsi="Times New Roman" w:cs="Times New Roman"/>
          <w:sz w:val="24"/>
          <w:szCs w:val="24"/>
        </w:rPr>
        <w:t xml:space="preserve"> и </w:t>
      </w:r>
      <w:proofErr w:type="spellStart"/>
      <w:r w:rsidRPr="00280AAD">
        <w:rPr>
          <w:rFonts w:ascii="Times New Roman" w:hAnsi="Times New Roman" w:cs="Times New Roman"/>
          <w:sz w:val="24"/>
          <w:szCs w:val="24"/>
        </w:rPr>
        <w:t>фото-камеры</w:t>
      </w:r>
      <w:proofErr w:type="spellEnd"/>
      <w:r w:rsidRPr="00280AAD">
        <w:rPr>
          <w:rFonts w:ascii="Times New Roman" w:hAnsi="Times New Roman" w:cs="Times New Roman"/>
          <w:sz w:val="24"/>
          <w:szCs w:val="24"/>
        </w:rPr>
        <w:t>. Использование средств ИКТ: «Энциклопедия классической музыки», «Художественная энциклопедия мирового искусства».</w:t>
      </w:r>
    </w:p>
    <w:p w:rsidR="00764E6D" w:rsidRPr="00280AAD" w:rsidRDefault="00764E6D" w:rsidP="00764E6D">
      <w:pPr>
        <w:pStyle w:val="a3"/>
        <w:ind w:firstLine="567"/>
        <w:jc w:val="both"/>
        <w:rPr>
          <w:rFonts w:ascii="Times New Roman" w:hAnsi="Times New Roman" w:cs="Times New Roman"/>
          <w:sz w:val="24"/>
          <w:szCs w:val="24"/>
        </w:rPr>
      </w:pPr>
      <w:r w:rsidRPr="00764E6D">
        <w:rPr>
          <w:rFonts w:ascii="Times New Roman" w:hAnsi="Times New Roman" w:cs="Times New Roman"/>
          <w:b/>
          <w:sz w:val="24"/>
          <w:szCs w:val="24"/>
        </w:rPr>
        <w:t>ОРКСЭ.</w:t>
      </w:r>
      <w:r>
        <w:rPr>
          <w:rFonts w:ascii="Times New Roman" w:hAnsi="Times New Roman" w:cs="Times New Roman"/>
          <w:sz w:val="24"/>
          <w:szCs w:val="24"/>
        </w:rPr>
        <w:t xml:space="preserve"> </w:t>
      </w:r>
      <w:r w:rsidRPr="00280AAD">
        <w:rPr>
          <w:rFonts w:ascii="Times New Roman" w:hAnsi="Times New Roman" w:cs="Times New Roman"/>
          <w:sz w:val="24"/>
          <w:szCs w:val="24"/>
        </w:rPr>
        <w:t>Работа с мультимедиа-сообщениями, включающими текст, иллюстрации, аудио- и ви</w:t>
      </w:r>
      <w:r>
        <w:rPr>
          <w:rFonts w:ascii="Times New Roman" w:hAnsi="Times New Roman" w:cs="Times New Roman"/>
          <w:sz w:val="24"/>
          <w:szCs w:val="24"/>
        </w:rPr>
        <w:t>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фрагменты, ссылки.</w:t>
      </w:r>
    </w:p>
    <w:p w:rsidR="00764E6D" w:rsidRPr="00280AAD" w:rsidRDefault="00764E6D" w:rsidP="00764E6D">
      <w:pPr>
        <w:pStyle w:val="a3"/>
        <w:ind w:firstLine="567"/>
        <w:jc w:val="both"/>
        <w:rPr>
          <w:rFonts w:ascii="Times New Roman" w:hAnsi="Times New Roman" w:cs="Times New Roman"/>
          <w:sz w:val="24"/>
          <w:szCs w:val="24"/>
        </w:rPr>
      </w:pPr>
      <w:proofErr w:type="gramStart"/>
      <w:r w:rsidRPr="00280AAD">
        <w:rPr>
          <w:rFonts w:ascii="Times New Roman" w:hAnsi="Times New Roman" w:cs="Times New Roman"/>
          <w:sz w:val="24"/>
          <w:szCs w:val="24"/>
        </w:rPr>
        <w:t>Конструирование небольших сообщений: текстов (рассказ, отзыв, аннотация), в том числе с добавлением иллюстраций, видео- и аудио- фрагментов.</w:t>
      </w:r>
      <w:proofErr w:type="gramEnd"/>
      <w:r w:rsidRPr="00280AAD">
        <w:rPr>
          <w:rFonts w:ascii="Times New Roman" w:hAnsi="Times New Roman" w:cs="Times New Roman"/>
          <w:sz w:val="24"/>
          <w:szCs w:val="24"/>
        </w:rPr>
        <w:t xml:space="preserve"> Оценка собственных сообщений с точки зрения использованной информации.</w:t>
      </w:r>
    </w:p>
    <w:p w:rsidR="00764E6D" w:rsidRPr="00280AAD" w:rsidRDefault="00764E6D" w:rsidP="00764E6D">
      <w:pPr>
        <w:pStyle w:val="a3"/>
        <w:ind w:firstLine="567"/>
        <w:jc w:val="both"/>
        <w:rPr>
          <w:rFonts w:ascii="Times New Roman" w:hAnsi="Times New Roman" w:cs="Times New Roman"/>
          <w:sz w:val="24"/>
          <w:szCs w:val="24"/>
        </w:rPr>
      </w:pPr>
      <w:r w:rsidRPr="00280AAD">
        <w:rPr>
          <w:rFonts w:ascii="Times New Roman" w:hAnsi="Times New Roman" w:cs="Times New Roman"/>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764E6D" w:rsidRPr="00280AAD" w:rsidRDefault="00764E6D" w:rsidP="00764E6D">
      <w:pPr>
        <w:pStyle w:val="a3"/>
        <w:ind w:firstLine="567"/>
        <w:jc w:val="both"/>
        <w:rPr>
          <w:rFonts w:ascii="Times New Roman" w:hAnsi="Times New Roman" w:cs="Times New Roman"/>
          <w:sz w:val="24"/>
          <w:szCs w:val="24"/>
        </w:rPr>
      </w:pPr>
      <w:r w:rsidRPr="00280AAD" w:rsidDel="00E805C4">
        <w:rPr>
          <w:rFonts w:ascii="Times New Roman" w:hAnsi="Times New Roman" w:cs="Times New Roman"/>
          <w:sz w:val="24"/>
          <w:szCs w:val="24"/>
        </w:rPr>
        <w:t>С</w:t>
      </w:r>
      <w:r w:rsidRPr="00280AAD">
        <w:rPr>
          <w:rFonts w:ascii="Times New Roman" w:hAnsi="Times New Roman" w:cs="Times New Roman"/>
          <w:sz w:val="24"/>
          <w:szCs w:val="24"/>
        </w:rPr>
        <w:t>оздани</w:t>
      </w:r>
      <w:r>
        <w:rPr>
          <w:rFonts w:ascii="Times New Roman" w:hAnsi="Times New Roman" w:cs="Times New Roman"/>
          <w:sz w:val="24"/>
          <w:szCs w:val="24"/>
        </w:rPr>
        <w:t>е информационных объектов</w:t>
      </w:r>
      <w:r w:rsidR="00FE06AD">
        <w:rPr>
          <w:rFonts w:ascii="Times New Roman" w:hAnsi="Times New Roman" w:cs="Times New Roman"/>
          <w:sz w:val="24"/>
          <w:szCs w:val="24"/>
        </w:rPr>
        <w:t xml:space="preserve"> в </w:t>
      </w:r>
      <w:r w:rsidRPr="00280AAD">
        <w:rPr>
          <w:rFonts w:ascii="Times New Roman" w:hAnsi="Times New Roman" w:cs="Times New Roman"/>
          <w:sz w:val="24"/>
          <w:szCs w:val="24"/>
        </w:rPr>
        <w:t>«</w:t>
      </w:r>
      <w:r w:rsidRPr="00280AAD">
        <w:rPr>
          <w:rFonts w:ascii="Times New Roman" w:hAnsi="Times New Roman" w:cs="Times New Roman"/>
          <w:sz w:val="24"/>
          <w:szCs w:val="24"/>
          <w:lang w:val="en-US"/>
        </w:rPr>
        <w:t>Paint</w:t>
      </w:r>
      <w:r w:rsidRPr="00280AAD">
        <w:rPr>
          <w:rFonts w:ascii="Times New Roman" w:hAnsi="Times New Roman" w:cs="Times New Roman"/>
          <w:sz w:val="24"/>
          <w:szCs w:val="24"/>
        </w:rPr>
        <w:t>»</w:t>
      </w:r>
      <w:r w:rsidR="00FE06AD">
        <w:rPr>
          <w:rFonts w:ascii="Times New Roman" w:hAnsi="Times New Roman" w:cs="Times New Roman"/>
          <w:sz w:val="24"/>
          <w:szCs w:val="24"/>
        </w:rPr>
        <w:t xml:space="preserve"> и</w:t>
      </w:r>
      <w:r w:rsidR="00FE06AD" w:rsidRPr="00FE06AD">
        <w:rPr>
          <w:rFonts w:ascii="Arial" w:hAnsi="Arial" w:cs="Arial"/>
        </w:rPr>
        <w:t xml:space="preserve"> </w:t>
      </w:r>
      <w:r w:rsidR="00FE06AD" w:rsidRPr="00FE06AD">
        <w:rPr>
          <w:rFonts w:ascii="Times New Roman" w:hAnsi="Times New Roman" w:cs="Times New Roman"/>
          <w:sz w:val="24"/>
          <w:szCs w:val="24"/>
        </w:rPr>
        <w:t>«</w:t>
      </w:r>
      <w:proofErr w:type="spellStart"/>
      <w:r w:rsidR="00FE06AD" w:rsidRPr="00FE06AD">
        <w:rPr>
          <w:rFonts w:ascii="Times New Roman" w:hAnsi="Times New Roman" w:cs="Times New Roman"/>
          <w:sz w:val="24"/>
          <w:szCs w:val="24"/>
        </w:rPr>
        <w:t>PowerPoint</w:t>
      </w:r>
      <w:proofErr w:type="spellEnd"/>
      <w:r w:rsidR="00FE06AD" w:rsidRPr="00FE06AD">
        <w:rPr>
          <w:rFonts w:ascii="Times New Roman" w:hAnsi="Times New Roman" w:cs="Times New Roman"/>
          <w:sz w:val="24"/>
          <w:szCs w:val="24"/>
        </w:rPr>
        <w:t>»</w:t>
      </w:r>
      <w:r w:rsidR="00FE06AD">
        <w:rPr>
          <w:rFonts w:ascii="Arial" w:hAnsi="Arial" w:cs="Arial"/>
        </w:rPr>
        <w:t xml:space="preserve"> </w:t>
      </w:r>
      <w:r w:rsidR="00FE06AD">
        <w:rPr>
          <w:rFonts w:ascii="Times New Roman" w:hAnsi="Times New Roman" w:cs="Times New Roman"/>
          <w:sz w:val="24"/>
          <w:szCs w:val="24"/>
        </w:rPr>
        <w:t xml:space="preserve"> </w:t>
      </w:r>
      <w:r w:rsidRPr="00280AAD">
        <w:rPr>
          <w:rFonts w:ascii="Times New Roman" w:hAnsi="Times New Roman" w:cs="Times New Roman"/>
          <w:sz w:val="24"/>
          <w:szCs w:val="24"/>
        </w:rPr>
        <w:t>. Презентация (письменная и устная) с опорой на тезисы и иллюстративный ряд на компьютере. Поиск информации для проектной деятельн</w:t>
      </w:r>
      <w:r w:rsidR="00FE06AD">
        <w:rPr>
          <w:rFonts w:ascii="Times New Roman" w:hAnsi="Times New Roman" w:cs="Times New Roman"/>
          <w:sz w:val="24"/>
          <w:szCs w:val="24"/>
        </w:rPr>
        <w:t>ости на разном материале</w:t>
      </w:r>
      <w:r w:rsidRPr="00280AAD">
        <w:rPr>
          <w:rFonts w:ascii="Times New Roman" w:hAnsi="Times New Roman" w:cs="Times New Roman"/>
          <w:sz w:val="24"/>
          <w:szCs w:val="24"/>
        </w:rPr>
        <w:t xml:space="preserve">, в том числе в контролируемом Интернете. </w:t>
      </w:r>
    </w:p>
    <w:p w:rsidR="007C1352" w:rsidRPr="008F3F72" w:rsidRDefault="007C1352" w:rsidP="007C1352">
      <w:pPr>
        <w:spacing w:line="23" w:lineRule="atLeast"/>
        <w:ind w:firstLine="567"/>
        <w:rPr>
          <w:sz w:val="28"/>
          <w:szCs w:val="28"/>
        </w:rPr>
      </w:pPr>
    </w:p>
    <w:p w:rsidR="00087E7C" w:rsidRPr="00087E7C" w:rsidRDefault="00087E7C" w:rsidP="00087E7C">
      <w:pPr>
        <w:pStyle w:val="a3"/>
        <w:numPr>
          <w:ilvl w:val="2"/>
          <w:numId w:val="47"/>
        </w:numPr>
        <w:jc w:val="center"/>
        <w:rPr>
          <w:rFonts w:ascii="Times New Roman" w:hAnsi="Times New Roman" w:cs="Times New Roman"/>
          <w:b/>
          <w:sz w:val="24"/>
          <w:szCs w:val="24"/>
        </w:rPr>
      </w:pPr>
      <w:r w:rsidRPr="00087E7C">
        <w:rPr>
          <w:rFonts w:ascii="Times New Roman" w:hAnsi="Times New Roman" w:cs="Times New Roman"/>
          <w:b/>
          <w:sz w:val="24"/>
          <w:szCs w:val="24"/>
        </w:rPr>
        <w:t>Преемственность формирования универсальных учебных действий по ступеням общего образования</w:t>
      </w:r>
    </w:p>
    <w:p w:rsidR="002B592C" w:rsidRDefault="002B592C" w:rsidP="00C538D7">
      <w:pPr>
        <w:pStyle w:val="a3"/>
        <w:ind w:firstLine="567"/>
        <w:jc w:val="both"/>
        <w:rPr>
          <w:rFonts w:ascii="Times New Roman" w:hAnsi="Times New Roman" w:cs="Times New Roman"/>
          <w:w w:val="101"/>
          <w:sz w:val="24"/>
          <w:szCs w:val="24"/>
        </w:rPr>
      </w:pPr>
    </w:p>
    <w:p w:rsidR="00C538D7" w:rsidRDefault="00C538D7" w:rsidP="00C538D7">
      <w:pPr>
        <w:pStyle w:val="a3"/>
        <w:ind w:firstLine="567"/>
        <w:jc w:val="both"/>
        <w:rPr>
          <w:rFonts w:ascii="Times New Roman" w:hAnsi="Times New Roman" w:cs="Times New Roman"/>
          <w:w w:val="101"/>
          <w:sz w:val="24"/>
          <w:szCs w:val="24"/>
        </w:rPr>
      </w:pPr>
      <w:r w:rsidRPr="00C538D7">
        <w:rPr>
          <w:rFonts w:ascii="Times New Roman" w:hAnsi="Times New Roman" w:cs="Times New Roman"/>
          <w:w w:val="101"/>
          <w:sz w:val="24"/>
          <w:szCs w:val="24"/>
        </w:rPr>
        <w:t>Организация преемственности при переходе от дошкольного образования к начальному образованию, от начального образования к основному о</w:t>
      </w:r>
      <w:r w:rsidR="002B592C">
        <w:rPr>
          <w:rFonts w:ascii="Times New Roman" w:hAnsi="Times New Roman" w:cs="Times New Roman"/>
          <w:w w:val="101"/>
          <w:sz w:val="24"/>
          <w:szCs w:val="24"/>
        </w:rPr>
        <w:t>бразованию в МБОУ «Окуневская СОШ»</w:t>
      </w:r>
      <w:r w:rsidRPr="00C538D7">
        <w:rPr>
          <w:rFonts w:ascii="Times New Roman" w:hAnsi="Times New Roman" w:cs="Times New Roman"/>
          <w:w w:val="101"/>
          <w:sz w:val="24"/>
          <w:szCs w:val="24"/>
        </w:rPr>
        <w:t xml:space="preserve"> осуществляется следующим образом:</w:t>
      </w:r>
    </w:p>
    <w:p w:rsidR="002B592C" w:rsidRDefault="00AB5B9D" w:rsidP="00380557">
      <w:pPr>
        <w:pStyle w:val="a3"/>
        <w:numPr>
          <w:ilvl w:val="0"/>
          <w:numId w:val="70"/>
        </w:numPr>
        <w:jc w:val="both"/>
        <w:rPr>
          <w:rFonts w:ascii="Times New Roman" w:hAnsi="Times New Roman" w:cs="Times New Roman"/>
          <w:w w:val="101"/>
          <w:sz w:val="24"/>
          <w:szCs w:val="24"/>
        </w:rPr>
      </w:pPr>
      <w:r>
        <w:rPr>
          <w:rFonts w:ascii="Times New Roman" w:hAnsi="Times New Roman" w:cs="Times New Roman"/>
          <w:w w:val="101"/>
          <w:sz w:val="24"/>
          <w:szCs w:val="24"/>
        </w:rPr>
        <w:t>Д</w:t>
      </w:r>
      <w:r w:rsidRPr="00087E7C">
        <w:rPr>
          <w:rFonts w:ascii="Times New Roman" w:hAnsi="Times New Roman" w:cs="Times New Roman"/>
          <w:w w:val="101"/>
          <w:sz w:val="24"/>
          <w:szCs w:val="24"/>
        </w:rPr>
        <w:t xml:space="preserve">иагностика готовности учащихся к обучению в начальной школе </w:t>
      </w:r>
      <w:r w:rsidR="00087E7C">
        <w:rPr>
          <w:rFonts w:ascii="Times New Roman" w:hAnsi="Times New Roman" w:cs="Times New Roman"/>
          <w:w w:val="101"/>
          <w:sz w:val="24"/>
          <w:szCs w:val="24"/>
        </w:rPr>
        <w:t>п</w:t>
      </w:r>
      <w:r w:rsidR="00087E7C" w:rsidRPr="00087E7C">
        <w:rPr>
          <w:rFonts w:ascii="Times New Roman" w:hAnsi="Times New Roman" w:cs="Times New Roman"/>
          <w:w w:val="101"/>
          <w:sz w:val="24"/>
          <w:szCs w:val="24"/>
        </w:rPr>
        <w:t>роводится</w:t>
      </w:r>
      <w:r w:rsidR="00087E7C">
        <w:rPr>
          <w:rFonts w:ascii="Times New Roman" w:hAnsi="Times New Roman" w:cs="Times New Roman"/>
          <w:w w:val="101"/>
          <w:sz w:val="24"/>
          <w:szCs w:val="24"/>
        </w:rPr>
        <w:t xml:space="preserve"> в МБДОУ «Детский сад № 29» </w:t>
      </w:r>
      <w:proofErr w:type="gramStart"/>
      <w:r w:rsidR="00087E7C">
        <w:rPr>
          <w:rFonts w:ascii="Times New Roman" w:hAnsi="Times New Roman" w:cs="Times New Roman"/>
          <w:w w:val="101"/>
          <w:sz w:val="24"/>
          <w:szCs w:val="24"/>
        </w:rPr>
        <w:t>с</w:t>
      </w:r>
      <w:proofErr w:type="gramEnd"/>
      <w:r w:rsidR="00087E7C">
        <w:rPr>
          <w:rFonts w:ascii="Times New Roman" w:hAnsi="Times New Roman" w:cs="Times New Roman"/>
          <w:w w:val="101"/>
          <w:sz w:val="24"/>
          <w:szCs w:val="24"/>
        </w:rPr>
        <w:t xml:space="preserve">. </w:t>
      </w:r>
      <w:proofErr w:type="gramStart"/>
      <w:r w:rsidR="00087E7C">
        <w:rPr>
          <w:rFonts w:ascii="Times New Roman" w:hAnsi="Times New Roman" w:cs="Times New Roman"/>
          <w:w w:val="101"/>
          <w:sz w:val="24"/>
          <w:szCs w:val="24"/>
        </w:rPr>
        <w:t>Окунев</w:t>
      </w:r>
      <w:proofErr w:type="gramEnd"/>
      <w:r w:rsidR="00087E7C">
        <w:rPr>
          <w:rFonts w:ascii="Times New Roman" w:hAnsi="Times New Roman" w:cs="Times New Roman"/>
          <w:w w:val="101"/>
          <w:sz w:val="24"/>
          <w:szCs w:val="24"/>
        </w:rPr>
        <w:t xml:space="preserve"> Нос</w:t>
      </w:r>
      <w:r w:rsidR="002B592C">
        <w:rPr>
          <w:rFonts w:ascii="Times New Roman" w:hAnsi="Times New Roman" w:cs="Times New Roman"/>
          <w:w w:val="101"/>
          <w:sz w:val="24"/>
          <w:szCs w:val="24"/>
        </w:rPr>
        <w:t>;</w:t>
      </w:r>
    </w:p>
    <w:p w:rsidR="002B592C" w:rsidRDefault="002B592C" w:rsidP="00380557">
      <w:pPr>
        <w:pStyle w:val="a3"/>
        <w:numPr>
          <w:ilvl w:val="0"/>
          <w:numId w:val="70"/>
        </w:numPr>
        <w:jc w:val="both"/>
        <w:rPr>
          <w:rFonts w:ascii="Times New Roman" w:hAnsi="Times New Roman" w:cs="Times New Roman"/>
          <w:w w:val="101"/>
          <w:sz w:val="24"/>
          <w:szCs w:val="24"/>
        </w:rPr>
      </w:pPr>
      <w:r>
        <w:rPr>
          <w:rFonts w:ascii="Times New Roman" w:hAnsi="Times New Roman" w:cs="Times New Roman"/>
          <w:w w:val="101"/>
          <w:sz w:val="24"/>
          <w:szCs w:val="24"/>
        </w:rPr>
        <w:t>Диагностика адаптации первоклассников и пятиклассников</w:t>
      </w:r>
      <w:r w:rsidRPr="002B592C">
        <w:rPr>
          <w:rFonts w:ascii="Times New Roman" w:hAnsi="Times New Roman" w:cs="Times New Roman"/>
          <w:w w:val="101"/>
          <w:sz w:val="24"/>
          <w:szCs w:val="24"/>
        </w:rPr>
        <w:t xml:space="preserve"> </w:t>
      </w:r>
      <w:r>
        <w:rPr>
          <w:rFonts w:ascii="Times New Roman" w:hAnsi="Times New Roman" w:cs="Times New Roman"/>
          <w:w w:val="101"/>
          <w:sz w:val="24"/>
          <w:szCs w:val="24"/>
        </w:rPr>
        <w:t xml:space="preserve">проводится </w:t>
      </w:r>
      <w:r w:rsidR="00AB5B9D">
        <w:rPr>
          <w:rFonts w:ascii="Times New Roman" w:hAnsi="Times New Roman" w:cs="Times New Roman"/>
          <w:w w:val="101"/>
          <w:sz w:val="24"/>
          <w:szCs w:val="24"/>
        </w:rPr>
        <w:t>педагогом-психологом</w:t>
      </w:r>
      <w:r>
        <w:rPr>
          <w:rFonts w:ascii="Times New Roman" w:hAnsi="Times New Roman" w:cs="Times New Roman"/>
          <w:w w:val="101"/>
          <w:sz w:val="24"/>
          <w:szCs w:val="24"/>
        </w:rPr>
        <w:t>;</w:t>
      </w:r>
      <w:r w:rsidR="00087E7C" w:rsidRPr="00087E7C">
        <w:rPr>
          <w:rFonts w:ascii="Times New Roman" w:hAnsi="Times New Roman" w:cs="Times New Roman"/>
          <w:w w:val="101"/>
          <w:sz w:val="24"/>
          <w:szCs w:val="24"/>
        </w:rPr>
        <w:t xml:space="preserve"> </w:t>
      </w:r>
    </w:p>
    <w:p w:rsidR="002B592C" w:rsidRPr="002B592C" w:rsidRDefault="00AB5B9D" w:rsidP="00380557">
      <w:pPr>
        <w:pStyle w:val="a3"/>
        <w:numPr>
          <w:ilvl w:val="0"/>
          <w:numId w:val="69"/>
        </w:numPr>
        <w:jc w:val="both"/>
        <w:rPr>
          <w:rFonts w:ascii="Times New Roman" w:hAnsi="Times New Roman" w:cs="Times New Roman"/>
          <w:w w:val="101"/>
          <w:sz w:val="24"/>
          <w:szCs w:val="24"/>
        </w:rPr>
      </w:pPr>
      <w:r>
        <w:rPr>
          <w:rFonts w:ascii="Times New Roman" w:hAnsi="Times New Roman" w:cs="Times New Roman"/>
          <w:w w:val="101"/>
          <w:sz w:val="24"/>
          <w:szCs w:val="24"/>
        </w:rPr>
        <w:t>Д</w:t>
      </w:r>
      <w:r w:rsidRPr="00087E7C">
        <w:rPr>
          <w:rFonts w:ascii="Times New Roman" w:hAnsi="Times New Roman" w:cs="Times New Roman"/>
          <w:w w:val="101"/>
          <w:sz w:val="24"/>
          <w:szCs w:val="24"/>
        </w:rPr>
        <w:t xml:space="preserve">иагностика физического состояния </w:t>
      </w:r>
      <w:r>
        <w:rPr>
          <w:rFonts w:ascii="Times New Roman" w:hAnsi="Times New Roman" w:cs="Times New Roman"/>
          <w:w w:val="101"/>
          <w:sz w:val="24"/>
          <w:szCs w:val="24"/>
        </w:rPr>
        <w:t xml:space="preserve">ежегодно </w:t>
      </w:r>
      <w:r w:rsidRPr="00087E7C">
        <w:rPr>
          <w:rFonts w:ascii="Times New Roman" w:hAnsi="Times New Roman" w:cs="Times New Roman"/>
          <w:w w:val="101"/>
          <w:sz w:val="24"/>
          <w:szCs w:val="24"/>
        </w:rPr>
        <w:t xml:space="preserve">проводится врачами-специалистами </w:t>
      </w:r>
      <w:r w:rsidRPr="0017447D">
        <w:rPr>
          <w:rFonts w:ascii="Times New Roman" w:eastAsia="Calibri" w:hAnsi="Times New Roman" w:cs="Times New Roman"/>
          <w:sz w:val="24"/>
          <w:szCs w:val="24"/>
        </w:rPr>
        <w:t xml:space="preserve">ГБУЗ РК </w:t>
      </w:r>
      <w:r>
        <w:rPr>
          <w:rFonts w:ascii="Times New Roman" w:hAnsi="Times New Roman" w:cs="Times New Roman"/>
          <w:spacing w:val="2"/>
          <w:sz w:val="24"/>
          <w:szCs w:val="24"/>
        </w:rPr>
        <w:t>«</w:t>
      </w:r>
      <w:proofErr w:type="spellStart"/>
      <w:r w:rsidRPr="00F77A1E">
        <w:rPr>
          <w:rFonts w:ascii="Times New Roman" w:hAnsi="Times New Roman" w:cs="Times New Roman"/>
          <w:spacing w:val="2"/>
          <w:sz w:val="24"/>
          <w:szCs w:val="24"/>
        </w:rPr>
        <w:t>Усть-Цилемская</w:t>
      </w:r>
      <w:proofErr w:type="spellEnd"/>
      <w:r w:rsidRPr="00F77A1E">
        <w:rPr>
          <w:rFonts w:ascii="Times New Roman" w:hAnsi="Times New Roman" w:cs="Times New Roman"/>
          <w:spacing w:val="2"/>
          <w:sz w:val="24"/>
          <w:szCs w:val="24"/>
        </w:rPr>
        <w:t xml:space="preserve"> ЦРБ»</w:t>
      </w:r>
      <w:r w:rsidR="002B592C">
        <w:rPr>
          <w:rFonts w:ascii="Times New Roman" w:hAnsi="Times New Roman" w:cs="Times New Roman"/>
          <w:spacing w:val="2"/>
          <w:sz w:val="24"/>
          <w:szCs w:val="24"/>
        </w:rPr>
        <w:t>;</w:t>
      </w:r>
    </w:p>
    <w:p w:rsidR="00087E7C" w:rsidRPr="00087E7C" w:rsidRDefault="002B592C" w:rsidP="00380557">
      <w:pPr>
        <w:pStyle w:val="a3"/>
        <w:numPr>
          <w:ilvl w:val="0"/>
          <w:numId w:val="69"/>
        </w:numPr>
        <w:jc w:val="both"/>
        <w:rPr>
          <w:rFonts w:ascii="Times New Roman" w:hAnsi="Times New Roman" w:cs="Times New Roman"/>
          <w:w w:val="101"/>
          <w:sz w:val="24"/>
          <w:szCs w:val="24"/>
        </w:rPr>
      </w:pPr>
      <w:r>
        <w:rPr>
          <w:rFonts w:ascii="Times New Roman" w:hAnsi="Times New Roman" w:cs="Times New Roman"/>
          <w:sz w:val="24"/>
          <w:szCs w:val="24"/>
        </w:rPr>
        <w:t>У</w:t>
      </w:r>
      <w:r w:rsidR="00AB5B9D" w:rsidRPr="00087E7C">
        <w:rPr>
          <w:rFonts w:ascii="Times New Roman" w:hAnsi="Times New Roman" w:cs="Times New Roman"/>
          <w:sz w:val="24"/>
          <w:szCs w:val="24"/>
        </w:rPr>
        <w:t>чителем физической культуры проводится мониторинг физического состояния учащихся</w:t>
      </w:r>
      <w:r>
        <w:rPr>
          <w:rFonts w:ascii="Times New Roman" w:hAnsi="Times New Roman" w:cs="Times New Roman"/>
          <w:sz w:val="24"/>
          <w:szCs w:val="24"/>
        </w:rPr>
        <w:t>.</w:t>
      </w:r>
    </w:p>
    <w:p w:rsidR="002B592C" w:rsidRDefault="002B592C" w:rsidP="00087E7C">
      <w:pPr>
        <w:pStyle w:val="a3"/>
        <w:jc w:val="both"/>
        <w:rPr>
          <w:sz w:val="24"/>
          <w:szCs w:val="24"/>
        </w:rPr>
      </w:pPr>
    </w:p>
    <w:p w:rsidR="00087E7C" w:rsidRPr="00087E7C" w:rsidRDefault="00087E7C" w:rsidP="002B592C">
      <w:pPr>
        <w:pStyle w:val="a3"/>
        <w:ind w:firstLine="567"/>
        <w:jc w:val="both"/>
        <w:rPr>
          <w:rFonts w:ascii="Times New Roman" w:hAnsi="Times New Roman" w:cs="Times New Roman"/>
          <w:sz w:val="24"/>
          <w:szCs w:val="24"/>
        </w:rPr>
      </w:pPr>
      <w:r w:rsidRPr="00087E7C">
        <w:rPr>
          <w:rFonts w:ascii="Times New Roman" w:hAnsi="Times New Roman" w:cs="Times New Roman"/>
          <w:sz w:val="24"/>
          <w:szCs w:val="24"/>
        </w:rPr>
        <w:t>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087E7C" w:rsidRPr="00087E7C" w:rsidRDefault="00087E7C" w:rsidP="00380557">
      <w:pPr>
        <w:pStyle w:val="a3"/>
        <w:numPr>
          <w:ilvl w:val="0"/>
          <w:numId w:val="71"/>
        </w:numPr>
        <w:jc w:val="both"/>
        <w:rPr>
          <w:rFonts w:ascii="Times New Roman" w:hAnsi="Times New Roman" w:cs="Times New Roman"/>
          <w:sz w:val="24"/>
          <w:szCs w:val="24"/>
        </w:rPr>
      </w:pPr>
      <w:r w:rsidRPr="00087E7C">
        <w:rPr>
          <w:rFonts w:ascii="Times New Roman" w:hAnsi="Times New Roman" w:cs="Times New Roman"/>
          <w:sz w:val="24"/>
          <w:szCs w:val="24"/>
        </w:rPr>
        <w:t>педсовет по утверждению учебного плана и учебных программ (май);</w:t>
      </w:r>
    </w:p>
    <w:p w:rsidR="00087E7C" w:rsidRPr="00087E7C" w:rsidRDefault="00087E7C" w:rsidP="00380557">
      <w:pPr>
        <w:pStyle w:val="a3"/>
        <w:numPr>
          <w:ilvl w:val="0"/>
          <w:numId w:val="71"/>
        </w:numPr>
        <w:jc w:val="both"/>
        <w:rPr>
          <w:rFonts w:ascii="Times New Roman" w:hAnsi="Times New Roman" w:cs="Times New Roman"/>
          <w:sz w:val="24"/>
          <w:szCs w:val="24"/>
        </w:rPr>
      </w:pPr>
      <w:r w:rsidRPr="00087E7C">
        <w:rPr>
          <w:rFonts w:ascii="Times New Roman" w:hAnsi="Times New Roman" w:cs="Times New Roman"/>
          <w:sz w:val="24"/>
          <w:szCs w:val="24"/>
        </w:rPr>
        <w:t xml:space="preserve">подбор кадров; </w:t>
      </w:r>
    </w:p>
    <w:p w:rsidR="00087E7C" w:rsidRPr="00087E7C" w:rsidRDefault="00087E7C" w:rsidP="00380557">
      <w:pPr>
        <w:pStyle w:val="a3"/>
        <w:numPr>
          <w:ilvl w:val="0"/>
          <w:numId w:val="71"/>
        </w:numPr>
        <w:jc w:val="both"/>
        <w:rPr>
          <w:rFonts w:ascii="Times New Roman" w:hAnsi="Times New Roman" w:cs="Times New Roman"/>
          <w:sz w:val="24"/>
          <w:szCs w:val="24"/>
        </w:rPr>
      </w:pPr>
      <w:r w:rsidRPr="00087E7C">
        <w:rPr>
          <w:rFonts w:ascii="Times New Roman" w:hAnsi="Times New Roman" w:cs="Times New Roman"/>
          <w:sz w:val="24"/>
          <w:szCs w:val="24"/>
        </w:rPr>
        <w:t>курсовая под</w:t>
      </w:r>
      <w:r w:rsidR="002B592C">
        <w:rPr>
          <w:rFonts w:ascii="Times New Roman" w:hAnsi="Times New Roman" w:cs="Times New Roman"/>
          <w:sz w:val="24"/>
          <w:szCs w:val="24"/>
        </w:rPr>
        <w:t>готовка повышения квалификации</w:t>
      </w:r>
      <w:r w:rsidRPr="00087E7C">
        <w:rPr>
          <w:rFonts w:ascii="Times New Roman" w:hAnsi="Times New Roman" w:cs="Times New Roman"/>
          <w:sz w:val="24"/>
          <w:szCs w:val="24"/>
        </w:rPr>
        <w:t xml:space="preserve"> (в течение года); </w:t>
      </w:r>
    </w:p>
    <w:p w:rsidR="00087E7C" w:rsidRPr="00087E7C" w:rsidRDefault="00087E7C" w:rsidP="00380557">
      <w:pPr>
        <w:pStyle w:val="a3"/>
        <w:numPr>
          <w:ilvl w:val="0"/>
          <w:numId w:val="71"/>
        </w:numPr>
        <w:jc w:val="both"/>
        <w:rPr>
          <w:rFonts w:ascii="Times New Roman" w:hAnsi="Times New Roman" w:cs="Times New Roman"/>
          <w:sz w:val="24"/>
          <w:szCs w:val="24"/>
        </w:rPr>
      </w:pPr>
      <w:r w:rsidRPr="00087E7C">
        <w:rPr>
          <w:rFonts w:ascii="Times New Roman" w:hAnsi="Times New Roman" w:cs="Times New Roman"/>
          <w:sz w:val="24"/>
          <w:szCs w:val="24"/>
        </w:rPr>
        <w:t xml:space="preserve">проведение собраний для </w:t>
      </w:r>
      <w:proofErr w:type="gramStart"/>
      <w:r w:rsidRPr="00087E7C">
        <w:rPr>
          <w:rFonts w:ascii="Times New Roman" w:hAnsi="Times New Roman" w:cs="Times New Roman"/>
          <w:sz w:val="24"/>
          <w:szCs w:val="24"/>
        </w:rPr>
        <w:t>родителей</w:t>
      </w:r>
      <w:proofErr w:type="gramEnd"/>
      <w:r w:rsidRPr="00087E7C">
        <w:rPr>
          <w:rFonts w:ascii="Times New Roman" w:hAnsi="Times New Roman" w:cs="Times New Roman"/>
          <w:sz w:val="24"/>
          <w:szCs w:val="24"/>
        </w:rPr>
        <w:t xml:space="preserve"> будущих первоклассников на базе М</w:t>
      </w:r>
      <w:r w:rsidR="002B592C">
        <w:rPr>
          <w:rFonts w:ascii="Times New Roman" w:hAnsi="Times New Roman" w:cs="Times New Roman"/>
          <w:sz w:val="24"/>
          <w:szCs w:val="24"/>
        </w:rPr>
        <w:t>Б</w:t>
      </w:r>
      <w:r w:rsidRPr="00087E7C">
        <w:rPr>
          <w:rFonts w:ascii="Times New Roman" w:hAnsi="Times New Roman" w:cs="Times New Roman"/>
          <w:sz w:val="24"/>
          <w:szCs w:val="24"/>
        </w:rPr>
        <w:t>ОУ</w:t>
      </w:r>
      <w:r w:rsidR="002B592C">
        <w:rPr>
          <w:rFonts w:ascii="Times New Roman" w:hAnsi="Times New Roman" w:cs="Times New Roman"/>
          <w:sz w:val="24"/>
          <w:szCs w:val="24"/>
        </w:rPr>
        <w:t xml:space="preserve"> «Окуневская СОШ»</w:t>
      </w:r>
      <w:r w:rsidRPr="00087E7C">
        <w:rPr>
          <w:rFonts w:ascii="Times New Roman" w:hAnsi="Times New Roman" w:cs="Times New Roman"/>
          <w:sz w:val="24"/>
          <w:szCs w:val="24"/>
        </w:rPr>
        <w:t xml:space="preserve"> (по плану); </w:t>
      </w:r>
    </w:p>
    <w:p w:rsidR="00087E7C" w:rsidRPr="00087E7C" w:rsidRDefault="00087E7C" w:rsidP="00380557">
      <w:pPr>
        <w:pStyle w:val="a3"/>
        <w:numPr>
          <w:ilvl w:val="0"/>
          <w:numId w:val="71"/>
        </w:numPr>
        <w:jc w:val="both"/>
        <w:rPr>
          <w:rFonts w:ascii="Times New Roman" w:hAnsi="Times New Roman" w:cs="Times New Roman"/>
          <w:sz w:val="24"/>
          <w:szCs w:val="24"/>
        </w:rPr>
      </w:pPr>
      <w:r w:rsidRPr="00087E7C">
        <w:rPr>
          <w:rFonts w:ascii="Times New Roman" w:hAnsi="Times New Roman" w:cs="Times New Roman"/>
          <w:sz w:val="24"/>
          <w:szCs w:val="24"/>
        </w:rPr>
        <w:t xml:space="preserve">проведение экскурсии по школе; </w:t>
      </w:r>
    </w:p>
    <w:p w:rsidR="00087E7C" w:rsidRDefault="002B592C" w:rsidP="00380557">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 xml:space="preserve">участие воспитанников </w:t>
      </w:r>
      <w:r>
        <w:rPr>
          <w:rFonts w:ascii="Times New Roman" w:hAnsi="Times New Roman" w:cs="Times New Roman"/>
          <w:w w:val="101"/>
          <w:sz w:val="24"/>
          <w:szCs w:val="24"/>
        </w:rPr>
        <w:t xml:space="preserve">МБДОУ «Детский сад № 29» </w:t>
      </w:r>
      <w:proofErr w:type="gramStart"/>
      <w:r>
        <w:rPr>
          <w:rFonts w:ascii="Times New Roman" w:hAnsi="Times New Roman" w:cs="Times New Roman"/>
          <w:w w:val="101"/>
          <w:sz w:val="24"/>
          <w:szCs w:val="24"/>
        </w:rPr>
        <w:t>с</w:t>
      </w:r>
      <w:proofErr w:type="gramEnd"/>
      <w:r>
        <w:rPr>
          <w:rFonts w:ascii="Times New Roman" w:hAnsi="Times New Roman" w:cs="Times New Roman"/>
          <w:w w:val="101"/>
          <w:sz w:val="24"/>
          <w:szCs w:val="24"/>
        </w:rPr>
        <w:t xml:space="preserve">. </w:t>
      </w:r>
      <w:proofErr w:type="gramStart"/>
      <w:r>
        <w:rPr>
          <w:rFonts w:ascii="Times New Roman" w:hAnsi="Times New Roman" w:cs="Times New Roman"/>
          <w:w w:val="101"/>
          <w:sz w:val="24"/>
          <w:szCs w:val="24"/>
        </w:rPr>
        <w:t>Окунев</w:t>
      </w:r>
      <w:proofErr w:type="gramEnd"/>
      <w:r>
        <w:rPr>
          <w:rFonts w:ascii="Times New Roman" w:hAnsi="Times New Roman" w:cs="Times New Roman"/>
          <w:w w:val="101"/>
          <w:sz w:val="24"/>
          <w:szCs w:val="24"/>
        </w:rPr>
        <w:t xml:space="preserve"> Нос в мероприятиях школы</w:t>
      </w:r>
      <w:r w:rsidR="00087E7C" w:rsidRPr="00087E7C">
        <w:rPr>
          <w:rFonts w:ascii="Times New Roman" w:hAnsi="Times New Roman" w:cs="Times New Roman"/>
          <w:sz w:val="24"/>
          <w:szCs w:val="24"/>
        </w:rPr>
        <w:t>;</w:t>
      </w:r>
    </w:p>
    <w:p w:rsidR="00C33731" w:rsidRPr="00087E7C" w:rsidRDefault="00C33731" w:rsidP="00380557">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участие учащихся школы в мероприятиях</w:t>
      </w:r>
      <w:r w:rsidRPr="00C33731">
        <w:rPr>
          <w:rFonts w:ascii="Times New Roman" w:hAnsi="Times New Roman" w:cs="Times New Roman"/>
          <w:w w:val="101"/>
          <w:sz w:val="24"/>
          <w:szCs w:val="24"/>
        </w:rPr>
        <w:t xml:space="preserve"> </w:t>
      </w:r>
      <w:r>
        <w:rPr>
          <w:rFonts w:ascii="Times New Roman" w:hAnsi="Times New Roman" w:cs="Times New Roman"/>
          <w:w w:val="101"/>
          <w:sz w:val="24"/>
          <w:szCs w:val="24"/>
        </w:rPr>
        <w:t xml:space="preserve">МБДОУ «Детский сад № 29» </w:t>
      </w:r>
      <w:proofErr w:type="gramStart"/>
      <w:r>
        <w:rPr>
          <w:rFonts w:ascii="Times New Roman" w:hAnsi="Times New Roman" w:cs="Times New Roman"/>
          <w:w w:val="101"/>
          <w:sz w:val="24"/>
          <w:szCs w:val="24"/>
        </w:rPr>
        <w:t>с</w:t>
      </w:r>
      <w:proofErr w:type="gramEnd"/>
      <w:r>
        <w:rPr>
          <w:rFonts w:ascii="Times New Roman" w:hAnsi="Times New Roman" w:cs="Times New Roman"/>
          <w:w w:val="101"/>
          <w:sz w:val="24"/>
          <w:szCs w:val="24"/>
        </w:rPr>
        <w:t xml:space="preserve">. </w:t>
      </w:r>
      <w:proofErr w:type="gramStart"/>
      <w:r>
        <w:rPr>
          <w:rFonts w:ascii="Times New Roman" w:hAnsi="Times New Roman" w:cs="Times New Roman"/>
          <w:w w:val="101"/>
          <w:sz w:val="24"/>
          <w:szCs w:val="24"/>
        </w:rPr>
        <w:t>Окунев</w:t>
      </w:r>
      <w:proofErr w:type="gramEnd"/>
      <w:r>
        <w:rPr>
          <w:rFonts w:ascii="Times New Roman" w:hAnsi="Times New Roman" w:cs="Times New Roman"/>
          <w:w w:val="101"/>
          <w:sz w:val="24"/>
          <w:szCs w:val="24"/>
        </w:rPr>
        <w:t xml:space="preserve"> Нос;</w:t>
      </w:r>
    </w:p>
    <w:p w:rsidR="00087E7C" w:rsidRPr="00087E7C" w:rsidRDefault="00087E7C" w:rsidP="00380557">
      <w:pPr>
        <w:pStyle w:val="a3"/>
        <w:numPr>
          <w:ilvl w:val="0"/>
          <w:numId w:val="71"/>
        </w:numPr>
        <w:jc w:val="both"/>
        <w:rPr>
          <w:rFonts w:ascii="Times New Roman" w:hAnsi="Times New Roman" w:cs="Times New Roman"/>
          <w:sz w:val="24"/>
          <w:szCs w:val="24"/>
        </w:rPr>
      </w:pPr>
      <w:r w:rsidRPr="00087E7C">
        <w:rPr>
          <w:rFonts w:ascii="Times New Roman" w:hAnsi="Times New Roman" w:cs="Times New Roman"/>
          <w:sz w:val="24"/>
          <w:szCs w:val="24"/>
        </w:rPr>
        <w:t xml:space="preserve">система работы </w:t>
      </w:r>
      <w:proofErr w:type="gramStart"/>
      <w:r w:rsidRPr="00087E7C">
        <w:rPr>
          <w:rFonts w:ascii="Times New Roman" w:hAnsi="Times New Roman" w:cs="Times New Roman"/>
          <w:sz w:val="24"/>
          <w:szCs w:val="24"/>
        </w:rPr>
        <w:t>ДО</w:t>
      </w:r>
      <w:proofErr w:type="gramEnd"/>
      <w:r w:rsidRPr="00087E7C">
        <w:rPr>
          <w:rFonts w:ascii="Times New Roman" w:hAnsi="Times New Roman" w:cs="Times New Roman"/>
          <w:sz w:val="24"/>
          <w:szCs w:val="24"/>
        </w:rPr>
        <w:t xml:space="preserve"> (</w:t>
      </w:r>
      <w:proofErr w:type="gramStart"/>
      <w:r w:rsidRPr="00087E7C">
        <w:rPr>
          <w:rFonts w:ascii="Times New Roman" w:hAnsi="Times New Roman" w:cs="Times New Roman"/>
          <w:sz w:val="24"/>
          <w:szCs w:val="24"/>
        </w:rPr>
        <w:t>организация</w:t>
      </w:r>
      <w:proofErr w:type="gramEnd"/>
      <w:r w:rsidRPr="00087E7C">
        <w:rPr>
          <w:rFonts w:ascii="Times New Roman" w:hAnsi="Times New Roman" w:cs="Times New Roman"/>
          <w:sz w:val="24"/>
          <w:szCs w:val="24"/>
        </w:rPr>
        <w:t xml:space="preserve"> учащихся в кружки и секции по интересам);</w:t>
      </w:r>
    </w:p>
    <w:p w:rsidR="00087E7C" w:rsidRPr="00087E7C" w:rsidRDefault="00087E7C" w:rsidP="00380557">
      <w:pPr>
        <w:pStyle w:val="a3"/>
        <w:numPr>
          <w:ilvl w:val="0"/>
          <w:numId w:val="71"/>
        </w:numPr>
        <w:jc w:val="both"/>
        <w:rPr>
          <w:rFonts w:ascii="Times New Roman" w:hAnsi="Times New Roman" w:cs="Times New Roman"/>
          <w:sz w:val="24"/>
          <w:szCs w:val="24"/>
        </w:rPr>
      </w:pPr>
      <w:r w:rsidRPr="00087E7C">
        <w:rPr>
          <w:rFonts w:ascii="Times New Roman" w:hAnsi="Times New Roman" w:cs="Times New Roman"/>
          <w:sz w:val="24"/>
          <w:szCs w:val="24"/>
        </w:rPr>
        <w:t xml:space="preserve">подбор справочно-информационных материалов для уголка “Родителям первоклассников”; </w:t>
      </w:r>
    </w:p>
    <w:p w:rsidR="00C33731" w:rsidRDefault="00087E7C" w:rsidP="00380557">
      <w:pPr>
        <w:pStyle w:val="a3"/>
        <w:numPr>
          <w:ilvl w:val="0"/>
          <w:numId w:val="71"/>
        </w:numPr>
        <w:jc w:val="both"/>
        <w:rPr>
          <w:rFonts w:ascii="Times New Roman" w:hAnsi="Times New Roman" w:cs="Times New Roman"/>
          <w:sz w:val="24"/>
          <w:szCs w:val="24"/>
        </w:rPr>
      </w:pPr>
      <w:r w:rsidRPr="00087E7C">
        <w:rPr>
          <w:rFonts w:ascii="Times New Roman" w:hAnsi="Times New Roman" w:cs="Times New Roman"/>
          <w:sz w:val="24"/>
          <w:szCs w:val="24"/>
        </w:rPr>
        <w:t>посещение и анализ уроков с точки зрения соблюдения преемственности</w:t>
      </w:r>
      <w:r w:rsidR="00C33731">
        <w:rPr>
          <w:rFonts w:ascii="Times New Roman" w:hAnsi="Times New Roman" w:cs="Times New Roman"/>
          <w:sz w:val="24"/>
          <w:szCs w:val="24"/>
        </w:rPr>
        <w:t>;</w:t>
      </w:r>
    </w:p>
    <w:p w:rsidR="00087E7C" w:rsidRPr="00087E7C" w:rsidRDefault="00C33731" w:rsidP="00380557">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посещение учителем занятий в</w:t>
      </w:r>
      <w:r w:rsidRPr="00C33731">
        <w:rPr>
          <w:rFonts w:ascii="Times New Roman" w:hAnsi="Times New Roman" w:cs="Times New Roman"/>
          <w:w w:val="101"/>
          <w:sz w:val="24"/>
          <w:szCs w:val="24"/>
        </w:rPr>
        <w:t xml:space="preserve"> </w:t>
      </w:r>
      <w:r>
        <w:rPr>
          <w:rFonts w:ascii="Times New Roman" w:hAnsi="Times New Roman" w:cs="Times New Roman"/>
          <w:w w:val="101"/>
          <w:sz w:val="24"/>
          <w:szCs w:val="24"/>
        </w:rPr>
        <w:t xml:space="preserve">МБДОУ «Детский сад № 29» </w:t>
      </w:r>
      <w:proofErr w:type="gramStart"/>
      <w:r>
        <w:rPr>
          <w:rFonts w:ascii="Times New Roman" w:hAnsi="Times New Roman" w:cs="Times New Roman"/>
          <w:w w:val="101"/>
          <w:sz w:val="24"/>
          <w:szCs w:val="24"/>
        </w:rPr>
        <w:t>с</w:t>
      </w:r>
      <w:proofErr w:type="gramEnd"/>
      <w:r>
        <w:rPr>
          <w:rFonts w:ascii="Times New Roman" w:hAnsi="Times New Roman" w:cs="Times New Roman"/>
          <w:w w:val="101"/>
          <w:sz w:val="24"/>
          <w:szCs w:val="24"/>
        </w:rPr>
        <w:t xml:space="preserve">. </w:t>
      </w:r>
      <w:proofErr w:type="gramStart"/>
      <w:r>
        <w:rPr>
          <w:rFonts w:ascii="Times New Roman" w:hAnsi="Times New Roman" w:cs="Times New Roman"/>
          <w:w w:val="101"/>
          <w:sz w:val="24"/>
          <w:szCs w:val="24"/>
        </w:rPr>
        <w:t>Окунев</w:t>
      </w:r>
      <w:proofErr w:type="gramEnd"/>
      <w:r>
        <w:rPr>
          <w:rFonts w:ascii="Times New Roman" w:hAnsi="Times New Roman" w:cs="Times New Roman"/>
          <w:w w:val="101"/>
          <w:sz w:val="24"/>
          <w:szCs w:val="24"/>
        </w:rPr>
        <w:t xml:space="preserve"> Нос (май)</w:t>
      </w:r>
      <w:r w:rsidR="00087E7C" w:rsidRPr="00087E7C">
        <w:rPr>
          <w:rFonts w:ascii="Times New Roman" w:hAnsi="Times New Roman" w:cs="Times New Roman"/>
          <w:sz w:val="24"/>
          <w:szCs w:val="24"/>
        </w:rPr>
        <w:t>.</w:t>
      </w:r>
    </w:p>
    <w:p w:rsidR="00087E7C" w:rsidRPr="00087E7C" w:rsidRDefault="00C33731" w:rsidP="00C33731">
      <w:pPr>
        <w:pStyle w:val="a3"/>
        <w:ind w:firstLine="567"/>
        <w:jc w:val="both"/>
        <w:rPr>
          <w:rFonts w:ascii="Times New Roman" w:hAnsi="Times New Roman" w:cs="Times New Roman"/>
          <w:w w:val="101"/>
          <w:sz w:val="24"/>
          <w:szCs w:val="24"/>
        </w:rPr>
      </w:pPr>
      <w:r>
        <w:rPr>
          <w:rFonts w:ascii="Times New Roman" w:hAnsi="Times New Roman" w:cs="Times New Roman"/>
          <w:w w:val="101"/>
          <w:sz w:val="24"/>
          <w:szCs w:val="24"/>
        </w:rPr>
        <w:t>П</w:t>
      </w:r>
      <w:r w:rsidR="00087E7C" w:rsidRPr="00087E7C">
        <w:rPr>
          <w:rFonts w:ascii="Times New Roman" w:hAnsi="Times New Roman" w:cs="Times New Roman"/>
          <w:w w:val="101"/>
          <w:sz w:val="24"/>
          <w:szCs w:val="24"/>
        </w:rPr>
        <w:t xml:space="preserve">реемственность при переходе от </w:t>
      </w:r>
      <w:proofErr w:type="gramStart"/>
      <w:r w:rsidR="00087E7C" w:rsidRPr="00087E7C">
        <w:rPr>
          <w:rFonts w:ascii="Times New Roman" w:hAnsi="Times New Roman" w:cs="Times New Roman"/>
          <w:w w:val="101"/>
          <w:sz w:val="24"/>
          <w:szCs w:val="24"/>
        </w:rPr>
        <w:t>начального</w:t>
      </w:r>
      <w:proofErr w:type="gramEnd"/>
      <w:r w:rsidR="00087E7C" w:rsidRPr="00087E7C">
        <w:rPr>
          <w:rFonts w:ascii="Times New Roman" w:hAnsi="Times New Roman" w:cs="Times New Roman"/>
          <w:w w:val="101"/>
          <w:sz w:val="24"/>
          <w:szCs w:val="24"/>
        </w:rPr>
        <w:t xml:space="preserve"> к основному общему образованию </w:t>
      </w:r>
      <w:r>
        <w:rPr>
          <w:rFonts w:ascii="Times New Roman" w:hAnsi="Times New Roman" w:cs="Times New Roman"/>
          <w:w w:val="101"/>
          <w:sz w:val="24"/>
          <w:szCs w:val="24"/>
        </w:rPr>
        <w:t xml:space="preserve">в МБОУ «Окуневская СОШ» </w:t>
      </w:r>
      <w:r w:rsidR="00087E7C" w:rsidRPr="00087E7C">
        <w:rPr>
          <w:rFonts w:ascii="Times New Roman" w:hAnsi="Times New Roman" w:cs="Times New Roman"/>
          <w:w w:val="101"/>
          <w:sz w:val="24"/>
          <w:szCs w:val="24"/>
        </w:rPr>
        <w:t>реализуется в различных формах:</w:t>
      </w:r>
    </w:p>
    <w:p w:rsidR="00087E7C" w:rsidRPr="00087E7C" w:rsidRDefault="00C33731" w:rsidP="00380557">
      <w:pPr>
        <w:pStyle w:val="a3"/>
        <w:numPr>
          <w:ilvl w:val="0"/>
          <w:numId w:val="72"/>
        </w:numPr>
        <w:jc w:val="both"/>
        <w:rPr>
          <w:rFonts w:ascii="Times New Roman" w:hAnsi="Times New Roman" w:cs="Times New Roman"/>
          <w:w w:val="101"/>
          <w:sz w:val="24"/>
          <w:szCs w:val="24"/>
        </w:rPr>
      </w:pPr>
      <w:r>
        <w:rPr>
          <w:rFonts w:ascii="Times New Roman" w:hAnsi="Times New Roman" w:cs="Times New Roman"/>
          <w:w w:val="101"/>
          <w:sz w:val="24"/>
          <w:szCs w:val="24"/>
        </w:rPr>
        <w:lastRenderedPageBreak/>
        <w:t>у</w:t>
      </w:r>
      <w:r w:rsidR="00087E7C" w:rsidRPr="00087E7C">
        <w:rPr>
          <w:rFonts w:ascii="Times New Roman" w:hAnsi="Times New Roman" w:cs="Times New Roman"/>
          <w:w w:val="101"/>
          <w:sz w:val="24"/>
          <w:szCs w:val="24"/>
        </w:rPr>
        <w:t>чителями старшего звена проводятся внеклассные мероприятия в начальной школе, ведутся кружки по внеурочной деятельности, проводится итоговое тестирование при выходе учащихся из 4 класса.</w:t>
      </w:r>
    </w:p>
    <w:p w:rsidR="00087E7C" w:rsidRPr="00087E7C" w:rsidRDefault="00BB0B11" w:rsidP="00380557">
      <w:pPr>
        <w:pStyle w:val="a3"/>
        <w:numPr>
          <w:ilvl w:val="0"/>
          <w:numId w:val="72"/>
        </w:numPr>
        <w:jc w:val="both"/>
        <w:rPr>
          <w:rFonts w:ascii="Times New Roman" w:hAnsi="Times New Roman" w:cs="Times New Roman"/>
          <w:w w:val="101"/>
          <w:sz w:val="24"/>
          <w:szCs w:val="24"/>
        </w:rPr>
      </w:pPr>
      <w:r>
        <w:rPr>
          <w:rFonts w:ascii="Times New Roman" w:hAnsi="Times New Roman" w:cs="Times New Roman"/>
          <w:w w:val="101"/>
          <w:sz w:val="24"/>
          <w:szCs w:val="24"/>
        </w:rPr>
        <w:t xml:space="preserve">в школе работает </w:t>
      </w:r>
      <w:r w:rsidR="00087E7C" w:rsidRPr="00087E7C">
        <w:rPr>
          <w:rFonts w:ascii="Times New Roman" w:hAnsi="Times New Roman" w:cs="Times New Roman"/>
          <w:w w:val="101"/>
          <w:sz w:val="24"/>
          <w:szCs w:val="24"/>
        </w:rPr>
        <w:t>методическое объединение</w:t>
      </w:r>
      <w:r>
        <w:rPr>
          <w:rFonts w:ascii="Times New Roman" w:hAnsi="Times New Roman" w:cs="Times New Roman"/>
          <w:w w:val="101"/>
          <w:sz w:val="24"/>
          <w:szCs w:val="24"/>
        </w:rPr>
        <w:t xml:space="preserve"> классных руководителей</w:t>
      </w:r>
      <w:r w:rsidR="00087E7C" w:rsidRPr="00087E7C">
        <w:rPr>
          <w:rFonts w:ascii="Times New Roman" w:hAnsi="Times New Roman" w:cs="Times New Roman"/>
          <w:w w:val="101"/>
          <w:sz w:val="24"/>
          <w:szCs w:val="24"/>
        </w:rPr>
        <w:t xml:space="preserve">. </w:t>
      </w:r>
    </w:p>
    <w:p w:rsidR="00087E7C" w:rsidRPr="00087E7C" w:rsidRDefault="00BB0B11" w:rsidP="00380557">
      <w:pPr>
        <w:pStyle w:val="a3"/>
        <w:numPr>
          <w:ilvl w:val="0"/>
          <w:numId w:val="72"/>
        </w:numPr>
        <w:jc w:val="both"/>
        <w:rPr>
          <w:rFonts w:ascii="Times New Roman" w:hAnsi="Times New Roman" w:cs="Times New Roman"/>
          <w:w w:val="101"/>
          <w:sz w:val="24"/>
          <w:szCs w:val="24"/>
        </w:rPr>
      </w:pPr>
      <w:r>
        <w:rPr>
          <w:rFonts w:ascii="Times New Roman" w:hAnsi="Times New Roman" w:cs="Times New Roman"/>
          <w:w w:val="101"/>
          <w:sz w:val="24"/>
          <w:szCs w:val="24"/>
        </w:rPr>
        <w:t>д</w:t>
      </w:r>
      <w:r w:rsidR="00087E7C" w:rsidRPr="00087E7C">
        <w:rPr>
          <w:rFonts w:ascii="Times New Roman" w:hAnsi="Times New Roman" w:cs="Times New Roman"/>
          <w:w w:val="101"/>
          <w:sz w:val="24"/>
          <w:szCs w:val="24"/>
        </w:rPr>
        <w:t xml:space="preserve">ля родителей учащихся 4 класса в конце года проводятся собрания по тематике, связанной с переходом детей в основную школу. </w:t>
      </w:r>
    </w:p>
    <w:p w:rsidR="00087E7C" w:rsidRPr="00087E7C" w:rsidRDefault="00BB0B11" w:rsidP="00380557">
      <w:pPr>
        <w:pStyle w:val="a3"/>
        <w:numPr>
          <w:ilvl w:val="0"/>
          <w:numId w:val="72"/>
        </w:numPr>
        <w:jc w:val="both"/>
        <w:rPr>
          <w:rFonts w:ascii="Times New Roman" w:hAnsi="Times New Roman" w:cs="Times New Roman"/>
          <w:w w:val="101"/>
          <w:sz w:val="24"/>
          <w:szCs w:val="24"/>
        </w:rPr>
      </w:pPr>
      <w:r>
        <w:rPr>
          <w:rFonts w:ascii="Times New Roman" w:hAnsi="Times New Roman" w:cs="Times New Roman"/>
          <w:w w:val="101"/>
          <w:sz w:val="24"/>
          <w:szCs w:val="24"/>
        </w:rPr>
        <w:t>у</w:t>
      </w:r>
      <w:r w:rsidR="00087E7C" w:rsidRPr="00087E7C">
        <w:rPr>
          <w:rFonts w:ascii="Times New Roman" w:hAnsi="Times New Roman" w:cs="Times New Roman"/>
          <w:w w:val="101"/>
          <w:sz w:val="24"/>
          <w:szCs w:val="24"/>
        </w:rPr>
        <w:t xml:space="preserve">чителя начальной школы проводят индивидуальные беседы с учителями-предметниками по вопросам психологического микроклимата в классном коллективе и по проблемам отдельных учащихся. </w:t>
      </w:r>
    </w:p>
    <w:p w:rsidR="00087E7C" w:rsidRPr="00087E7C" w:rsidRDefault="00BB0B11" w:rsidP="00380557">
      <w:pPr>
        <w:pStyle w:val="a3"/>
        <w:numPr>
          <w:ilvl w:val="0"/>
          <w:numId w:val="72"/>
        </w:numPr>
        <w:jc w:val="both"/>
        <w:rPr>
          <w:rFonts w:ascii="Times New Roman" w:hAnsi="Times New Roman" w:cs="Times New Roman"/>
          <w:w w:val="101"/>
          <w:sz w:val="24"/>
          <w:szCs w:val="24"/>
        </w:rPr>
      </w:pPr>
      <w:r>
        <w:rPr>
          <w:rFonts w:ascii="Times New Roman" w:hAnsi="Times New Roman" w:cs="Times New Roman"/>
          <w:w w:val="101"/>
          <w:sz w:val="24"/>
          <w:szCs w:val="24"/>
        </w:rPr>
        <w:t>в</w:t>
      </w:r>
      <w:r w:rsidR="00087E7C" w:rsidRPr="00087E7C">
        <w:rPr>
          <w:rFonts w:ascii="Times New Roman" w:hAnsi="Times New Roman" w:cs="Times New Roman"/>
          <w:w w:val="101"/>
          <w:sz w:val="24"/>
          <w:szCs w:val="24"/>
        </w:rPr>
        <w:t xml:space="preserve"> конце года в 4 классе проходит праздник «Прощай, начальная школа!» </w:t>
      </w:r>
    </w:p>
    <w:p w:rsidR="00087E7C" w:rsidRPr="00087E7C" w:rsidRDefault="00BB0B11" w:rsidP="00380557">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в</w:t>
      </w:r>
      <w:r w:rsidR="00087E7C" w:rsidRPr="00087E7C">
        <w:rPr>
          <w:rFonts w:ascii="Times New Roman" w:hAnsi="Times New Roman" w:cs="Times New Roman"/>
          <w:sz w:val="24"/>
          <w:szCs w:val="24"/>
        </w:rPr>
        <w:t xml:space="preserve">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w:t>
      </w:r>
    </w:p>
    <w:p w:rsidR="00087E7C" w:rsidRPr="00087E7C" w:rsidRDefault="00087E7C" w:rsidP="00087E7C">
      <w:pPr>
        <w:pStyle w:val="a3"/>
        <w:jc w:val="both"/>
        <w:rPr>
          <w:rFonts w:ascii="Times New Roman" w:hAnsi="Times New Roman" w:cs="Times New Roman"/>
          <w:sz w:val="24"/>
          <w:szCs w:val="24"/>
        </w:rPr>
      </w:pPr>
    </w:p>
    <w:p w:rsidR="00BB0B11" w:rsidRDefault="00BB0B11" w:rsidP="00BB0B11">
      <w:pPr>
        <w:pStyle w:val="a3"/>
        <w:jc w:val="center"/>
        <w:rPr>
          <w:rFonts w:ascii="Times New Roman" w:hAnsi="Times New Roman" w:cs="Times New Roman"/>
          <w:b/>
          <w:sz w:val="24"/>
          <w:szCs w:val="24"/>
        </w:rPr>
      </w:pPr>
      <w:r w:rsidRPr="00BB0B11">
        <w:rPr>
          <w:rFonts w:ascii="Times New Roman" w:hAnsi="Times New Roman" w:cs="Times New Roman"/>
          <w:b/>
          <w:sz w:val="24"/>
          <w:szCs w:val="24"/>
        </w:rPr>
        <w:t>Преемственность в формирования универсальных учебных действий при переходе со ступени дошкольного образования на ступень начального общего образования и их значение для дальнейшего обучения</w:t>
      </w:r>
    </w:p>
    <w:p w:rsidR="00BB0B11" w:rsidRPr="00BB0B11" w:rsidRDefault="00BB0B11" w:rsidP="00BB0B11">
      <w:pPr>
        <w:pStyle w:val="a3"/>
        <w:jc w:val="center"/>
        <w:rPr>
          <w:rFonts w:ascii="Times New Roman" w:hAnsi="Times New Roman" w:cs="Times New Roman"/>
          <w:b/>
          <w:sz w:val="24"/>
          <w:szCs w:val="24"/>
        </w:rPr>
      </w:pP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2598"/>
        <w:gridCol w:w="2011"/>
        <w:gridCol w:w="2680"/>
        <w:gridCol w:w="3189"/>
        <w:gridCol w:w="2647"/>
      </w:tblGrid>
      <w:tr w:rsidR="00BB0B11" w:rsidRPr="00D507B6" w:rsidTr="00A43F9C">
        <w:trPr>
          <w:trHeight w:val="142"/>
          <w:jc w:val="center"/>
        </w:trPr>
        <w:tc>
          <w:tcPr>
            <w:tcW w:w="4759" w:type="dxa"/>
            <w:gridSpan w:val="2"/>
          </w:tcPr>
          <w:p w:rsidR="00BB0B11" w:rsidRPr="00BB0B11" w:rsidRDefault="00BB0B11" w:rsidP="00BB0B11">
            <w:pPr>
              <w:pStyle w:val="a3"/>
              <w:jc w:val="center"/>
              <w:rPr>
                <w:rFonts w:ascii="Times New Roman" w:hAnsi="Times New Roman" w:cs="Times New Roman"/>
                <w:b/>
                <w:sz w:val="24"/>
                <w:szCs w:val="24"/>
              </w:rPr>
            </w:pPr>
            <w:r w:rsidRPr="00BB0B11">
              <w:rPr>
                <w:rFonts w:ascii="Times New Roman" w:hAnsi="Times New Roman" w:cs="Times New Roman"/>
                <w:b/>
                <w:sz w:val="24"/>
                <w:szCs w:val="24"/>
              </w:rPr>
              <w:t>Универсальные учебные действия</w:t>
            </w:r>
          </w:p>
        </w:tc>
        <w:tc>
          <w:tcPr>
            <w:tcW w:w="4691" w:type="dxa"/>
            <w:gridSpan w:val="2"/>
          </w:tcPr>
          <w:p w:rsidR="00BB0B11" w:rsidRPr="00BB0B11" w:rsidRDefault="00BB0B11" w:rsidP="00BB0B11">
            <w:pPr>
              <w:pStyle w:val="a3"/>
              <w:jc w:val="center"/>
              <w:rPr>
                <w:rFonts w:ascii="Times New Roman" w:hAnsi="Times New Roman" w:cs="Times New Roman"/>
                <w:b/>
                <w:sz w:val="24"/>
                <w:szCs w:val="24"/>
              </w:rPr>
            </w:pPr>
            <w:r w:rsidRPr="00BB0B11">
              <w:rPr>
                <w:rFonts w:ascii="Times New Roman" w:hAnsi="Times New Roman" w:cs="Times New Roman"/>
                <w:b/>
                <w:sz w:val="24"/>
                <w:szCs w:val="24"/>
              </w:rPr>
              <w:t>Результаты развития универсальных учебных действий</w:t>
            </w:r>
          </w:p>
        </w:tc>
        <w:tc>
          <w:tcPr>
            <w:tcW w:w="5836" w:type="dxa"/>
            <w:gridSpan w:val="2"/>
          </w:tcPr>
          <w:p w:rsidR="00BB0B11" w:rsidRPr="00BB0B11" w:rsidRDefault="00BB0B11" w:rsidP="00BB0B11">
            <w:pPr>
              <w:pStyle w:val="a3"/>
              <w:jc w:val="center"/>
              <w:rPr>
                <w:rFonts w:ascii="Times New Roman" w:hAnsi="Times New Roman" w:cs="Times New Roman"/>
                <w:b/>
                <w:sz w:val="24"/>
                <w:szCs w:val="24"/>
              </w:rPr>
            </w:pPr>
            <w:r w:rsidRPr="00BB0B11">
              <w:rPr>
                <w:rFonts w:ascii="Times New Roman" w:hAnsi="Times New Roman" w:cs="Times New Roman"/>
                <w:b/>
                <w:sz w:val="24"/>
                <w:szCs w:val="24"/>
              </w:rPr>
              <w:t>Значение универсальных учебных действий</w:t>
            </w:r>
          </w:p>
        </w:tc>
      </w:tr>
      <w:tr w:rsidR="00BB0B11" w:rsidRPr="00D507B6" w:rsidTr="00A43F9C">
        <w:trPr>
          <w:trHeight w:val="142"/>
          <w:jc w:val="center"/>
        </w:trPr>
        <w:tc>
          <w:tcPr>
            <w:tcW w:w="2161" w:type="dxa"/>
          </w:tcPr>
          <w:p w:rsidR="00BB0B11" w:rsidRPr="00BB0B11" w:rsidRDefault="00BB0B11" w:rsidP="00BB0B11">
            <w:pPr>
              <w:pStyle w:val="a3"/>
              <w:jc w:val="center"/>
              <w:rPr>
                <w:rFonts w:ascii="Times New Roman" w:hAnsi="Times New Roman" w:cs="Times New Roman"/>
                <w:b/>
                <w:i/>
                <w:sz w:val="24"/>
                <w:szCs w:val="24"/>
              </w:rPr>
            </w:pPr>
            <w:r w:rsidRPr="00BB0B11">
              <w:rPr>
                <w:rFonts w:ascii="Times New Roman" w:hAnsi="Times New Roman" w:cs="Times New Roman"/>
                <w:b/>
                <w:i/>
                <w:sz w:val="24"/>
                <w:szCs w:val="24"/>
              </w:rPr>
              <w:t>Ступень дошкольного образования</w:t>
            </w:r>
          </w:p>
          <w:p w:rsidR="00BB0B11" w:rsidRPr="00BB0B11" w:rsidRDefault="00BB0B11" w:rsidP="00BB0B11">
            <w:pPr>
              <w:pStyle w:val="a3"/>
              <w:jc w:val="center"/>
              <w:rPr>
                <w:rFonts w:ascii="Times New Roman" w:hAnsi="Times New Roman" w:cs="Times New Roman"/>
                <w:b/>
                <w:i/>
                <w:sz w:val="24"/>
                <w:szCs w:val="24"/>
              </w:rPr>
            </w:pPr>
            <w:r w:rsidRPr="00BB0B11">
              <w:rPr>
                <w:rFonts w:ascii="Times New Roman" w:hAnsi="Times New Roman" w:cs="Times New Roman"/>
                <w:b/>
                <w:i/>
                <w:sz w:val="24"/>
                <w:szCs w:val="24"/>
              </w:rPr>
              <w:t>(</w:t>
            </w:r>
            <w:proofErr w:type="spellStart"/>
            <w:r w:rsidRPr="00BB0B11">
              <w:rPr>
                <w:rFonts w:ascii="Times New Roman" w:hAnsi="Times New Roman" w:cs="Times New Roman"/>
                <w:b/>
                <w:i/>
                <w:sz w:val="24"/>
                <w:szCs w:val="24"/>
              </w:rPr>
              <w:t>предшкола</w:t>
            </w:r>
            <w:proofErr w:type="spellEnd"/>
            <w:r w:rsidRPr="00BB0B11">
              <w:rPr>
                <w:rFonts w:ascii="Times New Roman" w:hAnsi="Times New Roman" w:cs="Times New Roman"/>
                <w:b/>
                <w:i/>
                <w:sz w:val="24"/>
                <w:szCs w:val="24"/>
              </w:rPr>
              <w:t>)</w:t>
            </w:r>
          </w:p>
        </w:tc>
        <w:tc>
          <w:tcPr>
            <w:tcW w:w="2598" w:type="dxa"/>
          </w:tcPr>
          <w:p w:rsidR="00BB0B11" w:rsidRPr="00BB0B11" w:rsidRDefault="00BB0B11" w:rsidP="00BB0B11">
            <w:pPr>
              <w:pStyle w:val="a3"/>
              <w:jc w:val="center"/>
              <w:rPr>
                <w:rFonts w:ascii="Times New Roman" w:hAnsi="Times New Roman" w:cs="Times New Roman"/>
                <w:b/>
                <w:i/>
                <w:sz w:val="24"/>
                <w:szCs w:val="24"/>
              </w:rPr>
            </w:pPr>
            <w:r w:rsidRPr="00BB0B11">
              <w:rPr>
                <w:rFonts w:ascii="Times New Roman" w:hAnsi="Times New Roman" w:cs="Times New Roman"/>
                <w:b/>
                <w:i/>
                <w:sz w:val="24"/>
                <w:szCs w:val="24"/>
              </w:rPr>
              <w:t>Школа 1 ступени обучения</w:t>
            </w:r>
          </w:p>
        </w:tc>
        <w:tc>
          <w:tcPr>
            <w:tcW w:w="2011" w:type="dxa"/>
          </w:tcPr>
          <w:p w:rsidR="00BB0B11" w:rsidRPr="00BB0B11" w:rsidRDefault="00BB0B11" w:rsidP="00BB0B11">
            <w:pPr>
              <w:pStyle w:val="a3"/>
              <w:jc w:val="center"/>
              <w:rPr>
                <w:rFonts w:ascii="Times New Roman" w:hAnsi="Times New Roman" w:cs="Times New Roman"/>
                <w:b/>
                <w:i/>
                <w:sz w:val="24"/>
                <w:szCs w:val="24"/>
              </w:rPr>
            </w:pPr>
            <w:r w:rsidRPr="00BB0B11">
              <w:rPr>
                <w:rFonts w:ascii="Times New Roman" w:hAnsi="Times New Roman" w:cs="Times New Roman"/>
                <w:b/>
                <w:i/>
                <w:sz w:val="24"/>
                <w:szCs w:val="24"/>
              </w:rPr>
              <w:t>Ступень дошкольного образования (</w:t>
            </w:r>
            <w:proofErr w:type="spellStart"/>
            <w:r w:rsidRPr="00BB0B11">
              <w:rPr>
                <w:rFonts w:ascii="Times New Roman" w:hAnsi="Times New Roman" w:cs="Times New Roman"/>
                <w:b/>
                <w:i/>
                <w:sz w:val="24"/>
                <w:szCs w:val="24"/>
              </w:rPr>
              <w:t>предшкола</w:t>
            </w:r>
            <w:proofErr w:type="spellEnd"/>
            <w:r w:rsidRPr="00BB0B11">
              <w:rPr>
                <w:rFonts w:ascii="Times New Roman" w:hAnsi="Times New Roman" w:cs="Times New Roman"/>
                <w:b/>
                <w:i/>
                <w:sz w:val="24"/>
                <w:szCs w:val="24"/>
              </w:rPr>
              <w:t>)</w:t>
            </w:r>
          </w:p>
        </w:tc>
        <w:tc>
          <w:tcPr>
            <w:tcW w:w="2680" w:type="dxa"/>
          </w:tcPr>
          <w:p w:rsidR="00BB0B11" w:rsidRPr="00BB0B11" w:rsidRDefault="00BB0B11" w:rsidP="00BB0B11">
            <w:pPr>
              <w:pStyle w:val="a3"/>
              <w:jc w:val="center"/>
              <w:rPr>
                <w:rFonts w:ascii="Times New Roman" w:hAnsi="Times New Roman" w:cs="Times New Roman"/>
                <w:b/>
                <w:i/>
                <w:sz w:val="24"/>
                <w:szCs w:val="24"/>
              </w:rPr>
            </w:pPr>
            <w:r w:rsidRPr="00BB0B11">
              <w:rPr>
                <w:rFonts w:ascii="Times New Roman" w:hAnsi="Times New Roman" w:cs="Times New Roman"/>
                <w:b/>
                <w:i/>
                <w:sz w:val="24"/>
                <w:szCs w:val="24"/>
              </w:rPr>
              <w:t>Школа 1 ступени обучения</w:t>
            </w:r>
          </w:p>
        </w:tc>
        <w:tc>
          <w:tcPr>
            <w:tcW w:w="3189" w:type="dxa"/>
          </w:tcPr>
          <w:p w:rsidR="00BB0B11" w:rsidRPr="00BB0B11" w:rsidRDefault="00BB0B11" w:rsidP="00BB0B11">
            <w:pPr>
              <w:pStyle w:val="a3"/>
              <w:jc w:val="center"/>
              <w:rPr>
                <w:rFonts w:ascii="Times New Roman" w:hAnsi="Times New Roman" w:cs="Times New Roman"/>
                <w:b/>
                <w:i/>
                <w:sz w:val="24"/>
                <w:szCs w:val="24"/>
              </w:rPr>
            </w:pPr>
            <w:r w:rsidRPr="00BB0B11">
              <w:rPr>
                <w:rFonts w:ascii="Times New Roman" w:hAnsi="Times New Roman" w:cs="Times New Roman"/>
                <w:b/>
                <w:i/>
                <w:sz w:val="24"/>
                <w:szCs w:val="24"/>
              </w:rPr>
              <w:t>Для обучения в 1 классе</w:t>
            </w:r>
          </w:p>
        </w:tc>
        <w:tc>
          <w:tcPr>
            <w:tcW w:w="2647" w:type="dxa"/>
          </w:tcPr>
          <w:p w:rsidR="00BB0B11" w:rsidRPr="00BB0B11" w:rsidRDefault="00BB0B11" w:rsidP="00BB0B11">
            <w:pPr>
              <w:pStyle w:val="a3"/>
              <w:jc w:val="center"/>
              <w:rPr>
                <w:rFonts w:ascii="Times New Roman" w:hAnsi="Times New Roman" w:cs="Times New Roman"/>
                <w:b/>
                <w:i/>
                <w:sz w:val="24"/>
                <w:szCs w:val="24"/>
              </w:rPr>
            </w:pPr>
            <w:r w:rsidRPr="00BB0B11">
              <w:rPr>
                <w:rFonts w:ascii="Times New Roman" w:hAnsi="Times New Roman" w:cs="Times New Roman"/>
                <w:b/>
                <w:i/>
                <w:sz w:val="24"/>
                <w:szCs w:val="24"/>
              </w:rPr>
              <w:t>Для обучения в школе 2 ступени</w:t>
            </w:r>
          </w:p>
        </w:tc>
      </w:tr>
      <w:tr w:rsidR="00BB0B11" w:rsidRPr="00D42135" w:rsidTr="00A43F9C">
        <w:trPr>
          <w:trHeight w:val="142"/>
          <w:jc w:val="center"/>
        </w:trPr>
        <w:tc>
          <w:tcPr>
            <w:tcW w:w="2161" w:type="dxa"/>
          </w:tcPr>
          <w:p w:rsidR="00BB0B11" w:rsidRPr="00BB0B11" w:rsidRDefault="00BB0B11" w:rsidP="00BB0B11">
            <w:pPr>
              <w:pStyle w:val="a3"/>
              <w:rPr>
                <w:rFonts w:ascii="Times New Roman" w:hAnsi="Times New Roman" w:cs="Times New Roman"/>
                <w:color w:val="000000"/>
                <w:sz w:val="24"/>
                <w:szCs w:val="24"/>
              </w:rPr>
            </w:pPr>
            <w:r w:rsidRPr="00BB0B11">
              <w:rPr>
                <w:rFonts w:ascii="Times New Roman" w:hAnsi="Times New Roman" w:cs="Times New Roman"/>
                <w:color w:val="000000"/>
                <w:spacing w:val="-6"/>
                <w:sz w:val="24"/>
                <w:szCs w:val="24"/>
              </w:rPr>
              <w:t>Личностные:</w:t>
            </w:r>
            <w:r w:rsidRPr="00BB0B11">
              <w:rPr>
                <w:rFonts w:ascii="Times New Roman" w:hAnsi="Times New Roman" w:cs="Times New Roman"/>
                <w:color w:val="000000"/>
                <w:sz w:val="24"/>
                <w:szCs w:val="24"/>
              </w:rPr>
              <w:t xml:space="preserve"> </w:t>
            </w:r>
          </w:p>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z w:val="24"/>
                <w:szCs w:val="24"/>
              </w:rPr>
              <w:t xml:space="preserve">-самоопределение,  </w:t>
            </w:r>
            <w:proofErr w:type="spellStart"/>
            <w:r w:rsidRPr="00BB0B11">
              <w:rPr>
                <w:rFonts w:ascii="Times New Roman" w:hAnsi="Times New Roman" w:cs="Times New Roman"/>
                <w:color w:val="000000"/>
                <w:sz w:val="24"/>
                <w:szCs w:val="24"/>
              </w:rPr>
              <w:t>смыслообразование</w:t>
            </w:r>
            <w:proofErr w:type="spellEnd"/>
            <w:r w:rsidR="00056E42">
              <w:rPr>
                <w:rFonts w:ascii="Times New Roman" w:hAnsi="Times New Roman" w:cs="Times New Roman"/>
                <w:color w:val="000000"/>
                <w:sz w:val="24"/>
                <w:szCs w:val="24"/>
              </w:rPr>
              <w:t>.</w:t>
            </w:r>
          </w:p>
        </w:tc>
        <w:tc>
          <w:tcPr>
            <w:tcW w:w="2598" w:type="dxa"/>
          </w:tcPr>
          <w:p w:rsidR="00BB0B11" w:rsidRPr="00BB0B11" w:rsidRDefault="00BB0B11" w:rsidP="00BB0B11">
            <w:pPr>
              <w:pStyle w:val="a3"/>
              <w:rPr>
                <w:rFonts w:ascii="Times New Roman" w:hAnsi="Times New Roman" w:cs="Times New Roman"/>
                <w:color w:val="000000"/>
                <w:spacing w:val="-2"/>
                <w:sz w:val="24"/>
                <w:szCs w:val="24"/>
              </w:rPr>
            </w:pPr>
            <w:r w:rsidRPr="00BB0B11">
              <w:rPr>
                <w:rFonts w:ascii="Times New Roman" w:hAnsi="Times New Roman" w:cs="Times New Roman"/>
                <w:color w:val="000000"/>
                <w:spacing w:val="-2"/>
                <w:sz w:val="24"/>
                <w:szCs w:val="24"/>
              </w:rPr>
              <w:t>Личностные действия:</w:t>
            </w:r>
          </w:p>
          <w:p w:rsidR="00BB0B11" w:rsidRPr="00BB0B11" w:rsidRDefault="00BB0B11" w:rsidP="00BB0B11">
            <w:pPr>
              <w:pStyle w:val="a3"/>
              <w:rPr>
                <w:rFonts w:ascii="Times New Roman" w:hAnsi="Times New Roman" w:cs="Times New Roman"/>
                <w:color w:val="000000"/>
                <w:spacing w:val="-2"/>
                <w:sz w:val="24"/>
                <w:szCs w:val="24"/>
              </w:rPr>
            </w:pPr>
            <w:r w:rsidRPr="00BB0B11">
              <w:rPr>
                <w:rFonts w:ascii="Times New Roman" w:hAnsi="Times New Roman" w:cs="Times New Roman"/>
                <w:color w:val="000000"/>
                <w:spacing w:val="-2"/>
                <w:sz w:val="24"/>
                <w:szCs w:val="24"/>
              </w:rPr>
              <w:t xml:space="preserve"> </w:t>
            </w:r>
            <w:proofErr w:type="spellStart"/>
            <w:r w:rsidRPr="00BB0B11">
              <w:rPr>
                <w:rFonts w:ascii="Times New Roman" w:hAnsi="Times New Roman" w:cs="Times New Roman"/>
                <w:color w:val="000000"/>
                <w:spacing w:val="-2"/>
                <w:sz w:val="24"/>
                <w:szCs w:val="24"/>
              </w:rPr>
              <w:t>смыслообразование</w:t>
            </w:r>
            <w:proofErr w:type="spellEnd"/>
            <w:r w:rsidRPr="00BB0B11">
              <w:rPr>
                <w:rFonts w:ascii="Times New Roman" w:hAnsi="Times New Roman" w:cs="Times New Roman"/>
                <w:color w:val="000000"/>
                <w:spacing w:val="-2"/>
                <w:sz w:val="24"/>
                <w:szCs w:val="24"/>
              </w:rPr>
              <w:t>,</w:t>
            </w:r>
          </w:p>
          <w:p w:rsidR="00BB0B11" w:rsidRPr="00BB0B11" w:rsidRDefault="00056E42" w:rsidP="00BB0B11">
            <w:pPr>
              <w:pStyle w:val="a3"/>
              <w:rPr>
                <w:rFonts w:ascii="Times New Roman" w:hAnsi="Times New Roman" w:cs="Times New Roman"/>
                <w:sz w:val="24"/>
                <w:szCs w:val="24"/>
              </w:rPr>
            </w:pPr>
            <w:proofErr w:type="spellStart"/>
            <w:r>
              <w:rPr>
                <w:rFonts w:ascii="Times New Roman" w:hAnsi="Times New Roman" w:cs="Times New Roman"/>
                <w:color w:val="000000"/>
                <w:spacing w:val="-2"/>
                <w:sz w:val="24"/>
                <w:szCs w:val="24"/>
              </w:rPr>
              <w:t>с</w:t>
            </w:r>
            <w:r w:rsidR="00BB0B11" w:rsidRPr="00BB0B11">
              <w:rPr>
                <w:rFonts w:ascii="Times New Roman" w:hAnsi="Times New Roman" w:cs="Times New Roman"/>
                <w:color w:val="000000"/>
                <w:spacing w:val="-2"/>
                <w:sz w:val="24"/>
                <w:szCs w:val="24"/>
              </w:rPr>
              <w:t>мыслоопределение</w:t>
            </w:r>
            <w:proofErr w:type="spellEnd"/>
            <w:r>
              <w:rPr>
                <w:rFonts w:ascii="Times New Roman" w:hAnsi="Times New Roman" w:cs="Times New Roman"/>
                <w:color w:val="000000"/>
                <w:spacing w:val="-2"/>
                <w:sz w:val="24"/>
                <w:szCs w:val="24"/>
              </w:rPr>
              <w:t>.</w:t>
            </w:r>
          </w:p>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4"/>
                <w:sz w:val="24"/>
                <w:szCs w:val="24"/>
              </w:rPr>
              <w:t>Регулятивные действия</w:t>
            </w:r>
            <w:r w:rsidR="00056E42">
              <w:rPr>
                <w:rFonts w:ascii="Times New Roman" w:hAnsi="Times New Roman" w:cs="Times New Roman"/>
                <w:color w:val="000000"/>
                <w:spacing w:val="-4"/>
                <w:sz w:val="24"/>
                <w:szCs w:val="24"/>
              </w:rPr>
              <w:t>.</w:t>
            </w:r>
          </w:p>
        </w:tc>
        <w:tc>
          <w:tcPr>
            <w:tcW w:w="2011"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2"/>
                <w:sz w:val="24"/>
                <w:szCs w:val="24"/>
              </w:rPr>
              <w:t>Формирование внутренней пози</w:t>
            </w:r>
            <w:r w:rsidRPr="00BB0B11">
              <w:rPr>
                <w:rFonts w:ascii="Times New Roman" w:hAnsi="Times New Roman" w:cs="Times New Roman"/>
                <w:color w:val="000000"/>
                <w:spacing w:val="1"/>
                <w:sz w:val="24"/>
                <w:szCs w:val="24"/>
              </w:rPr>
              <w:t>ции школьника</w:t>
            </w:r>
            <w:r w:rsidR="00056E42">
              <w:rPr>
                <w:rFonts w:ascii="Times New Roman" w:hAnsi="Times New Roman" w:cs="Times New Roman"/>
                <w:color w:val="000000"/>
                <w:spacing w:val="1"/>
                <w:sz w:val="24"/>
                <w:szCs w:val="24"/>
              </w:rPr>
              <w:t>.</w:t>
            </w:r>
          </w:p>
        </w:tc>
        <w:tc>
          <w:tcPr>
            <w:tcW w:w="2680"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t xml:space="preserve">Адекватная школьная </w:t>
            </w:r>
            <w:r w:rsidRPr="00BB0B11">
              <w:rPr>
                <w:rFonts w:ascii="Times New Roman" w:hAnsi="Times New Roman" w:cs="Times New Roman"/>
                <w:color w:val="000000"/>
                <w:spacing w:val="-2"/>
                <w:sz w:val="24"/>
                <w:szCs w:val="24"/>
              </w:rPr>
              <w:t xml:space="preserve">мотивация. Мотивация </w:t>
            </w:r>
            <w:r w:rsidRPr="00BB0B11">
              <w:rPr>
                <w:rFonts w:ascii="Times New Roman" w:hAnsi="Times New Roman" w:cs="Times New Roman"/>
                <w:color w:val="000000"/>
                <w:spacing w:val="-3"/>
                <w:sz w:val="24"/>
                <w:szCs w:val="24"/>
              </w:rPr>
              <w:t>достижения.</w:t>
            </w:r>
          </w:p>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5"/>
                <w:sz w:val="24"/>
                <w:szCs w:val="24"/>
              </w:rPr>
              <w:t xml:space="preserve">Развитие основ гражданской </w:t>
            </w:r>
            <w:r w:rsidRPr="00BB0B11">
              <w:rPr>
                <w:rFonts w:ascii="Times New Roman" w:hAnsi="Times New Roman" w:cs="Times New Roman"/>
                <w:color w:val="000000"/>
                <w:spacing w:val="-4"/>
                <w:sz w:val="24"/>
                <w:szCs w:val="24"/>
              </w:rPr>
              <w:t xml:space="preserve">идентичности. </w:t>
            </w:r>
            <w:r w:rsidRPr="00BB0B11">
              <w:rPr>
                <w:rFonts w:ascii="Times New Roman" w:hAnsi="Times New Roman" w:cs="Times New Roman"/>
                <w:color w:val="000000"/>
                <w:spacing w:val="2"/>
                <w:sz w:val="24"/>
                <w:szCs w:val="24"/>
              </w:rPr>
              <w:t xml:space="preserve">Формирование рефлексивной </w:t>
            </w:r>
            <w:r w:rsidRPr="00BB0B11">
              <w:rPr>
                <w:rFonts w:ascii="Times New Roman" w:hAnsi="Times New Roman" w:cs="Times New Roman"/>
                <w:color w:val="000000"/>
                <w:sz w:val="24"/>
                <w:szCs w:val="24"/>
              </w:rPr>
              <w:t>адекватной самооценки</w:t>
            </w:r>
            <w:r w:rsidR="00056E42">
              <w:rPr>
                <w:rFonts w:ascii="Times New Roman" w:hAnsi="Times New Roman" w:cs="Times New Roman"/>
                <w:color w:val="000000"/>
                <w:sz w:val="24"/>
                <w:szCs w:val="24"/>
              </w:rPr>
              <w:t>.</w:t>
            </w:r>
          </w:p>
        </w:tc>
        <w:tc>
          <w:tcPr>
            <w:tcW w:w="3189"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3"/>
                <w:sz w:val="24"/>
                <w:szCs w:val="24"/>
              </w:rPr>
              <w:t>Формирование адекватной моти</w:t>
            </w:r>
            <w:r w:rsidRPr="00BB0B11">
              <w:rPr>
                <w:rFonts w:ascii="Times New Roman" w:hAnsi="Times New Roman" w:cs="Times New Roman"/>
                <w:color w:val="000000"/>
                <w:spacing w:val="-1"/>
                <w:sz w:val="24"/>
                <w:szCs w:val="24"/>
              </w:rPr>
              <w:t>вации учебной деятельности</w:t>
            </w:r>
            <w:r w:rsidR="00056E42">
              <w:rPr>
                <w:rFonts w:ascii="Times New Roman" w:hAnsi="Times New Roman" w:cs="Times New Roman"/>
                <w:color w:val="000000"/>
                <w:spacing w:val="-1"/>
                <w:sz w:val="24"/>
                <w:szCs w:val="24"/>
              </w:rPr>
              <w:t>.</w:t>
            </w:r>
          </w:p>
        </w:tc>
        <w:tc>
          <w:tcPr>
            <w:tcW w:w="2647"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4"/>
                <w:sz w:val="24"/>
                <w:szCs w:val="24"/>
              </w:rPr>
              <w:t>Создание возможностей обуче</w:t>
            </w:r>
            <w:r w:rsidRPr="00BB0B11">
              <w:rPr>
                <w:rFonts w:ascii="Times New Roman" w:hAnsi="Times New Roman" w:cs="Times New Roman"/>
                <w:color w:val="000000"/>
                <w:spacing w:val="4"/>
                <w:sz w:val="24"/>
                <w:szCs w:val="24"/>
              </w:rPr>
              <w:softHyphen/>
            </w:r>
            <w:r w:rsidRPr="00BB0B11">
              <w:rPr>
                <w:rFonts w:ascii="Times New Roman" w:hAnsi="Times New Roman" w:cs="Times New Roman"/>
                <w:color w:val="000000"/>
                <w:spacing w:val="-1"/>
                <w:sz w:val="24"/>
                <w:szCs w:val="24"/>
              </w:rPr>
              <w:t>ния в зоне ближайшего развития ребенка. Формирование адекват</w:t>
            </w:r>
            <w:r w:rsidRPr="00BB0B11">
              <w:rPr>
                <w:rFonts w:ascii="Times New Roman" w:hAnsi="Times New Roman" w:cs="Times New Roman"/>
                <w:color w:val="000000"/>
                <w:spacing w:val="12"/>
                <w:sz w:val="24"/>
                <w:szCs w:val="24"/>
              </w:rPr>
              <w:t xml:space="preserve">ной оценки учащимся границ </w:t>
            </w:r>
            <w:r w:rsidRPr="00BB0B11">
              <w:rPr>
                <w:rFonts w:ascii="Times New Roman" w:hAnsi="Times New Roman" w:cs="Times New Roman"/>
                <w:color w:val="000000"/>
                <w:spacing w:val="-1"/>
                <w:sz w:val="24"/>
                <w:szCs w:val="24"/>
              </w:rPr>
              <w:t xml:space="preserve">«знания» и «незнания». </w:t>
            </w:r>
            <w:r w:rsidRPr="00BB0B11">
              <w:rPr>
                <w:rFonts w:ascii="Times New Roman" w:hAnsi="Times New Roman" w:cs="Times New Roman"/>
                <w:color w:val="000000"/>
                <w:spacing w:val="7"/>
                <w:sz w:val="24"/>
                <w:szCs w:val="24"/>
              </w:rPr>
              <w:t xml:space="preserve">Обеспечение высокой </w:t>
            </w:r>
            <w:proofErr w:type="spellStart"/>
            <w:r w:rsidRPr="00BB0B11">
              <w:rPr>
                <w:rFonts w:ascii="Times New Roman" w:hAnsi="Times New Roman" w:cs="Times New Roman"/>
                <w:color w:val="000000"/>
                <w:spacing w:val="7"/>
                <w:sz w:val="24"/>
                <w:szCs w:val="24"/>
              </w:rPr>
              <w:t>самоэф</w:t>
            </w:r>
            <w:r w:rsidRPr="00BB0B11">
              <w:rPr>
                <w:rFonts w:ascii="Times New Roman" w:hAnsi="Times New Roman" w:cs="Times New Roman"/>
                <w:color w:val="000000"/>
                <w:spacing w:val="7"/>
                <w:sz w:val="24"/>
                <w:szCs w:val="24"/>
              </w:rPr>
              <w:softHyphen/>
            </w:r>
            <w:r w:rsidRPr="00BB0B11">
              <w:rPr>
                <w:rFonts w:ascii="Times New Roman" w:hAnsi="Times New Roman" w:cs="Times New Roman"/>
                <w:color w:val="000000"/>
                <w:spacing w:val="4"/>
                <w:sz w:val="24"/>
                <w:szCs w:val="24"/>
              </w:rPr>
              <w:t>фективности</w:t>
            </w:r>
            <w:proofErr w:type="spellEnd"/>
            <w:r w:rsidRPr="00BB0B11">
              <w:rPr>
                <w:rFonts w:ascii="Times New Roman" w:hAnsi="Times New Roman" w:cs="Times New Roman"/>
                <w:color w:val="000000"/>
                <w:spacing w:val="4"/>
                <w:sz w:val="24"/>
                <w:szCs w:val="24"/>
              </w:rPr>
              <w:t xml:space="preserve"> в форме принятия </w:t>
            </w:r>
            <w:r w:rsidRPr="00BB0B11">
              <w:rPr>
                <w:rFonts w:ascii="Times New Roman" w:hAnsi="Times New Roman" w:cs="Times New Roman"/>
                <w:color w:val="000000"/>
                <w:sz w:val="24"/>
                <w:szCs w:val="24"/>
              </w:rPr>
              <w:t>учебной цели и работы над ее достижением</w:t>
            </w:r>
            <w:r>
              <w:rPr>
                <w:rFonts w:ascii="Times New Roman" w:hAnsi="Times New Roman" w:cs="Times New Roman"/>
                <w:color w:val="000000"/>
                <w:sz w:val="24"/>
                <w:szCs w:val="24"/>
              </w:rPr>
              <w:t>.</w:t>
            </w:r>
          </w:p>
        </w:tc>
      </w:tr>
      <w:tr w:rsidR="00BB0B11" w:rsidRPr="00D42135" w:rsidTr="00A43F9C">
        <w:trPr>
          <w:trHeight w:val="142"/>
          <w:jc w:val="center"/>
        </w:trPr>
        <w:tc>
          <w:tcPr>
            <w:tcW w:w="2161" w:type="dxa"/>
          </w:tcPr>
          <w:p w:rsidR="00BB0B11" w:rsidRPr="00BB0B11" w:rsidRDefault="00BB0B11" w:rsidP="00BB0B11">
            <w:pPr>
              <w:pStyle w:val="a3"/>
              <w:rPr>
                <w:rFonts w:ascii="Times New Roman" w:hAnsi="Times New Roman" w:cs="Times New Roman"/>
                <w:color w:val="000000"/>
                <w:spacing w:val="-5"/>
                <w:sz w:val="24"/>
                <w:szCs w:val="24"/>
              </w:rPr>
            </w:pPr>
            <w:r w:rsidRPr="00BB0B11">
              <w:rPr>
                <w:rFonts w:ascii="Times New Roman" w:hAnsi="Times New Roman" w:cs="Times New Roman"/>
                <w:color w:val="000000"/>
                <w:spacing w:val="-5"/>
                <w:sz w:val="24"/>
                <w:szCs w:val="24"/>
              </w:rPr>
              <w:t>Познавательные</w:t>
            </w:r>
            <w:r>
              <w:rPr>
                <w:rFonts w:ascii="Times New Roman" w:hAnsi="Times New Roman" w:cs="Times New Roman"/>
                <w:color w:val="000000"/>
                <w:spacing w:val="-5"/>
                <w:sz w:val="24"/>
                <w:szCs w:val="24"/>
              </w:rPr>
              <w:t>,</w:t>
            </w:r>
            <w:r w:rsidRPr="00BB0B11">
              <w:rPr>
                <w:rFonts w:ascii="Times New Roman" w:hAnsi="Times New Roman" w:cs="Times New Roman"/>
                <w:color w:val="000000"/>
                <w:spacing w:val="-5"/>
                <w:sz w:val="24"/>
                <w:szCs w:val="24"/>
              </w:rPr>
              <w:t xml:space="preserve"> л</w:t>
            </w:r>
            <w:r w:rsidR="00056E42">
              <w:rPr>
                <w:rFonts w:ascii="Times New Roman" w:hAnsi="Times New Roman" w:cs="Times New Roman"/>
                <w:color w:val="000000"/>
                <w:spacing w:val="-5"/>
                <w:sz w:val="24"/>
                <w:szCs w:val="24"/>
              </w:rPr>
              <w:t>огические.</w:t>
            </w:r>
          </w:p>
          <w:p w:rsidR="00BB0B11" w:rsidRPr="00BB0B11" w:rsidRDefault="00BB0B11" w:rsidP="00BB0B11">
            <w:pPr>
              <w:pStyle w:val="a3"/>
              <w:rPr>
                <w:rFonts w:ascii="Times New Roman" w:hAnsi="Times New Roman" w:cs="Times New Roman"/>
                <w:sz w:val="24"/>
                <w:szCs w:val="24"/>
              </w:rPr>
            </w:pPr>
          </w:p>
        </w:tc>
        <w:tc>
          <w:tcPr>
            <w:tcW w:w="2598" w:type="dxa"/>
            <w:vMerge w:val="restart"/>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sz w:val="24"/>
                <w:szCs w:val="24"/>
              </w:rPr>
              <w:t>Познавательные, личностные, регулятивные, коммуникативные</w:t>
            </w:r>
            <w:r>
              <w:rPr>
                <w:rFonts w:ascii="Times New Roman" w:hAnsi="Times New Roman" w:cs="Times New Roman"/>
                <w:sz w:val="24"/>
                <w:szCs w:val="24"/>
              </w:rPr>
              <w:t>.</w:t>
            </w:r>
          </w:p>
        </w:tc>
        <w:tc>
          <w:tcPr>
            <w:tcW w:w="2011"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t xml:space="preserve">Овладение понятием сохранения (на примере </w:t>
            </w:r>
            <w:r w:rsidRPr="00BB0B11">
              <w:rPr>
                <w:rFonts w:ascii="Times New Roman" w:hAnsi="Times New Roman" w:cs="Times New Roman"/>
                <w:color w:val="000000"/>
                <w:spacing w:val="-1"/>
                <w:sz w:val="24"/>
                <w:szCs w:val="24"/>
              </w:rPr>
              <w:lastRenderedPageBreak/>
              <w:t>дискретного множе</w:t>
            </w:r>
            <w:r w:rsidRPr="00BB0B11">
              <w:rPr>
                <w:rFonts w:ascii="Times New Roman" w:hAnsi="Times New Roman" w:cs="Times New Roman"/>
                <w:color w:val="000000"/>
                <w:sz w:val="24"/>
                <w:szCs w:val="24"/>
              </w:rPr>
              <w:t>ства).</w:t>
            </w:r>
          </w:p>
        </w:tc>
        <w:tc>
          <w:tcPr>
            <w:tcW w:w="2680" w:type="dxa"/>
            <w:vMerge w:val="restart"/>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z w:val="24"/>
                <w:szCs w:val="24"/>
              </w:rPr>
              <w:lastRenderedPageBreak/>
              <w:t xml:space="preserve">Функционально- </w:t>
            </w:r>
            <w:proofErr w:type="gramStart"/>
            <w:r w:rsidRPr="00BB0B11">
              <w:rPr>
                <w:rFonts w:ascii="Times New Roman" w:hAnsi="Times New Roman" w:cs="Times New Roman"/>
                <w:color w:val="000000"/>
                <w:sz w:val="24"/>
                <w:szCs w:val="24"/>
              </w:rPr>
              <w:t>структурная</w:t>
            </w:r>
            <w:proofErr w:type="gramEnd"/>
            <w:r w:rsidRPr="00BB0B11">
              <w:rPr>
                <w:rFonts w:ascii="Times New Roman" w:hAnsi="Times New Roman" w:cs="Times New Roman"/>
                <w:color w:val="000000"/>
                <w:sz w:val="24"/>
                <w:szCs w:val="24"/>
              </w:rPr>
              <w:t xml:space="preserve"> </w:t>
            </w:r>
            <w:proofErr w:type="spellStart"/>
            <w:r w:rsidRPr="00BB0B11">
              <w:rPr>
                <w:rFonts w:ascii="Times New Roman" w:hAnsi="Times New Roman" w:cs="Times New Roman"/>
                <w:color w:val="000000"/>
                <w:sz w:val="24"/>
                <w:szCs w:val="24"/>
              </w:rPr>
              <w:t>сформированность</w:t>
            </w:r>
            <w:proofErr w:type="spellEnd"/>
            <w:r w:rsidRPr="00BB0B11">
              <w:rPr>
                <w:rFonts w:ascii="Times New Roman" w:hAnsi="Times New Roman" w:cs="Times New Roman"/>
                <w:color w:val="000000"/>
                <w:sz w:val="24"/>
                <w:szCs w:val="24"/>
              </w:rPr>
              <w:t xml:space="preserve"> учебной дея</w:t>
            </w:r>
            <w:r w:rsidRPr="00BB0B11">
              <w:rPr>
                <w:rFonts w:ascii="Times New Roman" w:hAnsi="Times New Roman" w:cs="Times New Roman"/>
                <w:color w:val="000000"/>
                <w:sz w:val="24"/>
                <w:szCs w:val="24"/>
              </w:rPr>
              <w:softHyphen/>
            </w:r>
            <w:r w:rsidRPr="00BB0B11">
              <w:rPr>
                <w:rFonts w:ascii="Times New Roman" w:hAnsi="Times New Roman" w:cs="Times New Roman"/>
                <w:color w:val="000000"/>
                <w:spacing w:val="-5"/>
                <w:sz w:val="24"/>
                <w:szCs w:val="24"/>
              </w:rPr>
              <w:t xml:space="preserve">тельности. </w:t>
            </w:r>
            <w:r w:rsidRPr="00BB0B11">
              <w:rPr>
                <w:rFonts w:ascii="Times New Roman" w:hAnsi="Times New Roman" w:cs="Times New Roman"/>
                <w:color w:val="000000"/>
                <w:spacing w:val="2"/>
                <w:sz w:val="24"/>
                <w:szCs w:val="24"/>
              </w:rPr>
              <w:lastRenderedPageBreak/>
              <w:t>Развитие произвольности вос</w:t>
            </w:r>
            <w:r w:rsidRPr="00BB0B11">
              <w:rPr>
                <w:rFonts w:ascii="Times New Roman" w:hAnsi="Times New Roman" w:cs="Times New Roman"/>
                <w:color w:val="000000"/>
                <w:spacing w:val="3"/>
                <w:sz w:val="24"/>
                <w:szCs w:val="24"/>
              </w:rPr>
              <w:t>приятия, внимания, памяти, во</w:t>
            </w:r>
            <w:r w:rsidRPr="00BB0B11">
              <w:rPr>
                <w:rFonts w:ascii="Times New Roman" w:hAnsi="Times New Roman" w:cs="Times New Roman"/>
                <w:color w:val="000000"/>
                <w:spacing w:val="-3"/>
                <w:sz w:val="24"/>
                <w:szCs w:val="24"/>
              </w:rPr>
              <w:t>ображения</w:t>
            </w:r>
            <w:r>
              <w:rPr>
                <w:rFonts w:ascii="Times New Roman" w:hAnsi="Times New Roman" w:cs="Times New Roman"/>
                <w:color w:val="000000"/>
                <w:spacing w:val="-3"/>
                <w:sz w:val="24"/>
                <w:szCs w:val="24"/>
              </w:rPr>
              <w:t>.</w:t>
            </w:r>
          </w:p>
        </w:tc>
        <w:tc>
          <w:tcPr>
            <w:tcW w:w="3189"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lastRenderedPageBreak/>
              <w:t>Обеспечение предпосылок фор</w:t>
            </w:r>
            <w:r w:rsidRPr="00BB0B11">
              <w:rPr>
                <w:rFonts w:ascii="Times New Roman" w:hAnsi="Times New Roman" w:cs="Times New Roman"/>
                <w:color w:val="000000"/>
                <w:spacing w:val="-4"/>
                <w:sz w:val="24"/>
                <w:szCs w:val="24"/>
              </w:rPr>
              <w:t>мирования числа на основе овла</w:t>
            </w:r>
            <w:r w:rsidRPr="00BB0B11">
              <w:rPr>
                <w:rFonts w:ascii="Times New Roman" w:hAnsi="Times New Roman" w:cs="Times New Roman"/>
                <w:color w:val="000000"/>
                <w:spacing w:val="-1"/>
                <w:sz w:val="24"/>
                <w:szCs w:val="24"/>
              </w:rPr>
              <w:t xml:space="preserve">дения сохранением дискретного </w:t>
            </w:r>
            <w:r w:rsidRPr="00BB0B11">
              <w:rPr>
                <w:rFonts w:ascii="Times New Roman" w:hAnsi="Times New Roman" w:cs="Times New Roman"/>
                <w:color w:val="000000"/>
                <w:spacing w:val="-4"/>
                <w:sz w:val="24"/>
                <w:szCs w:val="24"/>
              </w:rPr>
              <w:lastRenderedPageBreak/>
              <w:t>множества как условия освоения математики</w:t>
            </w:r>
            <w:r>
              <w:rPr>
                <w:rFonts w:ascii="Times New Roman" w:hAnsi="Times New Roman" w:cs="Times New Roman"/>
                <w:color w:val="000000"/>
                <w:spacing w:val="-4"/>
                <w:sz w:val="24"/>
                <w:szCs w:val="24"/>
              </w:rPr>
              <w:t>.</w:t>
            </w:r>
          </w:p>
        </w:tc>
        <w:tc>
          <w:tcPr>
            <w:tcW w:w="2647" w:type="dxa"/>
            <w:vMerge w:val="restart"/>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lastRenderedPageBreak/>
              <w:t>Достижение высокой успешнос</w:t>
            </w:r>
            <w:r w:rsidRPr="00BB0B11">
              <w:rPr>
                <w:rFonts w:ascii="Times New Roman" w:hAnsi="Times New Roman" w:cs="Times New Roman"/>
                <w:color w:val="000000"/>
                <w:spacing w:val="-2"/>
                <w:sz w:val="24"/>
                <w:szCs w:val="24"/>
              </w:rPr>
              <w:t>ти в усвоении учебного содержа</w:t>
            </w:r>
            <w:r w:rsidRPr="00BB0B11">
              <w:rPr>
                <w:rFonts w:ascii="Times New Roman" w:hAnsi="Times New Roman" w:cs="Times New Roman"/>
                <w:color w:val="000000"/>
                <w:spacing w:val="-4"/>
                <w:sz w:val="24"/>
                <w:szCs w:val="24"/>
              </w:rPr>
              <w:t xml:space="preserve">ния. </w:t>
            </w:r>
            <w:r w:rsidRPr="00BB0B11">
              <w:rPr>
                <w:rFonts w:ascii="Times New Roman" w:hAnsi="Times New Roman" w:cs="Times New Roman"/>
                <w:color w:val="000000"/>
                <w:spacing w:val="-2"/>
                <w:sz w:val="24"/>
                <w:szCs w:val="24"/>
              </w:rPr>
              <w:t xml:space="preserve">Создание предпосылок </w:t>
            </w:r>
            <w:r w:rsidRPr="00BB0B11">
              <w:rPr>
                <w:rFonts w:ascii="Times New Roman" w:hAnsi="Times New Roman" w:cs="Times New Roman"/>
                <w:color w:val="000000"/>
                <w:spacing w:val="-2"/>
                <w:sz w:val="24"/>
                <w:szCs w:val="24"/>
              </w:rPr>
              <w:lastRenderedPageBreak/>
              <w:t>для даль</w:t>
            </w:r>
            <w:r w:rsidRPr="00BB0B11">
              <w:rPr>
                <w:rFonts w:ascii="Times New Roman" w:hAnsi="Times New Roman" w:cs="Times New Roman"/>
                <w:color w:val="000000"/>
                <w:spacing w:val="-1"/>
                <w:sz w:val="24"/>
                <w:szCs w:val="24"/>
              </w:rPr>
              <w:t>нейшего перехода к самообразо</w:t>
            </w:r>
            <w:r w:rsidRPr="00BB0B11">
              <w:rPr>
                <w:rFonts w:ascii="Times New Roman" w:hAnsi="Times New Roman" w:cs="Times New Roman"/>
                <w:color w:val="000000"/>
                <w:spacing w:val="-5"/>
                <w:sz w:val="24"/>
                <w:szCs w:val="24"/>
              </w:rPr>
              <w:t>ванию</w:t>
            </w:r>
            <w:r>
              <w:rPr>
                <w:rFonts w:ascii="Times New Roman" w:hAnsi="Times New Roman" w:cs="Times New Roman"/>
                <w:color w:val="000000"/>
                <w:spacing w:val="-5"/>
                <w:sz w:val="24"/>
                <w:szCs w:val="24"/>
              </w:rPr>
              <w:t>.</w:t>
            </w:r>
          </w:p>
        </w:tc>
      </w:tr>
      <w:tr w:rsidR="00BB0B11" w:rsidRPr="00D42135" w:rsidTr="00A43F9C">
        <w:trPr>
          <w:trHeight w:val="142"/>
          <w:jc w:val="center"/>
        </w:trPr>
        <w:tc>
          <w:tcPr>
            <w:tcW w:w="2161" w:type="dxa"/>
          </w:tcPr>
          <w:p w:rsidR="00BB0B11" w:rsidRPr="00BB0B11" w:rsidRDefault="00BB0B11" w:rsidP="00BB0B11">
            <w:pPr>
              <w:pStyle w:val="a3"/>
              <w:rPr>
                <w:rFonts w:ascii="Times New Roman" w:hAnsi="Times New Roman" w:cs="Times New Roman"/>
                <w:color w:val="000000"/>
                <w:spacing w:val="-5"/>
                <w:sz w:val="24"/>
                <w:szCs w:val="24"/>
              </w:rPr>
            </w:pPr>
            <w:r w:rsidRPr="00BB0B11">
              <w:rPr>
                <w:rFonts w:ascii="Times New Roman" w:hAnsi="Times New Roman" w:cs="Times New Roman"/>
                <w:color w:val="000000"/>
                <w:spacing w:val="-5"/>
                <w:sz w:val="24"/>
                <w:szCs w:val="24"/>
              </w:rPr>
              <w:lastRenderedPageBreak/>
              <w:t>Познавательные знаково-символические</w:t>
            </w:r>
            <w:r>
              <w:rPr>
                <w:rFonts w:ascii="Times New Roman" w:hAnsi="Times New Roman" w:cs="Times New Roman"/>
                <w:color w:val="000000"/>
                <w:spacing w:val="-5"/>
                <w:sz w:val="24"/>
                <w:szCs w:val="24"/>
              </w:rPr>
              <w:t>.</w:t>
            </w:r>
          </w:p>
        </w:tc>
        <w:tc>
          <w:tcPr>
            <w:tcW w:w="2598" w:type="dxa"/>
            <w:vMerge/>
          </w:tcPr>
          <w:p w:rsidR="00BB0B11" w:rsidRPr="00BB0B11" w:rsidRDefault="00BB0B11" w:rsidP="00BB0B11">
            <w:pPr>
              <w:pStyle w:val="a3"/>
              <w:rPr>
                <w:rFonts w:ascii="Times New Roman" w:hAnsi="Times New Roman" w:cs="Times New Roman"/>
                <w:sz w:val="24"/>
                <w:szCs w:val="24"/>
              </w:rPr>
            </w:pPr>
          </w:p>
        </w:tc>
        <w:tc>
          <w:tcPr>
            <w:tcW w:w="2011" w:type="dxa"/>
          </w:tcPr>
          <w:p w:rsidR="00BB0B11" w:rsidRPr="00BB0B11" w:rsidRDefault="00BB0B11" w:rsidP="00BB0B11">
            <w:pPr>
              <w:pStyle w:val="a3"/>
              <w:rPr>
                <w:rFonts w:ascii="Times New Roman" w:hAnsi="Times New Roman" w:cs="Times New Roman"/>
                <w:color w:val="000000"/>
                <w:spacing w:val="-1"/>
                <w:sz w:val="24"/>
                <w:szCs w:val="24"/>
              </w:rPr>
            </w:pPr>
            <w:r w:rsidRPr="00BB0B11">
              <w:rPr>
                <w:rFonts w:ascii="Times New Roman" w:hAnsi="Times New Roman" w:cs="Times New Roman"/>
                <w:color w:val="000000"/>
                <w:spacing w:val="7"/>
                <w:sz w:val="24"/>
                <w:szCs w:val="24"/>
              </w:rPr>
              <w:t xml:space="preserve">Различение символов/знаков и </w:t>
            </w:r>
            <w:r w:rsidRPr="00BB0B11">
              <w:rPr>
                <w:rFonts w:ascii="Times New Roman" w:hAnsi="Times New Roman" w:cs="Times New Roman"/>
                <w:color w:val="000000"/>
                <w:spacing w:val="-4"/>
                <w:sz w:val="24"/>
                <w:szCs w:val="24"/>
              </w:rPr>
              <w:t>замещаемой предметной действи</w:t>
            </w:r>
            <w:r w:rsidRPr="00BB0B11">
              <w:rPr>
                <w:rFonts w:ascii="Times New Roman" w:hAnsi="Times New Roman" w:cs="Times New Roman"/>
                <w:color w:val="000000"/>
                <w:spacing w:val="-4"/>
                <w:sz w:val="24"/>
                <w:szCs w:val="24"/>
              </w:rPr>
              <w:softHyphen/>
            </w:r>
            <w:r w:rsidRPr="00BB0B11">
              <w:rPr>
                <w:rFonts w:ascii="Times New Roman" w:hAnsi="Times New Roman" w:cs="Times New Roman"/>
                <w:color w:val="000000"/>
                <w:spacing w:val="-7"/>
                <w:sz w:val="24"/>
                <w:szCs w:val="24"/>
              </w:rPr>
              <w:t>тельности</w:t>
            </w:r>
            <w:r>
              <w:rPr>
                <w:rFonts w:ascii="Times New Roman" w:hAnsi="Times New Roman" w:cs="Times New Roman"/>
                <w:color w:val="000000"/>
                <w:spacing w:val="-7"/>
                <w:sz w:val="24"/>
                <w:szCs w:val="24"/>
              </w:rPr>
              <w:t>.</w:t>
            </w:r>
          </w:p>
        </w:tc>
        <w:tc>
          <w:tcPr>
            <w:tcW w:w="2680" w:type="dxa"/>
            <w:vMerge/>
          </w:tcPr>
          <w:p w:rsidR="00BB0B11" w:rsidRPr="00BB0B11" w:rsidRDefault="00BB0B11" w:rsidP="00BB0B11">
            <w:pPr>
              <w:pStyle w:val="a3"/>
              <w:rPr>
                <w:rFonts w:ascii="Times New Roman" w:hAnsi="Times New Roman" w:cs="Times New Roman"/>
                <w:sz w:val="24"/>
                <w:szCs w:val="24"/>
              </w:rPr>
            </w:pPr>
          </w:p>
        </w:tc>
        <w:tc>
          <w:tcPr>
            <w:tcW w:w="3189"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2"/>
                <w:sz w:val="24"/>
                <w:szCs w:val="24"/>
              </w:rPr>
              <w:t>Формирование предпосылок ус</w:t>
            </w:r>
            <w:r w:rsidRPr="00BB0B11">
              <w:rPr>
                <w:rFonts w:ascii="Times New Roman" w:hAnsi="Times New Roman" w:cs="Times New Roman"/>
                <w:color w:val="000000"/>
                <w:spacing w:val="-1"/>
                <w:sz w:val="24"/>
                <w:szCs w:val="24"/>
              </w:rPr>
              <w:t xml:space="preserve">пешности овладения чтением </w:t>
            </w:r>
            <w:r w:rsidRPr="00BB0B11">
              <w:rPr>
                <w:rFonts w:ascii="Times New Roman" w:hAnsi="Times New Roman" w:cs="Times New Roman"/>
                <w:color w:val="000000"/>
                <w:spacing w:val="-4"/>
                <w:sz w:val="24"/>
                <w:szCs w:val="24"/>
              </w:rPr>
              <w:t xml:space="preserve">(грамотой) и письмом; усвоения </w:t>
            </w:r>
            <w:r w:rsidRPr="00BB0B11">
              <w:rPr>
                <w:rFonts w:ascii="Times New Roman" w:hAnsi="Times New Roman" w:cs="Times New Roman"/>
                <w:color w:val="000000"/>
                <w:spacing w:val="-5"/>
                <w:sz w:val="24"/>
                <w:szCs w:val="24"/>
              </w:rPr>
              <w:t>математики, родного языка; уме</w:t>
            </w:r>
            <w:r w:rsidRPr="00BB0B11">
              <w:rPr>
                <w:rFonts w:ascii="Times New Roman" w:hAnsi="Times New Roman" w:cs="Times New Roman"/>
                <w:color w:val="000000"/>
                <w:spacing w:val="-2"/>
                <w:sz w:val="24"/>
                <w:szCs w:val="24"/>
              </w:rPr>
              <w:t xml:space="preserve">ния решать математические, </w:t>
            </w:r>
            <w:r w:rsidRPr="00BB0B11">
              <w:rPr>
                <w:rFonts w:ascii="Times New Roman" w:hAnsi="Times New Roman" w:cs="Times New Roman"/>
                <w:color w:val="000000"/>
                <w:spacing w:val="-6"/>
                <w:sz w:val="24"/>
                <w:szCs w:val="24"/>
              </w:rPr>
              <w:t xml:space="preserve">лингвистические и другие задачи. </w:t>
            </w:r>
            <w:r w:rsidRPr="00BB0B11">
              <w:rPr>
                <w:rFonts w:ascii="Times New Roman" w:hAnsi="Times New Roman" w:cs="Times New Roman"/>
                <w:color w:val="000000"/>
                <w:spacing w:val="-3"/>
                <w:sz w:val="24"/>
                <w:szCs w:val="24"/>
              </w:rPr>
              <w:t>Понимание условных изображе</w:t>
            </w:r>
            <w:r w:rsidRPr="00BB0B11">
              <w:rPr>
                <w:rFonts w:ascii="Times New Roman" w:hAnsi="Times New Roman" w:cs="Times New Roman"/>
                <w:color w:val="000000"/>
                <w:spacing w:val="-2"/>
                <w:sz w:val="24"/>
                <w:szCs w:val="24"/>
              </w:rPr>
              <w:t>ний в любых учебных предметах</w:t>
            </w:r>
            <w:r>
              <w:rPr>
                <w:rFonts w:ascii="Times New Roman" w:hAnsi="Times New Roman" w:cs="Times New Roman"/>
                <w:color w:val="000000"/>
                <w:spacing w:val="-2"/>
                <w:sz w:val="24"/>
                <w:szCs w:val="24"/>
              </w:rPr>
              <w:t>.</w:t>
            </w:r>
          </w:p>
        </w:tc>
        <w:tc>
          <w:tcPr>
            <w:tcW w:w="2647" w:type="dxa"/>
            <w:vMerge/>
          </w:tcPr>
          <w:p w:rsidR="00BB0B11" w:rsidRPr="00BB0B11" w:rsidRDefault="00BB0B11" w:rsidP="00BB0B11">
            <w:pPr>
              <w:pStyle w:val="a3"/>
              <w:rPr>
                <w:rFonts w:ascii="Times New Roman" w:hAnsi="Times New Roman" w:cs="Times New Roman"/>
                <w:sz w:val="24"/>
                <w:szCs w:val="24"/>
              </w:rPr>
            </w:pPr>
          </w:p>
        </w:tc>
      </w:tr>
      <w:tr w:rsidR="00BB0B11" w:rsidRPr="00D42135" w:rsidTr="00A43F9C">
        <w:trPr>
          <w:trHeight w:val="3040"/>
          <w:jc w:val="center"/>
        </w:trPr>
        <w:tc>
          <w:tcPr>
            <w:tcW w:w="2161"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sz w:val="24"/>
                <w:szCs w:val="24"/>
              </w:rPr>
              <w:t>Регулятивные:</w:t>
            </w:r>
          </w:p>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sz w:val="24"/>
                <w:szCs w:val="24"/>
              </w:rPr>
              <w:t>-выделение и сохранение цели заданной в виде образца- продукта действия,</w:t>
            </w:r>
          </w:p>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sz w:val="24"/>
                <w:szCs w:val="24"/>
              </w:rPr>
              <w:t>-ориентация на образец и правило выполнения действия,</w:t>
            </w:r>
          </w:p>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sz w:val="24"/>
                <w:szCs w:val="24"/>
              </w:rPr>
              <w:t>- оценка</w:t>
            </w:r>
            <w:r>
              <w:rPr>
                <w:rFonts w:ascii="Times New Roman" w:hAnsi="Times New Roman" w:cs="Times New Roman"/>
                <w:sz w:val="24"/>
                <w:szCs w:val="24"/>
              </w:rPr>
              <w:t>.</w:t>
            </w:r>
          </w:p>
        </w:tc>
        <w:tc>
          <w:tcPr>
            <w:tcW w:w="2598"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4"/>
                <w:sz w:val="24"/>
                <w:szCs w:val="24"/>
              </w:rPr>
              <w:t xml:space="preserve"> </w:t>
            </w:r>
          </w:p>
        </w:tc>
        <w:tc>
          <w:tcPr>
            <w:tcW w:w="2011"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t>Умение произвольно регулиро</w:t>
            </w:r>
            <w:r w:rsidRPr="00BB0B11">
              <w:rPr>
                <w:rFonts w:ascii="Times New Roman" w:hAnsi="Times New Roman" w:cs="Times New Roman"/>
                <w:color w:val="000000"/>
                <w:spacing w:val="-1"/>
                <w:sz w:val="24"/>
                <w:szCs w:val="24"/>
              </w:rPr>
              <w:softHyphen/>
            </w:r>
            <w:r w:rsidRPr="00BB0B11">
              <w:rPr>
                <w:rFonts w:ascii="Times New Roman" w:hAnsi="Times New Roman" w:cs="Times New Roman"/>
                <w:color w:val="000000"/>
                <w:spacing w:val="-3"/>
                <w:sz w:val="24"/>
                <w:szCs w:val="24"/>
              </w:rPr>
              <w:t xml:space="preserve">вать поведение и деятельность: </w:t>
            </w:r>
            <w:r w:rsidRPr="00BB0B11">
              <w:rPr>
                <w:rFonts w:ascii="Times New Roman" w:hAnsi="Times New Roman" w:cs="Times New Roman"/>
                <w:color w:val="000000"/>
                <w:spacing w:val="-5"/>
                <w:sz w:val="24"/>
                <w:szCs w:val="24"/>
              </w:rPr>
              <w:t xml:space="preserve">построение предметного действия </w:t>
            </w:r>
            <w:r w:rsidRPr="00BB0B11">
              <w:rPr>
                <w:rFonts w:ascii="Times New Roman" w:hAnsi="Times New Roman" w:cs="Times New Roman"/>
                <w:color w:val="000000"/>
                <w:spacing w:val="-6"/>
                <w:sz w:val="24"/>
                <w:szCs w:val="24"/>
              </w:rPr>
              <w:t>в соответствии с заданным образ</w:t>
            </w:r>
            <w:r w:rsidRPr="00BB0B11">
              <w:rPr>
                <w:rFonts w:ascii="Times New Roman" w:hAnsi="Times New Roman" w:cs="Times New Roman"/>
                <w:color w:val="000000"/>
                <w:spacing w:val="2"/>
                <w:sz w:val="24"/>
                <w:szCs w:val="24"/>
              </w:rPr>
              <w:t>цом и правилом</w:t>
            </w:r>
            <w:r w:rsidRPr="00BB0B11">
              <w:rPr>
                <w:rFonts w:ascii="Times New Roman" w:hAnsi="Times New Roman" w:cs="Times New Roman"/>
                <w:sz w:val="24"/>
                <w:szCs w:val="24"/>
              </w:rPr>
              <w:br w:type="column"/>
            </w:r>
            <w:r>
              <w:rPr>
                <w:rFonts w:ascii="Times New Roman" w:hAnsi="Times New Roman" w:cs="Times New Roman"/>
                <w:sz w:val="24"/>
                <w:szCs w:val="24"/>
              </w:rPr>
              <w:t>.</w:t>
            </w:r>
          </w:p>
        </w:tc>
        <w:tc>
          <w:tcPr>
            <w:tcW w:w="2680"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2"/>
                <w:sz w:val="24"/>
                <w:szCs w:val="24"/>
              </w:rPr>
              <w:t xml:space="preserve"> </w:t>
            </w:r>
            <w:r w:rsidRPr="00BB0B11">
              <w:rPr>
                <w:rFonts w:ascii="Times New Roman" w:hAnsi="Times New Roman" w:cs="Times New Roman"/>
                <w:color w:val="000000"/>
                <w:sz w:val="24"/>
                <w:szCs w:val="24"/>
              </w:rPr>
              <w:t xml:space="preserve">Функционально- </w:t>
            </w:r>
            <w:proofErr w:type="gramStart"/>
            <w:r w:rsidRPr="00BB0B11">
              <w:rPr>
                <w:rFonts w:ascii="Times New Roman" w:hAnsi="Times New Roman" w:cs="Times New Roman"/>
                <w:color w:val="000000"/>
                <w:sz w:val="24"/>
                <w:szCs w:val="24"/>
              </w:rPr>
              <w:t>структурная</w:t>
            </w:r>
            <w:proofErr w:type="gramEnd"/>
            <w:r w:rsidRPr="00BB0B11">
              <w:rPr>
                <w:rFonts w:ascii="Times New Roman" w:hAnsi="Times New Roman" w:cs="Times New Roman"/>
                <w:color w:val="000000"/>
                <w:sz w:val="24"/>
                <w:szCs w:val="24"/>
              </w:rPr>
              <w:t xml:space="preserve"> </w:t>
            </w:r>
            <w:proofErr w:type="spellStart"/>
            <w:r w:rsidRPr="00BB0B11">
              <w:rPr>
                <w:rFonts w:ascii="Times New Roman" w:hAnsi="Times New Roman" w:cs="Times New Roman"/>
                <w:color w:val="000000"/>
                <w:sz w:val="24"/>
                <w:szCs w:val="24"/>
              </w:rPr>
              <w:t>сформированность</w:t>
            </w:r>
            <w:proofErr w:type="spellEnd"/>
            <w:r w:rsidRPr="00BB0B11">
              <w:rPr>
                <w:rFonts w:ascii="Times New Roman" w:hAnsi="Times New Roman" w:cs="Times New Roman"/>
                <w:color w:val="000000"/>
                <w:sz w:val="24"/>
                <w:szCs w:val="24"/>
              </w:rPr>
              <w:t xml:space="preserve"> учебной дея</w:t>
            </w:r>
            <w:r w:rsidRPr="00BB0B11">
              <w:rPr>
                <w:rFonts w:ascii="Times New Roman" w:hAnsi="Times New Roman" w:cs="Times New Roman"/>
                <w:color w:val="000000"/>
                <w:spacing w:val="-5"/>
                <w:sz w:val="24"/>
                <w:szCs w:val="24"/>
              </w:rPr>
              <w:t xml:space="preserve">тельности. </w:t>
            </w:r>
            <w:r w:rsidRPr="00BB0B11">
              <w:rPr>
                <w:rFonts w:ascii="Times New Roman" w:hAnsi="Times New Roman" w:cs="Times New Roman"/>
                <w:color w:val="000000"/>
                <w:spacing w:val="2"/>
                <w:sz w:val="24"/>
                <w:szCs w:val="24"/>
              </w:rPr>
              <w:t>Развитие произвольности вос</w:t>
            </w:r>
            <w:r w:rsidRPr="00BB0B11">
              <w:rPr>
                <w:rFonts w:ascii="Times New Roman" w:hAnsi="Times New Roman" w:cs="Times New Roman"/>
                <w:color w:val="000000"/>
                <w:spacing w:val="2"/>
                <w:sz w:val="24"/>
                <w:szCs w:val="24"/>
              </w:rPr>
              <w:softHyphen/>
            </w:r>
            <w:r w:rsidRPr="00BB0B11">
              <w:rPr>
                <w:rFonts w:ascii="Times New Roman" w:hAnsi="Times New Roman" w:cs="Times New Roman"/>
                <w:color w:val="000000"/>
                <w:spacing w:val="3"/>
                <w:sz w:val="24"/>
                <w:szCs w:val="24"/>
              </w:rPr>
              <w:t>приятия, внимания, памяти, во</w:t>
            </w:r>
            <w:r w:rsidRPr="00BB0B11">
              <w:rPr>
                <w:rFonts w:ascii="Times New Roman" w:hAnsi="Times New Roman" w:cs="Times New Roman"/>
                <w:color w:val="000000"/>
                <w:spacing w:val="-3"/>
                <w:sz w:val="24"/>
                <w:szCs w:val="24"/>
              </w:rPr>
              <w:t>ображения</w:t>
            </w:r>
            <w:r>
              <w:rPr>
                <w:rFonts w:ascii="Times New Roman" w:hAnsi="Times New Roman" w:cs="Times New Roman"/>
                <w:color w:val="000000"/>
                <w:spacing w:val="-3"/>
                <w:sz w:val="24"/>
                <w:szCs w:val="24"/>
              </w:rPr>
              <w:t>.</w:t>
            </w:r>
          </w:p>
        </w:tc>
        <w:tc>
          <w:tcPr>
            <w:tcW w:w="3189"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2"/>
                <w:sz w:val="24"/>
                <w:szCs w:val="24"/>
              </w:rPr>
              <w:t>Формирование умения организо</w:t>
            </w:r>
            <w:r w:rsidRPr="00BB0B11">
              <w:rPr>
                <w:rFonts w:ascii="Times New Roman" w:hAnsi="Times New Roman" w:cs="Times New Roman"/>
                <w:color w:val="000000"/>
                <w:spacing w:val="-2"/>
                <w:sz w:val="24"/>
                <w:szCs w:val="24"/>
              </w:rPr>
              <w:softHyphen/>
            </w:r>
            <w:r w:rsidRPr="00BB0B11">
              <w:rPr>
                <w:rFonts w:ascii="Times New Roman" w:hAnsi="Times New Roman" w:cs="Times New Roman"/>
                <w:color w:val="000000"/>
                <w:spacing w:val="-4"/>
                <w:sz w:val="24"/>
                <w:szCs w:val="24"/>
              </w:rPr>
              <w:t>вывать и выполнять учебную де</w:t>
            </w:r>
            <w:r w:rsidRPr="00BB0B11">
              <w:rPr>
                <w:rFonts w:ascii="Times New Roman" w:hAnsi="Times New Roman" w:cs="Times New Roman"/>
                <w:color w:val="000000"/>
                <w:spacing w:val="-4"/>
                <w:sz w:val="24"/>
                <w:szCs w:val="24"/>
              </w:rPr>
              <w:softHyphen/>
            </w:r>
            <w:r w:rsidRPr="00BB0B11">
              <w:rPr>
                <w:rFonts w:ascii="Times New Roman" w:hAnsi="Times New Roman" w:cs="Times New Roman"/>
                <w:color w:val="000000"/>
                <w:spacing w:val="-1"/>
                <w:sz w:val="24"/>
                <w:szCs w:val="24"/>
              </w:rPr>
              <w:t xml:space="preserve">ятельность в сотрудничестве с </w:t>
            </w:r>
            <w:r w:rsidRPr="00BB0B11">
              <w:rPr>
                <w:rFonts w:ascii="Times New Roman" w:hAnsi="Times New Roman" w:cs="Times New Roman"/>
                <w:color w:val="000000"/>
                <w:spacing w:val="-7"/>
                <w:sz w:val="24"/>
                <w:szCs w:val="24"/>
              </w:rPr>
              <w:t>учителем.</w:t>
            </w:r>
          </w:p>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t>Овладение эталонами обобщен</w:t>
            </w:r>
            <w:r w:rsidRPr="00BB0B11">
              <w:rPr>
                <w:rFonts w:ascii="Times New Roman" w:hAnsi="Times New Roman" w:cs="Times New Roman"/>
                <w:color w:val="000000"/>
                <w:spacing w:val="-1"/>
                <w:sz w:val="24"/>
                <w:szCs w:val="24"/>
              </w:rPr>
              <w:softHyphen/>
            </w:r>
            <w:r w:rsidRPr="00BB0B11">
              <w:rPr>
                <w:rFonts w:ascii="Times New Roman" w:hAnsi="Times New Roman" w:cs="Times New Roman"/>
                <w:color w:val="000000"/>
                <w:spacing w:val="-3"/>
                <w:sz w:val="24"/>
                <w:szCs w:val="24"/>
              </w:rPr>
              <w:t xml:space="preserve">ных способов действий, научных </w:t>
            </w:r>
            <w:r w:rsidRPr="00BB0B11">
              <w:rPr>
                <w:rFonts w:ascii="Times New Roman" w:hAnsi="Times New Roman" w:cs="Times New Roman"/>
                <w:color w:val="000000"/>
                <w:spacing w:val="-4"/>
                <w:sz w:val="24"/>
                <w:szCs w:val="24"/>
              </w:rPr>
              <w:t>понятий (в русском языке, мате</w:t>
            </w:r>
            <w:r w:rsidRPr="00BB0B11">
              <w:rPr>
                <w:rFonts w:ascii="Times New Roman" w:hAnsi="Times New Roman" w:cs="Times New Roman"/>
                <w:color w:val="000000"/>
                <w:spacing w:val="-4"/>
                <w:sz w:val="24"/>
                <w:szCs w:val="24"/>
              </w:rPr>
              <w:softHyphen/>
            </w:r>
            <w:r w:rsidRPr="00BB0B11">
              <w:rPr>
                <w:rFonts w:ascii="Times New Roman" w:hAnsi="Times New Roman" w:cs="Times New Roman"/>
                <w:color w:val="000000"/>
                <w:spacing w:val="-2"/>
                <w:sz w:val="24"/>
                <w:szCs w:val="24"/>
              </w:rPr>
              <w:t>матике) и предметной, продук</w:t>
            </w:r>
            <w:r w:rsidRPr="00BB0B11">
              <w:rPr>
                <w:rFonts w:ascii="Times New Roman" w:hAnsi="Times New Roman" w:cs="Times New Roman"/>
                <w:color w:val="000000"/>
                <w:spacing w:val="-2"/>
                <w:sz w:val="24"/>
                <w:szCs w:val="24"/>
              </w:rPr>
              <w:softHyphen/>
            </w:r>
            <w:r w:rsidRPr="00BB0B11">
              <w:rPr>
                <w:rFonts w:ascii="Times New Roman" w:hAnsi="Times New Roman" w:cs="Times New Roman"/>
                <w:color w:val="000000"/>
                <w:spacing w:val="-4"/>
                <w:sz w:val="24"/>
                <w:szCs w:val="24"/>
              </w:rPr>
              <w:t>тивной деятельности (в техноло</w:t>
            </w:r>
            <w:r w:rsidRPr="00BB0B11">
              <w:rPr>
                <w:rFonts w:ascii="Times New Roman" w:hAnsi="Times New Roman" w:cs="Times New Roman"/>
                <w:color w:val="000000"/>
                <w:spacing w:val="1"/>
                <w:sz w:val="24"/>
                <w:szCs w:val="24"/>
              </w:rPr>
              <w:t xml:space="preserve">гии, изобразительном искусстве </w:t>
            </w:r>
            <w:r w:rsidRPr="00BB0B11">
              <w:rPr>
                <w:rFonts w:ascii="Times New Roman" w:hAnsi="Times New Roman" w:cs="Times New Roman"/>
                <w:color w:val="000000"/>
                <w:spacing w:val="2"/>
                <w:sz w:val="24"/>
                <w:szCs w:val="24"/>
              </w:rPr>
              <w:t>и др.)</w:t>
            </w:r>
            <w:r>
              <w:rPr>
                <w:rFonts w:ascii="Times New Roman" w:hAnsi="Times New Roman" w:cs="Times New Roman"/>
                <w:color w:val="000000"/>
                <w:spacing w:val="2"/>
                <w:sz w:val="24"/>
                <w:szCs w:val="24"/>
              </w:rPr>
              <w:t>.</w:t>
            </w:r>
          </w:p>
        </w:tc>
        <w:tc>
          <w:tcPr>
            <w:tcW w:w="2647" w:type="dxa"/>
          </w:tcPr>
          <w:p w:rsidR="00BB0B11" w:rsidRPr="00BB0B11" w:rsidRDefault="00BB0B11" w:rsidP="00BB0B11">
            <w:pPr>
              <w:pStyle w:val="a3"/>
              <w:rPr>
                <w:rFonts w:ascii="Times New Roman" w:hAnsi="Times New Roman" w:cs="Times New Roman"/>
                <w:sz w:val="24"/>
                <w:szCs w:val="24"/>
              </w:rPr>
            </w:pPr>
          </w:p>
        </w:tc>
      </w:tr>
      <w:tr w:rsidR="00BB0B11" w:rsidRPr="00D42135" w:rsidTr="00A43F9C">
        <w:trPr>
          <w:trHeight w:val="1622"/>
          <w:jc w:val="center"/>
        </w:trPr>
        <w:tc>
          <w:tcPr>
            <w:tcW w:w="2161" w:type="dxa"/>
          </w:tcPr>
          <w:p w:rsidR="00BB0B11" w:rsidRPr="00BB0B11" w:rsidRDefault="00BB0B11" w:rsidP="00BB0B11">
            <w:pPr>
              <w:pStyle w:val="a3"/>
              <w:rPr>
                <w:rFonts w:ascii="Times New Roman" w:hAnsi="Times New Roman" w:cs="Times New Roman"/>
                <w:sz w:val="24"/>
                <w:szCs w:val="24"/>
              </w:rPr>
            </w:pPr>
            <w:proofErr w:type="gramStart"/>
            <w:r w:rsidRPr="00BB0B11">
              <w:rPr>
                <w:rFonts w:ascii="Times New Roman" w:hAnsi="Times New Roman" w:cs="Times New Roman"/>
                <w:color w:val="000000"/>
                <w:sz w:val="24"/>
                <w:szCs w:val="24"/>
              </w:rPr>
              <w:t>Коммуникативные</w:t>
            </w:r>
            <w:proofErr w:type="gramEnd"/>
            <w:r w:rsidRPr="00BB0B11">
              <w:rPr>
                <w:rFonts w:ascii="Times New Roman" w:hAnsi="Times New Roman" w:cs="Times New Roman"/>
                <w:color w:val="000000"/>
                <w:sz w:val="24"/>
                <w:szCs w:val="24"/>
              </w:rPr>
              <w:t xml:space="preserve"> как умение </w:t>
            </w:r>
            <w:r w:rsidRPr="00BB0B11">
              <w:rPr>
                <w:rFonts w:ascii="Times New Roman" w:hAnsi="Times New Roman" w:cs="Times New Roman"/>
                <w:color w:val="000000"/>
                <w:spacing w:val="-1"/>
                <w:sz w:val="24"/>
                <w:szCs w:val="24"/>
              </w:rPr>
              <w:t>вступать</w:t>
            </w:r>
            <w:r>
              <w:rPr>
                <w:rFonts w:ascii="Times New Roman" w:hAnsi="Times New Roman" w:cs="Times New Roman"/>
                <w:color w:val="000000"/>
                <w:spacing w:val="-1"/>
                <w:sz w:val="24"/>
                <w:szCs w:val="24"/>
              </w:rPr>
              <w:t xml:space="preserve"> в</w:t>
            </w:r>
            <w:r w:rsidRPr="00BB0B11">
              <w:rPr>
                <w:rFonts w:ascii="Times New Roman" w:hAnsi="Times New Roman" w:cs="Times New Roman"/>
                <w:color w:val="000000"/>
                <w:spacing w:val="-1"/>
                <w:sz w:val="24"/>
                <w:szCs w:val="24"/>
              </w:rPr>
              <w:t xml:space="preserve"> сотрудничество</w:t>
            </w:r>
            <w:r>
              <w:rPr>
                <w:rFonts w:ascii="Times New Roman" w:hAnsi="Times New Roman" w:cs="Times New Roman"/>
                <w:color w:val="000000"/>
                <w:spacing w:val="-1"/>
                <w:sz w:val="24"/>
                <w:szCs w:val="24"/>
              </w:rPr>
              <w:t>.</w:t>
            </w:r>
          </w:p>
        </w:tc>
        <w:tc>
          <w:tcPr>
            <w:tcW w:w="2598" w:type="dxa"/>
          </w:tcPr>
          <w:p w:rsidR="00BB0B11" w:rsidRPr="00BB0B11" w:rsidRDefault="00BB0B11" w:rsidP="00BB0B11">
            <w:pPr>
              <w:pStyle w:val="a3"/>
              <w:rPr>
                <w:rFonts w:ascii="Times New Roman" w:hAnsi="Times New Roman" w:cs="Times New Roman"/>
                <w:sz w:val="24"/>
                <w:szCs w:val="24"/>
              </w:rPr>
            </w:pPr>
            <w:proofErr w:type="gramStart"/>
            <w:r w:rsidRPr="00BB0B11">
              <w:rPr>
                <w:rFonts w:ascii="Times New Roman" w:hAnsi="Times New Roman" w:cs="Times New Roman"/>
                <w:color w:val="000000"/>
                <w:spacing w:val="-5"/>
                <w:sz w:val="24"/>
                <w:szCs w:val="24"/>
              </w:rPr>
              <w:t>Коммуникативные</w:t>
            </w:r>
            <w:proofErr w:type="gramEnd"/>
            <w:r w:rsidRPr="00BB0B11">
              <w:rPr>
                <w:rFonts w:ascii="Times New Roman" w:hAnsi="Times New Roman" w:cs="Times New Roman"/>
                <w:color w:val="000000"/>
                <w:spacing w:val="-5"/>
                <w:sz w:val="24"/>
                <w:szCs w:val="24"/>
              </w:rPr>
              <w:t xml:space="preserve"> (речевые), </w:t>
            </w:r>
            <w:r w:rsidRPr="00BB0B11">
              <w:rPr>
                <w:rFonts w:ascii="Times New Roman" w:hAnsi="Times New Roman" w:cs="Times New Roman"/>
                <w:color w:val="000000"/>
                <w:spacing w:val="-9"/>
                <w:sz w:val="24"/>
                <w:szCs w:val="24"/>
              </w:rPr>
              <w:t>регулятивные</w:t>
            </w:r>
            <w:r w:rsidRPr="00BB0B11">
              <w:rPr>
                <w:rFonts w:ascii="Times New Roman" w:hAnsi="Times New Roman" w:cs="Times New Roman"/>
                <w:color w:val="000000"/>
                <w:spacing w:val="-1"/>
                <w:sz w:val="24"/>
                <w:szCs w:val="24"/>
              </w:rPr>
              <w:t xml:space="preserve"> соот</w:t>
            </w:r>
            <w:r w:rsidRPr="00BB0B11">
              <w:rPr>
                <w:rFonts w:ascii="Times New Roman" w:hAnsi="Times New Roman" w:cs="Times New Roman"/>
                <w:color w:val="000000"/>
                <w:spacing w:val="4"/>
                <w:sz w:val="24"/>
                <w:szCs w:val="24"/>
              </w:rPr>
              <w:t xml:space="preserve">носить собственную позицию с </w:t>
            </w:r>
            <w:r w:rsidRPr="00BB0B11">
              <w:rPr>
                <w:rFonts w:ascii="Times New Roman" w:hAnsi="Times New Roman" w:cs="Times New Roman"/>
                <w:color w:val="000000"/>
                <w:spacing w:val="-1"/>
                <w:sz w:val="24"/>
                <w:szCs w:val="24"/>
              </w:rPr>
              <w:t>позицией партнеров</w:t>
            </w:r>
            <w:r>
              <w:rPr>
                <w:rFonts w:ascii="Times New Roman" w:hAnsi="Times New Roman" w:cs="Times New Roman"/>
                <w:color w:val="000000"/>
                <w:spacing w:val="-1"/>
                <w:sz w:val="24"/>
                <w:szCs w:val="24"/>
              </w:rPr>
              <w:t>.</w:t>
            </w:r>
          </w:p>
        </w:tc>
        <w:tc>
          <w:tcPr>
            <w:tcW w:w="2011"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t xml:space="preserve">Преодоление эгоцентризма и </w:t>
            </w:r>
            <w:proofErr w:type="spellStart"/>
            <w:r w:rsidRPr="00BB0B11">
              <w:rPr>
                <w:rFonts w:ascii="Times New Roman" w:hAnsi="Times New Roman" w:cs="Times New Roman"/>
                <w:color w:val="000000"/>
                <w:spacing w:val="-1"/>
                <w:sz w:val="24"/>
                <w:szCs w:val="24"/>
              </w:rPr>
              <w:t>де</w:t>
            </w:r>
            <w:r w:rsidRPr="00BB0B11">
              <w:rPr>
                <w:rFonts w:ascii="Times New Roman" w:hAnsi="Times New Roman" w:cs="Times New Roman"/>
                <w:color w:val="000000"/>
                <w:spacing w:val="6"/>
                <w:sz w:val="24"/>
                <w:szCs w:val="24"/>
              </w:rPr>
              <w:t>центрация</w:t>
            </w:r>
            <w:proofErr w:type="spellEnd"/>
            <w:r w:rsidRPr="00BB0B11">
              <w:rPr>
                <w:rFonts w:ascii="Times New Roman" w:hAnsi="Times New Roman" w:cs="Times New Roman"/>
                <w:color w:val="000000"/>
                <w:spacing w:val="6"/>
                <w:sz w:val="24"/>
                <w:szCs w:val="24"/>
              </w:rPr>
              <w:t xml:space="preserve"> в мышлении и меж</w:t>
            </w:r>
            <w:r w:rsidRPr="00BB0B11">
              <w:rPr>
                <w:rFonts w:ascii="Times New Roman" w:hAnsi="Times New Roman" w:cs="Times New Roman"/>
                <w:color w:val="000000"/>
                <w:spacing w:val="6"/>
                <w:sz w:val="24"/>
                <w:szCs w:val="24"/>
              </w:rPr>
              <w:softHyphen/>
            </w:r>
            <w:r w:rsidRPr="00BB0B11">
              <w:rPr>
                <w:rFonts w:ascii="Times New Roman" w:hAnsi="Times New Roman" w:cs="Times New Roman"/>
                <w:color w:val="000000"/>
                <w:spacing w:val="-1"/>
                <w:sz w:val="24"/>
                <w:szCs w:val="24"/>
              </w:rPr>
              <w:t>личностном взаимодействии</w:t>
            </w:r>
            <w:r>
              <w:rPr>
                <w:rFonts w:ascii="Times New Roman" w:hAnsi="Times New Roman" w:cs="Times New Roman"/>
                <w:color w:val="000000"/>
                <w:spacing w:val="-1"/>
                <w:sz w:val="24"/>
                <w:szCs w:val="24"/>
              </w:rPr>
              <w:t>.</w:t>
            </w:r>
          </w:p>
        </w:tc>
        <w:tc>
          <w:tcPr>
            <w:tcW w:w="2680"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t>Формирование внутреннего пла</w:t>
            </w:r>
            <w:r w:rsidRPr="00BB0B11">
              <w:rPr>
                <w:rFonts w:ascii="Times New Roman" w:hAnsi="Times New Roman" w:cs="Times New Roman"/>
                <w:color w:val="000000"/>
                <w:spacing w:val="-1"/>
                <w:sz w:val="24"/>
                <w:szCs w:val="24"/>
              </w:rPr>
              <w:softHyphen/>
            </w:r>
            <w:r w:rsidRPr="00BB0B11">
              <w:rPr>
                <w:rFonts w:ascii="Times New Roman" w:hAnsi="Times New Roman" w:cs="Times New Roman"/>
                <w:color w:val="000000"/>
                <w:sz w:val="24"/>
                <w:szCs w:val="24"/>
              </w:rPr>
              <w:t>на действия</w:t>
            </w:r>
            <w:r>
              <w:rPr>
                <w:rFonts w:ascii="Times New Roman" w:hAnsi="Times New Roman" w:cs="Times New Roman"/>
                <w:color w:val="000000"/>
                <w:sz w:val="24"/>
                <w:szCs w:val="24"/>
              </w:rPr>
              <w:t>.</w:t>
            </w:r>
          </w:p>
        </w:tc>
        <w:tc>
          <w:tcPr>
            <w:tcW w:w="3189"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4"/>
                <w:sz w:val="24"/>
                <w:szCs w:val="24"/>
              </w:rPr>
              <w:t>Развитие учебного сотрудничест</w:t>
            </w:r>
            <w:r w:rsidRPr="00BB0B11">
              <w:rPr>
                <w:rFonts w:ascii="Times New Roman" w:hAnsi="Times New Roman" w:cs="Times New Roman"/>
                <w:color w:val="000000"/>
                <w:spacing w:val="2"/>
                <w:sz w:val="24"/>
                <w:szCs w:val="24"/>
              </w:rPr>
              <w:t xml:space="preserve">ва с учителем и сверстником. </w:t>
            </w:r>
            <w:r w:rsidRPr="00BB0B11">
              <w:rPr>
                <w:rFonts w:ascii="Times New Roman" w:hAnsi="Times New Roman" w:cs="Times New Roman"/>
                <w:color w:val="000000"/>
                <w:spacing w:val="3"/>
                <w:sz w:val="24"/>
                <w:szCs w:val="24"/>
              </w:rPr>
              <w:t xml:space="preserve">Осознание   содержания своих </w:t>
            </w:r>
            <w:r w:rsidRPr="00BB0B11">
              <w:rPr>
                <w:rFonts w:ascii="Times New Roman" w:hAnsi="Times New Roman" w:cs="Times New Roman"/>
                <w:color w:val="000000"/>
                <w:spacing w:val="6"/>
                <w:sz w:val="24"/>
                <w:szCs w:val="24"/>
              </w:rPr>
              <w:t xml:space="preserve">действий  и усвоение учебного </w:t>
            </w:r>
            <w:r w:rsidRPr="00BB0B11">
              <w:rPr>
                <w:rFonts w:ascii="Times New Roman" w:hAnsi="Times New Roman" w:cs="Times New Roman"/>
                <w:color w:val="000000"/>
                <w:spacing w:val="-4"/>
                <w:sz w:val="24"/>
                <w:szCs w:val="24"/>
              </w:rPr>
              <w:t>содержания</w:t>
            </w:r>
            <w:r>
              <w:rPr>
                <w:rFonts w:ascii="Times New Roman" w:hAnsi="Times New Roman" w:cs="Times New Roman"/>
                <w:color w:val="000000"/>
                <w:spacing w:val="-4"/>
                <w:sz w:val="24"/>
                <w:szCs w:val="24"/>
              </w:rPr>
              <w:t>.</w:t>
            </w:r>
          </w:p>
        </w:tc>
        <w:tc>
          <w:tcPr>
            <w:tcW w:w="2647"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4"/>
                <w:sz w:val="24"/>
                <w:szCs w:val="24"/>
              </w:rPr>
              <w:t>Развитие способности действо</w:t>
            </w:r>
            <w:r w:rsidRPr="00BB0B11">
              <w:rPr>
                <w:rFonts w:ascii="Times New Roman" w:hAnsi="Times New Roman" w:cs="Times New Roman"/>
                <w:color w:val="000000"/>
                <w:spacing w:val="2"/>
                <w:sz w:val="24"/>
                <w:szCs w:val="24"/>
              </w:rPr>
              <w:t xml:space="preserve">вать в уме, «отрывать» слово от </w:t>
            </w:r>
            <w:r w:rsidRPr="00BB0B11">
              <w:rPr>
                <w:rFonts w:ascii="Times New Roman" w:hAnsi="Times New Roman" w:cs="Times New Roman"/>
                <w:color w:val="000000"/>
                <w:spacing w:val="1"/>
                <w:sz w:val="24"/>
                <w:szCs w:val="24"/>
              </w:rPr>
              <w:t xml:space="preserve">предмета; достижение нового </w:t>
            </w:r>
            <w:r w:rsidRPr="00BB0B11">
              <w:rPr>
                <w:rFonts w:ascii="Times New Roman" w:hAnsi="Times New Roman" w:cs="Times New Roman"/>
                <w:color w:val="000000"/>
                <w:spacing w:val="-1"/>
                <w:sz w:val="24"/>
                <w:szCs w:val="24"/>
              </w:rPr>
              <w:t>уровня обобщения</w:t>
            </w:r>
            <w:r>
              <w:rPr>
                <w:rFonts w:ascii="Times New Roman" w:hAnsi="Times New Roman" w:cs="Times New Roman"/>
                <w:color w:val="000000"/>
                <w:spacing w:val="-1"/>
                <w:sz w:val="24"/>
                <w:szCs w:val="24"/>
              </w:rPr>
              <w:t>.</w:t>
            </w:r>
          </w:p>
        </w:tc>
      </w:tr>
      <w:tr w:rsidR="00BB0B11" w:rsidRPr="00D42135" w:rsidTr="00A43F9C">
        <w:trPr>
          <w:trHeight w:val="2627"/>
          <w:jc w:val="center"/>
        </w:trPr>
        <w:tc>
          <w:tcPr>
            <w:tcW w:w="2161" w:type="dxa"/>
          </w:tcPr>
          <w:p w:rsidR="00BB0B11" w:rsidRPr="00BB0B11" w:rsidRDefault="00BB0B11" w:rsidP="00BB0B11">
            <w:pPr>
              <w:pStyle w:val="a3"/>
              <w:rPr>
                <w:rFonts w:ascii="Times New Roman" w:hAnsi="Times New Roman" w:cs="Times New Roman"/>
                <w:sz w:val="24"/>
                <w:szCs w:val="24"/>
              </w:rPr>
            </w:pPr>
            <w:proofErr w:type="gramStart"/>
            <w:r w:rsidRPr="00BB0B11">
              <w:rPr>
                <w:rFonts w:ascii="Times New Roman" w:hAnsi="Times New Roman" w:cs="Times New Roman"/>
                <w:sz w:val="24"/>
                <w:szCs w:val="24"/>
              </w:rPr>
              <w:lastRenderedPageBreak/>
              <w:t>Коммуникативные</w:t>
            </w:r>
            <w:proofErr w:type="gramEnd"/>
            <w:r w:rsidRPr="00BB0B11">
              <w:rPr>
                <w:rFonts w:ascii="Times New Roman" w:hAnsi="Times New Roman" w:cs="Times New Roman"/>
                <w:sz w:val="24"/>
                <w:szCs w:val="24"/>
              </w:rPr>
              <w:t xml:space="preserve"> как общение</w:t>
            </w:r>
            <w:r>
              <w:rPr>
                <w:rFonts w:ascii="Times New Roman" w:hAnsi="Times New Roman" w:cs="Times New Roman"/>
                <w:sz w:val="24"/>
                <w:szCs w:val="24"/>
              </w:rPr>
              <w:t>.</w:t>
            </w:r>
          </w:p>
        </w:tc>
        <w:tc>
          <w:tcPr>
            <w:tcW w:w="2598"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5"/>
                <w:sz w:val="24"/>
                <w:szCs w:val="24"/>
              </w:rPr>
              <w:t xml:space="preserve"> </w:t>
            </w:r>
            <w:r w:rsidRPr="00BB0B11">
              <w:rPr>
                <w:rFonts w:ascii="Times New Roman" w:hAnsi="Times New Roman" w:cs="Times New Roman"/>
                <w:color w:val="000000"/>
                <w:spacing w:val="-7"/>
                <w:sz w:val="24"/>
                <w:szCs w:val="24"/>
              </w:rPr>
              <w:t>Коммуникативные, регулятивные</w:t>
            </w:r>
            <w:r>
              <w:rPr>
                <w:rFonts w:ascii="Times New Roman" w:hAnsi="Times New Roman" w:cs="Times New Roman"/>
                <w:color w:val="000000"/>
                <w:spacing w:val="-7"/>
                <w:sz w:val="24"/>
                <w:szCs w:val="24"/>
              </w:rPr>
              <w:t>.</w:t>
            </w:r>
          </w:p>
        </w:tc>
        <w:tc>
          <w:tcPr>
            <w:tcW w:w="2011"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1"/>
                <w:sz w:val="24"/>
                <w:szCs w:val="24"/>
              </w:rPr>
              <w:t>Развитие коммуникации как об</w:t>
            </w:r>
            <w:r w:rsidRPr="00BB0B11">
              <w:rPr>
                <w:rFonts w:ascii="Times New Roman" w:hAnsi="Times New Roman" w:cs="Times New Roman"/>
                <w:color w:val="000000"/>
                <w:spacing w:val="8"/>
                <w:sz w:val="24"/>
                <w:szCs w:val="24"/>
              </w:rPr>
              <w:t xml:space="preserve">щения и кооперации </w:t>
            </w:r>
            <w:proofErr w:type="gramStart"/>
            <w:r w:rsidRPr="00BB0B11">
              <w:rPr>
                <w:rFonts w:ascii="Times New Roman" w:hAnsi="Times New Roman" w:cs="Times New Roman"/>
                <w:color w:val="000000"/>
                <w:spacing w:val="8"/>
                <w:sz w:val="24"/>
                <w:szCs w:val="24"/>
              </w:rPr>
              <w:t>со</w:t>
            </w:r>
            <w:proofErr w:type="gramEnd"/>
            <w:r w:rsidRPr="00BB0B11">
              <w:rPr>
                <w:rFonts w:ascii="Times New Roman" w:hAnsi="Times New Roman" w:cs="Times New Roman"/>
                <w:color w:val="000000"/>
                <w:spacing w:val="8"/>
                <w:sz w:val="24"/>
                <w:szCs w:val="24"/>
              </w:rPr>
              <w:t xml:space="preserve"> взрос</w:t>
            </w:r>
            <w:r w:rsidRPr="00BB0B11">
              <w:rPr>
                <w:rFonts w:ascii="Times New Roman" w:hAnsi="Times New Roman" w:cs="Times New Roman"/>
                <w:color w:val="000000"/>
                <w:spacing w:val="1"/>
                <w:sz w:val="24"/>
                <w:szCs w:val="24"/>
              </w:rPr>
              <w:t xml:space="preserve">лым и сверстником. </w:t>
            </w:r>
            <w:r w:rsidRPr="00BB0B11">
              <w:rPr>
                <w:rFonts w:ascii="Times New Roman" w:hAnsi="Times New Roman" w:cs="Times New Roman"/>
                <w:color w:val="000000"/>
                <w:spacing w:val="-4"/>
                <w:sz w:val="24"/>
                <w:szCs w:val="24"/>
              </w:rPr>
              <w:t>Развитие планирующей и регули</w:t>
            </w:r>
            <w:r w:rsidRPr="00BB0B11">
              <w:rPr>
                <w:rFonts w:ascii="Times New Roman" w:hAnsi="Times New Roman" w:cs="Times New Roman"/>
                <w:color w:val="000000"/>
                <w:spacing w:val="1"/>
                <w:sz w:val="24"/>
                <w:szCs w:val="24"/>
              </w:rPr>
              <w:t>рующей функции речи</w:t>
            </w:r>
            <w:r>
              <w:rPr>
                <w:rFonts w:ascii="Times New Roman" w:hAnsi="Times New Roman" w:cs="Times New Roman"/>
                <w:color w:val="000000"/>
                <w:spacing w:val="1"/>
                <w:sz w:val="24"/>
                <w:szCs w:val="24"/>
              </w:rPr>
              <w:t>.</w:t>
            </w:r>
          </w:p>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sz w:val="24"/>
                <w:szCs w:val="24"/>
              </w:rPr>
              <w:br w:type="column"/>
            </w:r>
          </w:p>
        </w:tc>
        <w:tc>
          <w:tcPr>
            <w:tcW w:w="2680"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z w:val="24"/>
                <w:szCs w:val="24"/>
              </w:rPr>
              <w:t>Развитие рефлексии — осозна</w:t>
            </w:r>
            <w:r w:rsidRPr="00BB0B11">
              <w:rPr>
                <w:rFonts w:ascii="Times New Roman" w:hAnsi="Times New Roman" w:cs="Times New Roman"/>
                <w:color w:val="000000"/>
                <w:spacing w:val="5"/>
                <w:sz w:val="24"/>
                <w:szCs w:val="24"/>
              </w:rPr>
              <w:t>ния учащимся содержания, по</w:t>
            </w:r>
            <w:r w:rsidRPr="00BB0B11">
              <w:rPr>
                <w:rFonts w:ascii="Times New Roman" w:hAnsi="Times New Roman" w:cs="Times New Roman"/>
                <w:color w:val="000000"/>
                <w:spacing w:val="4"/>
                <w:sz w:val="24"/>
                <w:szCs w:val="24"/>
              </w:rPr>
              <w:t xml:space="preserve">следовательности  и основания </w:t>
            </w:r>
            <w:r w:rsidRPr="00BB0B11">
              <w:rPr>
                <w:rFonts w:ascii="Times New Roman" w:hAnsi="Times New Roman" w:cs="Times New Roman"/>
                <w:color w:val="000000"/>
                <w:spacing w:val="-4"/>
                <w:sz w:val="24"/>
                <w:szCs w:val="24"/>
              </w:rPr>
              <w:t>действий</w:t>
            </w:r>
            <w:r>
              <w:rPr>
                <w:rFonts w:ascii="Times New Roman" w:hAnsi="Times New Roman" w:cs="Times New Roman"/>
                <w:color w:val="000000"/>
                <w:spacing w:val="-4"/>
                <w:sz w:val="24"/>
                <w:szCs w:val="24"/>
              </w:rPr>
              <w:t>.</w:t>
            </w:r>
          </w:p>
        </w:tc>
        <w:tc>
          <w:tcPr>
            <w:tcW w:w="3189"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4"/>
                <w:sz w:val="24"/>
                <w:szCs w:val="24"/>
              </w:rPr>
              <w:t>Развитие учебного сотрудничест</w:t>
            </w:r>
            <w:r w:rsidRPr="00BB0B11">
              <w:rPr>
                <w:rFonts w:ascii="Times New Roman" w:hAnsi="Times New Roman" w:cs="Times New Roman"/>
                <w:color w:val="000000"/>
                <w:spacing w:val="2"/>
                <w:sz w:val="24"/>
                <w:szCs w:val="24"/>
              </w:rPr>
              <w:t xml:space="preserve">ва с учителем и сверстником. </w:t>
            </w:r>
            <w:r w:rsidRPr="00BB0B11">
              <w:rPr>
                <w:rFonts w:ascii="Times New Roman" w:hAnsi="Times New Roman" w:cs="Times New Roman"/>
                <w:color w:val="000000"/>
                <w:spacing w:val="3"/>
                <w:sz w:val="24"/>
                <w:szCs w:val="24"/>
              </w:rPr>
              <w:t xml:space="preserve">Осознание   содержания своих </w:t>
            </w:r>
            <w:r w:rsidRPr="00BB0B11">
              <w:rPr>
                <w:rFonts w:ascii="Times New Roman" w:hAnsi="Times New Roman" w:cs="Times New Roman"/>
                <w:color w:val="000000"/>
                <w:spacing w:val="6"/>
                <w:sz w:val="24"/>
                <w:szCs w:val="24"/>
              </w:rPr>
              <w:t xml:space="preserve">действий  и усвоение учебного </w:t>
            </w:r>
            <w:r w:rsidRPr="00BB0B11">
              <w:rPr>
                <w:rFonts w:ascii="Times New Roman" w:hAnsi="Times New Roman" w:cs="Times New Roman"/>
                <w:color w:val="000000"/>
                <w:spacing w:val="-4"/>
                <w:sz w:val="24"/>
                <w:szCs w:val="24"/>
              </w:rPr>
              <w:t>содержания</w:t>
            </w:r>
            <w:r>
              <w:rPr>
                <w:rFonts w:ascii="Times New Roman" w:hAnsi="Times New Roman" w:cs="Times New Roman"/>
                <w:color w:val="000000"/>
                <w:spacing w:val="-4"/>
                <w:sz w:val="24"/>
                <w:szCs w:val="24"/>
              </w:rPr>
              <w:t>.</w:t>
            </w:r>
          </w:p>
          <w:p w:rsidR="00BB0B11" w:rsidRPr="00BB0B11" w:rsidRDefault="00BB0B11" w:rsidP="00BB0B11">
            <w:pPr>
              <w:pStyle w:val="a3"/>
              <w:rPr>
                <w:rFonts w:ascii="Times New Roman" w:hAnsi="Times New Roman" w:cs="Times New Roman"/>
                <w:sz w:val="24"/>
                <w:szCs w:val="24"/>
              </w:rPr>
            </w:pPr>
          </w:p>
        </w:tc>
        <w:tc>
          <w:tcPr>
            <w:tcW w:w="2647" w:type="dxa"/>
          </w:tcPr>
          <w:p w:rsidR="00BB0B11" w:rsidRPr="00BB0B11" w:rsidRDefault="00BB0B11" w:rsidP="00BB0B11">
            <w:pPr>
              <w:pStyle w:val="a3"/>
              <w:rPr>
                <w:rFonts w:ascii="Times New Roman" w:hAnsi="Times New Roman" w:cs="Times New Roman"/>
                <w:sz w:val="24"/>
                <w:szCs w:val="24"/>
              </w:rPr>
            </w:pPr>
            <w:r w:rsidRPr="00BB0B11">
              <w:rPr>
                <w:rFonts w:ascii="Times New Roman" w:hAnsi="Times New Roman" w:cs="Times New Roman"/>
                <w:color w:val="000000"/>
                <w:spacing w:val="6"/>
                <w:sz w:val="24"/>
                <w:szCs w:val="24"/>
              </w:rPr>
              <w:t xml:space="preserve">Формирование осознанности и </w:t>
            </w:r>
            <w:r w:rsidRPr="00BB0B11">
              <w:rPr>
                <w:rFonts w:ascii="Times New Roman" w:hAnsi="Times New Roman" w:cs="Times New Roman"/>
                <w:color w:val="000000"/>
                <w:spacing w:val="-1"/>
                <w:sz w:val="24"/>
                <w:szCs w:val="24"/>
              </w:rPr>
              <w:t>критичности учебных действий</w:t>
            </w:r>
            <w:r>
              <w:rPr>
                <w:rFonts w:ascii="Times New Roman" w:hAnsi="Times New Roman" w:cs="Times New Roman"/>
                <w:color w:val="000000"/>
                <w:spacing w:val="-1"/>
                <w:sz w:val="24"/>
                <w:szCs w:val="24"/>
              </w:rPr>
              <w:t>.</w:t>
            </w:r>
          </w:p>
        </w:tc>
      </w:tr>
    </w:tbl>
    <w:p w:rsidR="00BB0B11" w:rsidRPr="005D45DC" w:rsidRDefault="00BB0B11" w:rsidP="00BB0B11">
      <w:pPr>
        <w:shd w:val="clear" w:color="auto" w:fill="FFFFFF"/>
        <w:tabs>
          <w:tab w:val="left" w:pos="557"/>
        </w:tabs>
        <w:ind w:right="44" w:firstLine="397"/>
        <w:jc w:val="both"/>
        <w:rPr>
          <w:sz w:val="24"/>
          <w:szCs w:val="24"/>
        </w:rPr>
      </w:pPr>
      <w:r w:rsidRPr="005D45DC">
        <w:rPr>
          <w:sz w:val="24"/>
          <w:szCs w:val="24"/>
        </w:rPr>
        <w:t xml:space="preserve"> </w:t>
      </w:r>
    </w:p>
    <w:p w:rsidR="00AA4A95" w:rsidRDefault="00AA4A95" w:rsidP="00AA4A95">
      <w:pPr>
        <w:pStyle w:val="a3"/>
        <w:jc w:val="center"/>
        <w:rPr>
          <w:rFonts w:ascii="Times New Roman" w:hAnsi="Times New Roman" w:cs="Times New Roman"/>
          <w:b/>
          <w:sz w:val="24"/>
          <w:szCs w:val="24"/>
        </w:rPr>
      </w:pPr>
      <w:r w:rsidRPr="00AA4A95">
        <w:rPr>
          <w:rFonts w:ascii="Times New Roman" w:hAnsi="Times New Roman" w:cs="Times New Roman"/>
          <w:b/>
          <w:sz w:val="24"/>
          <w:szCs w:val="24"/>
        </w:rPr>
        <w:t>2.2. Программы отд</w:t>
      </w:r>
      <w:r>
        <w:rPr>
          <w:rFonts w:ascii="Times New Roman" w:hAnsi="Times New Roman" w:cs="Times New Roman"/>
          <w:b/>
          <w:sz w:val="24"/>
          <w:szCs w:val="24"/>
        </w:rPr>
        <w:t>ельных учебных предметов</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b/>
          <w:i/>
          <w:sz w:val="24"/>
          <w:szCs w:val="24"/>
        </w:rPr>
      </w:pPr>
      <w:bookmarkStart w:id="2" w:name="bookmark97"/>
      <w:r w:rsidRPr="00B94527">
        <w:rPr>
          <w:rFonts w:ascii="Times New Roman" w:eastAsia="Times New Roman" w:hAnsi="Times New Roman" w:cs="Times New Roman"/>
          <w:b/>
          <w:i/>
          <w:sz w:val="24"/>
          <w:szCs w:val="24"/>
        </w:rPr>
        <w:t>2.2.1. Общие положения</w:t>
      </w:r>
      <w:bookmarkEnd w:id="2"/>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B94527">
        <w:rPr>
          <w:rFonts w:ascii="Times New Roman" w:eastAsia="Times New Roman" w:hAnsi="Times New Roman" w:cs="Times New Roman"/>
          <w:sz w:val="24"/>
          <w:szCs w:val="24"/>
        </w:rPr>
        <w:t>сформированности</w:t>
      </w:r>
      <w:proofErr w:type="spellEnd"/>
      <w:r w:rsidRPr="00B94527">
        <w:rPr>
          <w:rFonts w:ascii="Times New Roman" w:eastAsia="Times New Roman" w:hAnsi="Times New Roman" w:cs="Times New Roman"/>
          <w:sz w:val="24"/>
          <w:szCs w:val="24"/>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proofErr w:type="gramStart"/>
      <w:r w:rsidRPr="00B94527">
        <w:rPr>
          <w:rFonts w:ascii="Times New Roman" w:eastAsia="Times New Roman" w:hAnsi="Times New Roman" w:cs="Times New Roman"/>
          <w:sz w:val="24"/>
          <w:szCs w:val="24"/>
        </w:rPr>
        <w:t>ИКТ-компетентности</w:t>
      </w:r>
      <w:proofErr w:type="spellEnd"/>
      <w:proofErr w:type="gramEnd"/>
      <w:r w:rsidRPr="00B94527">
        <w:rPr>
          <w:rFonts w:ascii="Times New Roman" w:eastAsia="Times New Roman" w:hAnsi="Times New Roman" w:cs="Times New Roman"/>
          <w:sz w:val="24"/>
          <w:szCs w:val="24"/>
        </w:rPr>
        <w:t xml:space="preserve"> обучающихся.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B94527">
        <w:rPr>
          <w:rFonts w:ascii="Times New Roman" w:eastAsia="Times New Roman" w:hAnsi="Times New Roman" w:cs="Times New Roman"/>
          <w:sz w:val="24"/>
          <w:szCs w:val="24"/>
        </w:rPr>
        <w:t>надпредметными</w:t>
      </w:r>
      <w:proofErr w:type="spellEnd"/>
      <w:r w:rsidRPr="00B94527">
        <w:rPr>
          <w:rFonts w:ascii="Times New Roman" w:eastAsia="Times New Roman" w:hAnsi="Times New Roman" w:cs="Times New Roman"/>
          <w:sz w:val="24"/>
          <w:szCs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94527">
        <w:rPr>
          <w:rFonts w:ascii="Times New Roman" w:eastAsia="Times New Roman" w:hAnsi="Times New Roman" w:cs="Times New Roman"/>
          <w:sz w:val="24"/>
          <w:szCs w:val="24"/>
        </w:rPr>
        <w:t>узкопредметность</w:t>
      </w:r>
      <w:proofErr w:type="spellEnd"/>
      <w:r w:rsidRPr="00B94527">
        <w:rPr>
          <w:rFonts w:ascii="Times New Roman" w:eastAsia="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Уровень </w:t>
      </w:r>
      <w:proofErr w:type="spellStart"/>
      <w:r w:rsidRPr="00B94527">
        <w:rPr>
          <w:rFonts w:ascii="Times New Roman" w:eastAsia="Times New Roman" w:hAnsi="Times New Roman" w:cs="Times New Roman"/>
          <w:sz w:val="24"/>
          <w:szCs w:val="24"/>
        </w:rPr>
        <w:t>сформированности</w:t>
      </w:r>
      <w:proofErr w:type="spellEnd"/>
      <w:r w:rsidRPr="00B94527">
        <w:rPr>
          <w:rFonts w:ascii="Times New Roman" w:eastAsia="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данной программе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программы даёт основание для утверждения гуманистической, личностно ориентированной направленности процесса образования младших школьников.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w:t>
      </w:r>
      <w:r w:rsidRPr="00B94527">
        <w:rPr>
          <w:rFonts w:ascii="Times New Roman" w:eastAsia="Times New Roman" w:hAnsi="Times New Roman" w:cs="Times New Roman"/>
          <w:sz w:val="24"/>
          <w:szCs w:val="24"/>
        </w:rPr>
        <w:lastRenderedPageBreak/>
        <w:t>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В МБОУ  «</w:t>
      </w:r>
      <w:r>
        <w:rPr>
          <w:rFonts w:ascii="Times New Roman" w:eastAsia="Times New Roman" w:hAnsi="Times New Roman" w:cs="Times New Roman"/>
          <w:sz w:val="24"/>
          <w:szCs w:val="24"/>
        </w:rPr>
        <w:t xml:space="preserve">Окуневская СОШ» </w:t>
      </w:r>
      <w:r w:rsidRPr="00B94527">
        <w:rPr>
          <w:rFonts w:ascii="Times New Roman" w:eastAsia="Times New Roman" w:hAnsi="Times New Roman" w:cs="Times New Roman"/>
          <w:sz w:val="24"/>
          <w:szCs w:val="24"/>
        </w:rPr>
        <w:t>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w:t>
      </w:r>
      <w:r w:rsidRPr="00B94527">
        <w:rPr>
          <w:rFonts w:ascii="Times New Roman" w:eastAsia="Times New Roman" w:hAnsi="Times New Roman" w:cs="Times New Roman"/>
          <w:sz w:val="24"/>
          <w:szCs w:val="24"/>
        </w:rPr>
        <w:t xml:space="preserve">  по учебным предметам начальной школы разработаны в соответствии с требованиями к результатам (личностным, </w:t>
      </w:r>
      <w:proofErr w:type="spellStart"/>
      <w:r w:rsidRPr="00B94527">
        <w:rPr>
          <w:rFonts w:ascii="Times New Roman" w:eastAsia="Times New Roman" w:hAnsi="Times New Roman" w:cs="Times New Roman"/>
          <w:sz w:val="24"/>
          <w:szCs w:val="24"/>
        </w:rPr>
        <w:t>метапредметным</w:t>
      </w:r>
      <w:proofErr w:type="spellEnd"/>
      <w:r w:rsidRPr="00B94527">
        <w:rPr>
          <w:rFonts w:ascii="Times New Roman" w:eastAsia="Times New Roman" w:hAnsi="Times New Roman" w:cs="Times New Roman"/>
          <w:sz w:val="24"/>
          <w:szCs w:val="24"/>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Программы служат основой для рабочих учебных программ, и включают следующие разделы:</w:t>
      </w:r>
    </w:p>
    <w:p w:rsidR="00B94527" w:rsidRPr="00B94527" w:rsidRDefault="00B94527" w:rsidP="00902C5C">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r w:rsidR="00902C5C">
        <w:rPr>
          <w:rFonts w:ascii="Times New Roman" w:eastAsia="Times New Roman" w:hAnsi="Times New Roman" w:cs="Times New Roman"/>
          <w:sz w:val="24"/>
          <w:szCs w:val="24"/>
        </w:rPr>
        <w:t>, даётся общая  характеристика</w:t>
      </w:r>
      <w:r w:rsidR="00902C5C" w:rsidRPr="00B94527">
        <w:rPr>
          <w:rFonts w:ascii="Times New Roman" w:eastAsia="Times New Roman" w:hAnsi="Times New Roman" w:cs="Times New Roman"/>
          <w:sz w:val="24"/>
          <w:szCs w:val="24"/>
        </w:rPr>
        <w:t xml:space="preserve"> учебного предмета,</w:t>
      </w:r>
      <w:r w:rsidR="00902C5C">
        <w:rPr>
          <w:rFonts w:ascii="Times New Roman" w:eastAsia="Times New Roman" w:hAnsi="Times New Roman" w:cs="Times New Roman"/>
          <w:sz w:val="24"/>
          <w:szCs w:val="24"/>
        </w:rPr>
        <w:t xml:space="preserve"> курса, </w:t>
      </w:r>
      <w:r w:rsidRPr="00B94527">
        <w:rPr>
          <w:rFonts w:ascii="Times New Roman" w:eastAsia="Times New Roman" w:hAnsi="Times New Roman" w:cs="Times New Roman"/>
          <w:sz w:val="24"/>
          <w:szCs w:val="24"/>
        </w:rPr>
        <w:t> описание места учебного предмета, курса в учебном плане;</w:t>
      </w:r>
    </w:p>
    <w:p w:rsidR="00B94527" w:rsidRDefault="00902C5C"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94527" w:rsidRPr="00B94527">
        <w:rPr>
          <w:rFonts w:ascii="Times New Roman" w:eastAsia="Times New Roman" w:hAnsi="Times New Roman" w:cs="Times New Roman"/>
          <w:sz w:val="24"/>
          <w:szCs w:val="24"/>
        </w:rPr>
        <w:t>) тематическое планирование с определением основных видов учебной деятельности обучающихся;</w:t>
      </w:r>
    </w:p>
    <w:p w:rsidR="00902C5C" w:rsidRDefault="00902C5C" w:rsidP="00902C5C">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94527">
        <w:rPr>
          <w:rFonts w:ascii="Times New Roman" w:eastAsia="Times New Roman" w:hAnsi="Times New Roman" w:cs="Times New Roman"/>
          <w:sz w:val="24"/>
          <w:szCs w:val="24"/>
        </w:rPr>
        <w:t>) содержание учебного предмета, курса;</w:t>
      </w:r>
    </w:p>
    <w:p w:rsidR="00B94527" w:rsidRDefault="00902C5C" w:rsidP="00902C5C">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календарно-тематическое планирование, которое содержит </w:t>
      </w:r>
      <w:r w:rsidR="00B94527" w:rsidRPr="00B94527">
        <w:rPr>
          <w:rFonts w:ascii="Times New Roman" w:eastAsia="Times New Roman" w:hAnsi="Times New Roman" w:cs="Times New Roman"/>
          <w:sz w:val="24"/>
          <w:szCs w:val="24"/>
        </w:rPr>
        <w:t>планируемые результаты изучения учебного предмета, курса;</w:t>
      </w:r>
    </w:p>
    <w:p w:rsidR="00902C5C" w:rsidRDefault="00902C5C" w:rsidP="00902C5C">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требования к уровню подготовки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902C5C" w:rsidRPr="00902C5C" w:rsidRDefault="00902C5C" w:rsidP="00902C5C">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критерии и нормы оценки знаний и умений обучающихся;</w:t>
      </w:r>
    </w:p>
    <w:p w:rsidR="00B94527" w:rsidRPr="00B94527" w:rsidRDefault="00902C5C"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список основной литературы</w:t>
      </w:r>
      <w:r w:rsidR="00B94527"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r w:rsidRPr="00B94527">
        <w:rPr>
          <w:rFonts w:ascii="Times New Roman" w:eastAsia="Times New Roman" w:hAnsi="Times New Roman" w:cs="Times New Roman"/>
          <w:sz w:val="24"/>
          <w:szCs w:val="24"/>
          <w:vertAlign w:val="superscript"/>
        </w:rPr>
        <w:footnoteReference w:id="2"/>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Основное содержание курсов «Коми</w:t>
      </w:r>
      <w:r>
        <w:rPr>
          <w:rFonts w:ascii="Times New Roman" w:eastAsia="Times New Roman" w:hAnsi="Times New Roman" w:cs="Times New Roman"/>
          <w:sz w:val="24"/>
          <w:szCs w:val="24"/>
        </w:rPr>
        <w:t xml:space="preserve"> язык»,</w:t>
      </w:r>
      <w:r w:rsidRPr="00B94527">
        <w:rPr>
          <w:rFonts w:ascii="Times New Roman" w:eastAsia="Times New Roman" w:hAnsi="Times New Roman" w:cs="Times New Roman"/>
          <w:sz w:val="24"/>
          <w:szCs w:val="24"/>
        </w:rPr>
        <w:t xml:space="preserve">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b/>
          <w:i/>
          <w:sz w:val="24"/>
          <w:szCs w:val="24"/>
        </w:rPr>
      </w:pPr>
      <w:bookmarkStart w:id="3" w:name="bookmark98"/>
      <w:r w:rsidRPr="00B94527">
        <w:rPr>
          <w:rFonts w:ascii="Times New Roman" w:eastAsia="Times New Roman" w:hAnsi="Times New Roman" w:cs="Times New Roman"/>
          <w:b/>
          <w:i/>
          <w:sz w:val="24"/>
          <w:szCs w:val="24"/>
        </w:rPr>
        <w:t>2.2.2. Основное содержание учебных предметов</w:t>
      </w:r>
      <w:bookmarkEnd w:id="3"/>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bookmarkStart w:id="4" w:name="bookmark99"/>
      <w:r w:rsidRPr="00B94527">
        <w:rPr>
          <w:rFonts w:ascii="Times New Roman" w:eastAsia="Times New Roman" w:hAnsi="Times New Roman" w:cs="Times New Roman"/>
          <w:i/>
          <w:sz w:val="24"/>
          <w:szCs w:val="24"/>
        </w:rPr>
        <w:t>2.2.2.1. Русский язык</w:t>
      </w:r>
      <w:bookmarkEnd w:id="4"/>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5" w:name="bookmark100"/>
      <w:r w:rsidRPr="00B94527">
        <w:rPr>
          <w:rFonts w:ascii="Times New Roman" w:eastAsia="Times New Roman" w:hAnsi="Times New Roman" w:cs="Times New Roman"/>
          <w:b/>
          <w:i/>
          <w:sz w:val="24"/>
          <w:szCs w:val="24"/>
        </w:rPr>
        <w:t>Виды речевой деятельности</w:t>
      </w:r>
      <w:bookmarkEnd w:id="5"/>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Слушание.</w:t>
      </w:r>
      <w:r w:rsidRPr="00B94527">
        <w:rPr>
          <w:rFonts w:ascii="Times New Roman" w:eastAsia="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lastRenderedPageBreak/>
        <w:t>Говорение.</w:t>
      </w:r>
      <w:r w:rsidRPr="00B94527">
        <w:rPr>
          <w:rFonts w:ascii="Times New Roman" w:eastAsia="Times New Roman" w:hAnsi="Times New Roman" w:cs="Times New Roman"/>
          <w:sz w:val="24"/>
          <w:szCs w:val="24"/>
        </w:rPr>
        <w:t xml:space="preserve"> Выбор языковых сре</w:t>
      </w:r>
      <w:proofErr w:type="gramStart"/>
      <w:r w:rsidRPr="00B94527">
        <w:rPr>
          <w:rFonts w:ascii="Times New Roman" w:eastAsia="Times New Roman" w:hAnsi="Times New Roman" w:cs="Times New Roman"/>
          <w:sz w:val="24"/>
          <w:szCs w:val="24"/>
        </w:rPr>
        <w:t>дств в с</w:t>
      </w:r>
      <w:proofErr w:type="gramEnd"/>
      <w:r w:rsidRPr="00B94527">
        <w:rPr>
          <w:rFonts w:ascii="Times New Roman" w:eastAsia="Times New Roman"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Чтение. </w:t>
      </w:r>
      <w:r w:rsidRPr="00B94527">
        <w:rPr>
          <w:rFonts w:ascii="Times New Roman" w:eastAsia="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94527">
        <w:rPr>
          <w:rFonts w:ascii="Times New Roman" w:eastAsia="Times New Roman" w:hAnsi="Times New Roman" w:cs="Times New Roman"/>
          <w:i/>
          <w:sz w:val="24"/>
          <w:szCs w:val="24"/>
        </w:rPr>
        <w:t>Анализ и оценка содержания, языковых особенностей и структуры текста.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Письмо.</w:t>
      </w:r>
      <w:r w:rsidRPr="00B94527">
        <w:rPr>
          <w:rFonts w:ascii="Times New Roman" w:eastAsia="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94527">
        <w:rPr>
          <w:rFonts w:ascii="Times New Roman" w:eastAsia="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6" w:name="bookmark101"/>
      <w:r w:rsidRPr="00B94527">
        <w:rPr>
          <w:rFonts w:ascii="Times New Roman" w:eastAsia="Times New Roman" w:hAnsi="Times New Roman" w:cs="Times New Roman"/>
          <w:b/>
          <w:i/>
          <w:sz w:val="24"/>
          <w:szCs w:val="24"/>
        </w:rPr>
        <w:t>Обучение грамоте</w:t>
      </w:r>
      <w:bookmarkEnd w:id="6"/>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Фонетика.</w:t>
      </w:r>
      <w:r w:rsidRPr="00B94527">
        <w:rPr>
          <w:rFonts w:ascii="Times New Roman" w:eastAsia="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Графика.</w:t>
      </w:r>
      <w:r w:rsidRPr="00B94527">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94527">
        <w:rPr>
          <w:rFonts w:ascii="Times New Roman" w:eastAsia="Times New Roman" w:hAnsi="Times New Roman" w:cs="Times New Roman"/>
          <w:b/>
          <w:i/>
          <w:sz w:val="24"/>
          <w:szCs w:val="24"/>
        </w:rPr>
        <w:t xml:space="preserve">е, ё, </w:t>
      </w:r>
      <w:proofErr w:type="spellStart"/>
      <w:r w:rsidRPr="00B94527">
        <w:rPr>
          <w:rFonts w:ascii="Times New Roman" w:eastAsia="Times New Roman" w:hAnsi="Times New Roman" w:cs="Times New Roman"/>
          <w:b/>
          <w:i/>
          <w:sz w:val="24"/>
          <w:szCs w:val="24"/>
        </w:rPr>
        <w:t>ю</w:t>
      </w:r>
      <w:proofErr w:type="spellEnd"/>
      <w:r w:rsidRPr="00B94527">
        <w:rPr>
          <w:rFonts w:ascii="Times New Roman" w:eastAsia="Times New Roman" w:hAnsi="Times New Roman" w:cs="Times New Roman"/>
          <w:b/>
          <w:i/>
          <w:sz w:val="24"/>
          <w:szCs w:val="24"/>
        </w:rPr>
        <w:t>, я.</w:t>
      </w:r>
      <w:r w:rsidRPr="00B94527">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Знакомство с русским алфавитом как последовательностью букв.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Чтение.</w:t>
      </w:r>
      <w:r w:rsidRPr="00B94527">
        <w:rPr>
          <w:rFonts w:ascii="Times New Roman" w:eastAsia="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b/>
          <w:sz w:val="24"/>
          <w:szCs w:val="24"/>
        </w:rPr>
        <w:t xml:space="preserve">Письмо. </w:t>
      </w:r>
      <w:r w:rsidRPr="00B94527">
        <w:rPr>
          <w:rFonts w:ascii="Times New Roman" w:eastAsia="Times New Roman" w:hAnsi="Times New Roman" w:cs="Times New Roman"/>
          <w:i/>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Слово и предложение.</w:t>
      </w:r>
      <w:r w:rsidRPr="00B94527">
        <w:rPr>
          <w:rFonts w:ascii="Times New Roman" w:eastAsia="Times New Roman" w:hAnsi="Times New Roman" w:cs="Times New Roman"/>
          <w:sz w:val="24"/>
          <w:szCs w:val="24"/>
        </w:rPr>
        <w:t xml:space="preserve"> Восприятие слова как объекта изучения, материала для анализа. Наблюдение над значением слова.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lastRenderedPageBreak/>
        <w:t>Орфография.</w:t>
      </w:r>
      <w:r w:rsidRPr="00B94527">
        <w:rPr>
          <w:rFonts w:ascii="Times New Roman" w:eastAsia="Times New Roman" w:hAnsi="Times New Roman" w:cs="Times New Roman"/>
          <w:sz w:val="24"/>
          <w:szCs w:val="24"/>
        </w:rPr>
        <w:t xml:space="preserve"> Знакомство с правилами правописания и их применение: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раздельное написание слов;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обозначение гласных после шипящих (</w:t>
      </w:r>
      <w:proofErr w:type="spellStart"/>
      <w:proofErr w:type="gramStart"/>
      <w:r w:rsidRPr="00B94527">
        <w:rPr>
          <w:rFonts w:ascii="Times New Roman" w:eastAsia="Times New Roman" w:hAnsi="Times New Roman" w:cs="Times New Roman"/>
          <w:b/>
          <w:i/>
          <w:sz w:val="24"/>
          <w:szCs w:val="24"/>
        </w:rPr>
        <w:t>ча</w:t>
      </w:r>
      <w:proofErr w:type="spellEnd"/>
      <w:r w:rsidRPr="00B94527">
        <w:rPr>
          <w:rFonts w:ascii="Times New Roman" w:eastAsia="Times New Roman" w:hAnsi="Times New Roman" w:cs="Times New Roman"/>
          <w:b/>
          <w:i/>
          <w:sz w:val="24"/>
          <w:szCs w:val="24"/>
        </w:rPr>
        <w:t>—</w:t>
      </w:r>
      <w:proofErr w:type="spellStart"/>
      <w:r w:rsidRPr="00B94527">
        <w:rPr>
          <w:rFonts w:ascii="Times New Roman" w:eastAsia="Times New Roman" w:hAnsi="Times New Roman" w:cs="Times New Roman"/>
          <w:b/>
          <w:i/>
          <w:sz w:val="24"/>
          <w:szCs w:val="24"/>
        </w:rPr>
        <w:t>ща</w:t>
      </w:r>
      <w:proofErr w:type="spellEnd"/>
      <w:proofErr w:type="gramEnd"/>
      <w:r w:rsidRPr="00B94527">
        <w:rPr>
          <w:rFonts w:ascii="Times New Roman" w:eastAsia="Times New Roman" w:hAnsi="Times New Roman" w:cs="Times New Roman"/>
          <w:b/>
          <w:i/>
          <w:sz w:val="24"/>
          <w:szCs w:val="24"/>
        </w:rPr>
        <w:t>, чу—</w:t>
      </w:r>
      <w:proofErr w:type="spellStart"/>
      <w:r w:rsidRPr="00B94527">
        <w:rPr>
          <w:rFonts w:ascii="Times New Roman" w:eastAsia="Times New Roman" w:hAnsi="Times New Roman" w:cs="Times New Roman"/>
          <w:b/>
          <w:i/>
          <w:sz w:val="24"/>
          <w:szCs w:val="24"/>
        </w:rPr>
        <w:t>щу</w:t>
      </w:r>
      <w:proofErr w:type="spellEnd"/>
      <w:r w:rsidRPr="00B94527">
        <w:rPr>
          <w:rFonts w:ascii="Times New Roman" w:eastAsia="Times New Roman" w:hAnsi="Times New Roman" w:cs="Times New Roman"/>
          <w:b/>
          <w:i/>
          <w:sz w:val="24"/>
          <w:szCs w:val="24"/>
        </w:rPr>
        <w:t xml:space="preserve">, </w:t>
      </w:r>
      <w:proofErr w:type="spellStart"/>
      <w:r w:rsidRPr="00B94527">
        <w:rPr>
          <w:rFonts w:ascii="Times New Roman" w:eastAsia="Times New Roman" w:hAnsi="Times New Roman" w:cs="Times New Roman"/>
          <w:b/>
          <w:i/>
          <w:sz w:val="24"/>
          <w:szCs w:val="24"/>
        </w:rPr>
        <w:t>жи</w:t>
      </w:r>
      <w:proofErr w:type="spellEnd"/>
      <w:r w:rsidRPr="00B94527">
        <w:rPr>
          <w:rFonts w:ascii="Times New Roman" w:eastAsia="Times New Roman" w:hAnsi="Times New Roman" w:cs="Times New Roman"/>
          <w:b/>
          <w:i/>
          <w:sz w:val="24"/>
          <w:szCs w:val="24"/>
        </w:rPr>
        <w:t>—</w:t>
      </w:r>
      <w:proofErr w:type="spellStart"/>
      <w:r w:rsidRPr="00B94527">
        <w:rPr>
          <w:rFonts w:ascii="Times New Roman" w:eastAsia="Times New Roman" w:hAnsi="Times New Roman" w:cs="Times New Roman"/>
          <w:b/>
          <w:i/>
          <w:sz w:val="24"/>
          <w:szCs w:val="24"/>
        </w:rPr>
        <w:t>ши</w:t>
      </w:r>
      <w:proofErr w:type="spell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прописная (заглавная) буква в начале предложения, в именах собственных;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перенос слов по слогам без стечения согласных;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знаки препинания в конце предложения.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Развитие речи. </w:t>
      </w:r>
      <w:r w:rsidRPr="00B94527">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7" w:name="bookmark102"/>
      <w:r w:rsidRPr="00B94527">
        <w:rPr>
          <w:rFonts w:ascii="Times New Roman" w:eastAsia="Times New Roman" w:hAnsi="Times New Roman" w:cs="Times New Roman"/>
          <w:b/>
          <w:i/>
          <w:sz w:val="24"/>
          <w:szCs w:val="24"/>
        </w:rPr>
        <w:t>Систематический курс</w:t>
      </w:r>
      <w:bookmarkEnd w:id="7"/>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b/>
          <w:sz w:val="24"/>
          <w:szCs w:val="24"/>
        </w:rPr>
        <w:t>Фонетика и орфоэпия.</w:t>
      </w:r>
      <w:r w:rsidRPr="00B94527">
        <w:rPr>
          <w:rFonts w:ascii="Times New Roman" w:eastAsia="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B94527">
        <w:rPr>
          <w:rFonts w:ascii="Times New Roman" w:eastAsia="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94527">
        <w:rPr>
          <w:rFonts w:ascii="Times New Roman" w:eastAsia="Times New Roman"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94527">
        <w:rPr>
          <w:rFonts w:ascii="Times New Roman" w:eastAsia="Times New Roman" w:hAnsi="Times New Roman" w:cs="Times New Roman"/>
          <w:i/>
          <w:sz w:val="24"/>
          <w:szCs w:val="24"/>
        </w:rPr>
        <w:t>Фонетический разбор слова.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Графика. </w:t>
      </w:r>
      <w:r w:rsidRPr="00B94527">
        <w:rPr>
          <w:rFonts w:ascii="Times New Roman" w:eastAsia="Times New Roman" w:hAnsi="Times New Roman" w:cs="Times New Roman"/>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B94527">
        <w:rPr>
          <w:rFonts w:ascii="Times New Roman" w:eastAsia="Times New Roman" w:hAnsi="Times New Roman" w:cs="Times New Roman"/>
          <w:sz w:val="24"/>
          <w:szCs w:val="24"/>
        </w:rPr>
        <w:t>разделительных</w:t>
      </w:r>
      <w:proofErr w:type="gram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b/>
          <w:i/>
          <w:sz w:val="24"/>
          <w:szCs w:val="24"/>
        </w:rPr>
        <w:t>ъ</w:t>
      </w:r>
      <w:proofErr w:type="spellEnd"/>
      <w:r w:rsidRPr="00B94527">
        <w:rPr>
          <w:rFonts w:ascii="Times New Roman" w:eastAsia="Times New Roman" w:hAnsi="Times New Roman" w:cs="Times New Roman"/>
          <w:sz w:val="24"/>
          <w:szCs w:val="24"/>
        </w:rPr>
        <w:t xml:space="preserve"> и </w:t>
      </w:r>
      <w:proofErr w:type="spellStart"/>
      <w:r w:rsidRPr="00B94527">
        <w:rPr>
          <w:rFonts w:ascii="Times New Roman" w:eastAsia="Times New Roman" w:hAnsi="Times New Roman" w:cs="Times New Roman"/>
          <w:b/>
          <w:i/>
          <w:sz w:val="24"/>
          <w:szCs w:val="24"/>
        </w:rPr>
        <w:t>ь</w:t>
      </w:r>
      <w:proofErr w:type="spell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типа стол, конь; в словах с йотированными гласными </w:t>
      </w:r>
      <w:r w:rsidRPr="00B94527">
        <w:rPr>
          <w:rFonts w:ascii="Times New Roman" w:eastAsia="Times New Roman" w:hAnsi="Times New Roman" w:cs="Times New Roman"/>
          <w:b/>
          <w:i/>
          <w:sz w:val="24"/>
          <w:szCs w:val="24"/>
        </w:rPr>
        <w:t xml:space="preserve">е, ё, </w:t>
      </w:r>
      <w:proofErr w:type="spellStart"/>
      <w:r w:rsidRPr="00B94527">
        <w:rPr>
          <w:rFonts w:ascii="Times New Roman" w:eastAsia="Times New Roman" w:hAnsi="Times New Roman" w:cs="Times New Roman"/>
          <w:b/>
          <w:i/>
          <w:sz w:val="24"/>
          <w:szCs w:val="24"/>
        </w:rPr>
        <w:t>ю</w:t>
      </w:r>
      <w:proofErr w:type="spellEnd"/>
      <w:r w:rsidRPr="00B94527">
        <w:rPr>
          <w:rFonts w:ascii="Times New Roman" w:eastAsia="Times New Roman" w:hAnsi="Times New Roman" w:cs="Times New Roman"/>
          <w:b/>
          <w:i/>
          <w:sz w:val="24"/>
          <w:szCs w:val="24"/>
        </w:rPr>
        <w:t>, я</w:t>
      </w:r>
      <w:r w:rsidRPr="00B94527">
        <w:rPr>
          <w:rFonts w:ascii="Times New Roman" w:eastAsia="Times New Roman" w:hAnsi="Times New Roman" w:cs="Times New Roman"/>
          <w:sz w:val="24"/>
          <w:szCs w:val="24"/>
        </w:rPr>
        <w:t>; в словах с непроизносимыми согласными.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Лексика</w:t>
      </w:r>
      <w:r w:rsidRPr="00B94527">
        <w:rPr>
          <w:rFonts w:ascii="Times New Roman" w:eastAsia="Times New Roman" w:hAnsi="Times New Roman" w:cs="Times New Roman"/>
          <w:b/>
          <w:sz w:val="24"/>
          <w:szCs w:val="24"/>
          <w:vertAlign w:val="superscript"/>
        </w:rPr>
        <w:footnoteReference w:id="3"/>
      </w:r>
      <w:r w:rsidRPr="00B94527">
        <w:rPr>
          <w:rFonts w:ascii="Times New Roman" w:eastAsia="Times New Roman" w:hAnsi="Times New Roman" w:cs="Times New Roman"/>
          <w:b/>
          <w:sz w:val="24"/>
          <w:szCs w:val="24"/>
        </w:rPr>
        <w:t>.</w:t>
      </w:r>
      <w:r w:rsidRPr="00B94527">
        <w:rPr>
          <w:rFonts w:ascii="Times New Roman" w:eastAsia="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w:t>
      </w:r>
      <w:r w:rsidRPr="00B94527">
        <w:rPr>
          <w:rFonts w:ascii="Times New Roman" w:eastAsia="Times New Roman" w:hAnsi="Times New Roman" w:cs="Times New Roman"/>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Состав слова (</w:t>
      </w:r>
      <w:proofErr w:type="spellStart"/>
      <w:r w:rsidRPr="00B94527">
        <w:rPr>
          <w:rFonts w:ascii="Times New Roman" w:eastAsia="Times New Roman" w:hAnsi="Times New Roman" w:cs="Times New Roman"/>
          <w:b/>
          <w:sz w:val="24"/>
          <w:szCs w:val="24"/>
        </w:rPr>
        <w:t>морфемика</w:t>
      </w:r>
      <w:proofErr w:type="spellEnd"/>
      <w:r w:rsidRPr="00B94527">
        <w:rPr>
          <w:rFonts w:ascii="Times New Roman" w:eastAsia="Times New Roman" w:hAnsi="Times New Roman" w:cs="Times New Roman"/>
          <w:b/>
          <w:sz w:val="24"/>
          <w:szCs w:val="24"/>
        </w:rPr>
        <w:t>).</w:t>
      </w:r>
      <w:r w:rsidRPr="00B94527">
        <w:rPr>
          <w:rFonts w:ascii="Times New Roman" w:eastAsia="Times New Roman" w:hAnsi="Times New Roman" w:cs="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4527">
        <w:rPr>
          <w:rFonts w:ascii="Times New Roman" w:eastAsia="Times New Roman" w:hAnsi="Times New Roman" w:cs="Times New Roman"/>
          <w:i/>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Морфология.</w:t>
      </w:r>
      <w:r w:rsidRPr="00B94527">
        <w:rPr>
          <w:rFonts w:ascii="Times New Roman" w:eastAsia="Times New Roman" w:hAnsi="Times New Roman" w:cs="Times New Roman"/>
          <w:sz w:val="24"/>
          <w:szCs w:val="24"/>
        </w:rPr>
        <w:t xml:space="preserve"> Части речи; </w:t>
      </w:r>
      <w:r w:rsidRPr="00B94527">
        <w:rPr>
          <w:rFonts w:ascii="Times New Roman" w:eastAsia="Times New Roman" w:hAnsi="Times New Roman" w:cs="Times New Roman"/>
          <w:i/>
          <w:sz w:val="24"/>
          <w:szCs w:val="24"/>
        </w:rPr>
        <w:t xml:space="preserve">деление частей речи </w:t>
      </w:r>
      <w:proofErr w:type="gramStart"/>
      <w:r w:rsidRPr="00B94527">
        <w:rPr>
          <w:rFonts w:ascii="Times New Roman" w:eastAsia="Times New Roman" w:hAnsi="Times New Roman" w:cs="Times New Roman"/>
          <w:i/>
          <w:sz w:val="24"/>
          <w:szCs w:val="24"/>
        </w:rPr>
        <w:t>на</w:t>
      </w:r>
      <w:proofErr w:type="gramEnd"/>
      <w:r w:rsidRPr="00B94527">
        <w:rPr>
          <w:rFonts w:ascii="Times New Roman" w:eastAsia="Times New Roman" w:hAnsi="Times New Roman" w:cs="Times New Roman"/>
          <w:i/>
          <w:sz w:val="24"/>
          <w:szCs w:val="24"/>
        </w:rPr>
        <w:t xml:space="preserve"> самостоятельные и служебные.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94527">
        <w:rPr>
          <w:rFonts w:ascii="Times New Roman" w:eastAsia="Times New Roman" w:hAnsi="Times New Roman" w:cs="Times New Roman"/>
          <w:i/>
          <w:sz w:val="24"/>
          <w:szCs w:val="24"/>
        </w:rPr>
        <w:t xml:space="preserve">Различение падежных и </w:t>
      </w:r>
      <w:r w:rsidRPr="00B94527">
        <w:rPr>
          <w:rFonts w:ascii="Times New Roman" w:eastAsia="Times New Roman" w:hAnsi="Times New Roman" w:cs="Times New Roman"/>
          <w:i/>
          <w:sz w:val="24"/>
          <w:szCs w:val="24"/>
        </w:rPr>
        <w:lastRenderedPageBreak/>
        <w:t>смысловых (синтаксических) вопросов.</w:t>
      </w:r>
      <w:r w:rsidRPr="00B94527">
        <w:rPr>
          <w:rFonts w:ascii="Times New Roman" w:eastAsia="Times New Roman" w:hAnsi="Times New Roman" w:cs="Times New Roman"/>
          <w:sz w:val="24"/>
          <w:szCs w:val="24"/>
        </w:rPr>
        <w:t xml:space="preserve"> Определение принадлежности имён существительных к 1, 2, 3-му склонению. </w:t>
      </w:r>
      <w:r w:rsidRPr="00B94527">
        <w:rPr>
          <w:rFonts w:ascii="Times New Roman" w:eastAsia="Times New Roman" w:hAnsi="Times New Roman" w:cs="Times New Roman"/>
          <w:i/>
          <w:sz w:val="24"/>
          <w:szCs w:val="24"/>
        </w:rPr>
        <w:t>Морфологический разбор имён существительных.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B94527">
        <w:rPr>
          <w:rFonts w:ascii="Times New Roman" w:eastAsia="Times New Roman" w:hAnsi="Times New Roman" w:cs="Times New Roman"/>
          <w:b/>
          <w:sz w:val="24"/>
          <w:szCs w:val="24"/>
        </w:rPr>
        <w:t>-</w:t>
      </w:r>
      <w:proofErr w:type="spellStart"/>
      <w:r w:rsidRPr="00B94527">
        <w:rPr>
          <w:rFonts w:ascii="Times New Roman" w:eastAsia="Times New Roman" w:hAnsi="Times New Roman" w:cs="Times New Roman"/>
          <w:b/>
          <w:sz w:val="24"/>
          <w:szCs w:val="24"/>
        </w:rPr>
        <w:t>ий</w:t>
      </w:r>
      <w:proofErr w:type="spellEnd"/>
      <w:r w:rsidRPr="00B94527">
        <w:rPr>
          <w:rFonts w:ascii="Times New Roman" w:eastAsia="Times New Roman" w:hAnsi="Times New Roman" w:cs="Times New Roman"/>
          <w:b/>
          <w:sz w:val="24"/>
          <w:szCs w:val="24"/>
        </w:rPr>
        <w:t>,  -</w:t>
      </w:r>
      <w:proofErr w:type="spellStart"/>
      <w:r w:rsidRPr="00B94527">
        <w:rPr>
          <w:rFonts w:ascii="Times New Roman" w:eastAsia="Times New Roman" w:hAnsi="Times New Roman" w:cs="Times New Roman"/>
          <w:b/>
          <w:sz w:val="24"/>
          <w:szCs w:val="24"/>
        </w:rPr>
        <w:t>ья</w:t>
      </w:r>
      <w:proofErr w:type="spellEnd"/>
      <w:r w:rsidRPr="00B94527">
        <w:rPr>
          <w:rFonts w:ascii="Times New Roman" w:eastAsia="Times New Roman" w:hAnsi="Times New Roman" w:cs="Times New Roman"/>
          <w:b/>
          <w:sz w:val="24"/>
          <w:szCs w:val="24"/>
        </w:rPr>
        <w:t>, -</w:t>
      </w:r>
      <w:proofErr w:type="spellStart"/>
      <w:r w:rsidRPr="00B94527">
        <w:rPr>
          <w:rFonts w:ascii="Times New Roman" w:eastAsia="Times New Roman" w:hAnsi="Times New Roman" w:cs="Times New Roman"/>
          <w:b/>
          <w:sz w:val="24"/>
          <w:szCs w:val="24"/>
        </w:rPr>
        <w:t>ов</w:t>
      </w:r>
      <w:proofErr w:type="spellEnd"/>
      <w:r w:rsidRPr="00B94527">
        <w:rPr>
          <w:rFonts w:ascii="Times New Roman" w:eastAsia="Times New Roman" w:hAnsi="Times New Roman" w:cs="Times New Roman"/>
          <w:b/>
          <w:sz w:val="24"/>
          <w:szCs w:val="24"/>
        </w:rPr>
        <w:t>, -</w:t>
      </w:r>
      <w:proofErr w:type="spellStart"/>
      <w:r w:rsidRPr="00B94527">
        <w:rPr>
          <w:rFonts w:ascii="Times New Roman" w:eastAsia="Times New Roman" w:hAnsi="Times New Roman" w:cs="Times New Roman"/>
          <w:b/>
          <w:sz w:val="24"/>
          <w:szCs w:val="24"/>
        </w:rPr>
        <w:t>ин</w:t>
      </w:r>
      <w:proofErr w:type="gramStart"/>
      <w:r w:rsidRPr="00B94527">
        <w:rPr>
          <w:rFonts w:ascii="Times New Roman" w:eastAsia="Times New Roman" w:hAnsi="Times New Roman" w:cs="Times New Roman"/>
          <w:b/>
          <w:sz w:val="24"/>
          <w:szCs w:val="24"/>
        </w:rPr>
        <w:t>.</w:t>
      </w:r>
      <w:r w:rsidRPr="00B94527">
        <w:rPr>
          <w:rFonts w:ascii="Times New Roman" w:eastAsia="Times New Roman" w:hAnsi="Times New Roman" w:cs="Times New Roman"/>
          <w:i/>
          <w:sz w:val="24"/>
          <w:szCs w:val="24"/>
        </w:rPr>
        <w:t>М</w:t>
      </w:r>
      <w:proofErr w:type="gramEnd"/>
      <w:r w:rsidRPr="00B94527">
        <w:rPr>
          <w:rFonts w:ascii="Times New Roman" w:eastAsia="Times New Roman" w:hAnsi="Times New Roman" w:cs="Times New Roman"/>
          <w:i/>
          <w:sz w:val="24"/>
          <w:szCs w:val="24"/>
        </w:rPr>
        <w:t>орфологический</w:t>
      </w:r>
      <w:proofErr w:type="spellEnd"/>
      <w:r w:rsidRPr="00B94527">
        <w:rPr>
          <w:rFonts w:ascii="Times New Roman" w:eastAsia="Times New Roman" w:hAnsi="Times New Roman" w:cs="Times New Roman"/>
          <w:i/>
          <w:sz w:val="24"/>
          <w:szCs w:val="24"/>
        </w:rPr>
        <w:t xml:space="preserve"> разбор имён прилагательных.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sz w:val="24"/>
          <w:szCs w:val="24"/>
        </w:rPr>
        <w:t xml:space="preserve">Местоимение. Общее представление о местоимении. </w:t>
      </w:r>
      <w:r w:rsidRPr="00B94527">
        <w:rPr>
          <w:rFonts w:ascii="Times New Roman" w:eastAsia="Times New Roman" w:hAnsi="Times New Roman" w:cs="Times New Roman"/>
          <w:i/>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94527">
        <w:rPr>
          <w:rFonts w:ascii="Times New Roman" w:eastAsia="Times New Roman" w:hAnsi="Times New Roman" w:cs="Times New Roman"/>
          <w:i/>
          <w:sz w:val="24"/>
          <w:szCs w:val="24"/>
        </w:rPr>
        <w:t>Морфологический разбор глаголов.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Наречие. Значение и употребление в речи.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Предлог. </w:t>
      </w:r>
      <w:r w:rsidRPr="00B94527">
        <w:rPr>
          <w:rFonts w:ascii="Times New Roman" w:eastAsia="Times New Roman" w:hAnsi="Times New Roman" w:cs="Times New Roman"/>
          <w:i/>
          <w:sz w:val="24"/>
          <w:szCs w:val="24"/>
        </w:rPr>
        <w:t>Знакомство с наиболее употребительными предлогами. Функция предлогов: образование падежных форм имён существительных и местоимений.</w:t>
      </w:r>
      <w:r w:rsidRPr="00B94527">
        <w:rPr>
          <w:rFonts w:ascii="Times New Roman" w:eastAsia="Times New Roman" w:hAnsi="Times New Roman" w:cs="Times New Roman"/>
          <w:sz w:val="24"/>
          <w:szCs w:val="24"/>
        </w:rPr>
        <w:t xml:space="preserve"> Отличие предлогов от приставок.</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Союзы </w:t>
      </w:r>
      <w:r w:rsidRPr="00B94527">
        <w:rPr>
          <w:rFonts w:ascii="Times New Roman" w:eastAsia="Times New Roman" w:hAnsi="Times New Roman" w:cs="Times New Roman"/>
          <w:b/>
          <w:i/>
          <w:sz w:val="24"/>
          <w:szCs w:val="24"/>
        </w:rPr>
        <w:t>и, а, но,</w:t>
      </w:r>
      <w:r w:rsidRPr="00B94527">
        <w:rPr>
          <w:rFonts w:ascii="Times New Roman" w:eastAsia="Times New Roman" w:hAnsi="Times New Roman" w:cs="Times New Roman"/>
          <w:sz w:val="24"/>
          <w:szCs w:val="24"/>
        </w:rPr>
        <w:t xml:space="preserve"> их роль в речи. Частица не, её значение.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Синтаксис.</w:t>
      </w:r>
      <w:r w:rsidRPr="00B94527">
        <w:rPr>
          <w:rFonts w:ascii="Times New Roman" w:eastAsia="Times New Roman" w:hAnsi="Times New Roman" w:cs="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B94527">
        <w:rPr>
          <w:rFonts w:ascii="Times New Roman" w:eastAsia="Times New Roman" w:hAnsi="Times New Roman" w:cs="Times New Roman"/>
          <w:b/>
          <w:i/>
          <w:sz w:val="24"/>
          <w:szCs w:val="24"/>
        </w:rPr>
        <w:t>и, а, но.</w:t>
      </w:r>
      <w:r w:rsidRPr="00B94527">
        <w:rPr>
          <w:rFonts w:ascii="Times New Roman" w:eastAsia="Times New Roman" w:hAnsi="Times New Roman" w:cs="Times New Roman"/>
          <w:sz w:val="24"/>
          <w:szCs w:val="24"/>
        </w:rPr>
        <w:t xml:space="preserve"> Использование интонации перечисления в предложениях с однородными членами.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Различение простых и сложных предложений.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Орфография и пунктуация.</w:t>
      </w:r>
      <w:r w:rsidRPr="00B94527">
        <w:rPr>
          <w:rFonts w:ascii="Times New Roman" w:eastAsia="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Применение правил правописания: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сочетания </w:t>
      </w:r>
      <w:proofErr w:type="spellStart"/>
      <w:r w:rsidRPr="00B94527">
        <w:rPr>
          <w:rFonts w:ascii="Times New Roman" w:eastAsia="Times New Roman" w:hAnsi="Times New Roman" w:cs="Times New Roman"/>
          <w:b/>
          <w:i/>
          <w:sz w:val="24"/>
          <w:szCs w:val="24"/>
        </w:rPr>
        <w:t>жи</w:t>
      </w:r>
      <w:proofErr w:type="spellEnd"/>
      <w:r w:rsidRPr="00B94527">
        <w:rPr>
          <w:rFonts w:ascii="Times New Roman" w:eastAsia="Times New Roman" w:hAnsi="Times New Roman" w:cs="Times New Roman"/>
          <w:b/>
          <w:i/>
          <w:sz w:val="24"/>
          <w:szCs w:val="24"/>
        </w:rPr>
        <w:t>—</w:t>
      </w:r>
      <w:proofErr w:type="spellStart"/>
      <w:r w:rsidRPr="00B94527">
        <w:rPr>
          <w:rFonts w:ascii="Times New Roman" w:eastAsia="Times New Roman" w:hAnsi="Times New Roman" w:cs="Times New Roman"/>
          <w:b/>
          <w:i/>
          <w:sz w:val="24"/>
          <w:szCs w:val="24"/>
        </w:rPr>
        <w:t>ши</w:t>
      </w:r>
      <w:proofErr w:type="spellEnd"/>
      <w:r w:rsidRPr="00B94527">
        <w:rPr>
          <w:rFonts w:ascii="Times New Roman" w:eastAsia="Times New Roman" w:hAnsi="Times New Roman" w:cs="Times New Roman"/>
          <w:sz w:val="24"/>
          <w:szCs w:val="24"/>
          <w:vertAlign w:val="superscript"/>
        </w:rPr>
        <w:footnoteReference w:id="4"/>
      </w:r>
      <w:r w:rsidRPr="00B94527">
        <w:rPr>
          <w:rFonts w:ascii="Times New Roman" w:eastAsia="Times New Roman" w:hAnsi="Times New Roman" w:cs="Times New Roman"/>
          <w:b/>
          <w:i/>
          <w:sz w:val="24"/>
          <w:szCs w:val="24"/>
        </w:rPr>
        <w:t xml:space="preserve">, </w:t>
      </w:r>
      <w:proofErr w:type="spellStart"/>
      <w:proofErr w:type="gramStart"/>
      <w:r w:rsidRPr="00B94527">
        <w:rPr>
          <w:rFonts w:ascii="Times New Roman" w:eastAsia="Times New Roman" w:hAnsi="Times New Roman" w:cs="Times New Roman"/>
          <w:b/>
          <w:i/>
          <w:sz w:val="24"/>
          <w:szCs w:val="24"/>
        </w:rPr>
        <w:t>ча</w:t>
      </w:r>
      <w:proofErr w:type="spellEnd"/>
      <w:r w:rsidRPr="00B94527">
        <w:rPr>
          <w:rFonts w:ascii="Times New Roman" w:eastAsia="Times New Roman" w:hAnsi="Times New Roman" w:cs="Times New Roman"/>
          <w:b/>
          <w:i/>
          <w:sz w:val="24"/>
          <w:szCs w:val="24"/>
        </w:rPr>
        <w:t>—</w:t>
      </w:r>
      <w:proofErr w:type="spellStart"/>
      <w:r w:rsidRPr="00B94527">
        <w:rPr>
          <w:rFonts w:ascii="Times New Roman" w:eastAsia="Times New Roman" w:hAnsi="Times New Roman" w:cs="Times New Roman"/>
          <w:b/>
          <w:i/>
          <w:sz w:val="24"/>
          <w:szCs w:val="24"/>
        </w:rPr>
        <w:t>ща</w:t>
      </w:r>
      <w:proofErr w:type="spellEnd"/>
      <w:proofErr w:type="gramEnd"/>
      <w:r w:rsidRPr="00B94527">
        <w:rPr>
          <w:rFonts w:ascii="Times New Roman" w:eastAsia="Times New Roman" w:hAnsi="Times New Roman" w:cs="Times New Roman"/>
          <w:b/>
          <w:i/>
          <w:sz w:val="24"/>
          <w:szCs w:val="24"/>
        </w:rPr>
        <w:t>, чу—</w:t>
      </w:r>
      <w:proofErr w:type="spellStart"/>
      <w:r w:rsidRPr="00B94527">
        <w:rPr>
          <w:rFonts w:ascii="Times New Roman" w:eastAsia="Times New Roman" w:hAnsi="Times New Roman" w:cs="Times New Roman"/>
          <w:b/>
          <w:i/>
          <w:sz w:val="24"/>
          <w:szCs w:val="24"/>
        </w:rPr>
        <w:t>щу</w:t>
      </w:r>
      <w:proofErr w:type="spellEnd"/>
      <w:r w:rsidRPr="00B94527">
        <w:rPr>
          <w:rFonts w:ascii="Times New Roman" w:eastAsia="Times New Roman" w:hAnsi="Times New Roman" w:cs="Times New Roman"/>
          <w:sz w:val="24"/>
          <w:szCs w:val="24"/>
        </w:rPr>
        <w:t xml:space="preserve"> в положении под ударением;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сочетания </w:t>
      </w:r>
      <w:proofErr w:type="spellStart"/>
      <w:r w:rsidRPr="00B94527">
        <w:rPr>
          <w:rFonts w:ascii="Times New Roman" w:eastAsia="Times New Roman" w:hAnsi="Times New Roman" w:cs="Times New Roman"/>
          <w:b/>
          <w:i/>
          <w:sz w:val="24"/>
          <w:szCs w:val="24"/>
        </w:rPr>
        <w:t>чк</w:t>
      </w:r>
      <w:proofErr w:type="spellEnd"/>
      <w:r w:rsidRPr="00B94527">
        <w:rPr>
          <w:rFonts w:ascii="Times New Roman" w:eastAsia="Times New Roman" w:hAnsi="Times New Roman" w:cs="Times New Roman"/>
          <w:b/>
          <w:i/>
          <w:sz w:val="24"/>
          <w:szCs w:val="24"/>
        </w:rPr>
        <w:t>—</w:t>
      </w:r>
      <w:proofErr w:type="spellStart"/>
      <w:r w:rsidRPr="00B94527">
        <w:rPr>
          <w:rFonts w:ascii="Times New Roman" w:eastAsia="Times New Roman" w:hAnsi="Times New Roman" w:cs="Times New Roman"/>
          <w:b/>
          <w:i/>
          <w:sz w:val="24"/>
          <w:szCs w:val="24"/>
        </w:rPr>
        <w:t>чн</w:t>
      </w:r>
      <w:proofErr w:type="spellEnd"/>
      <w:r w:rsidRPr="00B94527">
        <w:rPr>
          <w:rFonts w:ascii="Times New Roman" w:eastAsia="Times New Roman" w:hAnsi="Times New Roman" w:cs="Times New Roman"/>
          <w:b/>
          <w:i/>
          <w:sz w:val="24"/>
          <w:szCs w:val="24"/>
        </w:rPr>
        <w:t xml:space="preserve">, </w:t>
      </w:r>
      <w:proofErr w:type="spellStart"/>
      <w:proofErr w:type="gramStart"/>
      <w:r w:rsidRPr="00B94527">
        <w:rPr>
          <w:rFonts w:ascii="Times New Roman" w:eastAsia="Times New Roman" w:hAnsi="Times New Roman" w:cs="Times New Roman"/>
          <w:b/>
          <w:i/>
          <w:sz w:val="24"/>
          <w:szCs w:val="24"/>
        </w:rPr>
        <w:t>чт</w:t>
      </w:r>
      <w:proofErr w:type="spellEnd"/>
      <w:proofErr w:type="gramEnd"/>
      <w:r w:rsidRPr="00B94527">
        <w:rPr>
          <w:rFonts w:ascii="Times New Roman" w:eastAsia="Times New Roman" w:hAnsi="Times New Roman" w:cs="Times New Roman"/>
          <w:b/>
          <w:i/>
          <w:sz w:val="24"/>
          <w:szCs w:val="24"/>
        </w:rPr>
        <w:t xml:space="preserve">, </w:t>
      </w:r>
      <w:proofErr w:type="spellStart"/>
      <w:r w:rsidRPr="00B94527">
        <w:rPr>
          <w:rFonts w:ascii="Times New Roman" w:eastAsia="Times New Roman" w:hAnsi="Times New Roman" w:cs="Times New Roman"/>
          <w:b/>
          <w:i/>
          <w:sz w:val="24"/>
          <w:szCs w:val="24"/>
        </w:rPr>
        <w:t>щн</w:t>
      </w:r>
      <w:proofErr w:type="spell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перенос слов;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прописная буква в начале предложения, в именах собственных;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проверяемые безударные гласные в </w:t>
      </w:r>
      <w:proofErr w:type="gramStart"/>
      <w:r w:rsidRPr="00B94527">
        <w:rPr>
          <w:rFonts w:ascii="Times New Roman" w:eastAsia="Times New Roman" w:hAnsi="Times New Roman" w:cs="Times New Roman"/>
          <w:sz w:val="24"/>
          <w:szCs w:val="24"/>
        </w:rPr>
        <w:t>корне слова</w:t>
      </w:r>
      <w:proofErr w:type="gram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парные звонкие и глухие согласные в </w:t>
      </w:r>
      <w:proofErr w:type="gramStart"/>
      <w:r w:rsidRPr="00B94527">
        <w:rPr>
          <w:rFonts w:ascii="Times New Roman" w:eastAsia="Times New Roman" w:hAnsi="Times New Roman" w:cs="Times New Roman"/>
          <w:sz w:val="24"/>
          <w:szCs w:val="24"/>
        </w:rPr>
        <w:t>корне слова</w:t>
      </w:r>
      <w:proofErr w:type="gram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непроизносимые согласные;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непроверяемые гласные и согласные в </w:t>
      </w:r>
      <w:proofErr w:type="gramStart"/>
      <w:r w:rsidRPr="00B94527">
        <w:rPr>
          <w:rFonts w:ascii="Times New Roman" w:eastAsia="Times New Roman" w:hAnsi="Times New Roman" w:cs="Times New Roman"/>
          <w:sz w:val="24"/>
          <w:szCs w:val="24"/>
        </w:rPr>
        <w:t>корне слова</w:t>
      </w:r>
      <w:proofErr w:type="gramEnd"/>
      <w:r w:rsidRPr="00B94527">
        <w:rPr>
          <w:rFonts w:ascii="Times New Roman" w:eastAsia="Times New Roman" w:hAnsi="Times New Roman" w:cs="Times New Roman"/>
          <w:sz w:val="24"/>
          <w:szCs w:val="24"/>
        </w:rPr>
        <w:t xml:space="preserve"> (на ограниченном перечне слов);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гласные и согласные в неизменяемых на письме приставках;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lastRenderedPageBreak/>
        <w:t xml:space="preserve">• разделительные </w:t>
      </w:r>
      <w:proofErr w:type="spellStart"/>
      <w:r w:rsidRPr="00B94527">
        <w:rPr>
          <w:rFonts w:ascii="Times New Roman" w:eastAsia="Times New Roman" w:hAnsi="Times New Roman" w:cs="Times New Roman"/>
          <w:b/>
          <w:i/>
          <w:sz w:val="24"/>
          <w:szCs w:val="24"/>
        </w:rPr>
        <w:t>ъ</w:t>
      </w:r>
      <w:proofErr w:type="spellEnd"/>
      <w:r w:rsidRPr="00B94527">
        <w:rPr>
          <w:rFonts w:ascii="Times New Roman" w:eastAsia="Times New Roman" w:hAnsi="Times New Roman" w:cs="Times New Roman"/>
          <w:sz w:val="24"/>
          <w:szCs w:val="24"/>
        </w:rPr>
        <w:t xml:space="preserve"> и </w:t>
      </w:r>
      <w:proofErr w:type="spellStart"/>
      <w:r w:rsidRPr="00B94527">
        <w:rPr>
          <w:rFonts w:ascii="Times New Roman" w:eastAsia="Times New Roman" w:hAnsi="Times New Roman" w:cs="Times New Roman"/>
          <w:b/>
          <w:i/>
          <w:sz w:val="24"/>
          <w:szCs w:val="24"/>
        </w:rPr>
        <w:t>ь</w:t>
      </w:r>
      <w:proofErr w:type="spell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мягкий знак после шипящих на конце имён существительных (</w:t>
      </w:r>
      <w:r w:rsidRPr="00B94527">
        <w:rPr>
          <w:rFonts w:ascii="Times New Roman" w:eastAsia="Times New Roman" w:hAnsi="Times New Roman" w:cs="Times New Roman"/>
          <w:b/>
          <w:i/>
          <w:sz w:val="24"/>
          <w:szCs w:val="24"/>
        </w:rPr>
        <w:t>ночь, нож, рожь, мышь</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безударные падежные окончания имён существительных (кроме существительных на </w:t>
      </w:r>
      <w:proofErr w:type="gramStart"/>
      <w:r w:rsidRPr="00B94527">
        <w:rPr>
          <w:rFonts w:ascii="Times New Roman" w:eastAsia="Times New Roman" w:hAnsi="Times New Roman" w:cs="Times New Roman"/>
          <w:b/>
          <w:i/>
          <w:sz w:val="24"/>
          <w:szCs w:val="24"/>
        </w:rPr>
        <w:t>-м</w:t>
      </w:r>
      <w:proofErr w:type="gramEnd"/>
      <w:r w:rsidRPr="00B94527">
        <w:rPr>
          <w:rFonts w:ascii="Times New Roman" w:eastAsia="Times New Roman" w:hAnsi="Times New Roman" w:cs="Times New Roman"/>
          <w:b/>
          <w:i/>
          <w:sz w:val="24"/>
          <w:szCs w:val="24"/>
        </w:rPr>
        <w:t>я, -</w:t>
      </w:r>
      <w:proofErr w:type="spellStart"/>
      <w:r w:rsidRPr="00B94527">
        <w:rPr>
          <w:rFonts w:ascii="Times New Roman" w:eastAsia="Times New Roman" w:hAnsi="Times New Roman" w:cs="Times New Roman"/>
          <w:b/>
          <w:i/>
          <w:sz w:val="24"/>
          <w:szCs w:val="24"/>
        </w:rPr>
        <w:t>ий</w:t>
      </w:r>
      <w:proofErr w:type="spellEnd"/>
      <w:r w:rsidRPr="00B94527">
        <w:rPr>
          <w:rFonts w:ascii="Times New Roman" w:eastAsia="Times New Roman" w:hAnsi="Times New Roman" w:cs="Times New Roman"/>
          <w:b/>
          <w:i/>
          <w:sz w:val="24"/>
          <w:szCs w:val="24"/>
        </w:rPr>
        <w:t>, -</w:t>
      </w:r>
      <w:proofErr w:type="spellStart"/>
      <w:r w:rsidRPr="00B94527">
        <w:rPr>
          <w:rFonts w:ascii="Times New Roman" w:eastAsia="Times New Roman" w:hAnsi="Times New Roman" w:cs="Times New Roman"/>
          <w:b/>
          <w:i/>
          <w:sz w:val="24"/>
          <w:szCs w:val="24"/>
        </w:rPr>
        <w:t>ья</w:t>
      </w:r>
      <w:proofErr w:type="spellEnd"/>
      <w:r w:rsidRPr="00B94527">
        <w:rPr>
          <w:rFonts w:ascii="Times New Roman" w:eastAsia="Times New Roman" w:hAnsi="Times New Roman" w:cs="Times New Roman"/>
          <w:b/>
          <w:i/>
          <w:sz w:val="24"/>
          <w:szCs w:val="24"/>
        </w:rPr>
        <w:t>, -</w:t>
      </w:r>
      <w:proofErr w:type="spellStart"/>
      <w:r w:rsidRPr="00B94527">
        <w:rPr>
          <w:rFonts w:ascii="Times New Roman" w:eastAsia="Times New Roman" w:hAnsi="Times New Roman" w:cs="Times New Roman"/>
          <w:b/>
          <w:i/>
          <w:sz w:val="24"/>
          <w:szCs w:val="24"/>
        </w:rPr>
        <w:t>ье</w:t>
      </w:r>
      <w:proofErr w:type="spellEnd"/>
      <w:r w:rsidRPr="00B94527">
        <w:rPr>
          <w:rFonts w:ascii="Times New Roman" w:eastAsia="Times New Roman" w:hAnsi="Times New Roman" w:cs="Times New Roman"/>
          <w:b/>
          <w:i/>
          <w:sz w:val="24"/>
          <w:szCs w:val="24"/>
        </w:rPr>
        <w:t>, -</w:t>
      </w:r>
      <w:proofErr w:type="spellStart"/>
      <w:r w:rsidRPr="00B94527">
        <w:rPr>
          <w:rFonts w:ascii="Times New Roman" w:eastAsia="Times New Roman" w:hAnsi="Times New Roman" w:cs="Times New Roman"/>
          <w:b/>
          <w:i/>
          <w:sz w:val="24"/>
          <w:szCs w:val="24"/>
        </w:rPr>
        <w:t>ия</w:t>
      </w:r>
      <w:proofErr w:type="spellEnd"/>
      <w:r w:rsidRPr="00B94527">
        <w:rPr>
          <w:rFonts w:ascii="Times New Roman" w:eastAsia="Times New Roman" w:hAnsi="Times New Roman" w:cs="Times New Roman"/>
          <w:b/>
          <w:i/>
          <w:sz w:val="24"/>
          <w:szCs w:val="24"/>
        </w:rPr>
        <w:t>, -</w:t>
      </w:r>
      <w:proofErr w:type="spellStart"/>
      <w:r w:rsidRPr="00B94527">
        <w:rPr>
          <w:rFonts w:ascii="Times New Roman" w:eastAsia="Times New Roman" w:hAnsi="Times New Roman" w:cs="Times New Roman"/>
          <w:b/>
          <w:i/>
          <w:sz w:val="24"/>
          <w:szCs w:val="24"/>
        </w:rPr>
        <w:t>ов</w:t>
      </w:r>
      <w:proofErr w:type="spellEnd"/>
      <w:r w:rsidRPr="00B94527">
        <w:rPr>
          <w:rFonts w:ascii="Times New Roman" w:eastAsia="Times New Roman" w:hAnsi="Times New Roman" w:cs="Times New Roman"/>
          <w:b/>
          <w:i/>
          <w:sz w:val="24"/>
          <w:szCs w:val="24"/>
        </w:rPr>
        <w:t>, -ин</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безударные окончания имён прилагательных;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раздельное написание предлогов с личными местоимениями;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w:t>
      </w:r>
      <w:r w:rsidRPr="00B94527">
        <w:rPr>
          <w:rFonts w:ascii="Times New Roman" w:eastAsia="Times New Roman" w:hAnsi="Times New Roman" w:cs="Times New Roman"/>
          <w:b/>
          <w:i/>
          <w:sz w:val="24"/>
          <w:szCs w:val="24"/>
        </w:rPr>
        <w:t>не</w:t>
      </w:r>
      <w:r w:rsidRPr="00B94527">
        <w:rPr>
          <w:rFonts w:ascii="Times New Roman" w:eastAsia="Times New Roman" w:hAnsi="Times New Roman" w:cs="Times New Roman"/>
          <w:sz w:val="24"/>
          <w:szCs w:val="24"/>
        </w:rPr>
        <w:t xml:space="preserve"> с глаголами;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мягкий знак после шипящих на конце глаголов в форме 2-го лица единственного числа (</w:t>
      </w:r>
      <w:r w:rsidRPr="00B94527">
        <w:rPr>
          <w:rFonts w:ascii="Times New Roman" w:eastAsia="Times New Roman" w:hAnsi="Times New Roman" w:cs="Times New Roman"/>
          <w:b/>
          <w:i/>
          <w:sz w:val="24"/>
          <w:szCs w:val="24"/>
        </w:rPr>
        <w:t>пишешь, учишь</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мягкий знак в глаголах в сочетании </w:t>
      </w:r>
      <w:proofErr w:type="gramStart"/>
      <w:r w:rsidRPr="00B94527">
        <w:rPr>
          <w:rFonts w:ascii="Times New Roman" w:eastAsia="Times New Roman" w:hAnsi="Times New Roman" w:cs="Times New Roman"/>
          <w:sz w:val="24"/>
          <w:szCs w:val="24"/>
        </w:rPr>
        <w:t>-</w:t>
      </w:r>
      <w:proofErr w:type="spellStart"/>
      <w:r w:rsidRPr="00B94527">
        <w:rPr>
          <w:rFonts w:ascii="Times New Roman" w:eastAsia="Times New Roman" w:hAnsi="Times New Roman" w:cs="Times New Roman"/>
          <w:sz w:val="24"/>
          <w:szCs w:val="24"/>
        </w:rPr>
        <w:t>т</w:t>
      </w:r>
      <w:proofErr w:type="gramEnd"/>
      <w:r w:rsidRPr="00B94527">
        <w:rPr>
          <w:rFonts w:ascii="Times New Roman" w:eastAsia="Times New Roman" w:hAnsi="Times New Roman" w:cs="Times New Roman"/>
          <w:sz w:val="24"/>
          <w:szCs w:val="24"/>
        </w:rPr>
        <w:t>ься</w:t>
      </w:r>
      <w:proofErr w:type="spell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w:t>
      </w:r>
      <w:r w:rsidRPr="00B94527">
        <w:rPr>
          <w:rFonts w:ascii="Times New Roman" w:eastAsia="Times New Roman" w:hAnsi="Times New Roman" w:cs="Times New Roman"/>
          <w:i/>
          <w:sz w:val="24"/>
          <w:szCs w:val="24"/>
        </w:rPr>
        <w:t>безударные личные окончания глаголов;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раздельное написание предлогов с другими словами;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знаки препинания в конце предложения: точка, вопросительный и восклицательный знаки;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знаки препинания (запятая) в предложениях с однородными членами.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Развитие речи. </w:t>
      </w:r>
      <w:r w:rsidRPr="00B94527">
        <w:rPr>
          <w:rFonts w:ascii="Times New Roman" w:eastAsia="Times New Roman" w:hAnsi="Times New Roman" w:cs="Times New Roman"/>
          <w:sz w:val="24"/>
          <w:szCs w:val="24"/>
        </w:rPr>
        <w:t xml:space="preserve">Осознание </w:t>
      </w:r>
      <w:proofErr w:type="gramStart"/>
      <w:r w:rsidRPr="00B94527">
        <w:rPr>
          <w:rFonts w:ascii="Times New Roman" w:eastAsia="Times New Roman" w:hAnsi="Times New Roman" w:cs="Times New Roman"/>
          <w:sz w:val="24"/>
          <w:szCs w:val="24"/>
        </w:rPr>
        <w:t>ситуации</w:t>
      </w:r>
      <w:proofErr w:type="gramEnd"/>
      <w:r w:rsidRPr="00B94527">
        <w:rPr>
          <w:rFonts w:ascii="Times New Roman" w:eastAsia="Times New Roman" w:hAnsi="Times New Roman" w:cs="Times New Roman"/>
          <w:sz w:val="24"/>
          <w:szCs w:val="24"/>
        </w:rPr>
        <w:t xml:space="preserve"> общения: с </w:t>
      </w:r>
      <w:proofErr w:type="gramStart"/>
      <w:r w:rsidRPr="00B94527">
        <w:rPr>
          <w:rFonts w:ascii="Times New Roman" w:eastAsia="Times New Roman" w:hAnsi="Times New Roman" w:cs="Times New Roman"/>
          <w:sz w:val="24"/>
          <w:szCs w:val="24"/>
        </w:rPr>
        <w:t>какой</w:t>
      </w:r>
      <w:proofErr w:type="gramEnd"/>
      <w:r w:rsidRPr="00B94527">
        <w:rPr>
          <w:rFonts w:ascii="Times New Roman" w:eastAsia="Times New Roman" w:hAnsi="Times New Roman" w:cs="Times New Roman"/>
          <w:sz w:val="24"/>
          <w:szCs w:val="24"/>
        </w:rPr>
        <w:t xml:space="preserve"> целью, с кем и где происходит общение.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Последовательность предложений в тексте.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Последовательность частей текста (абзацев).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Комплексная работа над структурой текста: </w:t>
      </w:r>
      <w:proofErr w:type="spellStart"/>
      <w:r w:rsidRPr="00B94527">
        <w:rPr>
          <w:rFonts w:ascii="Times New Roman" w:eastAsia="Times New Roman" w:hAnsi="Times New Roman" w:cs="Times New Roman"/>
          <w:sz w:val="24"/>
          <w:szCs w:val="24"/>
        </w:rPr>
        <w:t>озаглавливние</w:t>
      </w:r>
      <w:proofErr w:type="spellEnd"/>
      <w:r w:rsidRPr="00B94527">
        <w:rPr>
          <w:rFonts w:ascii="Times New Roman" w:eastAsia="Times New Roman" w:hAnsi="Times New Roman" w:cs="Times New Roman"/>
          <w:sz w:val="24"/>
          <w:szCs w:val="24"/>
        </w:rPr>
        <w:t>, корректирование порядка предложений и частей текста (абзацев).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sz w:val="24"/>
          <w:szCs w:val="24"/>
        </w:rPr>
        <w:t xml:space="preserve">План текста. Составление планов к данным текстам. </w:t>
      </w:r>
      <w:r w:rsidRPr="00B94527">
        <w:rPr>
          <w:rFonts w:ascii="Times New Roman" w:eastAsia="Times New Roman" w:hAnsi="Times New Roman" w:cs="Times New Roman"/>
          <w:i/>
          <w:sz w:val="24"/>
          <w:szCs w:val="24"/>
        </w:rPr>
        <w:t>Создание собственных текстов по предложенным планам.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Типы текстов: описание, повествование, рассуждение, их особенности.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Знакомство с жанрами письма и поздравления.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94527">
        <w:rPr>
          <w:rFonts w:ascii="Times New Roman" w:eastAsia="Times New Roman" w:hAnsi="Times New Roman" w:cs="Times New Roman"/>
          <w:i/>
          <w:sz w:val="24"/>
          <w:szCs w:val="24"/>
        </w:rPr>
        <w:t>использование в текстах синонимов и антонимов.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Знакомство с основными видами изложений и сочинений (без заучивания определений): </w:t>
      </w:r>
      <w:r w:rsidRPr="00B94527">
        <w:rPr>
          <w:rFonts w:ascii="Times New Roman" w:eastAsia="Times New Roman" w:hAnsi="Times New Roman" w:cs="Times New Roman"/>
          <w:i/>
          <w:sz w:val="24"/>
          <w:szCs w:val="24"/>
        </w:rPr>
        <w:t>изложения подробные и выборочные, изложения с элементами сочинения; сочинения- повествования, сочинения-описания, сочинения-рассуждения.</w:t>
      </w:r>
      <w:bookmarkStart w:id="8" w:name="bookmark103"/>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p>
    <w:p w:rsidR="00B94527" w:rsidRPr="00B94527" w:rsidRDefault="00B94527" w:rsidP="00B94527">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2.2.2.2. Литературное чтение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Виды речевой и читательской деятельности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spellStart"/>
      <w:r w:rsidRPr="00B94527">
        <w:rPr>
          <w:rFonts w:ascii="Times New Roman" w:eastAsia="Times New Roman" w:hAnsi="Times New Roman" w:cs="Times New Roman"/>
          <w:b/>
          <w:sz w:val="24"/>
          <w:szCs w:val="24"/>
        </w:rPr>
        <w:t>Аудирование</w:t>
      </w:r>
      <w:proofErr w:type="spellEnd"/>
      <w:r w:rsidRPr="00B94527">
        <w:rPr>
          <w:rFonts w:ascii="Times New Roman" w:eastAsia="Times New Roman" w:hAnsi="Times New Roman" w:cs="Times New Roman"/>
          <w:b/>
          <w:sz w:val="24"/>
          <w:szCs w:val="24"/>
        </w:rPr>
        <w:t xml:space="preserve"> (слушание).</w:t>
      </w:r>
      <w:r w:rsidRPr="00B94527">
        <w:rPr>
          <w:rFonts w:ascii="Times New Roman" w:eastAsia="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w:t>
      </w:r>
      <w:r w:rsidRPr="00B94527">
        <w:rPr>
          <w:rFonts w:ascii="Times New Roman" w:eastAsia="Times New Roman" w:hAnsi="Times New Roman" w:cs="Times New Roman"/>
          <w:sz w:val="24"/>
          <w:szCs w:val="24"/>
        </w:rPr>
        <w:lastRenderedPageBreak/>
        <w:t>произведению.</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Чтение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Чтение вслух.</w:t>
      </w:r>
      <w:r w:rsidRPr="00B94527">
        <w:rPr>
          <w:rFonts w:ascii="Times New Roman" w:eastAsia="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94527">
        <w:rPr>
          <w:rFonts w:ascii="Times New Roman" w:eastAsia="Times New Roman" w:hAnsi="Times New Roman" w:cs="Times New Roman"/>
          <w:sz w:val="24"/>
          <w:szCs w:val="24"/>
        </w:rPr>
        <w:t>читающего</w:t>
      </w:r>
      <w:proofErr w:type="gramEnd"/>
      <w:r w:rsidRPr="00B94527">
        <w:rPr>
          <w:rFonts w:ascii="Times New Roman" w:eastAsia="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Чтение про себя.</w:t>
      </w:r>
      <w:r w:rsidRPr="00B94527">
        <w:rPr>
          <w:rFonts w:ascii="Times New Roman" w:eastAsia="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Работа с разными видами текста.</w:t>
      </w:r>
      <w:r w:rsidRPr="00B94527">
        <w:rPr>
          <w:rFonts w:ascii="Times New Roman" w:eastAsia="Times New Roman" w:hAnsi="Times New Roman" w:cs="Times New Roman"/>
          <w:sz w:val="24"/>
          <w:szCs w:val="24"/>
        </w:rPr>
        <w:t xml:space="preserve"> Общее представление о разных видах текста: </w:t>
      </w:r>
      <w:proofErr w:type="gramStart"/>
      <w:r w:rsidRPr="00B94527">
        <w:rPr>
          <w:rFonts w:ascii="Times New Roman" w:eastAsia="Times New Roman" w:hAnsi="Times New Roman" w:cs="Times New Roman"/>
          <w:sz w:val="24"/>
          <w:szCs w:val="24"/>
        </w:rPr>
        <w:t>художественный</w:t>
      </w:r>
      <w:proofErr w:type="gramEnd"/>
      <w:r w:rsidRPr="00B94527">
        <w:rPr>
          <w:rFonts w:ascii="Times New Roman" w:eastAsia="Times New Roman" w:hAnsi="Times New Roman" w:cs="Times New Roman"/>
          <w:sz w:val="24"/>
          <w:szCs w:val="24"/>
        </w:rPr>
        <w:t>, учебный, научно-популярный — и их сравнение. Определение целей создания этих видов текста. Особенности фольклорного текста.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B94527">
        <w:rPr>
          <w:rFonts w:ascii="Times New Roman" w:eastAsia="Times New Roman" w:hAnsi="Times New Roman" w:cs="Times New Roman"/>
          <w:sz w:val="24"/>
          <w:szCs w:val="24"/>
        </w:rPr>
        <w:t>озаглавливание</w:t>
      </w:r>
      <w:proofErr w:type="spellEnd"/>
      <w:r w:rsidRPr="00B94527">
        <w:rPr>
          <w:rFonts w:ascii="Times New Roman" w:eastAsia="Times New Roman" w:hAnsi="Times New Roman" w:cs="Times New Roman"/>
          <w:sz w:val="24"/>
          <w:szCs w:val="24"/>
        </w:rPr>
        <w:t>. Умение работать с разными видами информации.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Библиографическая культура.</w:t>
      </w:r>
      <w:r w:rsidRPr="00B94527">
        <w:rPr>
          <w:rFonts w:ascii="Times New Roman" w:eastAsia="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Работа с текстом художественного произведения.</w:t>
      </w:r>
      <w:r w:rsidRPr="00B94527">
        <w:rPr>
          <w:rFonts w:ascii="Times New Roman" w:eastAsia="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Характеристика героя произведения. </w:t>
      </w:r>
      <w:proofErr w:type="gramStart"/>
      <w:r w:rsidRPr="00B94527">
        <w:rPr>
          <w:rFonts w:ascii="Times New Roman" w:eastAsia="Times New Roman" w:hAnsi="Times New Roman" w:cs="Times New Roman"/>
          <w:sz w:val="24"/>
          <w:szCs w:val="24"/>
        </w:rPr>
        <w:t>Портрет, характер героя, выраженные через поступки и речь.</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lastRenderedPageBreak/>
        <w:t xml:space="preserve">Освоение разных видов пересказа художественного текста: </w:t>
      </w:r>
      <w:proofErr w:type="gramStart"/>
      <w:r w:rsidRPr="00B94527">
        <w:rPr>
          <w:rFonts w:ascii="Times New Roman" w:eastAsia="Times New Roman" w:hAnsi="Times New Roman" w:cs="Times New Roman"/>
          <w:sz w:val="24"/>
          <w:szCs w:val="24"/>
        </w:rPr>
        <w:t>подробный</w:t>
      </w:r>
      <w:proofErr w:type="gramEnd"/>
      <w:r w:rsidRPr="00B94527">
        <w:rPr>
          <w:rFonts w:ascii="Times New Roman" w:eastAsia="Times New Roman" w:hAnsi="Times New Roman" w:cs="Times New Roman"/>
          <w:sz w:val="24"/>
          <w:szCs w:val="24"/>
        </w:rPr>
        <w:t>, выборочный и краткий (передача основных мыслей).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B94527">
        <w:rPr>
          <w:rFonts w:ascii="Times New Roman" w:eastAsia="Times New Roman" w:hAnsi="Times New Roman" w:cs="Times New Roman"/>
          <w:sz w:val="24"/>
          <w:szCs w:val="24"/>
        </w:rPr>
        <w:t>озаглавливание</w:t>
      </w:r>
      <w:proofErr w:type="spellEnd"/>
      <w:r w:rsidRPr="00B94527">
        <w:rPr>
          <w:rFonts w:ascii="Times New Roman" w:eastAsia="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B94527">
        <w:rPr>
          <w:rFonts w:ascii="Times New Roman" w:eastAsia="Times New Roman" w:hAnsi="Times New Roman" w:cs="Times New Roman"/>
          <w:sz w:val="24"/>
          <w:szCs w:val="24"/>
        </w:rPr>
        <w:t>озаглавливание</w:t>
      </w:r>
      <w:proofErr w:type="spellEnd"/>
      <w:r w:rsidRPr="00B94527">
        <w:rPr>
          <w:rFonts w:ascii="Times New Roman" w:eastAsia="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Работа с учебными, научно-популярными и другими текстами.</w:t>
      </w:r>
      <w:r w:rsidRPr="00B94527">
        <w:rPr>
          <w:rFonts w:ascii="Times New Roman" w:eastAsia="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94527">
        <w:rPr>
          <w:rFonts w:ascii="Times New Roman" w:eastAsia="Times New Roman" w:hAnsi="Times New Roman" w:cs="Times New Roman"/>
          <w:sz w:val="24"/>
          <w:szCs w:val="24"/>
        </w:rPr>
        <w:t>микротем</w:t>
      </w:r>
      <w:proofErr w:type="spellEnd"/>
      <w:r w:rsidRPr="00B94527">
        <w:rPr>
          <w:rFonts w:ascii="Times New Roman" w:eastAsia="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Говорение (культура речевого общения)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94527">
        <w:rPr>
          <w:rFonts w:ascii="Times New Roman" w:eastAsia="Times New Roman" w:hAnsi="Times New Roman" w:cs="Times New Roman"/>
          <w:sz w:val="24"/>
          <w:szCs w:val="24"/>
        </w:rPr>
        <w:t>внеучебного</w:t>
      </w:r>
      <w:proofErr w:type="spellEnd"/>
      <w:r w:rsidRPr="00B94527">
        <w:rPr>
          <w:rFonts w:ascii="Times New Roman" w:eastAsia="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Письмо (культура письменной речи)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Круг детского чтения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lastRenderedPageBreak/>
        <w:t xml:space="preserve">Произведения устного народного творчества разных народов России. Произведения классиков отечественной литературы </w:t>
      </w:r>
      <w:r w:rsidRPr="00B94527">
        <w:rPr>
          <w:rFonts w:ascii="Times New Roman" w:eastAsia="Times New Roman" w:hAnsi="Times New Roman" w:cs="Times New Roman"/>
          <w:sz w:val="24"/>
          <w:szCs w:val="24"/>
          <w:lang w:val="en-US"/>
        </w:rPr>
        <w:t>XIX</w:t>
      </w:r>
      <w:r w:rsidRPr="00B94527">
        <w:rPr>
          <w:rFonts w:ascii="Times New Roman" w:eastAsia="Times New Roman" w:hAnsi="Times New Roman" w:cs="Times New Roman"/>
          <w:sz w:val="24"/>
          <w:szCs w:val="24"/>
        </w:rPr>
        <w:t>—</w:t>
      </w:r>
      <w:r w:rsidRPr="00B94527">
        <w:rPr>
          <w:rFonts w:ascii="Times New Roman" w:eastAsia="Times New Roman" w:hAnsi="Times New Roman" w:cs="Times New Roman"/>
          <w:sz w:val="24"/>
          <w:szCs w:val="24"/>
          <w:lang w:val="en-US"/>
        </w:rPr>
        <w:t>XX</w:t>
      </w:r>
      <w:r w:rsidRPr="00B94527">
        <w:rPr>
          <w:rFonts w:ascii="Times New Roman" w:eastAsia="Times New Roman" w:hAnsi="Times New Roman" w:cs="Times New Roman"/>
          <w:sz w:val="24"/>
          <w:szCs w:val="24"/>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spellStart"/>
      <w:proofErr w:type="gramStart"/>
      <w:r w:rsidRPr="00B94527">
        <w:rPr>
          <w:rFonts w:ascii="Times New Roman" w:eastAsia="Times New Roman" w:hAnsi="Times New Roman" w:cs="Times New Roman"/>
          <w:sz w:val="24"/>
          <w:szCs w:val="24"/>
        </w:rPr>
        <w:t>Представленность</w:t>
      </w:r>
      <w:proofErr w:type="spellEnd"/>
      <w:r w:rsidRPr="00B94527">
        <w:rPr>
          <w:rFonts w:ascii="Times New Roman" w:eastAsia="Times New Roman"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Литературоведческая пропедевтика (практическое освоение)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Фольклор и авторские художественные произведения (различение).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B94527">
        <w:rPr>
          <w:rFonts w:ascii="Times New Roman" w:eastAsia="Times New Roman" w:hAnsi="Times New Roman" w:cs="Times New Roman"/>
          <w:sz w:val="24"/>
          <w:szCs w:val="24"/>
        </w:rPr>
        <w:t>потешки</w:t>
      </w:r>
      <w:proofErr w:type="spellEnd"/>
      <w:r w:rsidRPr="00B94527">
        <w:rPr>
          <w:rFonts w:ascii="Times New Roman" w:eastAsia="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Творческая деятельность обучающихся (на основе литературных произведений)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B94527">
        <w:rPr>
          <w:rFonts w:ascii="Times New Roman" w:eastAsia="Times New Roman" w:hAnsi="Times New Roman" w:cs="Times New Roman"/>
          <w:sz w:val="24"/>
          <w:szCs w:val="24"/>
        </w:rPr>
        <w:t>инсценирование</w:t>
      </w:r>
      <w:proofErr w:type="spellEnd"/>
      <w:r w:rsidRPr="00B94527">
        <w:rPr>
          <w:rFonts w:ascii="Times New Roman" w:eastAsia="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94527">
        <w:rPr>
          <w:rFonts w:ascii="Times New Roman" w:eastAsia="Times New Roman" w:hAnsi="Times New Roman" w:cs="Times New Roman"/>
          <w:sz w:val="24"/>
          <w:szCs w:val="24"/>
        </w:rPr>
        <w:t>этапности</w:t>
      </w:r>
      <w:proofErr w:type="spellEnd"/>
      <w:r w:rsidRPr="00B94527">
        <w:rPr>
          <w:rFonts w:ascii="Times New Roman" w:eastAsia="Times New Roman" w:hAnsi="Times New Roman" w:cs="Times New Roman"/>
          <w:sz w:val="24"/>
          <w:szCs w:val="24"/>
        </w:rPr>
        <w:t xml:space="preserve"> в выполнении действий); изложение с элементами сочинения, </w:t>
      </w:r>
      <w:r w:rsidRPr="00B94527">
        <w:rPr>
          <w:rFonts w:ascii="Times New Roman" w:eastAsia="Times New Roman" w:hAnsi="Times New Roman" w:cs="Times New Roman"/>
          <w:i/>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2.2.2.3.Коми язык</w:t>
      </w:r>
    </w:p>
    <w:p w:rsidR="00B94527" w:rsidRPr="00B94527" w:rsidRDefault="00B94527" w:rsidP="00B94527">
      <w:pPr>
        <w:spacing w:after="0" w:line="240" w:lineRule="auto"/>
        <w:ind w:firstLine="284"/>
        <w:jc w:val="both"/>
        <w:rPr>
          <w:rFonts w:ascii="Times New Roman" w:eastAsia="Calibri" w:hAnsi="Times New Roman" w:cs="Times New Roman"/>
          <w:b/>
          <w:sz w:val="24"/>
          <w:szCs w:val="24"/>
        </w:rPr>
      </w:pPr>
      <w:r w:rsidRPr="00B94527">
        <w:rPr>
          <w:rFonts w:ascii="Times New Roman" w:eastAsia="Calibri" w:hAnsi="Times New Roman" w:cs="Times New Roman"/>
          <w:b/>
          <w:sz w:val="24"/>
          <w:szCs w:val="24"/>
        </w:rPr>
        <w:t>Основное содержание образования</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proofErr w:type="gramStart"/>
      <w:r w:rsidRPr="00B94527">
        <w:rPr>
          <w:rFonts w:ascii="Times New Roman" w:eastAsia="Calibri" w:hAnsi="Times New Roman" w:cs="Times New Roman"/>
          <w:sz w:val="24"/>
          <w:szCs w:val="24"/>
        </w:rPr>
        <w:t>Отбор содержания образования коми языку в начальной школе осуществляется в соответствии с интересами младших школьников, с учётом их реальных коммуникативных потребностей в практической, интеллектуальной, чувственно-эмоциональной, этико-эстетической и других сферах.</w:t>
      </w:r>
      <w:proofErr w:type="gramEnd"/>
      <w:r w:rsidRPr="00B94527">
        <w:rPr>
          <w:rFonts w:ascii="Times New Roman" w:eastAsia="Calibri" w:hAnsi="Times New Roman" w:cs="Times New Roman"/>
          <w:sz w:val="24"/>
          <w:szCs w:val="24"/>
        </w:rPr>
        <w:t xml:space="preserve"> Важно, чтобы отобранный материал на каждом этапе обучения пробуждал  у младших школьников познавательную активность. Содержание обучения на данном этапе должно стать надёжной базой для изучения коми языка в последующих классах основной школы.</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lastRenderedPageBreak/>
        <w:t xml:space="preserve">- </w:t>
      </w:r>
      <w:r w:rsidRPr="00B94527">
        <w:rPr>
          <w:rFonts w:ascii="Times New Roman" w:eastAsia="Calibri" w:hAnsi="Times New Roman" w:cs="Times New Roman"/>
          <w:i/>
          <w:sz w:val="24"/>
          <w:szCs w:val="24"/>
        </w:rPr>
        <w:t>познание</w:t>
      </w:r>
      <w:r w:rsidRPr="00B94527">
        <w:rPr>
          <w:rFonts w:ascii="Times New Roman" w:eastAsia="Calibri" w:hAnsi="Times New Roman" w:cs="Times New Roman"/>
          <w:sz w:val="24"/>
          <w:szCs w:val="24"/>
        </w:rPr>
        <w:t xml:space="preserve">, которое нацелено на овладение </w:t>
      </w:r>
      <w:proofErr w:type="spellStart"/>
      <w:r w:rsidRPr="00B94527">
        <w:rPr>
          <w:rFonts w:ascii="Times New Roman" w:eastAsia="Calibri" w:hAnsi="Times New Roman" w:cs="Times New Roman"/>
          <w:sz w:val="24"/>
          <w:szCs w:val="24"/>
        </w:rPr>
        <w:t>культуроведческим</w:t>
      </w:r>
      <w:proofErr w:type="spellEnd"/>
      <w:r w:rsidRPr="00B94527">
        <w:rPr>
          <w:rFonts w:ascii="Times New Roman" w:eastAsia="Calibri" w:hAnsi="Times New Roman" w:cs="Times New Roman"/>
          <w:sz w:val="24"/>
          <w:szCs w:val="24"/>
        </w:rPr>
        <w:t xml:space="preserve"> содержанием;</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 </w:t>
      </w:r>
      <w:r w:rsidRPr="00B94527">
        <w:rPr>
          <w:rFonts w:ascii="Times New Roman" w:eastAsia="Calibri" w:hAnsi="Times New Roman" w:cs="Times New Roman"/>
          <w:i/>
          <w:sz w:val="24"/>
          <w:szCs w:val="24"/>
        </w:rPr>
        <w:t>развитие</w:t>
      </w:r>
      <w:r w:rsidRPr="00B94527">
        <w:rPr>
          <w:rFonts w:ascii="Times New Roman" w:eastAsia="Calibri" w:hAnsi="Times New Roman" w:cs="Times New Roman"/>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 </w:t>
      </w:r>
      <w:r w:rsidRPr="00B94527">
        <w:rPr>
          <w:rFonts w:ascii="Times New Roman" w:eastAsia="Calibri" w:hAnsi="Times New Roman" w:cs="Times New Roman"/>
          <w:i/>
          <w:sz w:val="24"/>
          <w:szCs w:val="24"/>
        </w:rPr>
        <w:t>воспитание</w:t>
      </w:r>
      <w:r w:rsidRPr="00B94527">
        <w:rPr>
          <w:rFonts w:ascii="Times New Roman" w:eastAsia="Calibri" w:hAnsi="Times New Roman" w:cs="Times New Roman"/>
          <w:sz w:val="24"/>
          <w:szCs w:val="24"/>
        </w:rPr>
        <w:t>, которое нацелено на овладение педагогическим содержанием, т.е. духовными ценностями родной и народа коми;</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 </w:t>
      </w:r>
      <w:r w:rsidRPr="00B94527">
        <w:rPr>
          <w:rFonts w:ascii="Times New Roman" w:eastAsia="Calibri" w:hAnsi="Times New Roman" w:cs="Times New Roman"/>
          <w:i/>
          <w:sz w:val="24"/>
          <w:szCs w:val="24"/>
        </w:rPr>
        <w:t>учение</w:t>
      </w:r>
      <w:r w:rsidRPr="00B94527">
        <w:rPr>
          <w:rFonts w:ascii="Times New Roman" w:eastAsia="Calibri" w:hAnsi="Times New Roman" w:cs="Times New Roman"/>
          <w:sz w:val="24"/>
          <w:szCs w:val="24"/>
        </w:rPr>
        <w:t xml:space="preserve">, которое нацелено на овладение социальным содержанием, социальным в том смысле, что речевые умения (говорение, чтение, </w:t>
      </w:r>
      <w:proofErr w:type="spellStart"/>
      <w:r w:rsidRPr="00B94527">
        <w:rPr>
          <w:rFonts w:ascii="Times New Roman" w:eastAsia="Calibri" w:hAnsi="Times New Roman" w:cs="Times New Roman"/>
          <w:sz w:val="24"/>
          <w:szCs w:val="24"/>
        </w:rPr>
        <w:t>аудирование</w:t>
      </w:r>
      <w:proofErr w:type="spellEnd"/>
      <w:r w:rsidRPr="00B94527">
        <w:rPr>
          <w:rFonts w:ascii="Times New Roman" w:eastAsia="Calibri" w:hAnsi="Times New Roman" w:cs="Times New Roman"/>
          <w:sz w:val="24"/>
          <w:szCs w:val="24"/>
        </w:rPr>
        <w:t>, письмо) усваиваются как средства общения в социуме.</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Ведущими на начальной ступени являются </w:t>
      </w:r>
      <w:proofErr w:type="gramStart"/>
      <w:r w:rsidRPr="00B94527">
        <w:rPr>
          <w:rFonts w:ascii="Times New Roman" w:eastAsia="Calibri" w:hAnsi="Times New Roman" w:cs="Times New Roman"/>
          <w:i/>
          <w:sz w:val="24"/>
          <w:szCs w:val="24"/>
        </w:rPr>
        <w:t>развивающий</w:t>
      </w:r>
      <w:proofErr w:type="gramEnd"/>
      <w:r w:rsidRPr="00B94527">
        <w:rPr>
          <w:rFonts w:ascii="Times New Roman" w:eastAsia="Calibri" w:hAnsi="Times New Roman" w:cs="Times New Roman"/>
          <w:i/>
          <w:sz w:val="24"/>
          <w:szCs w:val="24"/>
        </w:rPr>
        <w:t xml:space="preserve"> и воспитательный аспекты</w:t>
      </w:r>
      <w:r w:rsidRPr="00B94527">
        <w:rPr>
          <w:rFonts w:ascii="Times New Roman" w:eastAsia="Calibri" w:hAnsi="Times New Roman" w:cs="Times New Roman"/>
          <w:sz w:val="24"/>
          <w:szCs w:val="24"/>
        </w:rPr>
        <w:t xml:space="preserve">,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Культура как система ценностей, является содержанием образования, овладевая которой, ученик становится человеком духовным. </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В данном курсе реализуются основные методические принципы коммуникативного иноязычного образования: </w:t>
      </w:r>
    </w:p>
    <w:p w:rsidR="00B94527" w:rsidRPr="00B94527" w:rsidRDefault="00B94527" w:rsidP="00B94527">
      <w:pPr>
        <w:numPr>
          <w:ilvl w:val="0"/>
          <w:numId w:val="114"/>
        </w:numPr>
        <w:spacing w:after="0" w:line="240" w:lineRule="auto"/>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Принцип овладения иноязычной культурой через общение.</w:t>
      </w:r>
    </w:p>
    <w:p w:rsidR="00B94527" w:rsidRPr="00B94527" w:rsidRDefault="00B94527" w:rsidP="00B94527">
      <w:pPr>
        <w:numPr>
          <w:ilvl w:val="0"/>
          <w:numId w:val="114"/>
        </w:numPr>
        <w:spacing w:after="0" w:line="240" w:lineRule="auto"/>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Принцип комплексности.</w:t>
      </w:r>
    </w:p>
    <w:p w:rsidR="00B94527" w:rsidRPr="00B94527" w:rsidRDefault="00B94527" w:rsidP="00B94527">
      <w:pPr>
        <w:numPr>
          <w:ilvl w:val="0"/>
          <w:numId w:val="114"/>
        </w:numPr>
        <w:spacing w:after="0" w:line="240" w:lineRule="auto"/>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Принцип речемыслительной активности и самостоятельности.</w:t>
      </w:r>
    </w:p>
    <w:p w:rsidR="00B94527" w:rsidRPr="00B94527" w:rsidRDefault="00B94527" w:rsidP="00B94527">
      <w:pPr>
        <w:numPr>
          <w:ilvl w:val="0"/>
          <w:numId w:val="114"/>
        </w:numPr>
        <w:spacing w:after="0" w:line="240" w:lineRule="auto"/>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Принцип индивидуализации процесса образования.</w:t>
      </w:r>
    </w:p>
    <w:p w:rsidR="00B94527" w:rsidRPr="00B94527" w:rsidRDefault="00B94527" w:rsidP="00B94527">
      <w:pPr>
        <w:numPr>
          <w:ilvl w:val="0"/>
          <w:numId w:val="114"/>
        </w:numPr>
        <w:spacing w:after="0" w:line="240" w:lineRule="auto"/>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Принцип функциональности.</w:t>
      </w:r>
    </w:p>
    <w:p w:rsidR="00B94527" w:rsidRPr="00B94527" w:rsidRDefault="00B94527" w:rsidP="00B94527">
      <w:pPr>
        <w:numPr>
          <w:ilvl w:val="0"/>
          <w:numId w:val="114"/>
        </w:numPr>
        <w:spacing w:after="0" w:line="240" w:lineRule="auto"/>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Принцип ситуативности.</w:t>
      </w:r>
    </w:p>
    <w:p w:rsidR="00B94527" w:rsidRPr="00B94527" w:rsidRDefault="00B94527" w:rsidP="00B94527">
      <w:pPr>
        <w:numPr>
          <w:ilvl w:val="0"/>
          <w:numId w:val="114"/>
        </w:numPr>
        <w:spacing w:after="0" w:line="240" w:lineRule="auto"/>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Принцип новизны.</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Содержание воспитательного аспекта имеет и другой – </w:t>
      </w:r>
      <w:proofErr w:type="spellStart"/>
      <w:r w:rsidRPr="00B94527">
        <w:rPr>
          <w:rFonts w:ascii="Times New Roman" w:eastAsia="Calibri" w:hAnsi="Times New Roman" w:cs="Times New Roman"/>
          <w:sz w:val="24"/>
          <w:szCs w:val="24"/>
        </w:rPr>
        <w:t>деятельностный</w:t>
      </w:r>
      <w:proofErr w:type="spellEnd"/>
      <w:r w:rsidRPr="00B94527">
        <w:rPr>
          <w:rFonts w:ascii="Times New Roman" w:eastAsia="Calibri" w:hAnsi="Times New Roman" w:cs="Times New Roman"/>
          <w:sz w:val="24"/>
          <w:szCs w:val="24"/>
        </w:rPr>
        <w:t xml:space="preserve"> план: его составляют те </w:t>
      </w:r>
      <w:r w:rsidRPr="00B94527">
        <w:rPr>
          <w:rFonts w:ascii="Times New Roman" w:eastAsia="Calibri" w:hAnsi="Times New Roman" w:cs="Times New Roman"/>
          <w:i/>
          <w:sz w:val="24"/>
          <w:szCs w:val="24"/>
        </w:rPr>
        <w:t>средства</w:t>
      </w:r>
      <w:r w:rsidRPr="00B94527">
        <w:rPr>
          <w:rFonts w:ascii="Times New Roman" w:eastAsia="Calibri" w:hAnsi="Times New Roman" w:cs="Times New Roman"/>
          <w:sz w:val="24"/>
          <w:szCs w:val="24"/>
        </w:rPr>
        <w:t>, благодаря которым достигаются планируемые результаты. К используемым средствам относятся:</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тексты различной направленности:</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тексты (письменно зафиксированные монологические высказывания, диалоги, художественные тексты, стихи, песни, поговорки, пословицы и т.п.),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формирующие представления о дружбе, доброте и других нравственных категориях;</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 тексты, (образцы детского фольклора в том числе) и упражнения (задания), способствующие воспитанию у учащихся ценностного отношения </w:t>
      </w:r>
      <w:proofErr w:type="gramStart"/>
      <w:r w:rsidRPr="00B94527">
        <w:rPr>
          <w:rFonts w:ascii="Times New Roman" w:eastAsia="Calibri" w:hAnsi="Times New Roman" w:cs="Times New Roman"/>
          <w:sz w:val="24"/>
          <w:szCs w:val="24"/>
        </w:rPr>
        <w:t>к</w:t>
      </w:r>
      <w:proofErr w:type="gramEnd"/>
      <w:r w:rsidRPr="00B94527">
        <w:rPr>
          <w:rFonts w:ascii="Times New Roman" w:eastAsia="Calibri" w:hAnsi="Times New Roman" w:cs="Times New Roman"/>
          <w:sz w:val="24"/>
          <w:szCs w:val="24"/>
        </w:rPr>
        <w:t xml:space="preserve"> прекрасному, формирующие представления об эстетических идеалах и художественных ценностях;</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lastRenderedPageBreak/>
        <w:t>- тексты, направленные на воспитание ценностного отношения к своему здоровью, здоровью близких и окружающих людей, развитие интереса к прогулкам на природе, подвижным играм, занятиям физкультурой и спортом;</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тексты, воспитывающие любовь к природе, к представителям животного и растительного мира России и других стран, учащие заботливому отношению к животным;</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упражнения (задания), с помощью которых у учащихся формируется элементарное представление о моральных нормах, правилах нравственного поведения;</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упражнения </w:t>
      </w:r>
      <w:proofErr w:type="spellStart"/>
      <w:r w:rsidRPr="00B94527">
        <w:rPr>
          <w:rFonts w:ascii="Times New Roman" w:eastAsia="Calibri" w:hAnsi="Times New Roman" w:cs="Times New Roman"/>
          <w:sz w:val="24"/>
          <w:szCs w:val="24"/>
        </w:rPr>
        <w:t>креативного</w:t>
      </w:r>
      <w:proofErr w:type="spellEnd"/>
      <w:r w:rsidRPr="00B94527">
        <w:rPr>
          <w:rFonts w:ascii="Times New Roman" w:eastAsia="Calibri" w:hAnsi="Times New Roman" w:cs="Times New Roman"/>
          <w:sz w:val="24"/>
          <w:szCs w:val="24"/>
        </w:rPr>
        <w:t xml:space="preserve"> характера, способствующие развитию воображения, побуждающие учащихся к творческой деятельности (рисование, раскрашивание, создание собственной книги и т.д.);</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задания, вовлекающие младших школьников в творческую деятельность на разных этапах изучения учебного материала, воспитывающие отношение к учебе как к творческой деятельности, развивающие умение видеть красоту в труде, в творчестве;</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сказочные персонажи, на примере 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т.д.;</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иллюстративная наглядность, знакомящая с лучшими образцами культуры и воспитывающая тем самым уважительное отношение к чужой культуре;</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p>
    <w:p w:rsidR="00B94527" w:rsidRPr="00B94527" w:rsidRDefault="00B94527" w:rsidP="00B94527">
      <w:pPr>
        <w:spacing w:after="0" w:line="240" w:lineRule="auto"/>
        <w:ind w:firstLine="284"/>
        <w:jc w:val="both"/>
        <w:rPr>
          <w:rFonts w:ascii="Times New Roman" w:eastAsia="Calibri" w:hAnsi="Times New Roman" w:cs="Times New Roman"/>
          <w:b/>
          <w:sz w:val="24"/>
          <w:szCs w:val="24"/>
        </w:rPr>
      </w:pPr>
      <w:r w:rsidRPr="00B94527">
        <w:rPr>
          <w:rFonts w:ascii="Times New Roman" w:eastAsia="Calibri" w:hAnsi="Times New Roman" w:cs="Times New Roman"/>
          <w:b/>
          <w:sz w:val="24"/>
          <w:szCs w:val="24"/>
        </w:rPr>
        <w:t>Предметное содержание речи</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Предметное содержание речи реализуется в воспитательном, развивающем, познавательном (</w:t>
      </w:r>
      <w:proofErr w:type="spellStart"/>
      <w:r w:rsidRPr="00B94527">
        <w:rPr>
          <w:rFonts w:ascii="Times New Roman" w:eastAsia="Calibri" w:hAnsi="Times New Roman" w:cs="Times New Roman"/>
          <w:sz w:val="24"/>
          <w:szCs w:val="24"/>
        </w:rPr>
        <w:t>социокультурном</w:t>
      </w:r>
      <w:proofErr w:type="spellEnd"/>
      <w:r w:rsidRPr="00B94527">
        <w:rPr>
          <w:rFonts w:ascii="Times New Roman" w:eastAsia="Calibri" w:hAnsi="Times New Roman" w:cs="Times New Roman"/>
          <w:sz w:val="24"/>
          <w:szCs w:val="24"/>
        </w:rPr>
        <w:t>) и учебном аспектах иноязычной культуры.</w:t>
      </w:r>
    </w:p>
    <w:p w:rsidR="00B94527" w:rsidRP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Я и моя семья. Члены семьи, их имена, возраст, профессии, черты характера. 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B94527" w:rsidRDefault="00B94527" w:rsidP="00B94527">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Мой день. Распорядок дня. Занятия в будни и выходные дни.</w:t>
      </w:r>
    </w:p>
    <w:p w:rsidR="00B24D55" w:rsidRPr="00B94527" w:rsidRDefault="00B24D55" w:rsidP="00B24D55">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Мой дом. Дом/квартира: комнаты и предметы мебели и интерьера. Моя комната. Еда. Посуда. Одежда. Коми национальная одежда. Коми кухня. Коми орнамент.</w:t>
      </w:r>
    </w:p>
    <w:p w:rsidR="00B24D55" w:rsidRPr="00B94527" w:rsidRDefault="00B24D55" w:rsidP="00B24D55">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Мир моих увлечений. Знакомство. Приветствие, прощание. Мои друзья: черты характера, внешность, одежда, совместные игры, любимые занятия. Игрушки, песни, книги. Зимние и летние виды спорта, занятия различными видами спорта.</w:t>
      </w:r>
    </w:p>
    <w:p w:rsidR="00B24D55" w:rsidRPr="00B94527" w:rsidRDefault="00B24D55" w:rsidP="00B24D55">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Моя школа. Классная комната. Школьные принадлежности. Учебные предметы. Распорядок дня в школе. Занятия детей на уроке и на перемене. Каникулы. Занятия детей на каникулах. </w:t>
      </w:r>
    </w:p>
    <w:p w:rsidR="00B24D55" w:rsidRPr="00B94527" w:rsidRDefault="00B24D55" w:rsidP="00B24D55">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Мир вокруг меня. Домашние и дикие животные, уход за ними. Любимые животные. Названия растений, насекомых. Транспорт. Правила дорожного движения.</w:t>
      </w:r>
    </w:p>
    <w:p w:rsidR="00B24D55" w:rsidRPr="00B94527" w:rsidRDefault="00B24D55" w:rsidP="00B24D55">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Погода. Времена года. Любимое время года. Погода: занятия в различную погоду. Описание природы в разное время года.</w:t>
      </w:r>
    </w:p>
    <w:p w:rsidR="00B24D55" w:rsidRPr="00B94527" w:rsidRDefault="00B24D55" w:rsidP="00B24D55">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Моя Родина. Города и сёла РК. Столица РК. Национальные праздники и традиции. Моё село. Государственная символика РК.</w:t>
      </w:r>
    </w:p>
    <w:p w:rsidR="00B24D55" w:rsidRPr="00B94527" w:rsidRDefault="00B24D55" w:rsidP="00B24D55">
      <w:pPr>
        <w:spacing w:after="0" w:line="240" w:lineRule="auto"/>
        <w:ind w:firstLine="284"/>
        <w:jc w:val="both"/>
        <w:rPr>
          <w:rFonts w:ascii="Times New Roman" w:eastAsia="Calibri" w:hAnsi="Times New Roman" w:cs="Times New Roman"/>
          <w:sz w:val="24"/>
          <w:szCs w:val="24"/>
        </w:rPr>
      </w:pPr>
      <w:r w:rsidRPr="00B94527">
        <w:rPr>
          <w:rFonts w:ascii="Times New Roman" w:eastAsia="Calibri" w:hAnsi="Times New Roman" w:cs="Times New Roman"/>
          <w:sz w:val="24"/>
          <w:szCs w:val="24"/>
        </w:rPr>
        <w:t>Человек. Моё здоровьё.  Названия частей тела. Моё здоровье. Лекарственные растения.</w:t>
      </w:r>
    </w:p>
    <w:p w:rsidR="00B24D55" w:rsidRPr="00B94527" w:rsidRDefault="00B24D55" w:rsidP="00B24D55">
      <w:pPr>
        <w:spacing w:after="0" w:line="360" w:lineRule="auto"/>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Распределение грамматического материала</w:t>
      </w:r>
    </w:p>
    <w:p w:rsidR="00B24D55" w:rsidRPr="00B94527" w:rsidRDefault="00B24D55" w:rsidP="00B94527">
      <w:pPr>
        <w:spacing w:after="0" w:line="240" w:lineRule="auto"/>
        <w:ind w:firstLine="284"/>
        <w:jc w:val="both"/>
        <w:rPr>
          <w:rFonts w:ascii="Times New Roman" w:eastAsia="Calibri" w:hAnsi="Times New Roman" w:cs="Times New Roman"/>
          <w:sz w:val="24"/>
          <w:szCs w:val="24"/>
        </w:rPr>
      </w:pPr>
    </w:p>
    <w:tbl>
      <w:tblPr>
        <w:tblpPr w:leftFromText="180" w:rightFromText="180" w:vertAnchor="text" w:horzAnchor="page" w:tblpX="817"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85"/>
        <w:gridCol w:w="3828"/>
        <w:gridCol w:w="3685"/>
        <w:gridCol w:w="3436"/>
      </w:tblGrid>
      <w:tr w:rsidR="00B24D55" w:rsidRPr="00B94527" w:rsidTr="00B24D55">
        <w:trPr>
          <w:cantSplit/>
          <w:trHeight w:val="3975"/>
        </w:trPr>
        <w:tc>
          <w:tcPr>
            <w:tcW w:w="959" w:type="dxa"/>
            <w:textDirection w:val="btLr"/>
            <w:vAlign w:val="center"/>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b/>
                <w:sz w:val="24"/>
                <w:szCs w:val="24"/>
              </w:rPr>
              <w:lastRenderedPageBreak/>
              <w:t>Фонетика</w:t>
            </w:r>
          </w:p>
        </w:tc>
        <w:tc>
          <w:tcPr>
            <w:tcW w:w="3685" w:type="dxa"/>
          </w:tcPr>
          <w:p w:rsidR="00B24D55" w:rsidRDefault="00B24D55" w:rsidP="00B24D55">
            <w:pPr>
              <w:spacing w:after="0" w:line="240" w:lineRule="auto"/>
              <w:ind w:firstLine="454"/>
              <w:jc w:val="center"/>
              <w:rPr>
                <w:rFonts w:ascii="Times New Roman" w:eastAsia="Calibri" w:hAnsi="Times New Roman" w:cs="Times New Roman"/>
                <w:sz w:val="24"/>
                <w:szCs w:val="24"/>
              </w:rPr>
            </w:pPr>
          </w:p>
          <w:p w:rsidR="00B24D55" w:rsidRDefault="00B24D55"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Произношение и различение на слух специфических звуков коми языка. Гласный звук </w:t>
            </w:r>
            <w:proofErr w:type="spellStart"/>
            <w:r w:rsidRPr="00B94527">
              <w:rPr>
                <w:rFonts w:ascii="Times New Roman" w:eastAsia="Calibri" w:hAnsi="Times New Roman" w:cs="Times New Roman"/>
                <w:i/>
                <w:sz w:val="24"/>
                <w:szCs w:val="24"/>
              </w:rPr>
              <w:t>ö</w:t>
            </w:r>
            <w:proofErr w:type="spellEnd"/>
            <w:r w:rsidRPr="00B94527">
              <w:rPr>
                <w:rFonts w:ascii="Times New Roman" w:eastAsia="Calibri" w:hAnsi="Times New Roman" w:cs="Times New Roman"/>
                <w:i/>
                <w:sz w:val="24"/>
                <w:szCs w:val="24"/>
              </w:rPr>
              <w:t xml:space="preserve"> </w:t>
            </w:r>
            <w:r w:rsidRPr="00B94527">
              <w:rPr>
                <w:rFonts w:ascii="Times New Roman" w:eastAsia="Calibri" w:hAnsi="Times New Roman" w:cs="Times New Roman"/>
                <w:sz w:val="24"/>
                <w:szCs w:val="24"/>
              </w:rPr>
              <w:t xml:space="preserve">в начале, середине, конце слова. </w:t>
            </w:r>
          </w:p>
          <w:p w:rsidR="00B94527" w:rsidRPr="00B94527" w:rsidRDefault="00B94527" w:rsidP="00B24D55">
            <w:pPr>
              <w:spacing w:after="0" w:line="240" w:lineRule="auto"/>
              <w:ind w:firstLine="454"/>
              <w:jc w:val="center"/>
              <w:rPr>
                <w:rFonts w:ascii="Times New Roman" w:eastAsia="Calibri" w:hAnsi="Times New Roman" w:cs="Times New Roman"/>
                <w:i/>
                <w:sz w:val="24"/>
                <w:szCs w:val="24"/>
              </w:rPr>
            </w:pPr>
            <w:r w:rsidRPr="00B94527">
              <w:rPr>
                <w:rFonts w:ascii="Times New Roman" w:eastAsia="Calibri" w:hAnsi="Times New Roman" w:cs="Times New Roman"/>
                <w:sz w:val="24"/>
                <w:szCs w:val="24"/>
              </w:rPr>
              <w:t>Гласный звук</w:t>
            </w:r>
            <w:r w:rsidRPr="00B94527">
              <w:rPr>
                <w:rFonts w:ascii="Times New Roman" w:eastAsia="Calibri" w:hAnsi="Times New Roman" w:cs="Times New Roman"/>
                <w:i/>
                <w:sz w:val="24"/>
                <w:szCs w:val="24"/>
              </w:rPr>
              <w:t xml:space="preserve"> </w:t>
            </w:r>
            <w:proofErr w:type="spellStart"/>
            <w:r w:rsidRPr="00B94527">
              <w:rPr>
                <w:rFonts w:ascii="Times New Roman" w:eastAsia="Calibri" w:hAnsi="Times New Roman" w:cs="Times New Roman"/>
                <w:i/>
                <w:sz w:val="24"/>
                <w:szCs w:val="24"/>
              </w:rPr>
              <w:t>i</w:t>
            </w:r>
            <w:proofErr w:type="spellEnd"/>
            <w:r w:rsidRPr="00B94527">
              <w:rPr>
                <w:rFonts w:ascii="Times New Roman" w:eastAsia="Calibri" w:hAnsi="Times New Roman" w:cs="Times New Roman"/>
                <w:i/>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i/>
                <w:sz w:val="24"/>
                <w:szCs w:val="24"/>
              </w:rPr>
            </w:pPr>
            <w:r w:rsidRPr="00B94527">
              <w:rPr>
                <w:rFonts w:ascii="Times New Roman" w:eastAsia="Calibri" w:hAnsi="Times New Roman" w:cs="Times New Roman"/>
                <w:sz w:val="24"/>
                <w:szCs w:val="24"/>
              </w:rPr>
              <w:t xml:space="preserve">Аффрикаты </w:t>
            </w:r>
            <w:proofErr w:type="spellStart"/>
            <w:r w:rsidRPr="00B94527">
              <w:rPr>
                <w:rFonts w:ascii="Times New Roman" w:eastAsia="Calibri" w:hAnsi="Times New Roman" w:cs="Times New Roman"/>
                <w:i/>
                <w:sz w:val="24"/>
                <w:szCs w:val="24"/>
              </w:rPr>
              <w:t>тш</w:t>
            </w:r>
            <w:proofErr w:type="spellEnd"/>
            <w:r w:rsidRPr="00B94527">
              <w:rPr>
                <w:rFonts w:ascii="Times New Roman" w:eastAsia="Calibri" w:hAnsi="Times New Roman" w:cs="Times New Roman"/>
                <w:i/>
                <w:sz w:val="24"/>
                <w:szCs w:val="24"/>
              </w:rPr>
              <w:t xml:space="preserve">, </w:t>
            </w:r>
            <w:proofErr w:type="spellStart"/>
            <w:r w:rsidRPr="00B94527">
              <w:rPr>
                <w:rFonts w:ascii="Times New Roman" w:eastAsia="Calibri" w:hAnsi="Times New Roman" w:cs="Times New Roman"/>
                <w:i/>
                <w:sz w:val="24"/>
                <w:szCs w:val="24"/>
              </w:rPr>
              <w:t>дж</w:t>
            </w:r>
            <w:proofErr w:type="spellEnd"/>
            <w:r w:rsidRPr="00B94527">
              <w:rPr>
                <w:rFonts w:ascii="Times New Roman" w:eastAsia="Calibri" w:hAnsi="Times New Roman" w:cs="Times New Roman"/>
                <w:i/>
                <w:sz w:val="24"/>
                <w:szCs w:val="24"/>
              </w:rPr>
              <w:t xml:space="preserve">, </w:t>
            </w:r>
            <w:proofErr w:type="spellStart"/>
            <w:r w:rsidRPr="00B94527">
              <w:rPr>
                <w:rFonts w:ascii="Times New Roman" w:eastAsia="Calibri" w:hAnsi="Times New Roman" w:cs="Times New Roman"/>
                <w:i/>
                <w:sz w:val="24"/>
                <w:szCs w:val="24"/>
              </w:rPr>
              <w:t>дз</w:t>
            </w:r>
            <w:proofErr w:type="spellEnd"/>
            <w:r w:rsidRPr="00B94527">
              <w:rPr>
                <w:rFonts w:ascii="Times New Roman" w:eastAsia="Calibri" w:hAnsi="Times New Roman" w:cs="Times New Roman"/>
                <w:i/>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Согласные парные звуки: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а) твердые и мягкие;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б) глухие и звонкие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Удвоенные согласные</w:t>
            </w:r>
          </w:p>
        </w:tc>
        <w:tc>
          <w:tcPr>
            <w:tcW w:w="3828" w:type="dxa"/>
          </w:tcPr>
          <w:p w:rsidR="00B24D55" w:rsidRDefault="00B24D55" w:rsidP="00B24D55">
            <w:pPr>
              <w:spacing w:after="0" w:line="240" w:lineRule="auto"/>
              <w:ind w:firstLine="454"/>
              <w:jc w:val="center"/>
              <w:rPr>
                <w:rFonts w:ascii="Times New Roman" w:eastAsia="Calibri" w:hAnsi="Times New Roman" w:cs="Times New Roman"/>
                <w:sz w:val="24"/>
                <w:szCs w:val="24"/>
              </w:rPr>
            </w:pPr>
          </w:p>
          <w:p w:rsidR="00B24D55" w:rsidRDefault="00B24D55"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Произношение слов </w:t>
            </w:r>
            <w:r w:rsidRPr="00B94527">
              <w:rPr>
                <w:rFonts w:ascii="Times New Roman" w:eastAsia="Calibri" w:hAnsi="Times New Roman" w:cs="Times New Roman"/>
                <w:sz w:val="24"/>
                <w:szCs w:val="24"/>
              </w:rPr>
              <w:br/>
              <w:t xml:space="preserve">со звуками </w:t>
            </w:r>
            <w:proofErr w:type="spellStart"/>
            <w:r w:rsidRPr="00B94527">
              <w:rPr>
                <w:rFonts w:ascii="Times New Roman" w:eastAsia="Calibri" w:hAnsi="Times New Roman" w:cs="Times New Roman"/>
                <w:i/>
                <w:sz w:val="24"/>
                <w:szCs w:val="24"/>
              </w:rPr>
              <w:t>ö</w:t>
            </w:r>
            <w:proofErr w:type="spellEnd"/>
            <w:r w:rsidRPr="00B94527">
              <w:rPr>
                <w:rFonts w:ascii="Times New Roman" w:eastAsia="Calibri" w:hAnsi="Times New Roman" w:cs="Times New Roman"/>
                <w:i/>
                <w:sz w:val="24"/>
                <w:szCs w:val="24"/>
              </w:rPr>
              <w:t xml:space="preserve">, </w:t>
            </w:r>
            <w:proofErr w:type="spellStart"/>
            <w:r w:rsidRPr="00B94527">
              <w:rPr>
                <w:rFonts w:ascii="Times New Roman" w:eastAsia="Calibri" w:hAnsi="Times New Roman" w:cs="Times New Roman"/>
                <w:i/>
                <w:sz w:val="24"/>
                <w:szCs w:val="24"/>
              </w:rPr>
              <w:t>тш</w:t>
            </w:r>
            <w:proofErr w:type="spell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Произношение парных мягких и твердых согласных.</w:t>
            </w:r>
          </w:p>
        </w:tc>
        <w:tc>
          <w:tcPr>
            <w:tcW w:w="3685" w:type="dxa"/>
          </w:tcPr>
          <w:p w:rsidR="00B24D55" w:rsidRDefault="00B24D55" w:rsidP="00B24D55">
            <w:pPr>
              <w:spacing w:after="0" w:line="240" w:lineRule="auto"/>
              <w:ind w:firstLine="454"/>
              <w:jc w:val="center"/>
              <w:rPr>
                <w:rFonts w:ascii="Times New Roman" w:eastAsia="Calibri" w:hAnsi="Times New Roman" w:cs="Times New Roman"/>
                <w:sz w:val="24"/>
                <w:szCs w:val="24"/>
              </w:rPr>
            </w:pPr>
          </w:p>
          <w:p w:rsidR="00B24D55" w:rsidRDefault="00B24D55"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Произношение парных мягких согласных.</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roofErr w:type="spellStart"/>
            <w:r w:rsidRPr="00B94527">
              <w:rPr>
                <w:rFonts w:ascii="Times New Roman" w:eastAsia="Calibri" w:hAnsi="Times New Roman" w:cs="Times New Roman"/>
                <w:sz w:val="24"/>
                <w:szCs w:val="24"/>
              </w:rPr>
              <w:t>н</w:t>
            </w:r>
            <w:proofErr w:type="spellEnd"/>
            <w:r w:rsidRPr="00B94527">
              <w:rPr>
                <w:rFonts w:ascii="Times New Roman" w:eastAsia="Calibri" w:hAnsi="Times New Roman" w:cs="Times New Roman"/>
                <w:sz w:val="24"/>
                <w:szCs w:val="24"/>
              </w:rPr>
              <w:t xml:space="preserve">’, с’, </w:t>
            </w:r>
            <w:proofErr w:type="spellStart"/>
            <w:r w:rsidRPr="00B94527">
              <w:rPr>
                <w:rFonts w:ascii="Times New Roman" w:eastAsia="Calibri" w:hAnsi="Times New Roman" w:cs="Times New Roman"/>
                <w:sz w:val="24"/>
                <w:szCs w:val="24"/>
              </w:rPr>
              <w:t>з</w:t>
            </w:r>
            <w:proofErr w:type="spellEnd"/>
            <w:r w:rsidRPr="00B94527">
              <w:rPr>
                <w:rFonts w:ascii="Times New Roman" w:eastAsia="Calibri" w:hAnsi="Times New Roman" w:cs="Times New Roman"/>
                <w:sz w:val="24"/>
                <w:szCs w:val="24"/>
              </w:rPr>
              <w:t xml:space="preserve">’, л’, </w:t>
            </w:r>
            <w:proofErr w:type="spellStart"/>
            <w:r w:rsidRPr="00B94527">
              <w:rPr>
                <w:rFonts w:ascii="Times New Roman" w:eastAsia="Calibri" w:hAnsi="Times New Roman" w:cs="Times New Roman"/>
                <w:sz w:val="24"/>
                <w:szCs w:val="24"/>
              </w:rPr>
              <w:t>д</w:t>
            </w:r>
            <w:proofErr w:type="spell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Произношение аффрикаты [</w:t>
            </w:r>
            <w:proofErr w:type="spellStart"/>
            <w:r w:rsidRPr="00B94527">
              <w:rPr>
                <w:rFonts w:ascii="Times New Roman" w:eastAsia="Calibri" w:hAnsi="Times New Roman" w:cs="Times New Roman"/>
                <w:sz w:val="24"/>
                <w:szCs w:val="24"/>
              </w:rPr>
              <w:t>дз</w:t>
            </w:r>
            <w:proofErr w:type="spell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Произношение мягких согласных.</w:t>
            </w:r>
          </w:p>
        </w:tc>
        <w:tc>
          <w:tcPr>
            <w:tcW w:w="3436" w:type="dxa"/>
          </w:tcPr>
          <w:p w:rsidR="00B24D55" w:rsidRDefault="00B24D55" w:rsidP="00B24D55">
            <w:pPr>
              <w:spacing w:after="0" w:line="240" w:lineRule="auto"/>
              <w:ind w:firstLine="454"/>
              <w:jc w:val="center"/>
              <w:rPr>
                <w:rFonts w:ascii="Times New Roman" w:eastAsia="Calibri" w:hAnsi="Times New Roman" w:cs="Times New Roman"/>
                <w:sz w:val="24"/>
                <w:szCs w:val="24"/>
              </w:rPr>
            </w:pPr>
          </w:p>
          <w:p w:rsidR="00B24D55" w:rsidRDefault="00B24D55"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Парные твердые согласные</w:t>
            </w:r>
          </w:p>
        </w:tc>
      </w:tr>
      <w:tr w:rsidR="00B24D55" w:rsidRPr="00B94527" w:rsidTr="00B24D55">
        <w:trPr>
          <w:cantSplit/>
          <w:trHeight w:val="1969"/>
        </w:trPr>
        <w:tc>
          <w:tcPr>
            <w:tcW w:w="959" w:type="dxa"/>
            <w:textDirection w:val="btLr"/>
            <w:vAlign w:val="center"/>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b/>
                <w:sz w:val="24"/>
                <w:szCs w:val="24"/>
              </w:rPr>
              <w:t>Лексика и фразеология</w:t>
            </w:r>
          </w:p>
        </w:tc>
        <w:tc>
          <w:tcPr>
            <w:tcW w:w="3685" w:type="dxa"/>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Знакомство с фразеологическими оборотами.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Заимствованные существительные</w:t>
            </w:r>
          </w:p>
        </w:tc>
        <w:tc>
          <w:tcPr>
            <w:tcW w:w="3828" w:type="dxa"/>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Синонимы.</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Антонимы. Знакомство с фразеологическими оборотами.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tc>
        <w:tc>
          <w:tcPr>
            <w:tcW w:w="3685" w:type="dxa"/>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Многозначные слова.</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tc>
        <w:tc>
          <w:tcPr>
            <w:tcW w:w="3436" w:type="dxa"/>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Омонимы.</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tc>
      </w:tr>
      <w:tr w:rsidR="00B24D55" w:rsidRPr="00B94527" w:rsidTr="00B24D55">
        <w:tc>
          <w:tcPr>
            <w:tcW w:w="959" w:type="dxa"/>
          </w:tcPr>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Морфология</w:t>
            </w:r>
          </w:p>
        </w:tc>
        <w:tc>
          <w:tcPr>
            <w:tcW w:w="3685" w:type="dxa"/>
          </w:tcPr>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Имя существительное.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Лично-притяжательные формы имен существительных </w:t>
            </w:r>
            <w:r w:rsidRPr="00B94527">
              <w:rPr>
                <w:rFonts w:ascii="Times New Roman" w:eastAsia="Calibri" w:hAnsi="Times New Roman" w:cs="Times New Roman"/>
                <w:sz w:val="24"/>
                <w:szCs w:val="24"/>
              </w:rPr>
              <w:br/>
            </w:r>
            <w:r w:rsidRPr="00B94527">
              <w:rPr>
                <w:rFonts w:ascii="Times New Roman" w:eastAsia="Calibri" w:hAnsi="Times New Roman" w:cs="Times New Roman"/>
                <w:b/>
                <w:sz w:val="24"/>
                <w:szCs w:val="24"/>
              </w:rPr>
              <w:t>(-</w:t>
            </w:r>
            <w:proofErr w:type="spellStart"/>
            <w:r w:rsidRPr="00B94527">
              <w:rPr>
                <w:rFonts w:ascii="Times New Roman" w:eastAsia="Calibri" w:hAnsi="Times New Roman" w:cs="Times New Roman"/>
                <w:b/>
                <w:sz w:val="24"/>
                <w:szCs w:val="24"/>
              </w:rPr>
              <w:t>öй</w:t>
            </w:r>
            <w:proofErr w:type="spellEnd"/>
            <w:r w:rsidRPr="00B94527">
              <w:rPr>
                <w:rFonts w:ascii="Times New Roman" w:eastAsia="Calibri" w:hAnsi="Times New Roman" w:cs="Times New Roman"/>
                <w:b/>
                <w:sz w:val="24"/>
                <w:szCs w:val="24"/>
              </w:rPr>
              <w:t xml:space="preserve">, </w:t>
            </w:r>
            <w:proofErr w:type="gramStart"/>
            <w:r w:rsidRPr="00B94527">
              <w:rPr>
                <w:rFonts w:ascii="Times New Roman" w:eastAsia="Calibri" w:hAnsi="Times New Roman" w:cs="Times New Roman"/>
                <w:b/>
                <w:sz w:val="24"/>
                <w:szCs w:val="24"/>
              </w:rPr>
              <w:t>-</w:t>
            </w:r>
            <w:proofErr w:type="spellStart"/>
            <w:r w:rsidRPr="00B94527">
              <w:rPr>
                <w:rFonts w:ascii="Times New Roman" w:eastAsia="Calibri" w:hAnsi="Times New Roman" w:cs="Times New Roman"/>
                <w:b/>
                <w:sz w:val="24"/>
                <w:szCs w:val="24"/>
              </w:rPr>
              <w:t>ы</w:t>
            </w:r>
            <w:proofErr w:type="gramEnd"/>
            <w:r w:rsidRPr="00B94527">
              <w:rPr>
                <w:rFonts w:ascii="Times New Roman" w:eastAsia="Calibri" w:hAnsi="Times New Roman" w:cs="Times New Roman"/>
                <w:b/>
                <w:sz w:val="24"/>
                <w:szCs w:val="24"/>
              </w:rPr>
              <w:t>д</w:t>
            </w:r>
            <w:proofErr w:type="spellEnd"/>
            <w:r w:rsidRPr="00B94527">
              <w:rPr>
                <w:rFonts w:ascii="Times New Roman" w:eastAsia="Calibri" w:hAnsi="Times New Roman" w:cs="Times New Roman"/>
                <w:sz w:val="24"/>
                <w:szCs w:val="24"/>
              </w:rPr>
              <w:t xml:space="preserve">). Образование и употребление существительных со значением детенышей животных с суффиксом    </w:t>
            </w:r>
            <w:proofErr w:type="gramStart"/>
            <w:r w:rsidRPr="00B94527">
              <w:rPr>
                <w:rFonts w:ascii="Times New Roman" w:eastAsia="Calibri" w:hAnsi="Times New Roman" w:cs="Times New Roman"/>
                <w:b/>
                <w:sz w:val="24"/>
                <w:szCs w:val="24"/>
              </w:rPr>
              <w:t>-п</w:t>
            </w:r>
            <w:proofErr w:type="gramEnd"/>
            <w:r w:rsidRPr="00B94527">
              <w:rPr>
                <w:rFonts w:ascii="Times New Roman" w:eastAsia="Calibri" w:hAnsi="Times New Roman" w:cs="Times New Roman"/>
                <w:b/>
                <w:sz w:val="24"/>
                <w:szCs w:val="24"/>
              </w:rPr>
              <w:t>и</w:t>
            </w:r>
            <w:r w:rsidRPr="00B94527">
              <w:rPr>
                <w:rFonts w:ascii="Times New Roman" w:eastAsia="Calibri" w:hAnsi="Times New Roman" w:cs="Times New Roman"/>
                <w:sz w:val="24"/>
                <w:szCs w:val="24"/>
              </w:rPr>
              <w:t xml:space="preserve">. Образование и употребление формы имен существительных множественного числа с суффиксами </w:t>
            </w:r>
            <w:proofErr w:type="gramStart"/>
            <w:r w:rsidRPr="00B94527">
              <w:rPr>
                <w:rFonts w:ascii="Times New Roman" w:eastAsia="Calibri" w:hAnsi="Times New Roman" w:cs="Times New Roman"/>
                <w:b/>
                <w:sz w:val="24"/>
                <w:szCs w:val="24"/>
              </w:rPr>
              <w:t>-я</w:t>
            </w:r>
            <w:proofErr w:type="gramEnd"/>
            <w:r w:rsidRPr="00B94527">
              <w:rPr>
                <w:rFonts w:ascii="Times New Roman" w:eastAsia="Calibri" w:hAnsi="Times New Roman" w:cs="Times New Roman"/>
                <w:b/>
                <w:sz w:val="24"/>
                <w:szCs w:val="24"/>
              </w:rPr>
              <w:t>с, -</w:t>
            </w:r>
            <w:proofErr w:type="spellStart"/>
            <w:r w:rsidRPr="00B94527">
              <w:rPr>
                <w:rFonts w:ascii="Times New Roman" w:eastAsia="Calibri" w:hAnsi="Times New Roman" w:cs="Times New Roman"/>
                <w:b/>
                <w:sz w:val="24"/>
                <w:szCs w:val="24"/>
              </w:rPr>
              <w:t>ян</w:t>
            </w:r>
            <w:proofErr w:type="spellEnd"/>
            <w:r w:rsidRPr="00B94527">
              <w:rPr>
                <w:rFonts w:ascii="Times New Roman" w:eastAsia="Calibri" w:hAnsi="Times New Roman" w:cs="Times New Roman"/>
                <w:sz w:val="24"/>
                <w:szCs w:val="24"/>
              </w:rPr>
              <w:t>. Склонение имен существительных.  Творительный, Родительный,  Винительный</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падежи.</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Имя прилагательное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Имена прилагательные: качественные, обозначающие цвет, форму, качество предмета.</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Имя числительное.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Количественные числительные от 1 до 10.</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Местоимение.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Личные местоимения. И.п. 1-3 лицо, ед.</w:t>
            </w:r>
            <w:proofErr w:type="gramStart"/>
            <w:r w:rsidRPr="00B94527">
              <w:rPr>
                <w:rFonts w:ascii="Times New Roman" w:eastAsia="Calibri" w:hAnsi="Times New Roman" w:cs="Times New Roman"/>
                <w:sz w:val="24"/>
                <w:szCs w:val="24"/>
              </w:rPr>
              <w:t>ч</w:t>
            </w:r>
            <w:proofErr w:type="gram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В.п. 1-</w:t>
            </w:r>
            <w:smartTag w:uri="urn:schemas-microsoft-com:office:smarttags" w:element="metricconverter">
              <w:smartTagPr>
                <w:attr w:name="ProductID" w:val="2 л"/>
              </w:smartTagPr>
              <w:r w:rsidRPr="00B94527">
                <w:rPr>
                  <w:rFonts w:ascii="Times New Roman" w:eastAsia="Calibri" w:hAnsi="Times New Roman" w:cs="Times New Roman"/>
                  <w:sz w:val="24"/>
                  <w:szCs w:val="24"/>
                </w:rPr>
                <w:t>2 л</w:t>
              </w:r>
            </w:smartTag>
            <w:r w:rsidRPr="00B94527">
              <w:rPr>
                <w:rFonts w:ascii="Times New Roman" w:eastAsia="Calibri" w:hAnsi="Times New Roman" w:cs="Times New Roman"/>
                <w:sz w:val="24"/>
                <w:szCs w:val="24"/>
              </w:rPr>
              <w:t>., ед.ч.</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roofErr w:type="spellStart"/>
            <w:r w:rsidRPr="00B94527">
              <w:rPr>
                <w:rFonts w:ascii="Times New Roman" w:eastAsia="Calibri" w:hAnsi="Times New Roman" w:cs="Times New Roman"/>
                <w:sz w:val="24"/>
                <w:szCs w:val="24"/>
              </w:rPr>
              <w:t>Прит</w:t>
            </w:r>
            <w:proofErr w:type="spellEnd"/>
            <w:r w:rsidRPr="00B94527">
              <w:rPr>
                <w:rFonts w:ascii="Times New Roman" w:eastAsia="Calibri" w:hAnsi="Times New Roman" w:cs="Times New Roman"/>
                <w:sz w:val="24"/>
                <w:szCs w:val="24"/>
              </w:rPr>
              <w:t xml:space="preserve">. п. </w:t>
            </w:r>
            <w:smartTag w:uri="urn:schemas-microsoft-com:office:smarttags" w:element="metricconverter">
              <w:smartTagPr>
                <w:attr w:name="ProductID" w:val="1 л"/>
              </w:smartTagPr>
              <w:r w:rsidRPr="00B94527">
                <w:rPr>
                  <w:rFonts w:ascii="Times New Roman" w:eastAsia="Calibri" w:hAnsi="Times New Roman" w:cs="Times New Roman"/>
                  <w:sz w:val="24"/>
                  <w:szCs w:val="24"/>
                </w:rPr>
                <w:t>1 л</w:t>
              </w:r>
            </w:smartTag>
            <w:r w:rsidRPr="00B94527">
              <w:rPr>
                <w:rFonts w:ascii="Times New Roman" w:eastAsia="Calibri" w:hAnsi="Times New Roman" w:cs="Times New Roman"/>
                <w:sz w:val="24"/>
                <w:szCs w:val="24"/>
              </w:rPr>
              <w:t>., ед.ч.</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Глагол.</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Инфинитив. Спряжение глагола: настоящее время, 1-3 лицо, ед. и </w:t>
            </w:r>
            <w:r w:rsidRPr="00B94527">
              <w:rPr>
                <w:rFonts w:ascii="Times New Roman" w:eastAsia="Calibri" w:hAnsi="Times New Roman" w:cs="Times New Roman"/>
                <w:sz w:val="24"/>
                <w:szCs w:val="24"/>
              </w:rPr>
              <w:br/>
              <w:t xml:space="preserve">мн. </w:t>
            </w:r>
            <w:proofErr w:type="gramStart"/>
            <w:r w:rsidRPr="00B94527">
              <w:rPr>
                <w:rFonts w:ascii="Times New Roman" w:eastAsia="Calibri" w:hAnsi="Times New Roman" w:cs="Times New Roman"/>
                <w:sz w:val="24"/>
                <w:szCs w:val="24"/>
              </w:rPr>
              <w:t>ч</w:t>
            </w:r>
            <w:proofErr w:type="gram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jc w:val="both"/>
              <w:rPr>
                <w:rFonts w:ascii="Times New Roman" w:eastAsia="Calibri" w:hAnsi="Times New Roman" w:cs="Times New Roman"/>
                <w:b/>
                <w:sz w:val="24"/>
                <w:szCs w:val="24"/>
              </w:rPr>
            </w:pPr>
          </w:p>
          <w:p w:rsidR="00B94527" w:rsidRPr="00B94527" w:rsidRDefault="00B94527" w:rsidP="00B24D55">
            <w:pPr>
              <w:spacing w:after="0" w:line="240" w:lineRule="auto"/>
              <w:jc w:val="both"/>
              <w:rPr>
                <w:rFonts w:ascii="Times New Roman" w:eastAsia="Calibri" w:hAnsi="Times New Roman" w:cs="Times New Roman"/>
                <w:b/>
                <w:sz w:val="24"/>
                <w:szCs w:val="24"/>
              </w:rPr>
            </w:pPr>
          </w:p>
          <w:p w:rsidR="00B94527" w:rsidRPr="00B94527" w:rsidRDefault="00B94527" w:rsidP="00B24D55">
            <w:pPr>
              <w:spacing w:after="0" w:line="240" w:lineRule="auto"/>
              <w:jc w:val="both"/>
              <w:rPr>
                <w:rFonts w:ascii="Times New Roman" w:eastAsia="Calibri" w:hAnsi="Times New Roman" w:cs="Times New Roman"/>
                <w:b/>
                <w:sz w:val="24"/>
                <w:szCs w:val="24"/>
              </w:rPr>
            </w:pPr>
          </w:p>
          <w:p w:rsidR="00B94527" w:rsidRPr="00B94527" w:rsidRDefault="00B94527" w:rsidP="00B24D55">
            <w:pPr>
              <w:spacing w:after="0" w:line="240" w:lineRule="auto"/>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Послелоги.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roofErr w:type="spellStart"/>
            <w:r w:rsidRPr="00B94527">
              <w:rPr>
                <w:rFonts w:ascii="Times New Roman" w:eastAsia="Calibri" w:hAnsi="Times New Roman" w:cs="Times New Roman"/>
                <w:sz w:val="24"/>
                <w:szCs w:val="24"/>
              </w:rPr>
              <w:t>Послеоги</w:t>
            </w:r>
            <w:proofErr w:type="spellEnd"/>
            <w:r w:rsidRPr="00B94527">
              <w:rPr>
                <w:rFonts w:ascii="Times New Roman" w:eastAsia="Calibri" w:hAnsi="Times New Roman" w:cs="Times New Roman"/>
                <w:sz w:val="24"/>
                <w:szCs w:val="24"/>
              </w:rPr>
              <w:t xml:space="preserve"> места (</w:t>
            </w:r>
            <w:proofErr w:type="spellStart"/>
            <w:r w:rsidRPr="00B94527">
              <w:rPr>
                <w:rFonts w:ascii="Times New Roman" w:eastAsia="Calibri" w:hAnsi="Times New Roman" w:cs="Times New Roman"/>
                <w:sz w:val="24"/>
                <w:szCs w:val="24"/>
              </w:rPr>
              <w:t>вылын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lastRenderedPageBreak/>
              <w:t>улын</w:t>
            </w:r>
            <w:proofErr w:type="spellEnd"/>
            <w:r w:rsidRPr="00B94527">
              <w:rPr>
                <w:rFonts w:ascii="Times New Roman" w:eastAsia="Calibri" w:hAnsi="Times New Roman" w:cs="Times New Roman"/>
                <w:sz w:val="24"/>
                <w:szCs w:val="24"/>
              </w:rPr>
              <w:t>).</w:t>
            </w:r>
          </w:p>
        </w:tc>
        <w:tc>
          <w:tcPr>
            <w:tcW w:w="3828" w:type="dxa"/>
          </w:tcPr>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lastRenderedPageBreak/>
              <w:t>Имя существительное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Склонение имен существительных.  Местный, Вступительный, Исходный, Притяжательный </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Дательный</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Творительный</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падежи. Одушевленные и неодушевленные имена существительных. Употребление заимствованных имен существительных.</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24D55" w:rsidRDefault="00B24D55" w:rsidP="00B24D55">
            <w:pPr>
              <w:spacing w:after="0" w:line="240" w:lineRule="auto"/>
              <w:jc w:val="both"/>
              <w:rPr>
                <w:rFonts w:ascii="Times New Roman" w:eastAsia="Calibri" w:hAnsi="Times New Roman" w:cs="Times New Roman"/>
                <w:b/>
                <w:sz w:val="24"/>
                <w:szCs w:val="24"/>
              </w:rPr>
            </w:pPr>
          </w:p>
          <w:p w:rsidR="00B24D55" w:rsidRDefault="00B24D55" w:rsidP="00B24D55">
            <w:pPr>
              <w:spacing w:after="0" w:line="240" w:lineRule="auto"/>
              <w:jc w:val="both"/>
              <w:rPr>
                <w:rFonts w:ascii="Times New Roman" w:eastAsia="Calibri" w:hAnsi="Times New Roman" w:cs="Times New Roman"/>
                <w:b/>
                <w:sz w:val="24"/>
                <w:szCs w:val="24"/>
              </w:rPr>
            </w:pPr>
          </w:p>
          <w:p w:rsidR="00B94527" w:rsidRPr="00B94527" w:rsidRDefault="00B94527" w:rsidP="00B24D55">
            <w:pPr>
              <w:spacing w:after="0" w:line="240" w:lineRule="auto"/>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Имя прилагательное.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Имена прилагательные: качественные, обозначающие цвет, форму, качество, размер, вкус.</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Имя числительное.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Количественные числительные от 10 до 100.</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Местоимение.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Притяжательные местоимения ед.ч. Личные местоимения. Р.п. ед.</w:t>
            </w:r>
            <w:proofErr w:type="gramStart"/>
            <w:r w:rsidRPr="00B94527">
              <w:rPr>
                <w:rFonts w:ascii="Times New Roman" w:eastAsia="Calibri" w:hAnsi="Times New Roman" w:cs="Times New Roman"/>
                <w:sz w:val="24"/>
                <w:szCs w:val="24"/>
              </w:rPr>
              <w:t>ч</w:t>
            </w:r>
            <w:proofErr w:type="gram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Глагол.</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Спряжение глагола: будущее время, 1-</w:t>
            </w:r>
            <w:smartTag w:uri="urn:schemas-microsoft-com:office:smarttags" w:element="metricconverter">
              <w:smartTagPr>
                <w:attr w:name="ProductID" w:val="3 л"/>
              </w:smartTagPr>
              <w:r w:rsidRPr="00B94527">
                <w:rPr>
                  <w:rFonts w:ascii="Times New Roman" w:eastAsia="Calibri" w:hAnsi="Times New Roman" w:cs="Times New Roman"/>
                  <w:sz w:val="24"/>
                  <w:szCs w:val="24"/>
                </w:rPr>
                <w:t>3 л</w:t>
              </w:r>
            </w:smartTag>
            <w:r w:rsidRPr="00B94527">
              <w:rPr>
                <w:rFonts w:ascii="Times New Roman" w:eastAsia="Calibri" w:hAnsi="Times New Roman" w:cs="Times New Roman"/>
                <w:sz w:val="24"/>
                <w:szCs w:val="24"/>
              </w:rPr>
              <w:t xml:space="preserve">., </w:t>
            </w:r>
            <w:r w:rsidRPr="00B94527">
              <w:rPr>
                <w:rFonts w:ascii="Times New Roman" w:eastAsia="Calibri" w:hAnsi="Times New Roman" w:cs="Times New Roman"/>
                <w:sz w:val="24"/>
                <w:szCs w:val="24"/>
              </w:rPr>
              <w:br/>
              <w:t>ед. и мн. ч.</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Глаголы повелительного наклонения в утвердительной и отрицательной форме. Употребление звукоподражательных глаголов.</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Наречие.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Наречие времени (</w:t>
            </w:r>
            <w:proofErr w:type="spellStart"/>
            <w:r w:rsidRPr="00B94527">
              <w:rPr>
                <w:rFonts w:ascii="Times New Roman" w:eastAsia="Calibri" w:hAnsi="Times New Roman" w:cs="Times New Roman"/>
                <w:sz w:val="24"/>
                <w:szCs w:val="24"/>
              </w:rPr>
              <w:t>талун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тö</w:t>
            </w:r>
            <w:proofErr w:type="gramStart"/>
            <w:r w:rsidRPr="00B94527">
              <w:rPr>
                <w:rFonts w:ascii="Times New Roman" w:eastAsia="Calibri" w:hAnsi="Times New Roman" w:cs="Times New Roman"/>
                <w:sz w:val="24"/>
                <w:szCs w:val="24"/>
              </w:rPr>
              <w:t>рыт</w:t>
            </w:r>
            <w:proofErr w:type="spellEnd"/>
            <w:proofErr w:type="gram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аски</w:t>
            </w:r>
            <w:proofErr w:type="spellEnd"/>
            <w:r w:rsidRPr="00B94527">
              <w:rPr>
                <w:rFonts w:ascii="Times New Roman" w:eastAsia="Calibri" w:hAnsi="Times New Roman" w:cs="Times New Roman"/>
                <w:sz w:val="24"/>
                <w:szCs w:val="24"/>
              </w:rPr>
              <w:t>). Наречие меры и образа действия (</w:t>
            </w:r>
            <w:proofErr w:type="spellStart"/>
            <w:r w:rsidRPr="00B94527">
              <w:rPr>
                <w:rFonts w:ascii="Times New Roman" w:eastAsia="Calibri" w:hAnsi="Times New Roman" w:cs="Times New Roman"/>
                <w:sz w:val="24"/>
                <w:szCs w:val="24"/>
              </w:rPr>
              <w:t>öдйö</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уна</w:t>
            </w:r>
            <w:proofErr w:type="spell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Послелоги.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Послелоги места (</w:t>
            </w:r>
            <w:proofErr w:type="spellStart"/>
            <w:r w:rsidRPr="00B94527">
              <w:rPr>
                <w:rFonts w:ascii="Times New Roman" w:eastAsia="Calibri" w:hAnsi="Times New Roman" w:cs="Times New Roman"/>
                <w:sz w:val="24"/>
                <w:szCs w:val="24"/>
              </w:rPr>
              <w:t>вылын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lastRenderedPageBreak/>
              <w:t>сайын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дорын</w:t>
            </w:r>
            <w:proofErr w:type="spellEnd"/>
            <w:r w:rsidRPr="00B94527">
              <w:rPr>
                <w:rFonts w:ascii="Times New Roman" w:eastAsia="Calibri" w:hAnsi="Times New Roman" w:cs="Times New Roman"/>
                <w:sz w:val="24"/>
                <w:szCs w:val="24"/>
              </w:rPr>
              <w:t>). Послелоги времени (</w:t>
            </w:r>
            <w:proofErr w:type="spellStart"/>
            <w:r w:rsidRPr="00B94527">
              <w:rPr>
                <w:rFonts w:ascii="Times New Roman" w:eastAsia="Calibri" w:hAnsi="Times New Roman" w:cs="Times New Roman"/>
                <w:sz w:val="24"/>
                <w:szCs w:val="24"/>
              </w:rPr>
              <w:t>дырйи</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мысти</w:t>
            </w:r>
            <w:proofErr w:type="spellEnd"/>
            <w:r w:rsidRPr="00B94527">
              <w:rPr>
                <w:rFonts w:ascii="Times New Roman" w:eastAsia="Calibri" w:hAnsi="Times New Roman" w:cs="Times New Roman"/>
                <w:sz w:val="24"/>
                <w:szCs w:val="24"/>
              </w:rPr>
              <w:t>).</w:t>
            </w:r>
          </w:p>
        </w:tc>
        <w:tc>
          <w:tcPr>
            <w:tcW w:w="3685" w:type="dxa"/>
          </w:tcPr>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lastRenderedPageBreak/>
              <w:t>Имя существительное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Склонение имен существительных.  </w:t>
            </w:r>
            <w:proofErr w:type="gramStart"/>
            <w:r w:rsidRPr="00B94527">
              <w:rPr>
                <w:rFonts w:ascii="Times New Roman" w:eastAsia="Calibri" w:hAnsi="Times New Roman" w:cs="Times New Roman"/>
                <w:sz w:val="24"/>
                <w:szCs w:val="24"/>
              </w:rPr>
              <w:t>Соединительный</w:t>
            </w:r>
            <w:proofErr w:type="gram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Лишительный</w:t>
            </w:r>
            <w:proofErr w:type="spellEnd"/>
            <w:r w:rsidRPr="00B94527">
              <w:rPr>
                <w:rFonts w:ascii="Times New Roman" w:eastAsia="Calibri" w:hAnsi="Times New Roman" w:cs="Times New Roman"/>
                <w:sz w:val="24"/>
                <w:szCs w:val="24"/>
              </w:rPr>
              <w:t xml:space="preserve"> падежи. Образование отглагольных имен существительных с помощью суффикса </w:t>
            </w:r>
            <w:proofErr w:type="gramStart"/>
            <w:r w:rsidRPr="00B94527">
              <w:rPr>
                <w:rFonts w:ascii="Times New Roman" w:eastAsia="Calibri" w:hAnsi="Times New Roman" w:cs="Times New Roman"/>
                <w:sz w:val="24"/>
                <w:szCs w:val="24"/>
              </w:rPr>
              <w:t>-</w:t>
            </w:r>
            <w:proofErr w:type="spellStart"/>
            <w:r w:rsidRPr="00B94527">
              <w:rPr>
                <w:rFonts w:ascii="Times New Roman" w:eastAsia="Calibri" w:hAnsi="Times New Roman" w:cs="Times New Roman"/>
                <w:b/>
                <w:sz w:val="24"/>
                <w:szCs w:val="24"/>
              </w:rPr>
              <w:t>ы</w:t>
            </w:r>
            <w:proofErr w:type="gramEnd"/>
            <w:r w:rsidRPr="00B94527">
              <w:rPr>
                <w:rFonts w:ascii="Times New Roman" w:eastAsia="Calibri" w:hAnsi="Times New Roman" w:cs="Times New Roman"/>
                <w:b/>
                <w:sz w:val="24"/>
                <w:szCs w:val="24"/>
              </w:rPr>
              <w:t>сь</w:t>
            </w:r>
            <w:proofErr w:type="spell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Имя прилагательное.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Образование имен прилагательных с помощью суффиксов </w:t>
            </w:r>
            <w:proofErr w:type="gramStart"/>
            <w:r w:rsidRPr="00B94527">
              <w:rPr>
                <w:rFonts w:ascii="Times New Roman" w:eastAsia="Calibri" w:hAnsi="Times New Roman" w:cs="Times New Roman"/>
                <w:b/>
                <w:sz w:val="24"/>
                <w:szCs w:val="24"/>
              </w:rPr>
              <w:t>-а</w:t>
            </w:r>
            <w:proofErr w:type="gramEnd"/>
            <w:r w:rsidRPr="00B94527">
              <w:rPr>
                <w:rFonts w:ascii="Times New Roman" w:eastAsia="Calibri" w:hAnsi="Times New Roman" w:cs="Times New Roman"/>
                <w:b/>
                <w:sz w:val="24"/>
                <w:szCs w:val="24"/>
              </w:rPr>
              <w:t xml:space="preserve">  (-я), -</w:t>
            </w:r>
            <w:proofErr w:type="spellStart"/>
            <w:r w:rsidRPr="00B94527">
              <w:rPr>
                <w:rFonts w:ascii="Times New Roman" w:eastAsia="Calibri" w:hAnsi="Times New Roman" w:cs="Times New Roman"/>
                <w:b/>
                <w:sz w:val="24"/>
                <w:szCs w:val="24"/>
              </w:rPr>
              <w:t>тöм</w:t>
            </w:r>
            <w:proofErr w:type="spellEnd"/>
            <w:r w:rsidRPr="00B94527">
              <w:rPr>
                <w:rFonts w:ascii="Times New Roman" w:eastAsia="Calibri" w:hAnsi="Times New Roman" w:cs="Times New Roman"/>
                <w:b/>
                <w:sz w:val="24"/>
                <w:szCs w:val="24"/>
              </w:rPr>
              <w:t>, -</w:t>
            </w:r>
            <w:proofErr w:type="spellStart"/>
            <w:r w:rsidRPr="00B94527">
              <w:rPr>
                <w:rFonts w:ascii="Times New Roman" w:eastAsia="Calibri" w:hAnsi="Times New Roman" w:cs="Times New Roman"/>
                <w:b/>
                <w:sz w:val="24"/>
                <w:szCs w:val="24"/>
              </w:rPr>
              <w:t>са</w:t>
            </w:r>
            <w:proofErr w:type="spellEnd"/>
            <w:r w:rsidRPr="00B94527">
              <w:rPr>
                <w:rFonts w:ascii="Times New Roman" w:eastAsia="Calibri" w:hAnsi="Times New Roman" w:cs="Times New Roman"/>
                <w:b/>
                <w:sz w:val="24"/>
                <w:szCs w:val="24"/>
              </w:rPr>
              <w:t>(-</w:t>
            </w:r>
            <w:proofErr w:type="spellStart"/>
            <w:r w:rsidRPr="00B94527">
              <w:rPr>
                <w:rFonts w:ascii="Times New Roman" w:eastAsia="Calibri" w:hAnsi="Times New Roman" w:cs="Times New Roman"/>
                <w:b/>
                <w:sz w:val="24"/>
                <w:szCs w:val="24"/>
              </w:rPr>
              <w:t>ся</w:t>
            </w:r>
            <w:proofErr w:type="spellEnd"/>
            <w:r w:rsidRPr="00B94527">
              <w:rPr>
                <w:rFonts w:ascii="Times New Roman" w:eastAsia="Calibri" w:hAnsi="Times New Roman" w:cs="Times New Roman"/>
                <w:b/>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Имя числительное.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Порядковые числительные от 1 до 10.</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Местоимение.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Притяжательные местоимения. </w:t>
            </w:r>
            <w:proofErr w:type="gramStart"/>
            <w:r w:rsidRPr="00B94527">
              <w:rPr>
                <w:rFonts w:ascii="Times New Roman" w:eastAsia="Calibri" w:hAnsi="Times New Roman" w:cs="Times New Roman"/>
                <w:sz w:val="24"/>
                <w:szCs w:val="24"/>
              </w:rPr>
              <w:t>Личные</w:t>
            </w:r>
            <w:proofErr w:type="gramEnd"/>
            <w:r w:rsidRPr="00B94527">
              <w:rPr>
                <w:rFonts w:ascii="Times New Roman" w:eastAsia="Calibri" w:hAnsi="Times New Roman" w:cs="Times New Roman"/>
                <w:sz w:val="24"/>
                <w:szCs w:val="24"/>
              </w:rPr>
              <w:t xml:space="preserve"> мест. Р.п. мн.ч. (</w:t>
            </w:r>
            <w:proofErr w:type="spellStart"/>
            <w:r w:rsidRPr="00B94527">
              <w:rPr>
                <w:rFonts w:ascii="Times New Roman" w:eastAsia="Calibri" w:hAnsi="Times New Roman" w:cs="Times New Roman"/>
                <w:sz w:val="24"/>
                <w:szCs w:val="24"/>
              </w:rPr>
              <w:t>миян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т</w:t>
            </w:r>
            <w:proofErr w:type="gramStart"/>
            <w:r w:rsidRPr="00B94527">
              <w:rPr>
                <w:rFonts w:ascii="Times New Roman" w:eastAsia="Calibri" w:hAnsi="Times New Roman" w:cs="Times New Roman"/>
                <w:sz w:val="24"/>
                <w:szCs w:val="24"/>
              </w:rPr>
              <w:t>i</w:t>
            </w:r>
            <w:proofErr w:type="gramEnd"/>
            <w:r w:rsidRPr="00B94527">
              <w:rPr>
                <w:rFonts w:ascii="Times New Roman" w:eastAsia="Calibri" w:hAnsi="Times New Roman" w:cs="Times New Roman"/>
                <w:sz w:val="24"/>
                <w:szCs w:val="24"/>
              </w:rPr>
              <w:t>ян</w:t>
            </w:r>
            <w:proofErr w:type="spellEnd"/>
            <w:r w:rsidRPr="00B94527">
              <w:rPr>
                <w:rFonts w:ascii="Times New Roman" w:eastAsia="Calibri" w:hAnsi="Times New Roman" w:cs="Times New Roman"/>
                <w:sz w:val="24"/>
                <w:szCs w:val="24"/>
              </w:rPr>
              <w:t>). Указат. мест</w:t>
            </w:r>
            <w:proofErr w:type="gramStart"/>
            <w:r w:rsidRPr="00B94527">
              <w:rPr>
                <w:rFonts w:ascii="Times New Roman" w:eastAsia="Calibri" w:hAnsi="Times New Roman" w:cs="Times New Roman"/>
                <w:sz w:val="24"/>
                <w:szCs w:val="24"/>
              </w:rPr>
              <w:t>.</w:t>
            </w:r>
            <w:proofErr w:type="gramEnd"/>
            <w:r w:rsidRPr="00B94527">
              <w:rPr>
                <w:rFonts w:ascii="Times New Roman" w:eastAsia="Calibri" w:hAnsi="Times New Roman" w:cs="Times New Roman"/>
                <w:sz w:val="24"/>
                <w:szCs w:val="24"/>
              </w:rPr>
              <w:t xml:space="preserve"> (</w:t>
            </w:r>
            <w:proofErr w:type="spellStart"/>
            <w:proofErr w:type="gramStart"/>
            <w:r w:rsidRPr="00B94527">
              <w:rPr>
                <w:rFonts w:ascii="Times New Roman" w:eastAsia="Calibri" w:hAnsi="Times New Roman" w:cs="Times New Roman"/>
                <w:sz w:val="24"/>
                <w:szCs w:val="24"/>
              </w:rPr>
              <w:t>с</w:t>
            </w:r>
            <w:proofErr w:type="gramEnd"/>
            <w:r w:rsidRPr="00B94527">
              <w:rPr>
                <w:rFonts w:ascii="Times New Roman" w:eastAsia="Calibri" w:hAnsi="Times New Roman" w:cs="Times New Roman"/>
                <w:sz w:val="24"/>
                <w:szCs w:val="24"/>
              </w:rPr>
              <w:t>iйö</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тайö</w:t>
            </w:r>
            <w:proofErr w:type="spellEnd"/>
            <w:r w:rsidRPr="00B94527">
              <w:rPr>
                <w:rFonts w:ascii="Times New Roman" w:eastAsia="Calibri" w:hAnsi="Times New Roman" w:cs="Times New Roman"/>
                <w:sz w:val="24"/>
                <w:szCs w:val="24"/>
              </w:rPr>
              <w:t>).</w:t>
            </w: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Глагол.</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Спряжение глагола: прошедшее время, 1-</w:t>
            </w:r>
            <w:smartTag w:uri="urn:schemas-microsoft-com:office:smarttags" w:element="metricconverter">
              <w:smartTagPr>
                <w:attr w:name="ProductID" w:val="3 л"/>
              </w:smartTagPr>
              <w:r w:rsidRPr="00B94527">
                <w:rPr>
                  <w:rFonts w:ascii="Times New Roman" w:eastAsia="Calibri" w:hAnsi="Times New Roman" w:cs="Times New Roman"/>
                  <w:sz w:val="24"/>
                  <w:szCs w:val="24"/>
                </w:rPr>
                <w:t>3 л</w:t>
              </w:r>
            </w:smartTag>
            <w:r w:rsidRPr="00B94527">
              <w:rPr>
                <w:rFonts w:ascii="Times New Roman" w:eastAsia="Calibri" w:hAnsi="Times New Roman" w:cs="Times New Roman"/>
                <w:sz w:val="24"/>
                <w:szCs w:val="24"/>
              </w:rPr>
              <w:t>., ед. и мн. ч. Употребление звукоподражательных глаголов.</w:t>
            </w: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Наречие.</w:t>
            </w:r>
          </w:p>
          <w:p w:rsidR="00B24D55"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Наречие места </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w:t>
            </w:r>
            <w:proofErr w:type="spellStart"/>
            <w:r w:rsidRPr="00B94527">
              <w:rPr>
                <w:rFonts w:ascii="Times New Roman" w:eastAsia="Calibri" w:hAnsi="Times New Roman" w:cs="Times New Roman"/>
                <w:sz w:val="24"/>
                <w:szCs w:val="24"/>
              </w:rPr>
              <w:t>тані</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ылын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матын</w:t>
            </w:r>
            <w:proofErr w:type="spellEnd"/>
            <w:r w:rsidRPr="00B94527">
              <w:rPr>
                <w:rFonts w:ascii="Times New Roman" w:eastAsia="Calibri" w:hAnsi="Times New Roman" w:cs="Times New Roman"/>
                <w:sz w:val="24"/>
                <w:szCs w:val="24"/>
              </w:rPr>
              <w:t>).</w:t>
            </w:r>
          </w:p>
          <w:p w:rsidR="00B24D55"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Слова, выражающие состояние </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(бур, лёк, </w:t>
            </w:r>
            <w:proofErr w:type="spellStart"/>
            <w:r w:rsidRPr="00B94527">
              <w:rPr>
                <w:rFonts w:ascii="Times New Roman" w:eastAsia="Calibri" w:hAnsi="Times New Roman" w:cs="Times New Roman"/>
                <w:sz w:val="24"/>
                <w:szCs w:val="24"/>
              </w:rPr>
              <w:t>гажа</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долыд</w:t>
            </w:r>
            <w:proofErr w:type="spell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Послелоги.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Послелоги места (</w:t>
            </w:r>
            <w:proofErr w:type="spellStart"/>
            <w:r w:rsidRPr="00B94527">
              <w:rPr>
                <w:rFonts w:ascii="Times New Roman" w:eastAsia="Calibri" w:hAnsi="Times New Roman" w:cs="Times New Roman"/>
                <w:sz w:val="24"/>
                <w:szCs w:val="24"/>
              </w:rPr>
              <w:t>костын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lastRenderedPageBreak/>
              <w:t>весьтын</w:t>
            </w:r>
            <w:proofErr w:type="spellEnd"/>
            <w:r w:rsidRPr="00B94527">
              <w:rPr>
                <w:rFonts w:ascii="Times New Roman" w:eastAsia="Calibri" w:hAnsi="Times New Roman" w:cs="Times New Roman"/>
                <w:sz w:val="24"/>
                <w:szCs w:val="24"/>
              </w:rPr>
              <w:t xml:space="preserve">, </w:t>
            </w:r>
            <w:proofErr w:type="spellStart"/>
            <w:proofErr w:type="gramStart"/>
            <w:r w:rsidRPr="00B94527">
              <w:rPr>
                <w:rFonts w:ascii="Times New Roman" w:eastAsia="Calibri" w:hAnsi="Times New Roman" w:cs="Times New Roman"/>
                <w:sz w:val="24"/>
                <w:szCs w:val="24"/>
              </w:rPr>
              <w:t>п</w:t>
            </w:r>
            <w:proofErr w:type="gramEnd"/>
            <w:r w:rsidRPr="00B94527">
              <w:rPr>
                <w:rFonts w:ascii="Times New Roman" w:eastAsia="Calibri" w:hAnsi="Times New Roman" w:cs="Times New Roman"/>
                <w:sz w:val="24"/>
                <w:szCs w:val="24"/>
              </w:rPr>
              <w:t>öлöн</w:t>
            </w:r>
            <w:proofErr w:type="spellEnd"/>
            <w:r w:rsidRPr="00B94527">
              <w:rPr>
                <w:rFonts w:ascii="Times New Roman" w:eastAsia="Calibri" w:hAnsi="Times New Roman" w:cs="Times New Roman"/>
                <w:sz w:val="24"/>
                <w:szCs w:val="24"/>
              </w:rPr>
              <w:t>). Послелоги времени (</w:t>
            </w:r>
            <w:proofErr w:type="spellStart"/>
            <w:proofErr w:type="gramStart"/>
            <w:r w:rsidRPr="00B94527">
              <w:rPr>
                <w:rFonts w:ascii="Times New Roman" w:eastAsia="Calibri" w:hAnsi="Times New Roman" w:cs="Times New Roman"/>
                <w:sz w:val="24"/>
                <w:szCs w:val="24"/>
              </w:rPr>
              <w:t>ч</w:t>
            </w:r>
            <w:proofErr w:type="gramEnd"/>
            <w:r w:rsidRPr="00B94527">
              <w:rPr>
                <w:rFonts w:ascii="Times New Roman" w:eastAsia="Calibri" w:hAnsi="Times New Roman" w:cs="Times New Roman"/>
                <w:sz w:val="24"/>
                <w:szCs w:val="24"/>
              </w:rPr>
              <w:t>öж</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бöрын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водзын</w:t>
            </w:r>
            <w:proofErr w:type="spellEnd"/>
            <w:r w:rsidRPr="00B94527">
              <w:rPr>
                <w:rFonts w:ascii="Times New Roman" w:eastAsia="Calibri" w:hAnsi="Times New Roman" w:cs="Times New Roman"/>
                <w:sz w:val="24"/>
                <w:szCs w:val="24"/>
              </w:rPr>
              <w:t>).</w:t>
            </w:r>
          </w:p>
        </w:tc>
        <w:tc>
          <w:tcPr>
            <w:tcW w:w="3436" w:type="dxa"/>
          </w:tcPr>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lastRenderedPageBreak/>
              <w:t>Имя существительное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Склонение имен существительных. Приблизительный, </w:t>
            </w:r>
            <w:proofErr w:type="spellStart"/>
            <w:r w:rsidRPr="00B94527">
              <w:rPr>
                <w:rFonts w:ascii="Times New Roman" w:eastAsia="Calibri" w:hAnsi="Times New Roman" w:cs="Times New Roman"/>
                <w:sz w:val="24"/>
                <w:szCs w:val="24"/>
              </w:rPr>
              <w:t>Отдалительный</w:t>
            </w:r>
            <w:proofErr w:type="spellEnd"/>
            <w:r w:rsidRPr="00B94527">
              <w:rPr>
                <w:rFonts w:ascii="Times New Roman" w:eastAsia="Calibri" w:hAnsi="Times New Roman" w:cs="Times New Roman"/>
                <w:sz w:val="24"/>
                <w:szCs w:val="24"/>
              </w:rPr>
              <w:t xml:space="preserve">, Переходный, Предельный падежи. Образование сложных имен существительных. Образование имен существительных от имен прилагательных с суффиксами </w:t>
            </w:r>
            <w:proofErr w:type="gramStart"/>
            <w:r w:rsidRPr="00B94527">
              <w:rPr>
                <w:rFonts w:ascii="Times New Roman" w:eastAsia="Calibri" w:hAnsi="Times New Roman" w:cs="Times New Roman"/>
                <w:b/>
                <w:sz w:val="24"/>
                <w:szCs w:val="24"/>
              </w:rPr>
              <w:t>-л</w:t>
            </w:r>
            <w:proofErr w:type="gramEnd"/>
            <w:r w:rsidRPr="00B94527">
              <w:rPr>
                <w:rFonts w:ascii="Times New Roman" w:eastAsia="Calibri" w:hAnsi="Times New Roman" w:cs="Times New Roman"/>
                <w:b/>
                <w:sz w:val="24"/>
                <w:szCs w:val="24"/>
              </w:rPr>
              <w:t>ун, -тор.</w:t>
            </w:r>
            <w:r w:rsidRPr="00B94527">
              <w:rPr>
                <w:rFonts w:ascii="Times New Roman" w:eastAsia="Calibri" w:hAnsi="Times New Roman" w:cs="Times New Roman"/>
                <w:sz w:val="24"/>
                <w:szCs w:val="24"/>
              </w:rPr>
              <w:t xml:space="preserve"> Образование имен существительных с </w:t>
            </w:r>
            <w:proofErr w:type="spellStart"/>
            <w:r w:rsidRPr="00B94527">
              <w:rPr>
                <w:rFonts w:ascii="Times New Roman" w:eastAsia="Calibri" w:hAnsi="Times New Roman" w:cs="Times New Roman"/>
                <w:sz w:val="24"/>
                <w:szCs w:val="24"/>
              </w:rPr>
              <w:t>помощьсуффикса</w:t>
            </w:r>
            <w:proofErr w:type="spellEnd"/>
            <w:r w:rsidRPr="00B94527">
              <w:rPr>
                <w:rFonts w:ascii="Times New Roman" w:eastAsia="Calibri" w:hAnsi="Times New Roman" w:cs="Times New Roman"/>
                <w:sz w:val="24"/>
                <w:szCs w:val="24"/>
              </w:rPr>
              <w:t xml:space="preserve"> </w:t>
            </w:r>
            <w:proofErr w:type="gramStart"/>
            <w:r w:rsidRPr="00B94527">
              <w:rPr>
                <w:rFonts w:ascii="Times New Roman" w:eastAsia="Calibri" w:hAnsi="Times New Roman" w:cs="Times New Roman"/>
                <w:sz w:val="24"/>
                <w:szCs w:val="24"/>
              </w:rPr>
              <w:t>-</w:t>
            </w:r>
            <w:r w:rsidRPr="00B94527">
              <w:rPr>
                <w:rFonts w:ascii="Times New Roman" w:eastAsia="Calibri" w:hAnsi="Times New Roman" w:cs="Times New Roman"/>
                <w:b/>
                <w:sz w:val="24"/>
                <w:szCs w:val="24"/>
              </w:rPr>
              <w:t>и</w:t>
            </w:r>
            <w:proofErr w:type="gramEnd"/>
            <w:r w:rsidRPr="00B94527">
              <w:rPr>
                <w:rFonts w:ascii="Times New Roman" w:eastAsia="Calibri" w:hAnsi="Times New Roman" w:cs="Times New Roman"/>
                <w:b/>
                <w:sz w:val="24"/>
                <w:szCs w:val="24"/>
              </w:rPr>
              <w:t>н</w:t>
            </w:r>
            <w:r w:rsidRPr="00B94527">
              <w:rPr>
                <w:rFonts w:ascii="Times New Roman" w:eastAsia="Calibri" w:hAnsi="Times New Roman" w:cs="Times New Roman"/>
                <w:sz w:val="24"/>
                <w:szCs w:val="24"/>
              </w:rPr>
              <w:t>.</w:t>
            </w: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b/>
                <w:sz w:val="24"/>
                <w:szCs w:val="24"/>
              </w:rPr>
              <w:t>Имя прилагательное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Образование сложных имен прилагательных</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Имя числительное.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Количественные числительные от 100 до 1000.</w:t>
            </w: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Default="00B94527"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ind w:firstLine="454"/>
              <w:jc w:val="center"/>
              <w:rPr>
                <w:rFonts w:ascii="Times New Roman" w:eastAsia="Calibri" w:hAnsi="Times New Roman" w:cs="Times New Roman"/>
                <w:b/>
                <w:sz w:val="24"/>
                <w:szCs w:val="24"/>
              </w:rPr>
            </w:pPr>
          </w:p>
          <w:p w:rsidR="00B24D55" w:rsidRPr="00B94527" w:rsidRDefault="00B24D55"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Глагол.</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roofErr w:type="gramStart"/>
            <w:r w:rsidRPr="00B94527">
              <w:rPr>
                <w:rFonts w:ascii="Times New Roman" w:eastAsia="Calibri" w:hAnsi="Times New Roman" w:cs="Times New Roman"/>
                <w:sz w:val="24"/>
                <w:szCs w:val="24"/>
              </w:rPr>
              <w:t xml:space="preserve">Спряжение глагола: настоящее, будущее, прошедшее время, </w:t>
            </w:r>
            <w:r w:rsidRPr="00B94527">
              <w:rPr>
                <w:rFonts w:ascii="Times New Roman" w:eastAsia="Calibri" w:hAnsi="Times New Roman" w:cs="Times New Roman"/>
                <w:sz w:val="24"/>
                <w:szCs w:val="24"/>
              </w:rPr>
              <w:br/>
              <w:t>1-3 лицо, ед. и мн. ч.</w:t>
            </w:r>
            <w:proofErr w:type="gramEnd"/>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t>Наречие.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Наречие времени (</w:t>
            </w:r>
            <w:proofErr w:type="spellStart"/>
            <w:r w:rsidRPr="00B94527">
              <w:rPr>
                <w:rFonts w:ascii="Times New Roman" w:eastAsia="Calibri" w:hAnsi="Times New Roman" w:cs="Times New Roman"/>
                <w:sz w:val="24"/>
                <w:szCs w:val="24"/>
              </w:rPr>
              <w:t>важöн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öн</w:t>
            </w:r>
            <w:proofErr w:type="gramStart"/>
            <w:r w:rsidRPr="00B94527">
              <w:rPr>
                <w:rFonts w:ascii="Times New Roman" w:eastAsia="Calibri" w:hAnsi="Times New Roman" w:cs="Times New Roman"/>
                <w:sz w:val="24"/>
                <w:szCs w:val="24"/>
              </w:rPr>
              <w:t>i</w:t>
            </w:r>
            <w:proofErr w:type="spellEnd"/>
            <w:proofErr w:type="gram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коркö</w:t>
            </w:r>
            <w:proofErr w:type="spell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p>
          <w:p w:rsidR="00B24D55" w:rsidRDefault="00B24D55" w:rsidP="00B24D55">
            <w:pPr>
              <w:spacing w:after="0" w:line="240" w:lineRule="auto"/>
              <w:rPr>
                <w:rFonts w:ascii="Times New Roman" w:eastAsia="Calibri" w:hAnsi="Times New Roman" w:cs="Times New Roman"/>
                <w:b/>
                <w:sz w:val="24"/>
                <w:szCs w:val="24"/>
              </w:rPr>
            </w:pPr>
          </w:p>
          <w:p w:rsidR="00B94527" w:rsidRPr="00B94527" w:rsidRDefault="00B24D55" w:rsidP="00B24D5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94527" w:rsidRPr="00B94527">
              <w:rPr>
                <w:rFonts w:ascii="Times New Roman" w:eastAsia="Calibri" w:hAnsi="Times New Roman" w:cs="Times New Roman"/>
                <w:b/>
                <w:sz w:val="24"/>
                <w:szCs w:val="24"/>
              </w:rPr>
              <w:t>Послело</w:t>
            </w:r>
            <w:r>
              <w:rPr>
                <w:rFonts w:ascii="Times New Roman" w:eastAsia="Calibri" w:hAnsi="Times New Roman" w:cs="Times New Roman"/>
                <w:b/>
                <w:sz w:val="24"/>
                <w:szCs w:val="24"/>
              </w:rPr>
              <w:t>г</w:t>
            </w:r>
            <w:r w:rsidR="00B94527" w:rsidRPr="00B94527">
              <w:rPr>
                <w:rFonts w:ascii="Times New Roman" w:eastAsia="Calibri" w:hAnsi="Times New Roman" w:cs="Times New Roman"/>
                <w:b/>
                <w:sz w:val="24"/>
                <w:szCs w:val="24"/>
              </w:rPr>
              <w:t>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Сравнительные послелоги </w:t>
            </w:r>
            <w:r w:rsidRPr="00B94527">
              <w:rPr>
                <w:rFonts w:ascii="Times New Roman" w:eastAsia="Calibri" w:hAnsi="Times New Roman" w:cs="Times New Roman"/>
                <w:sz w:val="24"/>
                <w:szCs w:val="24"/>
              </w:rPr>
              <w:lastRenderedPageBreak/>
              <w:t>(</w:t>
            </w:r>
            <w:proofErr w:type="spellStart"/>
            <w:r w:rsidRPr="00B94527">
              <w:rPr>
                <w:rFonts w:ascii="Times New Roman" w:eastAsia="Calibri" w:hAnsi="Times New Roman" w:cs="Times New Roman"/>
                <w:sz w:val="24"/>
                <w:szCs w:val="24"/>
              </w:rPr>
              <w:t>кодь</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моз</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пасьта</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судта</w:t>
            </w:r>
            <w:proofErr w:type="spellEnd"/>
            <w:r w:rsidRPr="00B94527">
              <w:rPr>
                <w:rFonts w:ascii="Times New Roman" w:eastAsia="Calibri" w:hAnsi="Times New Roman" w:cs="Times New Roman"/>
                <w:sz w:val="24"/>
                <w:szCs w:val="24"/>
              </w:rPr>
              <w:t xml:space="preserve">). </w:t>
            </w:r>
            <w:r w:rsidRPr="00B94527">
              <w:rPr>
                <w:rFonts w:ascii="Times New Roman" w:eastAsia="Calibri" w:hAnsi="Times New Roman" w:cs="Times New Roman"/>
                <w:sz w:val="24"/>
                <w:szCs w:val="24"/>
              </w:rPr>
              <w:br/>
              <w:t xml:space="preserve">Послелоги места </w:t>
            </w:r>
            <w:r w:rsidRPr="00B94527">
              <w:rPr>
                <w:rFonts w:ascii="Times New Roman" w:eastAsia="Calibri" w:hAnsi="Times New Roman" w:cs="Times New Roman"/>
                <w:sz w:val="24"/>
                <w:szCs w:val="24"/>
              </w:rPr>
              <w:br/>
              <w:t>(</w:t>
            </w:r>
            <w:proofErr w:type="spellStart"/>
            <w:r w:rsidRPr="00B94527">
              <w:rPr>
                <w:rFonts w:ascii="Times New Roman" w:eastAsia="Calibri" w:hAnsi="Times New Roman" w:cs="Times New Roman"/>
                <w:sz w:val="24"/>
                <w:szCs w:val="24"/>
              </w:rPr>
              <w:t>гö</w:t>
            </w:r>
            <w:proofErr w:type="gramStart"/>
            <w:r w:rsidRPr="00B94527">
              <w:rPr>
                <w:rFonts w:ascii="Times New Roman" w:eastAsia="Calibri" w:hAnsi="Times New Roman" w:cs="Times New Roman"/>
                <w:sz w:val="24"/>
                <w:szCs w:val="24"/>
              </w:rPr>
              <w:t>г</w:t>
            </w:r>
            <w:proofErr w:type="gramEnd"/>
            <w:r w:rsidRPr="00B94527">
              <w:rPr>
                <w:rFonts w:ascii="Times New Roman" w:eastAsia="Calibri" w:hAnsi="Times New Roman" w:cs="Times New Roman"/>
                <w:sz w:val="24"/>
                <w:szCs w:val="24"/>
              </w:rPr>
              <w:t>öр</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бокын</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шöрын</w:t>
            </w:r>
            <w:proofErr w:type="spellEnd"/>
            <w:r w:rsidRPr="00B94527">
              <w:rPr>
                <w:rFonts w:ascii="Times New Roman" w:eastAsia="Calibri" w:hAnsi="Times New Roman" w:cs="Times New Roman"/>
                <w:sz w:val="24"/>
                <w:szCs w:val="24"/>
              </w:rPr>
              <w:t>).</w:t>
            </w:r>
          </w:p>
        </w:tc>
      </w:tr>
      <w:tr w:rsidR="00B24D55" w:rsidRPr="00B94527" w:rsidTr="00B24D55">
        <w:trPr>
          <w:cantSplit/>
          <w:trHeight w:val="1134"/>
        </w:trPr>
        <w:tc>
          <w:tcPr>
            <w:tcW w:w="959" w:type="dxa"/>
            <w:textDirection w:val="btLr"/>
            <w:vAlign w:val="center"/>
          </w:tcPr>
          <w:p w:rsidR="00B94527" w:rsidRPr="00B94527" w:rsidRDefault="00B94527" w:rsidP="00B24D55">
            <w:pPr>
              <w:spacing w:after="0" w:line="240" w:lineRule="auto"/>
              <w:ind w:firstLine="454"/>
              <w:jc w:val="center"/>
              <w:rPr>
                <w:rFonts w:ascii="Times New Roman" w:eastAsia="Calibri" w:hAnsi="Times New Roman" w:cs="Times New Roman"/>
                <w:b/>
                <w:sz w:val="24"/>
                <w:szCs w:val="24"/>
              </w:rPr>
            </w:pPr>
            <w:r w:rsidRPr="00B94527">
              <w:rPr>
                <w:rFonts w:ascii="Times New Roman" w:eastAsia="Calibri" w:hAnsi="Times New Roman" w:cs="Times New Roman"/>
                <w:b/>
                <w:sz w:val="24"/>
                <w:szCs w:val="24"/>
              </w:rPr>
              <w:lastRenderedPageBreak/>
              <w:t>Синтаксис</w:t>
            </w:r>
          </w:p>
        </w:tc>
        <w:tc>
          <w:tcPr>
            <w:tcW w:w="3685" w:type="dxa"/>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Предложение по цели высказывания: вопросительные со словами </w:t>
            </w:r>
            <w:proofErr w:type="spellStart"/>
            <w:r w:rsidRPr="00B94527">
              <w:rPr>
                <w:rFonts w:ascii="Times New Roman" w:eastAsia="Calibri" w:hAnsi="Times New Roman" w:cs="Times New Roman"/>
                <w:sz w:val="24"/>
                <w:szCs w:val="24"/>
              </w:rPr>
              <w:t>кодi</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мыйвöчö</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кутшöм</w:t>
            </w:r>
            <w:proofErr w:type="spellEnd"/>
            <w:proofErr w:type="gramStart"/>
            <w:r w:rsidRPr="00B94527">
              <w:rPr>
                <w:rFonts w:ascii="Times New Roman" w:eastAsia="Calibri" w:hAnsi="Times New Roman" w:cs="Times New Roman"/>
                <w:sz w:val="24"/>
                <w:szCs w:val="24"/>
              </w:rPr>
              <w:t>?.</w:t>
            </w:r>
            <w:proofErr w:type="gramEnd"/>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Словосочетания: прилагательное и существительное.</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tc>
        <w:tc>
          <w:tcPr>
            <w:tcW w:w="3828" w:type="dxa"/>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Предложение по цели высказывания: вопросительные со словами </w:t>
            </w:r>
            <w:proofErr w:type="spellStart"/>
            <w:r w:rsidRPr="00B94527">
              <w:rPr>
                <w:rFonts w:ascii="Times New Roman" w:eastAsia="Calibri" w:hAnsi="Times New Roman" w:cs="Times New Roman"/>
                <w:sz w:val="24"/>
                <w:szCs w:val="24"/>
              </w:rPr>
              <w:t>кыдзи</w:t>
            </w:r>
            <w:proofErr w:type="spell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кöн</w:t>
            </w:r>
            <w:proofErr w:type="gramStart"/>
            <w:r w:rsidRPr="00B94527">
              <w:rPr>
                <w:rFonts w:ascii="Times New Roman" w:eastAsia="Calibri" w:hAnsi="Times New Roman" w:cs="Times New Roman"/>
                <w:sz w:val="24"/>
                <w:szCs w:val="24"/>
              </w:rPr>
              <w:t>i</w:t>
            </w:r>
            <w:proofErr w:type="spellEnd"/>
            <w:proofErr w:type="gramEnd"/>
            <w:r w:rsidRPr="00B94527">
              <w:rPr>
                <w:rFonts w:ascii="Times New Roman" w:eastAsia="Calibri" w:hAnsi="Times New Roman" w:cs="Times New Roman"/>
                <w:sz w:val="24"/>
                <w:szCs w:val="24"/>
              </w:rPr>
              <w:t xml:space="preserve">? </w:t>
            </w:r>
            <w:proofErr w:type="spellStart"/>
            <w:r w:rsidRPr="00B94527">
              <w:rPr>
                <w:rFonts w:ascii="Times New Roman" w:eastAsia="Calibri" w:hAnsi="Times New Roman" w:cs="Times New Roman"/>
                <w:sz w:val="24"/>
                <w:szCs w:val="24"/>
              </w:rPr>
              <w:t>кымын</w:t>
            </w:r>
            <w:proofErr w:type="spellEnd"/>
            <w:r w:rsidRPr="00B94527">
              <w:rPr>
                <w:rFonts w:ascii="Times New Roman" w:eastAsia="Calibri" w:hAnsi="Times New Roman" w:cs="Times New Roman"/>
                <w:sz w:val="24"/>
                <w:szCs w:val="24"/>
              </w:rPr>
              <w:t>?</w:t>
            </w:r>
          </w:p>
        </w:tc>
        <w:tc>
          <w:tcPr>
            <w:tcW w:w="3685" w:type="dxa"/>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 xml:space="preserve">Простые предложения: </w:t>
            </w:r>
            <w:proofErr w:type="spellStart"/>
            <w:r w:rsidRPr="00B94527">
              <w:rPr>
                <w:rFonts w:ascii="Times New Roman" w:eastAsia="Calibri" w:hAnsi="Times New Roman" w:cs="Times New Roman"/>
                <w:sz w:val="24"/>
                <w:szCs w:val="24"/>
              </w:rPr>
              <w:t>повествовательн</w:t>
            </w:r>
            <w:proofErr w:type="spellEnd"/>
            <w:r w:rsidRPr="00B94527">
              <w:rPr>
                <w:rFonts w:ascii="Times New Roman" w:eastAsia="Calibri" w:hAnsi="Times New Roman" w:cs="Times New Roman"/>
                <w:sz w:val="24"/>
                <w:szCs w:val="24"/>
              </w:rPr>
              <w:t xml:space="preserve">., </w:t>
            </w:r>
            <w:proofErr w:type="gramStart"/>
            <w:r w:rsidRPr="00B94527">
              <w:rPr>
                <w:rFonts w:ascii="Times New Roman" w:eastAsia="Calibri" w:hAnsi="Times New Roman" w:cs="Times New Roman"/>
                <w:sz w:val="24"/>
                <w:szCs w:val="24"/>
              </w:rPr>
              <w:t>вопросительное</w:t>
            </w:r>
            <w:proofErr w:type="gramEnd"/>
            <w:r w:rsidRPr="00B94527">
              <w:rPr>
                <w:rFonts w:ascii="Times New Roman" w:eastAsia="Calibri" w:hAnsi="Times New Roman" w:cs="Times New Roman"/>
                <w:sz w:val="24"/>
                <w:szCs w:val="24"/>
              </w:rPr>
              <w:t>.</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Простые предложения. Главные члены предложения: подлежащее и сказуемое. Предложения с обстоятельствами места (подлежащее, сказуемое и обстоятельство), дополнениями.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Вопросительно-утвердительное предложение.</w:t>
            </w:r>
          </w:p>
        </w:tc>
        <w:tc>
          <w:tcPr>
            <w:tcW w:w="3436" w:type="dxa"/>
          </w:tcPr>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Простые предложения с однородными членами.</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Простые предложения.</w:t>
            </w:r>
          </w:p>
          <w:p w:rsidR="00B94527" w:rsidRPr="00B94527" w:rsidRDefault="00B94527" w:rsidP="00B24D55">
            <w:pPr>
              <w:spacing w:after="0" w:line="240" w:lineRule="auto"/>
              <w:ind w:firstLine="454"/>
              <w:jc w:val="center"/>
              <w:rPr>
                <w:rFonts w:ascii="Times New Roman" w:eastAsia="Calibri" w:hAnsi="Times New Roman" w:cs="Times New Roman"/>
                <w:sz w:val="24"/>
                <w:szCs w:val="24"/>
              </w:rPr>
            </w:pPr>
            <w:r w:rsidRPr="00B94527">
              <w:rPr>
                <w:rFonts w:ascii="Times New Roman" w:eastAsia="Calibri" w:hAnsi="Times New Roman" w:cs="Times New Roman"/>
                <w:sz w:val="24"/>
                <w:szCs w:val="24"/>
              </w:rPr>
              <w:t>Члены предложения: подлежащее, сказуемое и определение.</w:t>
            </w:r>
          </w:p>
        </w:tc>
      </w:tr>
    </w:tbl>
    <w:p w:rsidR="00B24D55" w:rsidRDefault="00B24D55" w:rsidP="00B94527">
      <w:pPr>
        <w:spacing w:after="0" w:line="360" w:lineRule="auto"/>
        <w:jc w:val="center"/>
        <w:rPr>
          <w:rFonts w:ascii="Times New Roman" w:eastAsia="Calibri" w:hAnsi="Times New Roman" w:cs="Times New Roman"/>
          <w:b/>
          <w:sz w:val="24"/>
          <w:szCs w:val="24"/>
        </w:rPr>
      </w:pPr>
    </w:p>
    <w:p w:rsidR="00B94527" w:rsidRPr="00B94527" w:rsidRDefault="00B94527" w:rsidP="00B94527">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9" w:name="bookmark111"/>
      <w:bookmarkEnd w:id="8"/>
      <w:r w:rsidRPr="00B94527">
        <w:rPr>
          <w:rFonts w:ascii="Times New Roman" w:eastAsia="Times New Roman" w:hAnsi="Times New Roman" w:cs="Times New Roman"/>
          <w:i/>
          <w:sz w:val="24"/>
          <w:szCs w:val="24"/>
        </w:rPr>
        <w:t>2.2.2.4. Иностранный язык (английский)</w:t>
      </w:r>
      <w:bookmarkEnd w:id="9"/>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10" w:name="bookmark112"/>
      <w:r w:rsidRPr="00B94527">
        <w:rPr>
          <w:rFonts w:ascii="Times New Roman" w:eastAsia="Times New Roman" w:hAnsi="Times New Roman" w:cs="Times New Roman"/>
          <w:b/>
          <w:i/>
          <w:sz w:val="24"/>
          <w:szCs w:val="24"/>
        </w:rPr>
        <w:t>Предметное содержание речи</w:t>
      </w:r>
      <w:bookmarkEnd w:id="10"/>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Знакомство. </w:t>
      </w:r>
      <w:r w:rsidRPr="00B94527">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Я и моя семья.</w:t>
      </w:r>
      <w:r w:rsidRPr="00B94527">
        <w:rPr>
          <w:rFonts w:ascii="Times New Roman" w:eastAsia="Times New Roman" w:hAnsi="Times New Roman" w:cs="Times New Roman"/>
          <w:sz w:val="24"/>
          <w:szCs w:val="24"/>
        </w:rPr>
        <w:t xml:space="preserve"> Члены семьи, их имена, возраст, внешность, черты характера, увлечения/хобби. Мой день (распорядок дня, </w:t>
      </w:r>
      <w:r w:rsidRPr="00B94527">
        <w:rPr>
          <w:rFonts w:ascii="Times New Roman" w:eastAsia="Times New Roman" w:hAnsi="Times New Roman" w:cs="Times New Roman"/>
          <w:i/>
          <w:sz w:val="24"/>
          <w:szCs w:val="24"/>
        </w:rPr>
        <w:t>домашние обязанности</w:t>
      </w:r>
      <w:r w:rsidRPr="00B94527">
        <w:rPr>
          <w:rFonts w:ascii="Times New Roman" w:eastAsia="Times New Roman" w:hAnsi="Times New Roman" w:cs="Times New Roman"/>
          <w:sz w:val="24"/>
          <w:szCs w:val="24"/>
        </w:rPr>
        <w:t>). Покупки в магазине: одежда, обувь, основные продукты питания. Любимая еда. Семейные праздники: день рождения, Новый год/Рождество. Подарки.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Мир моих увлечений. </w:t>
      </w:r>
      <w:r w:rsidRPr="00B94527">
        <w:rPr>
          <w:rFonts w:ascii="Times New Roman" w:eastAsia="Times New Roman" w:hAnsi="Times New Roman" w:cs="Times New Roman"/>
          <w:sz w:val="24"/>
          <w:szCs w:val="24"/>
        </w:rPr>
        <w:t xml:space="preserve">Мои любимые занятия. Виды спорта и спортивные игры. </w:t>
      </w:r>
      <w:r w:rsidRPr="00B94527">
        <w:rPr>
          <w:rFonts w:ascii="Times New Roman" w:eastAsia="Times New Roman" w:hAnsi="Times New Roman" w:cs="Times New Roman"/>
          <w:i/>
          <w:sz w:val="24"/>
          <w:szCs w:val="24"/>
        </w:rPr>
        <w:t>Мои любимые сказки.</w:t>
      </w:r>
      <w:r w:rsidRPr="00B94527">
        <w:rPr>
          <w:rFonts w:ascii="Times New Roman" w:eastAsia="Times New Roman" w:hAnsi="Times New Roman" w:cs="Times New Roman"/>
          <w:sz w:val="24"/>
          <w:szCs w:val="24"/>
        </w:rPr>
        <w:t xml:space="preserve"> Выходной день (</w:t>
      </w:r>
      <w:r w:rsidRPr="00B94527">
        <w:rPr>
          <w:rFonts w:ascii="Times New Roman" w:eastAsia="Times New Roman" w:hAnsi="Times New Roman" w:cs="Times New Roman"/>
          <w:i/>
          <w:sz w:val="24"/>
          <w:szCs w:val="24"/>
        </w:rPr>
        <w:t>в зоопарке, цирке</w:t>
      </w:r>
      <w:r w:rsidRPr="00B94527">
        <w:rPr>
          <w:rFonts w:ascii="Times New Roman" w:eastAsia="Times New Roman" w:hAnsi="Times New Roman" w:cs="Times New Roman"/>
          <w:sz w:val="24"/>
          <w:szCs w:val="24"/>
        </w:rPr>
        <w:t>), каникулы.</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Я и мои друзья.</w:t>
      </w:r>
      <w:r w:rsidRPr="00B94527">
        <w:rPr>
          <w:rFonts w:ascii="Times New Roman" w:eastAsia="Times New Roman" w:hAnsi="Times New Roman" w:cs="Times New Roman"/>
          <w:sz w:val="24"/>
          <w:szCs w:val="24"/>
        </w:rPr>
        <w:t xml:space="preserve"> Имя, возраст, внешность, характер, увлечения/хобби. Совместные занятия. Письмо зарубежному другу. </w:t>
      </w:r>
      <w:proofErr w:type="gramStart"/>
      <w:r w:rsidRPr="00B94527">
        <w:rPr>
          <w:rFonts w:ascii="Times New Roman" w:eastAsia="Times New Roman" w:hAnsi="Times New Roman" w:cs="Times New Roman"/>
          <w:sz w:val="24"/>
          <w:szCs w:val="24"/>
        </w:rPr>
        <w:t>Любимое домашнее животное: имя, возраст, цвет, размер, характер, что умеет делать.</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Моя школа.</w:t>
      </w:r>
      <w:r w:rsidRPr="00B94527">
        <w:rPr>
          <w:rFonts w:ascii="Times New Roman" w:eastAsia="Times New Roman" w:hAnsi="Times New Roman" w:cs="Times New Roman"/>
          <w:sz w:val="24"/>
          <w:szCs w:val="24"/>
        </w:rPr>
        <w:t xml:space="preserve"> Классная комната, учебные предметы, школьные принадлежности. Учебные занятия на уроках.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Мир вокруг меня.</w:t>
      </w:r>
      <w:r w:rsidRPr="00B94527">
        <w:rPr>
          <w:rFonts w:ascii="Times New Roman" w:eastAsia="Times New Roman" w:hAnsi="Times New Roman" w:cs="Times New Roman"/>
          <w:sz w:val="24"/>
          <w:szCs w:val="24"/>
        </w:rPr>
        <w:t xml:space="preserve"> Мой дом/квартира/комната: названия комнат, их размер, предметы мебели и интерьера. Природа. </w:t>
      </w:r>
      <w:r w:rsidRPr="00B94527">
        <w:rPr>
          <w:rFonts w:ascii="Times New Roman" w:eastAsia="Times New Roman" w:hAnsi="Times New Roman" w:cs="Times New Roman"/>
          <w:i/>
          <w:sz w:val="24"/>
          <w:szCs w:val="24"/>
        </w:rPr>
        <w:t>Дикие и домашние животные.</w:t>
      </w:r>
      <w:r w:rsidRPr="00B94527">
        <w:rPr>
          <w:rFonts w:ascii="Times New Roman" w:eastAsia="Times New Roman" w:hAnsi="Times New Roman" w:cs="Times New Roman"/>
          <w:sz w:val="24"/>
          <w:szCs w:val="24"/>
        </w:rPr>
        <w:t xml:space="preserve"> Любимое время года. Погода.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bookmarkStart w:id="11" w:name="bookmark113"/>
      <w:r w:rsidRPr="00B94527">
        <w:rPr>
          <w:rFonts w:ascii="Times New Roman" w:eastAsia="Times New Roman" w:hAnsi="Times New Roman" w:cs="Times New Roman"/>
          <w:b/>
          <w:sz w:val="24"/>
          <w:szCs w:val="24"/>
        </w:rPr>
        <w:t>Страна/страны изучаемого языка и родная страна.</w:t>
      </w:r>
      <w:bookmarkEnd w:id="11"/>
      <w:r w:rsidRPr="00B94527">
        <w:rPr>
          <w:rFonts w:ascii="Times New Roman" w:eastAsia="Times New Roman" w:hAnsi="Times New Roman" w:cs="Times New Roman"/>
          <w:sz w:val="24"/>
          <w:szCs w:val="24"/>
        </w:rPr>
        <w:t xml:space="preserve"> Общие сведения: название, столица. Литературные персонажи популярных книг моих сверстников (имена героев книг, черты характера). </w:t>
      </w:r>
      <w:r w:rsidRPr="00B94527">
        <w:rPr>
          <w:rFonts w:ascii="Times New Roman" w:eastAsia="Times New Roman" w:hAnsi="Times New Roman" w:cs="Times New Roman"/>
          <w:i/>
          <w:sz w:val="24"/>
          <w:szCs w:val="24"/>
        </w:rPr>
        <w:t>Небольшие произведения детского фольклора на изучаемом иностранном языке (рифмовки, стихи, песни, сказки).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12" w:name="bookmark114"/>
      <w:r w:rsidRPr="00B94527">
        <w:rPr>
          <w:rFonts w:ascii="Times New Roman" w:eastAsia="Times New Roman" w:hAnsi="Times New Roman" w:cs="Times New Roman"/>
          <w:b/>
          <w:i/>
          <w:sz w:val="24"/>
          <w:szCs w:val="24"/>
        </w:rPr>
        <w:lastRenderedPageBreak/>
        <w:t>Коммуникативные умения по видам речевой деятельности</w:t>
      </w:r>
      <w:bookmarkEnd w:id="12"/>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13" w:name="bookmark115"/>
      <w:r w:rsidRPr="00B94527">
        <w:rPr>
          <w:rFonts w:ascii="Times New Roman" w:eastAsia="Times New Roman" w:hAnsi="Times New Roman" w:cs="Times New Roman"/>
          <w:b/>
          <w:sz w:val="24"/>
          <w:szCs w:val="24"/>
        </w:rPr>
        <w:t>В русле говорения</w:t>
      </w:r>
      <w:bookmarkEnd w:id="13"/>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1. Диалогическая форма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Уметь вести: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диалог-расспрос (запрос информации и ответ на него);</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диалог — побуждение к действию.</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2. Монологическая форма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Уметь пользоваться основными коммуникативными типами речи: описание, рассказ, </w:t>
      </w:r>
      <w:r w:rsidRPr="00B94527">
        <w:rPr>
          <w:rFonts w:ascii="Times New Roman" w:eastAsia="Times New Roman" w:hAnsi="Times New Roman" w:cs="Times New Roman"/>
          <w:i/>
          <w:sz w:val="24"/>
          <w:szCs w:val="24"/>
        </w:rPr>
        <w:t>характеристика (персонажей).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14" w:name="bookmark116"/>
      <w:r w:rsidRPr="00B94527">
        <w:rPr>
          <w:rFonts w:ascii="Times New Roman" w:eastAsia="Times New Roman" w:hAnsi="Times New Roman" w:cs="Times New Roman"/>
          <w:b/>
          <w:sz w:val="24"/>
          <w:szCs w:val="24"/>
        </w:rPr>
        <w:t xml:space="preserve">В русле </w:t>
      </w:r>
      <w:proofErr w:type="spellStart"/>
      <w:r w:rsidRPr="00B94527">
        <w:rPr>
          <w:rFonts w:ascii="Times New Roman" w:eastAsia="Times New Roman" w:hAnsi="Times New Roman" w:cs="Times New Roman"/>
          <w:b/>
          <w:sz w:val="24"/>
          <w:szCs w:val="24"/>
        </w:rPr>
        <w:t>аудирования</w:t>
      </w:r>
      <w:bookmarkEnd w:id="14"/>
      <w:proofErr w:type="spell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Воспринимать на слух и понимать:</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речь учителя и одноклассников в процессе общения на уроке и вербально/</w:t>
      </w:r>
      <w:proofErr w:type="spellStart"/>
      <w:r w:rsidRPr="00B94527">
        <w:rPr>
          <w:rFonts w:ascii="Times New Roman" w:eastAsia="Times New Roman" w:hAnsi="Times New Roman" w:cs="Times New Roman"/>
          <w:sz w:val="24"/>
          <w:szCs w:val="24"/>
        </w:rPr>
        <w:t>невербально</w:t>
      </w:r>
      <w:proofErr w:type="spellEnd"/>
      <w:r w:rsidRPr="00B94527">
        <w:rPr>
          <w:rFonts w:ascii="Times New Roman" w:eastAsia="Times New Roman" w:hAnsi="Times New Roman" w:cs="Times New Roman"/>
          <w:sz w:val="24"/>
          <w:szCs w:val="24"/>
        </w:rPr>
        <w:t xml:space="preserve"> реагировать на </w:t>
      </w:r>
      <w:proofErr w:type="gramStart"/>
      <w:r w:rsidRPr="00B94527">
        <w:rPr>
          <w:rFonts w:ascii="Times New Roman" w:eastAsia="Times New Roman" w:hAnsi="Times New Roman" w:cs="Times New Roman"/>
          <w:sz w:val="24"/>
          <w:szCs w:val="24"/>
        </w:rPr>
        <w:t>услышанное</w:t>
      </w:r>
      <w:proofErr w:type="gram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15" w:name="bookmark117"/>
      <w:r w:rsidRPr="00B94527">
        <w:rPr>
          <w:rFonts w:ascii="Times New Roman" w:eastAsia="Times New Roman" w:hAnsi="Times New Roman" w:cs="Times New Roman"/>
          <w:b/>
          <w:sz w:val="24"/>
          <w:szCs w:val="24"/>
        </w:rPr>
        <w:t>В русле чтения</w:t>
      </w:r>
      <w:bookmarkEnd w:id="15"/>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Читать:</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вслух небольшие тексты, построенные на изученном языковом материале;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16" w:name="bookmark118"/>
      <w:r w:rsidRPr="00B94527">
        <w:rPr>
          <w:rFonts w:ascii="Times New Roman" w:eastAsia="Times New Roman" w:hAnsi="Times New Roman" w:cs="Times New Roman"/>
          <w:b/>
          <w:sz w:val="24"/>
          <w:szCs w:val="24"/>
        </w:rPr>
        <w:t>В русле письма</w:t>
      </w:r>
      <w:bookmarkEnd w:id="16"/>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Владеть:</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умением выписывать из текста слова, словосочетания и предложения;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основами письменной речи: писать по образцу поздравление с праздником, короткое личное письмо.</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b/>
          <w:i/>
          <w:sz w:val="24"/>
          <w:szCs w:val="24"/>
        </w:rPr>
      </w:pPr>
      <w:bookmarkStart w:id="17" w:name="bookmark119"/>
      <w:r w:rsidRPr="00B94527">
        <w:rPr>
          <w:rFonts w:ascii="Times New Roman" w:eastAsia="Times New Roman" w:hAnsi="Times New Roman" w:cs="Times New Roman"/>
          <w:b/>
          <w:i/>
          <w:sz w:val="24"/>
          <w:szCs w:val="24"/>
        </w:rPr>
        <w:t>Языковые средства и навыки пользования ими</w:t>
      </w:r>
      <w:bookmarkEnd w:id="17"/>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color w:val="31849B"/>
          <w:sz w:val="24"/>
          <w:szCs w:val="24"/>
        </w:rPr>
      </w:pPr>
      <w:bookmarkStart w:id="18" w:name="bookmark120"/>
      <w:r w:rsidRPr="00B94527">
        <w:rPr>
          <w:rFonts w:ascii="Times New Roman" w:eastAsia="Times New Roman" w:hAnsi="Times New Roman" w:cs="Times New Roman"/>
          <w:b/>
          <w:i/>
          <w:sz w:val="24"/>
          <w:szCs w:val="24"/>
        </w:rPr>
        <w:t>Английский язык</w:t>
      </w:r>
      <w:bookmarkEnd w:id="18"/>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Графика, каллиграфия, орфография. </w:t>
      </w:r>
      <w:r w:rsidRPr="00B94527">
        <w:rPr>
          <w:rFonts w:ascii="Times New Roman" w:eastAsia="Times New Roman" w:hAnsi="Times New Roman" w:cs="Times New Roman"/>
          <w:sz w:val="24"/>
          <w:szCs w:val="24"/>
        </w:rPr>
        <w:t xml:space="preserve">Все буквы английского алфавита. Основные буквосочетания. </w:t>
      </w:r>
      <w:proofErr w:type="spellStart"/>
      <w:proofErr w:type="gramStart"/>
      <w:r w:rsidRPr="00B94527">
        <w:rPr>
          <w:rFonts w:ascii="Times New Roman" w:eastAsia="Times New Roman" w:hAnsi="Times New Roman" w:cs="Times New Roman"/>
          <w:sz w:val="24"/>
          <w:szCs w:val="24"/>
        </w:rPr>
        <w:t>Звуко-буквенные</w:t>
      </w:r>
      <w:proofErr w:type="spellEnd"/>
      <w:proofErr w:type="gramEnd"/>
      <w:r w:rsidRPr="00B94527">
        <w:rPr>
          <w:rFonts w:ascii="Times New Roman" w:eastAsia="Times New Roman" w:hAnsi="Times New Roman" w:cs="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b/>
          <w:sz w:val="24"/>
          <w:szCs w:val="24"/>
        </w:rPr>
        <w:t>Фонетическая сторона речи.</w:t>
      </w:r>
      <w:r w:rsidRPr="00B94527">
        <w:rPr>
          <w:rFonts w:ascii="Times New Roman" w:eastAsia="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B94527">
        <w:rPr>
          <w:rFonts w:ascii="Times New Roman" w:eastAsia="Times New Roman" w:hAnsi="Times New Roman" w:cs="Times New Roman"/>
          <w:i/>
          <w:sz w:val="24"/>
          <w:szCs w:val="24"/>
        </w:rPr>
        <w:t>Связующее «г» (</w:t>
      </w:r>
      <w:proofErr w:type="spellStart"/>
      <w:r w:rsidRPr="00B94527">
        <w:rPr>
          <w:rFonts w:ascii="Times New Roman" w:eastAsia="Times New Roman" w:hAnsi="Times New Roman" w:cs="Times New Roman"/>
          <w:i/>
          <w:sz w:val="24"/>
          <w:szCs w:val="24"/>
        </w:rPr>
        <w:t>thereIs</w:t>
      </w:r>
      <w:proofErr w:type="spellEnd"/>
      <w:r w:rsidRPr="00B94527">
        <w:rPr>
          <w:rFonts w:ascii="Times New Roman" w:eastAsia="Times New Roman" w:hAnsi="Times New Roman" w:cs="Times New Roman"/>
          <w:i/>
          <w:sz w:val="24"/>
          <w:szCs w:val="24"/>
        </w:rPr>
        <w:t>/</w:t>
      </w:r>
      <w:proofErr w:type="spellStart"/>
      <w:r w:rsidRPr="00B94527">
        <w:rPr>
          <w:rFonts w:ascii="Times New Roman" w:eastAsia="Times New Roman" w:hAnsi="Times New Roman" w:cs="Times New Roman"/>
          <w:i/>
          <w:sz w:val="24"/>
          <w:szCs w:val="24"/>
        </w:rPr>
        <w:t>thereare</w:t>
      </w:r>
      <w:proofErr w:type="spellEnd"/>
      <w:r w:rsidRPr="00B94527">
        <w:rPr>
          <w:rFonts w:ascii="Times New Roman" w:eastAsia="Times New Roman" w:hAnsi="Times New Roman" w:cs="Times New Roman"/>
          <w:i/>
          <w:sz w:val="24"/>
          <w:szCs w:val="24"/>
        </w:rPr>
        <w:t>)</w:t>
      </w:r>
      <w:r w:rsidRPr="00B94527">
        <w:rPr>
          <w:rFonts w:ascii="Times New Roman" w:eastAsia="Times New Roman" w:hAnsi="Times New Roman" w:cs="Times New Roman"/>
          <w:sz w:val="24"/>
          <w:szCs w:val="24"/>
        </w:rPr>
        <w:t xml:space="preserve">. Ударение в слове, фразе. </w:t>
      </w:r>
      <w:r w:rsidRPr="00B94527">
        <w:rPr>
          <w:rFonts w:ascii="Times New Roman" w:eastAsia="Times New Roman" w:hAnsi="Times New Roman" w:cs="Times New Roman"/>
          <w:i/>
          <w:sz w:val="24"/>
          <w:szCs w:val="24"/>
        </w:rPr>
        <w:t>Отсутствие ударения на служебных словах (артиклях, союзах, предлогах).</w:t>
      </w:r>
      <w:r w:rsidRPr="00B94527">
        <w:rPr>
          <w:rFonts w:ascii="Times New Roman" w:eastAsia="Times New Roman" w:hAnsi="Times New Roman" w:cs="Times New Roman"/>
          <w:sz w:val="24"/>
          <w:szCs w:val="24"/>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B94527">
        <w:rPr>
          <w:rFonts w:ascii="Times New Roman" w:eastAsia="Times New Roman" w:hAnsi="Times New Roman" w:cs="Times New Roman"/>
          <w:i/>
          <w:sz w:val="24"/>
          <w:szCs w:val="24"/>
        </w:rPr>
        <w:t>Интонация перечисления. Чтение по транскрипции изученных слов.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Лексическая сторона речи.</w:t>
      </w:r>
      <w:r w:rsidRPr="00B94527">
        <w:rPr>
          <w:rFonts w:ascii="Times New Roman" w:eastAsia="Times New Roman" w:hAnsi="Times New Roman" w:cs="Times New Roman"/>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w:t>
      </w:r>
      <w:r w:rsidRPr="00B94527">
        <w:rPr>
          <w:rFonts w:ascii="Times New Roman" w:eastAsia="Times New Roman" w:hAnsi="Times New Roman" w:cs="Times New Roman"/>
          <w:sz w:val="24"/>
          <w:szCs w:val="24"/>
        </w:rPr>
        <w:lastRenderedPageBreak/>
        <w:t xml:space="preserve">речевые клише как элементы речевого этикета, отражающие культуру </w:t>
      </w:r>
      <w:proofErr w:type="spellStart"/>
      <w:r w:rsidRPr="00B94527">
        <w:rPr>
          <w:rFonts w:ascii="Times New Roman" w:eastAsia="Times New Roman" w:hAnsi="Times New Roman" w:cs="Times New Roman"/>
          <w:sz w:val="24"/>
          <w:szCs w:val="24"/>
        </w:rPr>
        <w:t>англоговорящих</w:t>
      </w:r>
      <w:proofErr w:type="spellEnd"/>
      <w:r w:rsidRPr="00B94527">
        <w:rPr>
          <w:rFonts w:ascii="Times New Roman" w:eastAsia="Times New Roman" w:hAnsi="Times New Roman" w:cs="Times New Roman"/>
          <w:sz w:val="24"/>
          <w:szCs w:val="24"/>
        </w:rPr>
        <w:t xml:space="preserve"> стран. Интернациональные слова (например, </w:t>
      </w:r>
      <w:proofErr w:type="spellStart"/>
      <w:r w:rsidRPr="00B94527">
        <w:rPr>
          <w:rFonts w:ascii="Times New Roman" w:eastAsia="Times New Roman" w:hAnsi="Times New Roman" w:cs="Times New Roman"/>
          <w:sz w:val="24"/>
          <w:szCs w:val="24"/>
        </w:rPr>
        <w:t>doctor</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film</w:t>
      </w:r>
      <w:proofErr w:type="spellEnd"/>
      <w:r w:rsidRPr="00B94527">
        <w:rPr>
          <w:rFonts w:ascii="Times New Roman" w:eastAsia="Times New Roman" w:hAnsi="Times New Roman" w:cs="Times New Roman"/>
          <w:sz w:val="24"/>
          <w:szCs w:val="24"/>
        </w:rPr>
        <w:t xml:space="preserve">). </w:t>
      </w:r>
      <w:r w:rsidRPr="00B94527">
        <w:rPr>
          <w:rFonts w:ascii="Times New Roman" w:eastAsia="Times New Roman" w:hAnsi="Times New Roman" w:cs="Times New Roman"/>
          <w:i/>
          <w:sz w:val="24"/>
          <w:szCs w:val="24"/>
        </w:rPr>
        <w:t>Начальное представление о способах словообразования: суффиксация (суффиксы -</w:t>
      </w:r>
      <w:proofErr w:type="spellStart"/>
      <w:r w:rsidRPr="00B94527">
        <w:rPr>
          <w:rFonts w:ascii="Times New Roman" w:eastAsia="Times New Roman" w:hAnsi="Times New Roman" w:cs="Times New Roman"/>
          <w:i/>
          <w:sz w:val="24"/>
          <w:szCs w:val="24"/>
        </w:rPr>
        <w:t>er</w:t>
      </w:r>
      <w:proofErr w:type="spellEnd"/>
      <w:r w:rsidRPr="00B94527">
        <w:rPr>
          <w:rFonts w:ascii="Times New Roman" w:eastAsia="Times New Roman" w:hAnsi="Times New Roman" w:cs="Times New Roman"/>
          <w:i/>
          <w:sz w:val="24"/>
          <w:szCs w:val="24"/>
        </w:rPr>
        <w:t>, -</w:t>
      </w:r>
      <w:proofErr w:type="spellStart"/>
      <w:r w:rsidRPr="00B94527">
        <w:rPr>
          <w:rFonts w:ascii="Times New Roman" w:eastAsia="Times New Roman" w:hAnsi="Times New Roman" w:cs="Times New Roman"/>
          <w:i/>
          <w:sz w:val="24"/>
          <w:szCs w:val="24"/>
        </w:rPr>
        <w:t>or</w:t>
      </w:r>
      <w:proofErr w:type="spellEnd"/>
      <w:r w:rsidRPr="00B94527">
        <w:rPr>
          <w:rFonts w:ascii="Times New Roman" w:eastAsia="Times New Roman" w:hAnsi="Times New Roman" w:cs="Times New Roman"/>
          <w:i/>
          <w:sz w:val="24"/>
          <w:szCs w:val="24"/>
        </w:rPr>
        <w:t>, -</w:t>
      </w:r>
      <w:proofErr w:type="spellStart"/>
      <w:r w:rsidRPr="00B94527">
        <w:rPr>
          <w:rFonts w:ascii="Times New Roman" w:eastAsia="Times New Roman" w:hAnsi="Times New Roman" w:cs="Times New Roman"/>
          <w:i/>
          <w:sz w:val="24"/>
          <w:szCs w:val="24"/>
        </w:rPr>
        <w:t>tion</w:t>
      </w:r>
      <w:proofErr w:type="spellEnd"/>
      <w:r w:rsidRPr="00B94527">
        <w:rPr>
          <w:rFonts w:ascii="Times New Roman" w:eastAsia="Times New Roman" w:hAnsi="Times New Roman" w:cs="Times New Roman"/>
          <w:i/>
          <w:sz w:val="24"/>
          <w:szCs w:val="24"/>
        </w:rPr>
        <w:t>, -1st, -</w:t>
      </w:r>
      <w:proofErr w:type="spellStart"/>
      <w:r w:rsidRPr="00B94527">
        <w:rPr>
          <w:rFonts w:ascii="Times New Roman" w:eastAsia="Times New Roman" w:hAnsi="Times New Roman" w:cs="Times New Roman"/>
          <w:i/>
          <w:sz w:val="24"/>
          <w:szCs w:val="24"/>
        </w:rPr>
        <w:t>Jul</w:t>
      </w:r>
      <w:proofErr w:type="spellEnd"/>
      <w:r w:rsidRPr="00B94527">
        <w:rPr>
          <w:rFonts w:ascii="Times New Roman" w:eastAsia="Times New Roman" w:hAnsi="Times New Roman" w:cs="Times New Roman"/>
          <w:i/>
          <w:sz w:val="24"/>
          <w:szCs w:val="24"/>
        </w:rPr>
        <w:t>, -</w:t>
      </w:r>
      <w:proofErr w:type="spellStart"/>
      <w:r w:rsidRPr="00B94527">
        <w:rPr>
          <w:rFonts w:ascii="Times New Roman" w:eastAsia="Times New Roman" w:hAnsi="Times New Roman" w:cs="Times New Roman"/>
          <w:i/>
          <w:sz w:val="24"/>
          <w:szCs w:val="24"/>
        </w:rPr>
        <w:t>ly</w:t>
      </w:r>
      <w:proofErr w:type="spellEnd"/>
      <w:r w:rsidRPr="00B94527">
        <w:rPr>
          <w:rFonts w:ascii="Times New Roman" w:eastAsia="Times New Roman" w:hAnsi="Times New Roman" w:cs="Times New Roman"/>
          <w:i/>
          <w:sz w:val="24"/>
          <w:szCs w:val="24"/>
        </w:rPr>
        <w:t>, -</w:t>
      </w:r>
      <w:proofErr w:type="spellStart"/>
      <w:r w:rsidRPr="00B94527">
        <w:rPr>
          <w:rFonts w:ascii="Times New Roman" w:eastAsia="Times New Roman" w:hAnsi="Times New Roman" w:cs="Times New Roman"/>
          <w:i/>
          <w:sz w:val="24"/>
          <w:szCs w:val="24"/>
        </w:rPr>
        <w:t>teen</w:t>
      </w:r>
      <w:proofErr w:type="spellEnd"/>
      <w:r w:rsidRPr="00B94527">
        <w:rPr>
          <w:rFonts w:ascii="Times New Roman" w:eastAsia="Times New Roman" w:hAnsi="Times New Roman" w:cs="Times New Roman"/>
          <w:i/>
          <w:sz w:val="24"/>
          <w:szCs w:val="24"/>
        </w:rPr>
        <w:t>, -</w:t>
      </w:r>
      <w:proofErr w:type="spellStart"/>
      <w:r w:rsidRPr="00B94527">
        <w:rPr>
          <w:rFonts w:ascii="Times New Roman" w:eastAsia="Times New Roman" w:hAnsi="Times New Roman" w:cs="Times New Roman"/>
          <w:i/>
          <w:sz w:val="24"/>
          <w:szCs w:val="24"/>
        </w:rPr>
        <w:t>ty</w:t>
      </w:r>
      <w:proofErr w:type="spellEnd"/>
      <w:r w:rsidRPr="00B94527">
        <w:rPr>
          <w:rFonts w:ascii="Times New Roman" w:eastAsia="Times New Roman" w:hAnsi="Times New Roman" w:cs="Times New Roman"/>
          <w:i/>
          <w:sz w:val="24"/>
          <w:szCs w:val="24"/>
        </w:rPr>
        <w:t>, -</w:t>
      </w:r>
      <w:proofErr w:type="spellStart"/>
      <w:r w:rsidRPr="00B94527">
        <w:rPr>
          <w:rFonts w:ascii="Times New Roman" w:eastAsia="Times New Roman" w:hAnsi="Times New Roman" w:cs="Times New Roman"/>
          <w:i/>
          <w:sz w:val="24"/>
          <w:szCs w:val="24"/>
        </w:rPr>
        <w:t>th</w:t>
      </w:r>
      <w:proofErr w:type="spellEnd"/>
      <w:r w:rsidRPr="00B94527">
        <w:rPr>
          <w:rFonts w:ascii="Times New Roman" w:eastAsia="Times New Roman" w:hAnsi="Times New Roman" w:cs="Times New Roman"/>
          <w:i/>
          <w:sz w:val="24"/>
          <w:szCs w:val="24"/>
        </w:rPr>
        <w:t>), словосложение (</w:t>
      </w:r>
      <w:proofErr w:type="spellStart"/>
      <w:r w:rsidRPr="00B94527">
        <w:rPr>
          <w:rFonts w:ascii="Times New Roman" w:eastAsia="Times New Roman" w:hAnsi="Times New Roman" w:cs="Times New Roman"/>
          <w:i/>
          <w:sz w:val="24"/>
          <w:szCs w:val="24"/>
        </w:rPr>
        <w:t>postcard</w:t>
      </w:r>
      <w:proofErr w:type="spellEnd"/>
      <w:r w:rsidRPr="00B94527">
        <w:rPr>
          <w:rFonts w:ascii="Times New Roman" w:eastAsia="Times New Roman" w:hAnsi="Times New Roman" w:cs="Times New Roman"/>
          <w:i/>
          <w:sz w:val="24"/>
          <w:szCs w:val="24"/>
        </w:rPr>
        <w:t>), конверсия (</w:t>
      </w:r>
      <w:proofErr w:type="spellStart"/>
      <w:r w:rsidRPr="00B94527">
        <w:rPr>
          <w:rFonts w:ascii="Times New Roman" w:eastAsia="Times New Roman" w:hAnsi="Times New Roman" w:cs="Times New Roman"/>
          <w:i/>
          <w:sz w:val="24"/>
          <w:szCs w:val="24"/>
        </w:rPr>
        <w:t>play</w:t>
      </w:r>
      <w:proofErr w:type="spellEnd"/>
      <w:r w:rsidRPr="00B94527">
        <w:rPr>
          <w:rFonts w:ascii="Times New Roman" w:eastAsia="Times New Roman" w:hAnsi="Times New Roman" w:cs="Times New Roman"/>
          <w:i/>
          <w:sz w:val="24"/>
          <w:szCs w:val="24"/>
        </w:rPr>
        <w:t xml:space="preserve"> — </w:t>
      </w:r>
      <w:proofErr w:type="spellStart"/>
      <w:r w:rsidRPr="00B94527">
        <w:rPr>
          <w:rFonts w:ascii="Times New Roman" w:eastAsia="Times New Roman" w:hAnsi="Times New Roman" w:cs="Times New Roman"/>
          <w:i/>
          <w:sz w:val="24"/>
          <w:szCs w:val="24"/>
        </w:rPr>
        <w:t>toplay</w:t>
      </w:r>
      <w:proofErr w:type="spellEnd"/>
      <w:r w:rsidRPr="00B94527">
        <w:rPr>
          <w:rFonts w:ascii="Times New Roman" w:eastAsia="Times New Roman" w:hAnsi="Times New Roman" w:cs="Times New Roman"/>
          <w:i/>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Грамматическая сторона речи.</w:t>
      </w:r>
      <w:r w:rsidRPr="00B94527">
        <w:rPr>
          <w:rFonts w:ascii="Times New Roman" w:eastAsia="Times New Roman" w:hAnsi="Times New Roman" w:cs="Times New Roman"/>
          <w:sz w:val="24"/>
          <w:szCs w:val="24"/>
        </w:rPr>
        <w:t xml:space="preserve"> Основные коммуникативные типы предложений: </w:t>
      </w:r>
      <w:proofErr w:type="gramStart"/>
      <w:r w:rsidRPr="00B94527">
        <w:rPr>
          <w:rFonts w:ascii="Times New Roman" w:eastAsia="Times New Roman" w:hAnsi="Times New Roman" w:cs="Times New Roman"/>
          <w:sz w:val="24"/>
          <w:szCs w:val="24"/>
        </w:rPr>
        <w:t>повествовательное</w:t>
      </w:r>
      <w:proofErr w:type="gramEnd"/>
      <w:r w:rsidRPr="00B94527">
        <w:rPr>
          <w:rFonts w:ascii="Times New Roman" w:eastAsia="Times New Roman" w:hAnsi="Times New Roman" w:cs="Times New Roman"/>
          <w:sz w:val="24"/>
          <w:szCs w:val="24"/>
        </w:rPr>
        <w:t xml:space="preserve">, вопросительное, побудительное. Общий и специальный вопросы. Вопросительные слова: </w:t>
      </w:r>
      <w:proofErr w:type="spellStart"/>
      <w:r w:rsidRPr="00B94527">
        <w:rPr>
          <w:rFonts w:ascii="Times New Roman" w:eastAsia="Times New Roman" w:hAnsi="Times New Roman" w:cs="Times New Roman"/>
          <w:sz w:val="24"/>
          <w:szCs w:val="24"/>
        </w:rPr>
        <w:t>what</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who</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when</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where</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why</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how</w:t>
      </w:r>
      <w:proofErr w:type="spellEnd"/>
      <w:r w:rsidRPr="00B94527">
        <w:rPr>
          <w:rFonts w:ascii="Times New Roman" w:eastAsia="Times New Roman" w:hAnsi="Times New Roman" w:cs="Times New Roman"/>
          <w:sz w:val="24"/>
          <w:szCs w:val="24"/>
        </w:rPr>
        <w:t xml:space="preserve">. Порядок слов в предложении. Утвердительные и отрицательные предложения. </w:t>
      </w:r>
      <w:proofErr w:type="gramStart"/>
      <w:r w:rsidRPr="00B94527">
        <w:rPr>
          <w:rFonts w:ascii="Times New Roman" w:eastAsia="Times New Roman" w:hAnsi="Times New Roman" w:cs="Times New Roman"/>
          <w:sz w:val="24"/>
          <w:szCs w:val="24"/>
        </w:rPr>
        <w:t>Простое предложение с простым глагольным сказуемым (</w:t>
      </w:r>
      <w:proofErr w:type="spellStart"/>
      <w:r w:rsidRPr="00B94527">
        <w:rPr>
          <w:rFonts w:ascii="Times New Roman" w:eastAsia="Times New Roman" w:hAnsi="Times New Roman" w:cs="Times New Roman"/>
          <w:sz w:val="24"/>
          <w:szCs w:val="24"/>
        </w:rPr>
        <w:t>HespeaksEnglish</w:t>
      </w:r>
      <w:proofErr w:type="spellEnd"/>
      <w:r w:rsidRPr="00B94527">
        <w:rPr>
          <w:rFonts w:ascii="Times New Roman" w:eastAsia="Times New Roman" w:hAnsi="Times New Roman" w:cs="Times New Roman"/>
          <w:sz w:val="24"/>
          <w:szCs w:val="24"/>
        </w:rPr>
        <w:t>.), составным именным (</w:t>
      </w:r>
      <w:proofErr w:type="spellStart"/>
      <w:r w:rsidRPr="00B94527">
        <w:rPr>
          <w:rFonts w:ascii="Times New Roman" w:eastAsia="Times New Roman" w:hAnsi="Times New Roman" w:cs="Times New Roman"/>
          <w:sz w:val="24"/>
          <w:szCs w:val="24"/>
        </w:rPr>
        <w:t>Myfamilyisbig</w:t>
      </w:r>
      <w:proofErr w:type="spellEnd"/>
      <w:r w:rsidRPr="00B94527">
        <w:rPr>
          <w:rFonts w:ascii="Times New Roman" w:eastAsia="Times New Roman" w:hAnsi="Times New Roman" w:cs="Times New Roman"/>
          <w:sz w:val="24"/>
          <w:szCs w:val="24"/>
        </w:rPr>
        <w:t xml:space="preserve">.) и составным глагольным (I </w:t>
      </w:r>
      <w:proofErr w:type="spellStart"/>
      <w:r w:rsidRPr="00B94527">
        <w:rPr>
          <w:rFonts w:ascii="Times New Roman" w:eastAsia="Times New Roman" w:hAnsi="Times New Roman" w:cs="Times New Roman"/>
          <w:sz w:val="24"/>
          <w:szCs w:val="24"/>
        </w:rPr>
        <w:t>liketodance</w:t>
      </w:r>
      <w:proofErr w:type="spellEnd"/>
      <w:r w:rsidRPr="00B94527">
        <w:rPr>
          <w:rFonts w:ascii="Times New Roman" w:eastAsia="Times New Roman" w:hAnsi="Times New Roman" w:cs="Times New Roman"/>
          <w:sz w:val="24"/>
          <w:szCs w:val="24"/>
        </w:rPr>
        <w:t>.</w:t>
      </w:r>
      <w:proofErr w:type="gramEnd"/>
      <w:r w:rsidRPr="00B94527">
        <w:rPr>
          <w:rFonts w:ascii="Times New Roman" w:eastAsia="Times New Roman" w:hAnsi="Times New Roman" w:cs="Times New Roman"/>
          <w:sz w:val="24"/>
          <w:szCs w:val="24"/>
        </w:rPr>
        <w:t xml:space="preserve"> </w:t>
      </w:r>
      <w:proofErr w:type="spellStart"/>
      <w:proofErr w:type="gramStart"/>
      <w:r w:rsidRPr="00B94527">
        <w:rPr>
          <w:rFonts w:ascii="Times New Roman" w:eastAsia="Times New Roman" w:hAnsi="Times New Roman" w:cs="Times New Roman"/>
          <w:sz w:val="24"/>
          <w:szCs w:val="24"/>
        </w:rPr>
        <w:t>Shecanskatewell</w:t>
      </w:r>
      <w:proofErr w:type="spellEnd"/>
      <w:r w:rsidRPr="00B94527">
        <w:rPr>
          <w:rFonts w:ascii="Times New Roman" w:eastAsia="Times New Roman" w:hAnsi="Times New Roman" w:cs="Times New Roman"/>
          <w:sz w:val="24"/>
          <w:szCs w:val="24"/>
        </w:rPr>
        <w:t>.) сказуемым.</w:t>
      </w:r>
      <w:proofErr w:type="gramEnd"/>
      <w:r w:rsidRPr="00B94527">
        <w:rPr>
          <w:rFonts w:ascii="Times New Roman" w:eastAsia="Times New Roman" w:hAnsi="Times New Roman" w:cs="Times New Roman"/>
          <w:sz w:val="24"/>
          <w:szCs w:val="24"/>
        </w:rPr>
        <w:t xml:space="preserve"> Побудительные предложения в утвердительной (</w:t>
      </w:r>
      <w:proofErr w:type="spellStart"/>
      <w:r w:rsidRPr="00B94527">
        <w:rPr>
          <w:rFonts w:ascii="Times New Roman" w:eastAsia="Times New Roman" w:hAnsi="Times New Roman" w:cs="Times New Roman"/>
          <w:sz w:val="24"/>
          <w:szCs w:val="24"/>
        </w:rPr>
        <w:t>Helpme</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please</w:t>
      </w:r>
      <w:proofErr w:type="spellEnd"/>
      <w:r w:rsidRPr="00B94527">
        <w:rPr>
          <w:rFonts w:ascii="Times New Roman" w:eastAsia="Times New Roman" w:hAnsi="Times New Roman" w:cs="Times New Roman"/>
          <w:sz w:val="24"/>
          <w:szCs w:val="24"/>
        </w:rPr>
        <w:t>.) и отрицательной (</w:t>
      </w:r>
      <w:proofErr w:type="spellStart"/>
      <w:r w:rsidRPr="00B94527">
        <w:rPr>
          <w:rFonts w:ascii="Times New Roman" w:eastAsia="Times New Roman" w:hAnsi="Times New Roman" w:cs="Times New Roman"/>
          <w:sz w:val="24"/>
          <w:szCs w:val="24"/>
        </w:rPr>
        <w:t>Don'tbelate</w:t>
      </w:r>
      <w:proofErr w:type="spellEnd"/>
      <w:r w:rsidRPr="00B94527">
        <w:rPr>
          <w:rFonts w:ascii="Times New Roman" w:eastAsia="Times New Roman" w:hAnsi="Times New Roman" w:cs="Times New Roman"/>
          <w:sz w:val="24"/>
          <w:szCs w:val="24"/>
        </w:rPr>
        <w:t xml:space="preserve">!) формах. </w:t>
      </w:r>
      <w:proofErr w:type="gramStart"/>
      <w:r w:rsidRPr="00B94527">
        <w:rPr>
          <w:rFonts w:ascii="Times New Roman" w:eastAsia="Times New Roman" w:hAnsi="Times New Roman" w:cs="Times New Roman"/>
          <w:i/>
          <w:sz w:val="24"/>
          <w:szCs w:val="24"/>
        </w:rPr>
        <w:t>Безличные предложения в настоящем времени(</w:t>
      </w:r>
      <w:proofErr w:type="spellStart"/>
      <w:r w:rsidRPr="00B94527">
        <w:rPr>
          <w:rFonts w:ascii="Times New Roman" w:eastAsia="Times New Roman" w:hAnsi="Times New Roman" w:cs="Times New Roman"/>
          <w:i/>
          <w:sz w:val="24"/>
          <w:szCs w:val="24"/>
        </w:rPr>
        <w:t>Itiscold</w:t>
      </w:r>
      <w:proofErr w:type="spellEnd"/>
      <w:r w:rsidRPr="00B94527">
        <w:rPr>
          <w:rFonts w:ascii="Times New Roman" w:eastAsia="Times New Roman" w:hAnsi="Times New Roman" w:cs="Times New Roman"/>
          <w:i/>
          <w:sz w:val="24"/>
          <w:szCs w:val="24"/>
        </w:rPr>
        <w:t>.</w:t>
      </w:r>
      <w:proofErr w:type="gramEnd"/>
      <w:r w:rsidRPr="00B94527">
        <w:rPr>
          <w:rFonts w:ascii="Times New Roman" w:eastAsia="Times New Roman" w:hAnsi="Times New Roman" w:cs="Times New Roman"/>
          <w:i/>
          <w:sz w:val="24"/>
          <w:szCs w:val="24"/>
        </w:rPr>
        <w:t xml:space="preserve"> </w:t>
      </w:r>
      <w:proofErr w:type="spellStart"/>
      <w:proofErr w:type="gramStart"/>
      <w:r w:rsidRPr="00B94527">
        <w:rPr>
          <w:rFonts w:ascii="Times New Roman" w:eastAsia="Times New Roman" w:hAnsi="Times New Roman" w:cs="Times New Roman"/>
          <w:i/>
          <w:sz w:val="24"/>
          <w:szCs w:val="24"/>
        </w:rPr>
        <w:t>It'sJiveo'clock</w:t>
      </w:r>
      <w:proofErr w:type="spellEnd"/>
      <w:r w:rsidRPr="00B94527">
        <w:rPr>
          <w:rFonts w:ascii="Times New Roman" w:eastAsia="Times New Roman" w:hAnsi="Times New Roman" w:cs="Times New Roman"/>
          <w:i/>
          <w:sz w:val="24"/>
          <w:szCs w:val="24"/>
        </w:rPr>
        <w:t>.).</w:t>
      </w:r>
      <w:proofErr w:type="gramEnd"/>
      <w:r w:rsidRPr="00B94527">
        <w:rPr>
          <w:rFonts w:ascii="Times New Roman" w:eastAsia="Times New Roman" w:hAnsi="Times New Roman" w:cs="Times New Roman"/>
          <w:sz w:val="24"/>
          <w:szCs w:val="24"/>
        </w:rPr>
        <w:t xml:space="preserve"> Предложения с оборотом </w:t>
      </w:r>
      <w:proofErr w:type="spellStart"/>
      <w:r w:rsidRPr="00B94527">
        <w:rPr>
          <w:rFonts w:ascii="Times New Roman" w:eastAsia="Times New Roman" w:hAnsi="Times New Roman" w:cs="Times New Roman"/>
          <w:sz w:val="24"/>
          <w:szCs w:val="24"/>
        </w:rPr>
        <w:t>thereis</w:t>
      </w:r>
      <w:proofErr w:type="spellEnd"/>
      <w:r w:rsidRPr="00B94527">
        <w:rPr>
          <w:rFonts w:ascii="Times New Roman" w:eastAsia="Times New Roman" w:hAnsi="Times New Roman" w:cs="Times New Roman"/>
          <w:sz w:val="24"/>
          <w:szCs w:val="24"/>
        </w:rPr>
        <w:t>/</w:t>
      </w:r>
      <w:proofErr w:type="spellStart"/>
      <w:r w:rsidRPr="00B94527">
        <w:rPr>
          <w:rFonts w:ascii="Times New Roman" w:eastAsia="Times New Roman" w:hAnsi="Times New Roman" w:cs="Times New Roman"/>
          <w:sz w:val="24"/>
          <w:szCs w:val="24"/>
        </w:rPr>
        <w:t>thereare</w:t>
      </w:r>
      <w:proofErr w:type="spellEnd"/>
      <w:r w:rsidRPr="00B94527">
        <w:rPr>
          <w:rFonts w:ascii="Times New Roman" w:eastAsia="Times New Roman" w:hAnsi="Times New Roman" w:cs="Times New Roman"/>
          <w:sz w:val="24"/>
          <w:szCs w:val="24"/>
        </w:rPr>
        <w:t xml:space="preserve">. Простые распространённые предложения. Предложения с однородными членами. </w:t>
      </w:r>
      <w:r w:rsidRPr="00B94527">
        <w:rPr>
          <w:rFonts w:ascii="Times New Roman" w:eastAsia="Times New Roman" w:hAnsi="Times New Roman" w:cs="Times New Roman"/>
          <w:i/>
          <w:sz w:val="24"/>
          <w:szCs w:val="24"/>
        </w:rPr>
        <w:t xml:space="preserve">Сложносочинённые предложения с союзами </w:t>
      </w:r>
      <w:proofErr w:type="spellStart"/>
      <w:r w:rsidRPr="00B94527">
        <w:rPr>
          <w:rFonts w:ascii="Times New Roman" w:eastAsia="Times New Roman" w:hAnsi="Times New Roman" w:cs="Times New Roman"/>
          <w:i/>
          <w:sz w:val="24"/>
          <w:szCs w:val="24"/>
        </w:rPr>
        <w:t>and</w:t>
      </w:r>
      <w:proofErr w:type="spellEnd"/>
      <w:r w:rsidRPr="00B94527">
        <w:rPr>
          <w:rFonts w:ascii="Times New Roman" w:eastAsia="Times New Roman" w:hAnsi="Times New Roman" w:cs="Times New Roman"/>
          <w:i/>
          <w:sz w:val="24"/>
          <w:szCs w:val="24"/>
        </w:rPr>
        <w:t xml:space="preserve"> и </w:t>
      </w:r>
      <w:proofErr w:type="spellStart"/>
      <w:r w:rsidRPr="00B94527">
        <w:rPr>
          <w:rFonts w:ascii="Times New Roman" w:eastAsia="Times New Roman" w:hAnsi="Times New Roman" w:cs="Times New Roman"/>
          <w:i/>
          <w:sz w:val="24"/>
          <w:szCs w:val="24"/>
        </w:rPr>
        <w:t>but</w:t>
      </w:r>
      <w:proofErr w:type="spellEnd"/>
      <w:r w:rsidRPr="00B94527">
        <w:rPr>
          <w:rFonts w:ascii="Times New Roman" w:eastAsia="Times New Roman" w:hAnsi="Times New Roman" w:cs="Times New Roman"/>
          <w:i/>
          <w:sz w:val="24"/>
          <w:szCs w:val="24"/>
        </w:rPr>
        <w:t xml:space="preserve">. Сложноподчинённые предложения с </w:t>
      </w:r>
      <w:proofErr w:type="spellStart"/>
      <w:r w:rsidRPr="00B94527">
        <w:rPr>
          <w:rFonts w:ascii="Times New Roman" w:eastAsia="Times New Roman" w:hAnsi="Times New Roman" w:cs="Times New Roman"/>
          <w:i/>
          <w:sz w:val="24"/>
          <w:szCs w:val="24"/>
        </w:rPr>
        <w:t>because</w:t>
      </w:r>
      <w:proofErr w:type="spellEnd"/>
      <w:r w:rsidRPr="00B94527">
        <w:rPr>
          <w:rFonts w:ascii="Times New Roman" w:eastAsia="Times New Roman" w:hAnsi="Times New Roman" w:cs="Times New Roman"/>
          <w:i/>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Правильные и неправильные глаголы в </w:t>
      </w:r>
      <w:proofErr w:type="spellStart"/>
      <w:r w:rsidRPr="00B94527">
        <w:rPr>
          <w:rFonts w:ascii="Times New Roman" w:eastAsia="Times New Roman" w:hAnsi="Times New Roman" w:cs="Times New Roman"/>
          <w:sz w:val="24"/>
          <w:szCs w:val="24"/>
        </w:rPr>
        <w:t>Present</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Future</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PastSimple</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Indefinite</w:t>
      </w:r>
      <w:proofErr w:type="spellEnd"/>
      <w:r w:rsidRPr="00B94527">
        <w:rPr>
          <w:rFonts w:ascii="Times New Roman" w:eastAsia="Times New Roman" w:hAnsi="Times New Roman" w:cs="Times New Roman"/>
          <w:sz w:val="24"/>
          <w:szCs w:val="24"/>
        </w:rPr>
        <w:t xml:space="preserve">). Неопределённая форма глагола. Глагол-связка </w:t>
      </w:r>
      <w:proofErr w:type="spellStart"/>
      <w:r w:rsidRPr="00B94527">
        <w:rPr>
          <w:rFonts w:ascii="Times New Roman" w:eastAsia="Times New Roman" w:hAnsi="Times New Roman" w:cs="Times New Roman"/>
          <w:sz w:val="24"/>
          <w:szCs w:val="24"/>
        </w:rPr>
        <w:t>tobe</w:t>
      </w:r>
      <w:proofErr w:type="spellEnd"/>
      <w:r w:rsidRPr="00B94527">
        <w:rPr>
          <w:rFonts w:ascii="Times New Roman" w:eastAsia="Times New Roman" w:hAnsi="Times New Roman" w:cs="Times New Roman"/>
          <w:sz w:val="24"/>
          <w:szCs w:val="24"/>
        </w:rPr>
        <w:t xml:space="preserve">. Модальные глаголы </w:t>
      </w:r>
      <w:proofErr w:type="spellStart"/>
      <w:r w:rsidRPr="00B94527">
        <w:rPr>
          <w:rFonts w:ascii="Times New Roman" w:eastAsia="Times New Roman" w:hAnsi="Times New Roman" w:cs="Times New Roman"/>
          <w:sz w:val="24"/>
          <w:szCs w:val="24"/>
        </w:rPr>
        <w:t>can</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may</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must</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i/>
          <w:sz w:val="24"/>
          <w:szCs w:val="24"/>
        </w:rPr>
        <w:t>haveto</w:t>
      </w:r>
      <w:proofErr w:type="spellEnd"/>
      <w:r w:rsidRPr="00B94527">
        <w:rPr>
          <w:rFonts w:ascii="Times New Roman" w:eastAsia="Times New Roman" w:hAnsi="Times New Roman" w:cs="Times New Roman"/>
          <w:i/>
          <w:sz w:val="24"/>
          <w:szCs w:val="24"/>
        </w:rPr>
        <w:t>.</w:t>
      </w:r>
      <w:r w:rsidRPr="00B94527">
        <w:rPr>
          <w:rFonts w:ascii="Times New Roman" w:eastAsia="Times New Roman" w:hAnsi="Times New Roman" w:cs="Times New Roman"/>
          <w:sz w:val="24"/>
          <w:szCs w:val="24"/>
        </w:rPr>
        <w:t xml:space="preserve"> Глагольные конструкции </w:t>
      </w:r>
      <w:proofErr w:type="spellStart"/>
      <w:r w:rsidRPr="00B94527">
        <w:rPr>
          <w:rFonts w:ascii="Times New Roman" w:eastAsia="Times New Roman" w:hAnsi="Times New Roman" w:cs="Times New Roman"/>
          <w:sz w:val="24"/>
          <w:szCs w:val="24"/>
        </w:rPr>
        <w:t>I'dliketo</w:t>
      </w:r>
      <w:proofErr w:type="spellEnd"/>
      <w:r w:rsidRPr="00B94527">
        <w:rPr>
          <w:rFonts w:ascii="Times New Roman" w:eastAsia="Times New Roman"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w:t>
      </w:r>
      <w:r w:rsidRPr="00B94527">
        <w:rPr>
          <w:rFonts w:ascii="Times New Roman" w:eastAsia="Times New Roman" w:hAnsi="Times New Roman" w:cs="Times New Roman"/>
          <w:i/>
          <w:sz w:val="24"/>
          <w:szCs w:val="24"/>
        </w:rPr>
        <w:t>(</w:t>
      </w:r>
      <w:proofErr w:type="spellStart"/>
      <w:r w:rsidRPr="00B94527">
        <w:rPr>
          <w:rFonts w:ascii="Times New Roman" w:eastAsia="Times New Roman" w:hAnsi="Times New Roman" w:cs="Times New Roman"/>
          <w:i/>
          <w:sz w:val="24"/>
          <w:szCs w:val="24"/>
        </w:rPr>
        <w:t>this</w:t>
      </w:r>
      <w:proofErr w:type="spellEnd"/>
      <w:r w:rsidRPr="00B94527">
        <w:rPr>
          <w:rFonts w:ascii="Times New Roman" w:eastAsia="Times New Roman" w:hAnsi="Times New Roman" w:cs="Times New Roman"/>
          <w:i/>
          <w:sz w:val="24"/>
          <w:szCs w:val="24"/>
        </w:rPr>
        <w:t xml:space="preserve">/ </w:t>
      </w:r>
      <w:proofErr w:type="spellStart"/>
      <w:r w:rsidRPr="00B94527">
        <w:rPr>
          <w:rFonts w:ascii="Times New Roman" w:eastAsia="Times New Roman" w:hAnsi="Times New Roman" w:cs="Times New Roman"/>
          <w:i/>
          <w:sz w:val="24"/>
          <w:szCs w:val="24"/>
        </w:rPr>
        <w:t>these</w:t>
      </w:r>
      <w:proofErr w:type="spellEnd"/>
      <w:r w:rsidRPr="00B94527">
        <w:rPr>
          <w:rFonts w:ascii="Times New Roman" w:eastAsia="Times New Roman" w:hAnsi="Times New Roman" w:cs="Times New Roman"/>
          <w:i/>
          <w:sz w:val="24"/>
          <w:szCs w:val="24"/>
        </w:rPr>
        <w:t xml:space="preserve">, </w:t>
      </w:r>
      <w:proofErr w:type="spellStart"/>
      <w:r w:rsidRPr="00B94527">
        <w:rPr>
          <w:rFonts w:ascii="Times New Roman" w:eastAsia="Times New Roman" w:hAnsi="Times New Roman" w:cs="Times New Roman"/>
          <w:i/>
          <w:sz w:val="24"/>
          <w:szCs w:val="24"/>
        </w:rPr>
        <w:t>that</w:t>
      </w:r>
      <w:proofErr w:type="spellEnd"/>
      <w:r w:rsidRPr="00B94527">
        <w:rPr>
          <w:rFonts w:ascii="Times New Roman" w:eastAsia="Times New Roman" w:hAnsi="Times New Roman" w:cs="Times New Roman"/>
          <w:i/>
          <w:sz w:val="24"/>
          <w:szCs w:val="24"/>
        </w:rPr>
        <w:t>/</w:t>
      </w:r>
      <w:proofErr w:type="spellStart"/>
      <w:r w:rsidRPr="00B94527">
        <w:rPr>
          <w:rFonts w:ascii="Times New Roman" w:eastAsia="Times New Roman" w:hAnsi="Times New Roman" w:cs="Times New Roman"/>
          <w:i/>
          <w:sz w:val="24"/>
          <w:szCs w:val="24"/>
        </w:rPr>
        <w:t>those</w:t>
      </w:r>
      <w:proofErr w:type="spellEnd"/>
      <w:r w:rsidRPr="00B94527">
        <w:rPr>
          <w:rFonts w:ascii="Times New Roman" w:eastAsia="Times New Roman" w:hAnsi="Times New Roman" w:cs="Times New Roman"/>
          <w:i/>
          <w:sz w:val="24"/>
          <w:szCs w:val="24"/>
        </w:rPr>
        <w:t>), неопределённые (</w:t>
      </w:r>
      <w:proofErr w:type="spellStart"/>
      <w:r w:rsidRPr="00B94527">
        <w:rPr>
          <w:rFonts w:ascii="Times New Roman" w:eastAsia="Times New Roman" w:hAnsi="Times New Roman" w:cs="Times New Roman"/>
          <w:i/>
          <w:sz w:val="24"/>
          <w:szCs w:val="24"/>
        </w:rPr>
        <w:t>some</w:t>
      </w:r>
      <w:proofErr w:type="spellEnd"/>
      <w:r w:rsidRPr="00B94527">
        <w:rPr>
          <w:rFonts w:ascii="Times New Roman" w:eastAsia="Times New Roman" w:hAnsi="Times New Roman" w:cs="Times New Roman"/>
          <w:i/>
          <w:sz w:val="24"/>
          <w:szCs w:val="24"/>
        </w:rPr>
        <w:t xml:space="preserve">, </w:t>
      </w:r>
      <w:proofErr w:type="spellStart"/>
      <w:r w:rsidRPr="00B94527">
        <w:rPr>
          <w:rFonts w:ascii="Times New Roman" w:eastAsia="Times New Roman" w:hAnsi="Times New Roman" w:cs="Times New Roman"/>
          <w:i/>
          <w:sz w:val="24"/>
          <w:szCs w:val="24"/>
        </w:rPr>
        <w:t>any</w:t>
      </w:r>
      <w:proofErr w:type="spellEnd"/>
      <w:r w:rsidRPr="00B94527">
        <w:rPr>
          <w:rFonts w:ascii="Times New Roman" w:eastAsia="Times New Roman" w:hAnsi="Times New Roman" w:cs="Times New Roman"/>
          <w:i/>
          <w:sz w:val="24"/>
          <w:szCs w:val="24"/>
        </w:rPr>
        <w:t xml:space="preserve"> — некоторые случаи употребления).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proofErr w:type="spellStart"/>
      <w:r w:rsidRPr="00B94527">
        <w:rPr>
          <w:rFonts w:ascii="Times New Roman" w:eastAsia="Times New Roman" w:hAnsi="Times New Roman" w:cs="Times New Roman"/>
          <w:i/>
          <w:sz w:val="24"/>
          <w:szCs w:val="24"/>
        </w:rPr>
        <w:t>Наречиявремени</w:t>
      </w:r>
      <w:proofErr w:type="spellEnd"/>
      <w:r w:rsidRPr="00B94527">
        <w:rPr>
          <w:rFonts w:ascii="Times New Roman" w:eastAsia="Times New Roman" w:hAnsi="Times New Roman" w:cs="Times New Roman"/>
          <w:i/>
          <w:sz w:val="24"/>
          <w:szCs w:val="24"/>
          <w:lang w:val="en-US"/>
        </w:rPr>
        <w:t xml:space="preserve"> (yesterday, tomorrow, never, usually, often, sometimes). </w:t>
      </w:r>
      <w:r w:rsidRPr="00B94527">
        <w:rPr>
          <w:rFonts w:ascii="Times New Roman" w:eastAsia="Times New Roman" w:hAnsi="Times New Roman" w:cs="Times New Roman"/>
          <w:i/>
          <w:sz w:val="24"/>
          <w:szCs w:val="24"/>
        </w:rPr>
        <w:t>Наречия степени (</w:t>
      </w:r>
      <w:proofErr w:type="spellStart"/>
      <w:r w:rsidRPr="00B94527">
        <w:rPr>
          <w:rFonts w:ascii="Times New Roman" w:eastAsia="Times New Roman" w:hAnsi="Times New Roman" w:cs="Times New Roman"/>
          <w:i/>
          <w:sz w:val="24"/>
          <w:szCs w:val="24"/>
        </w:rPr>
        <w:t>much</w:t>
      </w:r>
      <w:proofErr w:type="spellEnd"/>
      <w:r w:rsidRPr="00B94527">
        <w:rPr>
          <w:rFonts w:ascii="Times New Roman" w:eastAsia="Times New Roman" w:hAnsi="Times New Roman" w:cs="Times New Roman"/>
          <w:i/>
          <w:sz w:val="24"/>
          <w:szCs w:val="24"/>
        </w:rPr>
        <w:t xml:space="preserve">, </w:t>
      </w:r>
      <w:proofErr w:type="spellStart"/>
      <w:r w:rsidRPr="00B94527">
        <w:rPr>
          <w:rFonts w:ascii="Times New Roman" w:eastAsia="Times New Roman" w:hAnsi="Times New Roman" w:cs="Times New Roman"/>
          <w:i/>
          <w:sz w:val="24"/>
          <w:szCs w:val="24"/>
        </w:rPr>
        <w:t>little</w:t>
      </w:r>
      <w:proofErr w:type="spellEnd"/>
      <w:r w:rsidRPr="00B94527">
        <w:rPr>
          <w:rFonts w:ascii="Times New Roman" w:eastAsia="Times New Roman" w:hAnsi="Times New Roman" w:cs="Times New Roman"/>
          <w:i/>
          <w:sz w:val="24"/>
          <w:szCs w:val="24"/>
        </w:rPr>
        <w:t xml:space="preserve">, </w:t>
      </w:r>
      <w:proofErr w:type="spellStart"/>
      <w:r w:rsidRPr="00B94527">
        <w:rPr>
          <w:rFonts w:ascii="Times New Roman" w:eastAsia="Times New Roman" w:hAnsi="Times New Roman" w:cs="Times New Roman"/>
          <w:i/>
          <w:sz w:val="24"/>
          <w:szCs w:val="24"/>
        </w:rPr>
        <w:t>very</w:t>
      </w:r>
      <w:proofErr w:type="spellEnd"/>
      <w:r w:rsidRPr="00B94527">
        <w:rPr>
          <w:rFonts w:ascii="Times New Roman" w:eastAsia="Times New Roman" w:hAnsi="Times New Roman" w:cs="Times New Roman"/>
          <w:i/>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Количественные числительные (до 100), порядковые числительные (до 30).</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en-US"/>
        </w:rPr>
      </w:pPr>
      <w:proofErr w:type="spellStart"/>
      <w:r w:rsidRPr="00B94527">
        <w:rPr>
          <w:rFonts w:ascii="Times New Roman" w:eastAsia="Times New Roman" w:hAnsi="Times New Roman" w:cs="Times New Roman"/>
          <w:sz w:val="24"/>
          <w:szCs w:val="24"/>
        </w:rPr>
        <w:t>Наиболееупотребительныепредлоги</w:t>
      </w:r>
      <w:proofErr w:type="spellEnd"/>
      <w:r w:rsidRPr="00B94527">
        <w:rPr>
          <w:rFonts w:ascii="Times New Roman" w:eastAsia="Times New Roman" w:hAnsi="Times New Roman" w:cs="Times New Roman"/>
          <w:sz w:val="24"/>
          <w:szCs w:val="24"/>
          <w:lang w:val="en-US"/>
        </w:rPr>
        <w:t>: in, on, at, into, to, from, of, with.</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en-US"/>
        </w:rPr>
      </w:pP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b/>
          <w:i/>
          <w:sz w:val="24"/>
          <w:szCs w:val="24"/>
        </w:rPr>
      </w:pPr>
      <w:bookmarkStart w:id="19" w:name="bookmark126"/>
      <w:proofErr w:type="spellStart"/>
      <w:r w:rsidRPr="00B94527">
        <w:rPr>
          <w:rFonts w:ascii="Times New Roman" w:eastAsia="Times New Roman" w:hAnsi="Times New Roman" w:cs="Times New Roman"/>
          <w:b/>
          <w:i/>
          <w:sz w:val="24"/>
          <w:szCs w:val="24"/>
        </w:rPr>
        <w:t>Общеучебные</w:t>
      </w:r>
      <w:proofErr w:type="spellEnd"/>
      <w:r w:rsidRPr="00B94527">
        <w:rPr>
          <w:rFonts w:ascii="Times New Roman" w:eastAsia="Times New Roman" w:hAnsi="Times New Roman" w:cs="Times New Roman"/>
          <w:b/>
          <w:i/>
          <w:sz w:val="24"/>
          <w:szCs w:val="24"/>
        </w:rPr>
        <w:t xml:space="preserve"> умения и универсальные учебные действия</w:t>
      </w:r>
      <w:bookmarkEnd w:id="19"/>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 процессе изучения курса «Английский язык»  младшие  школьники: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совершенствуют </w:t>
      </w:r>
      <w:proofErr w:type="spellStart"/>
      <w:r w:rsidRPr="00B94527">
        <w:rPr>
          <w:rFonts w:ascii="Times New Roman" w:eastAsia="Times New Roman" w:hAnsi="Times New Roman" w:cs="Times New Roman"/>
          <w:sz w:val="24"/>
          <w:szCs w:val="24"/>
        </w:rPr>
        <w:t>общеречевые</w:t>
      </w:r>
      <w:proofErr w:type="spellEnd"/>
      <w:r w:rsidRPr="00B94527">
        <w:rPr>
          <w:rFonts w:ascii="Times New Roman" w:eastAsia="Times New Roman" w:hAnsi="Times New Roman" w:cs="Times New Roman"/>
          <w:sz w:val="24"/>
          <w:szCs w:val="24"/>
        </w:rPr>
        <w:t xml:space="preserve"> коммуникативные умения, </w:t>
      </w:r>
      <w:proofErr w:type="gramStart"/>
      <w:r w:rsidRPr="00B94527">
        <w:rPr>
          <w:rFonts w:ascii="Times New Roman" w:eastAsia="Times New Roman" w:hAnsi="Times New Roman" w:cs="Times New Roman"/>
          <w:sz w:val="24"/>
          <w:szCs w:val="24"/>
        </w:rPr>
        <w:t>например</w:t>
      </w:r>
      <w:proofErr w:type="gramEnd"/>
      <w:r w:rsidRPr="00B94527">
        <w:rPr>
          <w:rFonts w:ascii="Times New Roman" w:eastAsia="Times New Roman" w:hAnsi="Times New Roman" w:cs="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учатся осуществлять самоконтроль, самооценку;</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 учатся самостоятельно выполнять задания с использованием компьютера (при наличии </w:t>
      </w:r>
      <w:proofErr w:type="spellStart"/>
      <w:r w:rsidRPr="00B94527">
        <w:rPr>
          <w:rFonts w:ascii="Times New Roman" w:eastAsia="Times New Roman" w:hAnsi="Times New Roman" w:cs="Times New Roman"/>
          <w:sz w:val="24"/>
          <w:szCs w:val="24"/>
        </w:rPr>
        <w:t>мультимедийного</w:t>
      </w:r>
      <w:proofErr w:type="spellEnd"/>
      <w:r w:rsidRPr="00B94527">
        <w:rPr>
          <w:rFonts w:ascii="Times New Roman" w:eastAsia="Times New Roman" w:hAnsi="Times New Roman" w:cs="Times New Roman"/>
          <w:sz w:val="24"/>
          <w:szCs w:val="24"/>
        </w:rPr>
        <w:t xml:space="preserve"> приложения).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spellStart"/>
      <w:r w:rsidRPr="00B94527">
        <w:rPr>
          <w:rFonts w:ascii="Times New Roman" w:eastAsia="Times New Roman" w:hAnsi="Times New Roman" w:cs="Times New Roman"/>
          <w:sz w:val="24"/>
          <w:szCs w:val="24"/>
        </w:rPr>
        <w:t>Общеучебные</w:t>
      </w:r>
      <w:proofErr w:type="spellEnd"/>
      <w:r w:rsidRPr="00B94527">
        <w:rPr>
          <w:rFonts w:ascii="Times New Roman" w:eastAsia="Times New Roman" w:hAnsi="Times New Roman" w:cs="Times New Roman"/>
          <w:sz w:val="24"/>
          <w:szCs w:val="24"/>
        </w:rPr>
        <w:t xml:space="preserve"> и специальные учебные умения, а также </w:t>
      </w:r>
      <w:proofErr w:type="spellStart"/>
      <w:r w:rsidRPr="00B94527">
        <w:rPr>
          <w:rFonts w:ascii="Times New Roman" w:eastAsia="Times New Roman" w:hAnsi="Times New Roman" w:cs="Times New Roman"/>
          <w:sz w:val="24"/>
          <w:szCs w:val="24"/>
        </w:rPr>
        <w:t>социокультурная</w:t>
      </w:r>
      <w:proofErr w:type="spellEnd"/>
      <w:r w:rsidRPr="00B94527">
        <w:rPr>
          <w:rFonts w:ascii="Times New Roman" w:eastAsia="Times New Roman" w:hAnsi="Times New Roman" w:cs="Times New Roman"/>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94527">
        <w:rPr>
          <w:rFonts w:ascii="Times New Roman" w:eastAsia="Times New Roman" w:hAnsi="Times New Roman" w:cs="Times New Roman"/>
          <w:b/>
          <w:sz w:val="24"/>
          <w:szCs w:val="24"/>
        </w:rPr>
        <w:t>не выделяются</w:t>
      </w:r>
      <w:r w:rsidRPr="00B94527">
        <w:rPr>
          <w:rFonts w:ascii="Times New Roman" w:eastAsia="Times New Roman" w:hAnsi="Times New Roman" w:cs="Times New Roman"/>
          <w:sz w:val="24"/>
          <w:szCs w:val="24"/>
        </w:rPr>
        <w:t xml:space="preserve"> отдельно в тематическом планировании.</w:t>
      </w:r>
    </w:p>
    <w:p w:rsidR="00B24D55" w:rsidRDefault="00B24D55"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bookmarkStart w:id="20" w:name="bookmark127"/>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2.2.2.5. Математика и информатика</w:t>
      </w:r>
      <w:bookmarkEnd w:id="20"/>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1" w:name="bookmark128"/>
      <w:r w:rsidRPr="00B94527">
        <w:rPr>
          <w:rFonts w:ascii="Times New Roman" w:eastAsia="Times New Roman" w:hAnsi="Times New Roman" w:cs="Times New Roman"/>
          <w:b/>
          <w:i/>
          <w:sz w:val="24"/>
          <w:szCs w:val="24"/>
        </w:rPr>
        <w:t>Числа и величины</w:t>
      </w:r>
      <w:bookmarkEnd w:id="21"/>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w:t>
      </w:r>
      <w:r w:rsidRPr="00B94527">
        <w:rPr>
          <w:rFonts w:ascii="Times New Roman" w:eastAsia="Times New Roman" w:hAnsi="Times New Roman" w:cs="Times New Roman"/>
          <w:sz w:val="24"/>
          <w:szCs w:val="24"/>
        </w:rPr>
        <w:lastRenderedPageBreak/>
        <w:t>слагаемых. Сравнение и упорядочение чисел, знаки сравнения.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Измерение величин; сравнение и упорядочение величин. </w:t>
      </w:r>
      <w:proofErr w:type="gramStart"/>
      <w:r w:rsidRPr="00B94527">
        <w:rPr>
          <w:rFonts w:ascii="Times New Roman" w:eastAsia="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B94527">
        <w:rPr>
          <w:rFonts w:ascii="Times New Roman" w:eastAsia="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2" w:name="bookmark129"/>
      <w:r w:rsidRPr="00B94527">
        <w:rPr>
          <w:rFonts w:ascii="Times New Roman" w:eastAsia="Times New Roman" w:hAnsi="Times New Roman" w:cs="Times New Roman"/>
          <w:b/>
          <w:i/>
          <w:sz w:val="24"/>
          <w:szCs w:val="24"/>
        </w:rPr>
        <w:t>Арифметические действия</w:t>
      </w:r>
      <w:bookmarkEnd w:id="22"/>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3" w:name="bookmark130"/>
      <w:r w:rsidRPr="00B94527">
        <w:rPr>
          <w:rFonts w:ascii="Times New Roman" w:eastAsia="Times New Roman" w:hAnsi="Times New Roman" w:cs="Times New Roman"/>
          <w:b/>
          <w:i/>
          <w:sz w:val="24"/>
          <w:szCs w:val="24"/>
        </w:rPr>
        <w:t>Работа с текстовыми задачами</w:t>
      </w:r>
      <w:bookmarkEnd w:id="23"/>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Решение текстовых задач арифметическим способом. </w:t>
      </w:r>
      <w:proofErr w:type="gramStart"/>
      <w:r w:rsidRPr="00B94527">
        <w:rPr>
          <w:rFonts w:ascii="Times New Roman" w:eastAsia="Times New Roman" w:hAnsi="Times New Roman" w:cs="Times New Roman"/>
          <w:sz w:val="24"/>
          <w:szCs w:val="24"/>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B94527">
        <w:rPr>
          <w:rFonts w:ascii="Times New Roman" w:eastAsia="Times New Roman" w:hAnsi="Times New Roman" w:cs="Times New Roman"/>
          <w:sz w:val="24"/>
          <w:szCs w:val="24"/>
        </w:rPr>
        <w:t xml:space="preserve"> Представление текста задачи (схема, таблица, диаграмма и другие модели).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Задачи на нахождение доли целого и целого по его доле.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4" w:name="bookmark131"/>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Пространственные отношения. Геометрические фигуры</w:t>
      </w:r>
      <w:bookmarkEnd w:id="24"/>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B94527">
        <w:rPr>
          <w:rFonts w:ascii="Times New Roman" w:eastAsia="Times New Roman" w:hAnsi="Times New Roman" w:cs="Times New Roman"/>
          <w:sz w:val="24"/>
          <w:szCs w:val="24"/>
        </w:rPr>
        <w:t>между</w:t>
      </w:r>
      <w:proofErr w:type="gramEnd"/>
      <w:r w:rsidRPr="00B94527">
        <w:rPr>
          <w:rFonts w:ascii="Times New Roman" w:eastAsia="Times New Roman" w:hAnsi="Times New Roman" w:cs="Times New Roman"/>
          <w:sz w:val="24"/>
          <w:szCs w:val="24"/>
        </w:rPr>
        <w:t xml:space="preserve"> и пр.). </w:t>
      </w:r>
      <w:proofErr w:type="gramStart"/>
      <w:r w:rsidRPr="00B94527">
        <w:rPr>
          <w:rFonts w:ascii="Times New Roman" w:eastAsia="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94527">
        <w:rPr>
          <w:rFonts w:ascii="Times New Roman" w:eastAsia="Times New Roman"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5" w:name="bookmark132"/>
      <w:r w:rsidRPr="00B94527">
        <w:rPr>
          <w:rFonts w:ascii="Times New Roman" w:eastAsia="Times New Roman" w:hAnsi="Times New Roman" w:cs="Times New Roman"/>
          <w:b/>
          <w:i/>
          <w:sz w:val="24"/>
          <w:szCs w:val="24"/>
        </w:rPr>
        <w:t>Геометрические величины</w:t>
      </w:r>
      <w:bookmarkEnd w:id="25"/>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Геометрические величины и их измерение. Измерение длины отрезка. Единицы длины (</w:t>
      </w:r>
      <w:proofErr w:type="gramStart"/>
      <w:r w:rsidRPr="00B94527">
        <w:rPr>
          <w:rFonts w:ascii="Times New Roman" w:eastAsia="Times New Roman" w:hAnsi="Times New Roman" w:cs="Times New Roman"/>
          <w:sz w:val="24"/>
          <w:szCs w:val="24"/>
        </w:rPr>
        <w:t>мм</w:t>
      </w:r>
      <w:proofErr w:type="gramEnd"/>
      <w:r w:rsidRPr="00B94527">
        <w:rPr>
          <w:rFonts w:ascii="Times New Roman" w:eastAsia="Times New Roman" w:hAnsi="Times New Roman" w:cs="Times New Roman"/>
          <w:sz w:val="24"/>
          <w:szCs w:val="24"/>
        </w:rPr>
        <w:t>, см, дм, м, км). Периметр. Вычисление периметра многоугольника.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Площадь геометрической фигуры. Единицы площади (см</w:t>
      </w:r>
      <w:proofErr w:type="gramStart"/>
      <w:r w:rsidRPr="00B94527">
        <w:rPr>
          <w:rFonts w:ascii="Times New Roman" w:eastAsia="Times New Roman" w:hAnsi="Times New Roman" w:cs="Times New Roman"/>
          <w:sz w:val="24"/>
          <w:szCs w:val="24"/>
          <w:vertAlign w:val="superscript"/>
        </w:rPr>
        <w:t>2</w:t>
      </w:r>
      <w:proofErr w:type="gramEnd"/>
      <w:r w:rsidRPr="00B94527">
        <w:rPr>
          <w:rFonts w:ascii="Times New Roman" w:eastAsia="Times New Roman" w:hAnsi="Times New Roman" w:cs="Times New Roman"/>
          <w:sz w:val="24"/>
          <w:szCs w:val="24"/>
        </w:rPr>
        <w:t>, дм</w:t>
      </w:r>
      <w:r w:rsidRPr="00B94527">
        <w:rPr>
          <w:rFonts w:ascii="Times New Roman" w:eastAsia="Times New Roman" w:hAnsi="Times New Roman" w:cs="Times New Roman"/>
          <w:sz w:val="24"/>
          <w:szCs w:val="24"/>
          <w:vertAlign w:val="superscript"/>
        </w:rPr>
        <w:t>2</w:t>
      </w:r>
      <w:r w:rsidRPr="00B94527">
        <w:rPr>
          <w:rFonts w:ascii="Times New Roman" w:eastAsia="Times New Roman" w:hAnsi="Times New Roman" w:cs="Times New Roman"/>
          <w:sz w:val="24"/>
          <w:szCs w:val="24"/>
        </w:rPr>
        <w:t>, м</w:t>
      </w:r>
      <w:r w:rsidRPr="00B94527">
        <w:rPr>
          <w:rFonts w:ascii="Times New Roman" w:eastAsia="Times New Roman" w:hAnsi="Times New Roman" w:cs="Times New Roman"/>
          <w:sz w:val="24"/>
          <w:szCs w:val="24"/>
          <w:vertAlign w:val="superscript"/>
        </w:rPr>
        <w:t>2</w:t>
      </w:r>
      <w:r w:rsidRPr="00B94527">
        <w:rPr>
          <w:rFonts w:ascii="Times New Roman" w:eastAsia="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6" w:name="bookmark133"/>
      <w:r w:rsidRPr="00B94527">
        <w:rPr>
          <w:rFonts w:ascii="Times New Roman" w:eastAsia="Times New Roman" w:hAnsi="Times New Roman" w:cs="Times New Roman"/>
          <w:b/>
          <w:i/>
          <w:sz w:val="24"/>
          <w:szCs w:val="24"/>
        </w:rPr>
        <w:t>Работа с информацией</w:t>
      </w:r>
      <w:bookmarkEnd w:id="26"/>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Составление конечной последовательности (цепочки) предметов, чисел, геометрических фигур и др. по правилу. Составление, запись и </w:t>
      </w:r>
      <w:r w:rsidRPr="00B94527">
        <w:rPr>
          <w:rFonts w:ascii="Times New Roman" w:eastAsia="Times New Roman" w:hAnsi="Times New Roman" w:cs="Times New Roman"/>
          <w:sz w:val="24"/>
          <w:szCs w:val="24"/>
        </w:rPr>
        <w:lastRenderedPageBreak/>
        <w:t>выполнение простого алгоритма, плана поиска информации.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bookmarkStart w:id="27" w:name="bookmark134"/>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2.2.2.6. Окружающий мир</w:t>
      </w:r>
      <w:bookmarkEnd w:id="27"/>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8" w:name="bookmark135"/>
      <w:r w:rsidRPr="00B94527">
        <w:rPr>
          <w:rFonts w:ascii="Times New Roman" w:eastAsia="Times New Roman" w:hAnsi="Times New Roman" w:cs="Times New Roman"/>
          <w:b/>
          <w:i/>
          <w:sz w:val="24"/>
          <w:szCs w:val="24"/>
        </w:rPr>
        <w:t>Человек и природа</w:t>
      </w:r>
      <w:bookmarkEnd w:id="28"/>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94527">
        <w:rPr>
          <w:rFonts w:ascii="Times New Roman" w:eastAsia="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Звёзды и планеты. </w:t>
      </w:r>
      <w:r w:rsidRPr="00B94527">
        <w:rPr>
          <w:rFonts w:ascii="Times New Roman" w:eastAsia="Times New Roman" w:hAnsi="Times New Roman" w:cs="Times New Roman"/>
          <w:i/>
          <w:sz w:val="24"/>
          <w:szCs w:val="24"/>
        </w:rPr>
        <w:t>Солнце — ближайшая к нам звезда, источник света и тепла для всего живого на Земле</w:t>
      </w:r>
      <w:r w:rsidRPr="00B94527">
        <w:rPr>
          <w:rFonts w:ascii="Times New Roman" w:eastAsia="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94527">
        <w:rPr>
          <w:rFonts w:ascii="Times New Roman" w:eastAsia="Times New Roman" w:hAnsi="Times New Roman" w:cs="Times New Roman"/>
          <w:i/>
          <w:sz w:val="24"/>
          <w:szCs w:val="24"/>
        </w:rPr>
        <w:t>Важнейшие природные объекты своей страны, района</w:t>
      </w:r>
      <w:r w:rsidRPr="00B94527">
        <w:rPr>
          <w:rFonts w:ascii="Times New Roman" w:eastAsia="Times New Roman" w:hAnsi="Times New Roman" w:cs="Times New Roman"/>
          <w:sz w:val="24"/>
          <w:szCs w:val="24"/>
        </w:rPr>
        <w:t>. Ориентирование на местности. Компас.</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B94527">
        <w:rPr>
          <w:rFonts w:ascii="Times New Roman" w:eastAsia="Times New Roman" w:hAnsi="Times New Roman" w:cs="Times New Roman"/>
          <w:i/>
          <w:sz w:val="24"/>
          <w:szCs w:val="24"/>
        </w:rPr>
        <w:t>Обращение Земли вокруг Солнца как причина смены времён года</w:t>
      </w:r>
      <w:r w:rsidRPr="00B94527">
        <w:rPr>
          <w:rFonts w:ascii="Times New Roman" w:eastAsia="Times New Roman" w:hAnsi="Times New Roman" w:cs="Times New Roman"/>
          <w:sz w:val="24"/>
          <w:szCs w:val="24"/>
        </w:rPr>
        <w:t>. Смена времён года в родном крае на основе наблюдений.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B94527">
        <w:rPr>
          <w:rFonts w:ascii="Times New Roman" w:eastAsia="Times New Roman" w:hAnsi="Times New Roman" w:cs="Times New Roman"/>
          <w:i/>
          <w:sz w:val="24"/>
          <w:szCs w:val="24"/>
        </w:rPr>
        <w:t>Предсказание погоды и его значение в жизни людей</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Грибы: съедобные и ядовитые. Правила сбора грибов.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w:t>
      </w:r>
      <w:r w:rsidRPr="00B94527">
        <w:rPr>
          <w:rFonts w:ascii="Times New Roman" w:eastAsia="Times New Roman" w:hAnsi="Times New Roman" w:cs="Times New Roman"/>
          <w:sz w:val="24"/>
          <w:szCs w:val="24"/>
        </w:rPr>
        <w:lastRenderedPageBreak/>
        <w:t>названия, краткая характеристика на основе наблюдений.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B94527">
        <w:rPr>
          <w:rFonts w:ascii="Times New Roman" w:eastAsia="Times New Roman" w:hAnsi="Times New Roman" w:cs="Times New Roman"/>
          <w:sz w:val="24"/>
          <w:szCs w:val="24"/>
        </w:rPr>
        <w:t xml:space="preserve"> </w:t>
      </w:r>
      <w:r w:rsidRPr="00B94527">
        <w:rPr>
          <w:rFonts w:ascii="Times New Roman" w:eastAsia="Times New Roman" w:hAnsi="Times New Roman" w:cs="Times New Roman"/>
          <w:i/>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Общее представление о строении тела человека. </w:t>
      </w:r>
      <w:proofErr w:type="gramStart"/>
      <w:r w:rsidRPr="00B94527">
        <w:rPr>
          <w:rFonts w:ascii="Times New Roman" w:eastAsia="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94527">
        <w:rPr>
          <w:rFonts w:ascii="Times New Roman" w:eastAsia="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9" w:name="bookmark136"/>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B94527">
        <w:rPr>
          <w:rFonts w:ascii="Times New Roman" w:eastAsia="Times New Roman" w:hAnsi="Times New Roman" w:cs="Times New Roman"/>
          <w:b/>
          <w:i/>
          <w:sz w:val="24"/>
          <w:szCs w:val="24"/>
        </w:rPr>
        <w:t>Человек и общество</w:t>
      </w:r>
      <w:bookmarkEnd w:id="29"/>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94527">
        <w:rPr>
          <w:rFonts w:ascii="Times New Roman" w:eastAsia="Times New Roman" w:hAnsi="Times New Roman" w:cs="Times New Roman"/>
          <w:i/>
          <w:sz w:val="24"/>
          <w:szCs w:val="24"/>
        </w:rPr>
        <w:t>Внутренний мир человека: общее представление о человеческих свойствах и качествах</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94527">
        <w:rPr>
          <w:rFonts w:ascii="Times New Roman" w:eastAsia="Times New Roman" w:hAnsi="Times New Roman" w:cs="Times New Roman"/>
          <w:i/>
          <w:sz w:val="24"/>
          <w:szCs w:val="24"/>
        </w:rPr>
        <w:t>Хозяйство семьи</w:t>
      </w:r>
      <w:r w:rsidRPr="00B94527">
        <w:rPr>
          <w:rFonts w:ascii="Times New Roman" w:eastAsia="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B94527">
        <w:rPr>
          <w:rFonts w:ascii="Times New Roman" w:eastAsia="Times New Roman" w:hAnsi="Times New Roman" w:cs="Times New Roman"/>
          <w:sz w:val="24"/>
          <w:szCs w:val="24"/>
        </w:rPr>
        <w:t>со</w:t>
      </w:r>
      <w:proofErr w:type="gramEnd"/>
      <w:r w:rsidRPr="00B94527">
        <w:rPr>
          <w:rFonts w:ascii="Times New Roman" w:eastAsia="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B94527">
        <w:rPr>
          <w:rFonts w:ascii="Times New Roman" w:eastAsia="Times New Roman" w:hAnsi="Times New Roman" w:cs="Times New Roman"/>
          <w:i/>
          <w:sz w:val="24"/>
          <w:szCs w:val="24"/>
        </w:rPr>
        <w:t xml:space="preserve">Средства </w:t>
      </w:r>
      <w:r w:rsidRPr="00B94527">
        <w:rPr>
          <w:rFonts w:ascii="Times New Roman" w:eastAsia="Times New Roman" w:hAnsi="Times New Roman" w:cs="Times New Roman"/>
          <w:i/>
          <w:sz w:val="24"/>
          <w:szCs w:val="24"/>
        </w:rPr>
        <w:lastRenderedPageBreak/>
        <w:t>связи: почта, телеграф, телефон, электронная почта, ауди</w:t>
      </w:r>
      <w:proofErr w:type="gramStart"/>
      <w:r w:rsidRPr="00B94527">
        <w:rPr>
          <w:rFonts w:ascii="Times New Roman" w:eastAsia="Times New Roman" w:hAnsi="Times New Roman" w:cs="Times New Roman"/>
          <w:i/>
          <w:sz w:val="24"/>
          <w:szCs w:val="24"/>
        </w:rPr>
        <w:t>о-</w:t>
      </w:r>
      <w:proofErr w:type="gramEnd"/>
      <w:r w:rsidRPr="00B94527">
        <w:rPr>
          <w:rFonts w:ascii="Times New Roman" w:eastAsia="Times New Roman" w:hAnsi="Times New Roman" w:cs="Times New Roman"/>
          <w:i/>
          <w:sz w:val="24"/>
          <w:szCs w:val="24"/>
        </w:rPr>
        <w:t xml:space="preserve"> и </w:t>
      </w:r>
      <w:proofErr w:type="spellStart"/>
      <w:r w:rsidRPr="00B94527">
        <w:rPr>
          <w:rFonts w:ascii="Times New Roman" w:eastAsia="Times New Roman" w:hAnsi="Times New Roman" w:cs="Times New Roman"/>
          <w:i/>
          <w:sz w:val="24"/>
          <w:szCs w:val="24"/>
        </w:rPr>
        <w:t>видеочаты</w:t>
      </w:r>
      <w:proofErr w:type="spellEnd"/>
      <w:r w:rsidRPr="00B94527">
        <w:rPr>
          <w:rFonts w:ascii="Times New Roman" w:eastAsia="Times New Roman" w:hAnsi="Times New Roman" w:cs="Times New Roman"/>
          <w:i/>
          <w:sz w:val="24"/>
          <w:szCs w:val="24"/>
        </w:rPr>
        <w:t>, форум</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B94527">
        <w:rPr>
          <w:rFonts w:ascii="Times New Roman" w:eastAsia="Times New Roman" w:hAnsi="Times New Roman" w:cs="Times New Roman"/>
          <w:sz w:val="24"/>
          <w:szCs w:val="24"/>
        </w:rPr>
        <w:t>M</w:t>
      </w:r>
      <w:proofErr w:type="gramEnd"/>
      <w:r w:rsidRPr="00B94527">
        <w:rPr>
          <w:rFonts w:ascii="Times New Roman" w:eastAsia="Times New Roman" w:hAnsi="Times New Roman" w:cs="Times New Roman"/>
          <w:sz w:val="24"/>
          <w:szCs w:val="24"/>
        </w:rPr>
        <w:t>арта</w:t>
      </w:r>
      <w:proofErr w:type="spellEnd"/>
      <w:r w:rsidRPr="00B94527">
        <w:rPr>
          <w:rFonts w:ascii="Times New Roman" w:eastAsia="Times New Roman" w:hAnsi="Times New Roman" w:cs="Times New Roman"/>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Россия на карте, государственная граница России.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Города России. Санкт-Петербург: достопримечательности (Зимний дворец, памятник Петру </w:t>
      </w:r>
      <w:r w:rsidRPr="00B94527">
        <w:rPr>
          <w:rFonts w:ascii="Times New Roman" w:eastAsia="Times New Roman" w:hAnsi="Times New Roman" w:cs="Times New Roman"/>
          <w:sz w:val="24"/>
          <w:szCs w:val="24"/>
          <w:lang w:val="en-US"/>
        </w:rPr>
        <w:t>I</w:t>
      </w:r>
      <w:r w:rsidRPr="00B94527">
        <w:rPr>
          <w:rFonts w:ascii="Times New Roman" w:eastAsia="Times New Roman" w:hAnsi="Times New Roman" w:cs="Times New Roman"/>
          <w:sz w:val="24"/>
          <w:szCs w:val="24"/>
        </w:rPr>
        <w:t xml:space="preserve"> — Медный всадник, </w:t>
      </w:r>
      <w:r w:rsidRPr="00B94527">
        <w:rPr>
          <w:rFonts w:ascii="Times New Roman" w:eastAsia="Times New Roman" w:hAnsi="Times New Roman" w:cs="Times New Roman"/>
          <w:i/>
          <w:sz w:val="24"/>
          <w:szCs w:val="24"/>
        </w:rPr>
        <w:t xml:space="preserve">разводные мосты через Неву </w:t>
      </w:r>
      <w:r w:rsidRPr="00B94527">
        <w:rPr>
          <w:rFonts w:ascii="Times New Roman" w:eastAsia="Times New Roman" w:hAnsi="Times New Roman" w:cs="Times New Roman"/>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Республика Коми — частица России. Родное село,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Страны и народы мира. Общее представление о многообразии стран, народов, религий на Земле. </w:t>
      </w:r>
      <w:r w:rsidRPr="00B94527">
        <w:rPr>
          <w:rFonts w:ascii="Times New Roman" w:eastAsia="Times New Roman" w:hAnsi="Times New Roman" w:cs="Times New Roman"/>
          <w:i/>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0" w:name="bookmark137"/>
      <w:r w:rsidRPr="00B94527">
        <w:rPr>
          <w:rFonts w:ascii="Times New Roman" w:eastAsia="Times New Roman" w:hAnsi="Times New Roman" w:cs="Times New Roman"/>
          <w:b/>
          <w:i/>
          <w:sz w:val="24"/>
          <w:szCs w:val="24"/>
        </w:rPr>
        <w:t>Правила безопасной жизни</w:t>
      </w:r>
      <w:bookmarkEnd w:id="30"/>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Ценность здоровья и здорового образа жизни.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w:t>
      </w:r>
      <w:r w:rsidRPr="00B94527">
        <w:rPr>
          <w:rFonts w:ascii="Times New Roman" w:eastAsia="Times New Roman" w:hAnsi="Times New Roman" w:cs="Times New Roman"/>
          <w:sz w:val="24"/>
          <w:szCs w:val="24"/>
        </w:rPr>
        <w:lastRenderedPageBreak/>
        <w:t xml:space="preserve">нравственного здоровья. Номера телефонов экстренной помощи. Первая помощь при лёгких травмах </w:t>
      </w:r>
      <w:r w:rsidRPr="00B94527">
        <w:rPr>
          <w:rFonts w:ascii="Times New Roman" w:eastAsia="Times New Roman" w:hAnsi="Times New Roman" w:cs="Times New Roman"/>
          <w:i/>
          <w:sz w:val="24"/>
          <w:szCs w:val="24"/>
        </w:rPr>
        <w:t>(ушиб, порез, ожог), обмораживании, перегреве</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Правила безопасного поведения в природе.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bookmarkStart w:id="31" w:name="bookmark138"/>
    </w:p>
    <w:p w:rsidR="00B94527" w:rsidRDefault="00B94527" w:rsidP="00B94527">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 xml:space="preserve">2.2.2.7. </w:t>
      </w:r>
      <w:bookmarkEnd w:id="31"/>
      <w:r w:rsidRPr="00B94527">
        <w:rPr>
          <w:rFonts w:ascii="Times New Roman" w:eastAsia="Times New Roman" w:hAnsi="Times New Roman" w:cs="Times New Roman"/>
          <w:i/>
          <w:sz w:val="24"/>
          <w:szCs w:val="24"/>
        </w:rPr>
        <w:t>Основы духовно-нравственной культуры народов России</w:t>
      </w:r>
    </w:p>
    <w:p w:rsidR="00B24D55" w:rsidRPr="00B24D55" w:rsidRDefault="00B24D55" w:rsidP="00B94527">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i/>
          <w:color w:val="000000"/>
          <w:sz w:val="24"/>
          <w:szCs w:val="24"/>
          <w:shd w:val="clear" w:color="auto" w:fill="FFFFFF"/>
        </w:rPr>
        <w:t>С 1 сентября  2012 г.   во всех   субъектах Российской Федерации вводится курс </w:t>
      </w:r>
      <w:r w:rsidRPr="00B94527">
        <w:rPr>
          <w:rFonts w:ascii="Times New Roman" w:eastAsia="Times New Roman" w:hAnsi="Times New Roman" w:cs="Times New Roman"/>
          <w:b/>
          <w:bCs/>
          <w:i/>
          <w:color w:val="000000"/>
          <w:sz w:val="24"/>
          <w:szCs w:val="24"/>
          <w:shd w:val="clear" w:color="auto" w:fill="FFFFFF"/>
        </w:rPr>
        <w:t>«Основы религиозных культур и светской этики» (далее – курс ОРКСЭ) в </w:t>
      </w:r>
      <w:r w:rsidRPr="00B94527">
        <w:rPr>
          <w:rFonts w:ascii="Times New Roman" w:eastAsia="Times New Roman" w:hAnsi="Times New Roman" w:cs="Times New Roman"/>
          <w:i/>
          <w:color w:val="000000"/>
          <w:sz w:val="24"/>
          <w:szCs w:val="24"/>
          <w:shd w:val="clear" w:color="auto" w:fill="FFFFFF"/>
        </w:rPr>
        <w:t>соответствии с поручением Президента Российской Федерации  от 2 августа 2009 г. № Пр-2009 и Распоряжением Председателя Правительства Российской Федерации от 11 августа 2009 г. (ВП-П44-4632).</w:t>
      </w:r>
    </w:p>
    <w:p w:rsidR="00B94527" w:rsidRPr="00B94527" w:rsidRDefault="00B94527" w:rsidP="00B94527">
      <w:pPr>
        <w:spacing w:after="0" w:line="240" w:lineRule="auto"/>
        <w:ind w:firstLine="720"/>
        <w:jc w:val="both"/>
        <w:rPr>
          <w:rFonts w:ascii="Times New Roman" w:eastAsia="Times New Roman" w:hAnsi="Times New Roman" w:cs="Times New Roman"/>
          <w:color w:val="000000"/>
          <w:sz w:val="24"/>
          <w:szCs w:val="24"/>
          <w:lang w:eastAsia="ru-RU"/>
        </w:rPr>
      </w:pPr>
      <w:r w:rsidRPr="00B94527">
        <w:rPr>
          <w:rFonts w:ascii="Times New Roman" w:eastAsia="Times New Roman" w:hAnsi="Times New Roman" w:cs="Times New Roman"/>
          <w:b/>
          <w:bCs/>
          <w:color w:val="000000"/>
          <w:sz w:val="24"/>
          <w:szCs w:val="24"/>
          <w:lang w:eastAsia="ru-RU"/>
        </w:rPr>
        <w:t>Введение</w:t>
      </w:r>
    </w:p>
    <w:p w:rsidR="00B94527" w:rsidRPr="00B94527" w:rsidRDefault="00B94527" w:rsidP="00B94527">
      <w:pPr>
        <w:spacing w:after="0" w:line="240" w:lineRule="auto"/>
        <w:ind w:firstLine="720"/>
        <w:jc w:val="both"/>
        <w:rPr>
          <w:rFonts w:ascii="Times New Roman" w:eastAsia="Times New Roman" w:hAnsi="Times New Roman" w:cs="Times New Roman"/>
          <w:color w:val="000000"/>
          <w:sz w:val="24"/>
          <w:szCs w:val="24"/>
          <w:lang w:eastAsia="ru-RU"/>
        </w:rPr>
      </w:pPr>
      <w:r w:rsidRPr="00B94527">
        <w:rPr>
          <w:rFonts w:ascii="Times New Roman" w:eastAsia="Times New Roman" w:hAnsi="Times New Roman" w:cs="Times New Roman"/>
          <w:color w:val="000000"/>
          <w:sz w:val="24"/>
          <w:szCs w:val="24"/>
          <w:lang w:eastAsia="ru-RU"/>
        </w:rPr>
        <w:t xml:space="preserve">Учебный курс «Основы религиозных культур и светской этики» является культурологическим и направлен на развитие у школьников 10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w:t>
      </w:r>
      <w:proofErr w:type="gramStart"/>
      <w:r w:rsidRPr="00B94527">
        <w:rPr>
          <w:rFonts w:ascii="Times New Roman" w:eastAsia="Times New Roman" w:hAnsi="Times New Roman" w:cs="Times New Roman"/>
          <w:color w:val="000000"/>
          <w:sz w:val="24"/>
          <w:szCs w:val="24"/>
          <w:lang w:eastAsia="ru-RU"/>
        </w:rPr>
        <w:t xml:space="preserve">составляю </w:t>
      </w:r>
      <w:proofErr w:type="spellStart"/>
      <w:r w:rsidRPr="00B94527">
        <w:rPr>
          <w:rFonts w:ascii="Times New Roman" w:eastAsia="Times New Roman" w:hAnsi="Times New Roman" w:cs="Times New Roman"/>
          <w:color w:val="000000"/>
          <w:sz w:val="24"/>
          <w:szCs w:val="24"/>
          <w:lang w:eastAsia="ru-RU"/>
        </w:rPr>
        <w:t>щих</w:t>
      </w:r>
      <w:proofErr w:type="spellEnd"/>
      <w:proofErr w:type="gramEnd"/>
      <w:r w:rsidRPr="00B94527">
        <w:rPr>
          <w:rFonts w:ascii="Times New Roman" w:eastAsia="Times New Roman" w:hAnsi="Times New Roman" w:cs="Times New Roman"/>
          <w:color w:val="000000"/>
          <w:sz w:val="24"/>
          <w:szCs w:val="24"/>
          <w:lang w:eastAsia="ru-RU"/>
        </w:rPr>
        <w:t xml:space="preserve"> основу курса (религиозную или нерелигиозную).</w:t>
      </w:r>
    </w:p>
    <w:p w:rsidR="00B94527" w:rsidRPr="00B94527" w:rsidRDefault="00B94527" w:rsidP="00B94527">
      <w:pPr>
        <w:spacing w:after="0" w:line="240" w:lineRule="auto"/>
        <w:ind w:firstLine="720"/>
        <w:jc w:val="both"/>
        <w:rPr>
          <w:rFonts w:ascii="Times New Roman" w:eastAsia="Times New Roman" w:hAnsi="Times New Roman" w:cs="Times New Roman"/>
          <w:color w:val="000000"/>
          <w:sz w:val="24"/>
          <w:szCs w:val="24"/>
          <w:lang w:eastAsia="ru-RU"/>
        </w:rPr>
      </w:pPr>
      <w:r w:rsidRPr="00B94527">
        <w:rPr>
          <w:rFonts w:ascii="Times New Roman" w:eastAsia="Times New Roman" w:hAnsi="Times New Roman" w:cs="Times New Roman"/>
          <w:b/>
          <w:bCs/>
          <w:color w:val="000000"/>
          <w:sz w:val="24"/>
          <w:szCs w:val="24"/>
          <w:lang w:eastAsia="ru-RU"/>
        </w:rPr>
        <w:t>Цель комплексного учебного курса</w:t>
      </w:r>
      <w:r w:rsidRPr="00B94527">
        <w:rPr>
          <w:rFonts w:ascii="Times New Roman" w:eastAsia="Times New Roman" w:hAnsi="Times New Roman" w:cs="Times New Roman"/>
          <w:color w:val="000000"/>
          <w:sz w:val="24"/>
          <w:szCs w:val="24"/>
          <w:lang w:eastAsia="ru-RU"/>
        </w:rPr>
        <w:t>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w:t>
      </w:r>
      <w:bookmarkStart w:id="32" w:name="_GoBack"/>
      <w:bookmarkEnd w:id="32"/>
      <w:r w:rsidRPr="00B94527">
        <w:rPr>
          <w:rFonts w:ascii="Times New Roman" w:eastAsia="Times New Roman" w:hAnsi="Times New Roman" w:cs="Times New Roman"/>
          <w:color w:val="000000"/>
          <w:sz w:val="24"/>
          <w:szCs w:val="24"/>
          <w:lang w:eastAsia="ru-RU"/>
        </w:rPr>
        <w:t>нального народа России и уважении к ним, а также к диалогу с представителями других культур и мировоззрений.</w:t>
      </w:r>
    </w:p>
    <w:p w:rsidR="00B94527" w:rsidRPr="00B94527" w:rsidRDefault="00B94527" w:rsidP="00B94527">
      <w:pPr>
        <w:spacing w:after="0" w:line="240" w:lineRule="auto"/>
        <w:ind w:firstLine="708"/>
        <w:jc w:val="both"/>
        <w:rPr>
          <w:rFonts w:ascii="Times New Roman" w:eastAsia="Times New Roman" w:hAnsi="Times New Roman" w:cs="Times New Roman"/>
          <w:color w:val="000000"/>
          <w:sz w:val="24"/>
          <w:szCs w:val="24"/>
          <w:lang w:eastAsia="ru-RU"/>
        </w:rPr>
      </w:pPr>
      <w:r w:rsidRPr="00B94527">
        <w:rPr>
          <w:rFonts w:ascii="Times New Roman" w:eastAsia="Times New Roman" w:hAnsi="Times New Roman" w:cs="Times New Roman"/>
          <w:color w:val="000000"/>
          <w:sz w:val="24"/>
          <w:szCs w:val="24"/>
          <w:lang w:eastAsia="ru-RU"/>
        </w:rPr>
        <w:t>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изучается в объёме 1 ч в неделю в 4 классе.</w:t>
      </w:r>
    </w:p>
    <w:p w:rsidR="00B94527" w:rsidRPr="00B94527" w:rsidRDefault="00B94527" w:rsidP="00B94527">
      <w:pPr>
        <w:spacing w:after="0" w:line="240" w:lineRule="auto"/>
        <w:ind w:firstLine="720"/>
        <w:jc w:val="both"/>
        <w:rPr>
          <w:rFonts w:ascii="Times New Roman" w:eastAsia="Times New Roman" w:hAnsi="Times New Roman" w:cs="Times New Roman"/>
          <w:color w:val="000000"/>
          <w:sz w:val="24"/>
          <w:szCs w:val="24"/>
          <w:lang w:eastAsia="ru-RU"/>
        </w:rPr>
      </w:pPr>
      <w:r w:rsidRPr="00B94527">
        <w:rPr>
          <w:rFonts w:ascii="Times New Roman" w:eastAsia="Times New Roman" w:hAnsi="Times New Roman" w:cs="Times New Roman"/>
          <w:color w:val="000000"/>
          <w:sz w:val="24"/>
          <w:szCs w:val="24"/>
          <w:lang w:eastAsia="ru-RU"/>
        </w:rPr>
        <w:t>Каждому обучающемуся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w:t>
      </w:r>
    </w:p>
    <w:p w:rsidR="00B94527" w:rsidRPr="00B94527" w:rsidRDefault="00B94527" w:rsidP="00B945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Россия — наша Родина.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B94527">
        <w:rPr>
          <w:rFonts w:ascii="Times New Roman" w:eastAsia="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r w:rsidRPr="00B94527">
        <w:rPr>
          <w:rFonts w:ascii="Times New Roman" w:eastAsia="Times New Roman" w:hAnsi="Times New Roman" w:cs="Times New Roman"/>
          <w:sz w:val="24"/>
          <w:szCs w:val="24"/>
        </w:rPr>
        <w:t xml:space="preserve"> Любовь и уважение к Отечеству. Патриотизм многонационального и </w:t>
      </w:r>
      <w:proofErr w:type="spellStart"/>
      <w:r w:rsidRPr="00B94527">
        <w:rPr>
          <w:rFonts w:ascii="Times New Roman" w:eastAsia="Times New Roman" w:hAnsi="Times New Roman" w:cs="Times New Roman"/>
          <w:sz w:val="24"/>
          <w:szCs w:val="24"/>
        </w:rPr>
        <w:t>многоконфессионального</w:t>
      </w:r>
      <w:proofErr w:type="spellEnd"/>
      <w:r w:rsidRPr="00B94527">
        <w:rPr>
          <w:rFonts w:ascii="Times New Roman" w:eastAsia="Times New Roman" w:hAnsi="Times New Roman" w:cs="Times New Roman"/>
          <w:sz w:val="24"/>
          <w:szCs w:val="24"/>
        </w:rPr>
        <w:t xml:space="preserve"> народа России.</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bookmarkStart w:id="33" w:name="bookmark139"/>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lastRenderedPageBreak/>
        <w:t>2.2.2.8. Музыка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B94527">
        <w:rPr>
          <w:rFonts w:ascii="Times New Roman" w:eastAsia="Times New Roman" w:hAnsi="Times New Roman" w:cs="Times New Roman"/>
          <w:sz w:val="24"/>
          <w:szCs w:val="24"/>
        </w:rPr>
        <w:t>Песенность</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танцевальность</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маршевость</w:t>
      </w:r>
      <w:proofErr w:type="spellEnd"/>
      <w:r w:rsidRPr="00B94527">
        <w:rPr>
          <w:rFonts w:ascii="Times New Roman" w:eastAsia="Times New Roman" w:hAnsi="Times New Roman" w:cs="Times New Roman"/>
          <w:sz w:val="24"/>
          <w:szCs w:val="24"/>
        </w:rPr>
        <w:t>. Опера, балет, симфония, концерт, сюита, кантата, мюзикл.</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Отечественные народные музыкальные традиции. Творчество народов России. </w:t>
      </w:r>
      <w:proofErr w:type="gramStart"/>
      <w:r w:rsidRPr="00B94527">
        <w:rPr>
          <w:rFonts w:ascii="Times New Roman" w:eastAsia="Times New Roman" w:hAnsi="Times New Roman" w:cs="Times New Roman"/>
          <w:sz w:val="24"/>
          <w:szCs w:val="24"/>
        </w:rPr>
        <w:t>Музыкальный и поэтический фольклор: песни, танцы, действа, обряды, скороговорки, загадки, игры-драматизации.</w:t>
      </w:r>
      <w:proofErr w:type="gramEnd"/>
      <w:r w:rsidRPr="00B94527">
        <w:rPr>
          <w:rFonts w:ascii="Times New Roman" w:eastAsia="Times New Roman" w:hAnsi="Times New Roman" w:cs="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Основные закономерности музыкального искусства.</w:t>
      </w:r>
      <w:r w:rsidRPr="00B94527">
        <w:rPr>
          <w:rFonts w:ascii="Times New Roman" w:eastAsia="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Музыкальная картина мира. </w:t>
      </w:r>
      <w:r w:rsidRPr="00B94527">
        <w:rPr>
          <w:rFonts w:ascii="Times New Roman" w:eastAsia="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2.2.2.9. Изобразительное искусство</w:t>
      </w:r>
      <w:bookmarkEnd w:id="33"/>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4" w:name="bookmark140"/>
      <w:r w:rsidRPr="00B94527">
        <w:rPr>
          <w:rFonts w:ascii="Times New Roman" w:eastAsia="Times New Roman" w:hAnsi="Times New Roman" w:cs="Times New Roman"/>
          <w:b/>
          <w:i/>
          <w:sz w:val="24"/>
          <w:szCs w:val="24"/>
        </w:rPr>
        <w:t>Виды художественной деятельности</w:t>
      </w:r>
      <w:bookmarkEnd w:id="34"/>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Восприятие произведений искусства.</w:t>
      </w:r>
      <w:r w:rsidRPr="00B94527">
        <w:rPr>
          <w:rFonts w:ascii="Times New Roman" w:eastAsia="Times New Roman" w:hAnsi="Times New Roman" w:cs="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94527">
        <w:rPr>
          <w:rFonts w:ascii="Times New Roman" w:eastAsia="Times New Roman" w:hAnsi="Times New Roman" w:cs="Times New Roman"/>
          <w:sz w:val="24"/>
          <w:szCs w:val="24"/>
        </w:rPr>
        <w:t>через</w:t>
      </w:r>
      <w:proofErr w:type="gramEnd"/>
      <w:r w:rsidRPr="00B94527">
        <w:rPr>
          <w:rFonts w:ascii="Times New Roman" w:eastAsia="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B94527">
        <w:rPr>
          <w:rFonts w:ascii="Times New Roman" w:eastAsia="Times New Roman" w:hAnsi="Times New Roman" w:cs="Times New Roman"/>
          <w:sz w:val="24"/>
          <w:szCs w:val="24"/>
        </w:rPr>
        <w:t>сств в п</w:t>
      </w:r>
      <w:proofErr w:type="gramEnd"/>
      <w:r w:rsidRPr="00B94527">
        <w:rPr>
          <w:rFonts w:ascii="Times New Roman" w:eastAsia="Times New Roman" w:hAnsi="Times New Roman" w:cs="Times New Roman"/>
          <w:sz w:val="24"/>
          <w:szCs w:val="24"/>
        </w:rPr>
        <w:t xml:space="preserve">овседневной жизни человека, в организации </w:t>
      </w:r>
      <w:r w:rsidRPr="00B94527">
        <w:rPr>
          <w:rFonts w:ascii="Times New Roman" w:eastAsia="Times New Roman" w:hAnsi="Times New Roman" w:cs="Times New Roman"/>
          <w:sz w:val="24"/>
          <w:szCs w:val="24"/>
        </w:rPr>
        <w:lastRenderedPageBreak/>
        <w:t>его материального окружения.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Рисунок. </w:t>
      </w:r>
      <w:proofErr w:type="gramStart"/>
      <w:r w:rsidRPr="00B94527">
        <w:rPr>
          <w:rFonts w:ascii="Times New Roman" w:eastAsia="Times New Roman" w:hAnsi="Times New Roman" w:cs="Times New Roman"/>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B94527">
        <w:rPr>
          <w:rFonts w:ascii="Times New Roman" w:eastAsia="Times New Roman" w:hAnsi="Times New Roman" w:cs="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Живопись.</w:t>
      </w:r>
      <w:r w:rsidRPr="00B94527">
        <w:rPr>
          <w:rFonts w:ascii="Times New Roman" w:eastAsia="Times New Roman" w:hAnsi="Times New Roman" w:cs="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Скульптура. </w:t>
      </w:r>
      <w:r w:rsidRPr="00B94527">
        <w:rPr>
          <w:rFonts w:ascii="Times New Roman" w:eastAsia="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Художественное конструирование и дизайн.</w:t>
      </w:r>
      <w:r w:rsidRPr="00B94527">
        <w:rPr>
          <w:rFonts w:ascii="Times New Roman" w:eastAsia="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Декоративно-прикладное искусство.</w:t>
      </w:r>
      <w:r w:rsidRPr="00B94527">
        <w:rPr>
          <w:rFonts w:ascii="Times New Roman" w:eastAsia="Times New Roman" w:hAnsi="Times New Roman" w:cs="Times New Roman"/>
          <w:sz w:val="24"/>
          <w:szCs w:val="24"/>
        </w:rPr>
        <w:t xml:space="preserve"> Истоки декоративно-прикладного искусства и его роль в жизни человека. </w:t>
      </w:r>
      <w:proofErr w:type="gramStart"/>
      <w:r w:rsidRPr="00B94527">
        <w:rPr>
          <w:rFonts w:ascii="Times New Roman" w:eastAsia="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B94527">
        <w:rPr>
          <w:rFonts w:ascii="Times New Roman" w:eastAsia="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5" w:name="bookmark141"/>
      <w:r w:rsidRPr="00B94527">
        <w:rPr>
          <w:rFonts w:ascii="Times New Roman" w:eastAsia="Times New Roman" w:hAnsi="Times New Roman" w:cs="Times New Roman"/>
          <w:b/>
          <w:i/>
          <w:sz w:val="24"/>
          <w:szCs w:val="24"/>
        </w:rPr>
        <w:t>Азбука искусства. Как говорит искусство?</w:t>
      </w:r>
      <w:bookmarkEnd w:id="35"/>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Композиция. </w:t>
      </w:r>
      <w:r w:rsidRPr="00B94527">
        <w:rPr>
          <w:rFonts w:ascii="Times New Roman" w:eastAsia="Times New Roman" w:hAnsi="Times New Roman" w:cs="Times New Roman"/>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94527">
        <w:rPr>
          <w:rFonts w:ascii="Times New Roman" w:eastAsia="Times New Roman" w:hAnsi="Times New Roman" w:cs="Times New Roman"/>
          <w:sz w:val="24"/>
          <w:szCs w:val="24"/>
        </w:rPr>
        <w:t>низкое</w:t>
      </w:r>
      <w:proofErr w:type="gramEnd"/>
      <w:r w:rsidRPr="00B94527">
        <w:rPr>
          <w:rFonts w:ascii="Times New Roman" w:eastAsia="Times New Roman" w:hAnsi="Times New Roman" w:cs="Times New Roman"/>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Цвет.</w:t>
      </w:r>
      <w:r w:rsidRPr="00B94527">
        <w:rPr>
          <w:rFonts w:ascii="Times New Roman" w:eastAsia="Times New Roman" w:hAnsi="Times New Roman" w:cs="Times New Roman"/>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94527">
        <w:rPr>
          <w:rFonts w:ascii="Times New Roman" w:eastAsia="Times New Roman" w:hAnsi="Times New Roman" w:cs="Times New Roman"/>
          <w:sz w:val="24"/>
          <w:szCs w:val="24"/>
        </w:rPr>
        <w:t>цветоведения</w:t>
      </w:r>
      <w:proofErr w:type="spellEnd"/>
      <w:r w:rsidRPr="00B94527">
        <w:rPr>
          <w:rFonts w:ascii="Times New Roman" w:eastAsia="Times New Roman" w:hAnsi="Times New Roman" w:cs="Times New Roman"/>
          <w:sz w:val="24"/>
          <w:szCs w:val="24"/>
        </w:rPr>
        <w:t>. Передача с помощью цвета характера персонажа, его эмоционального состояния.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Линия. </w:t>
      </w:r>
      <w:proofErr w:type="gramStart"/>
      <w:r w:rsidRPr="00B94527">
        <w:rPr>
          <w:rFonts w:ascii="Times New Roman" w:eastAsia="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B94527">
        <w:rPr>
          <w:rFonts w:ascii="Times New Roman" w:eastAsia="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Форма.</w:t>
      </w:r>
      <w:r w:rsidRPr="00B94527">
        <w:rPr>
          <w:rFonts w:ascii="Times New Roman" w:eastAsia="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Объём.</w:t>
      </w:r>
      <w:r w:rsidRPr="00B94527">
        <w:rPr>
          <w:rFonts w:ascii="Times New Roman" w:eastAsia="Times New Roman" w:hAnsi="Times New Roman" w:cs="Times New Roman"/>
          <w:sz w:val="24"/>
          <w:szCs w:val="24"/>
        </w:rPr>
        <w:t xml:space="preserve"> Объём в пространстве и объём на плоскости. Способы передачи объёма. Выразительность объёмных композиций.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Ритм. </w:t>
      </w:r>
      <w:r w:rsidRPr="00B94527">
        <w:rPr>
          <w:rFonts w:ascii="Times New Roman" w:eastAsia="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6" w:name="bookmark142"/>
      <w:r w:rsidRPr="00B94527">
        <w:rPr>
          <w:rFonts w:ascii="Times New Roman" w:eastAsia="Times New Roman" w:hAnsi="Times New Roman" w:cs="Times New Roman"/>
          <w:b/>
          <w:i/>
          <w:sz w:val="24"/>
          <w:szCs w:val="24"/>
        </w:rPr>
        <w:lastRenderedPageBreak/>
        <w:t>Значимые темы искусства. О чём говорит искусство?</w:t>
      </w:r>
      <w:bookmarkEnd w:id="36"/>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Земля — наш общий дом.</w:t>
      </w:r>
      <w:r w:rsidRPr="00B94527">
        <w:rPr>
          <w:rFonts w:ascii="Times New Roman" w:eastAsia="Times New Roman"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B94527">
        <w:rPr>
          <w:rFonts w:ascii="Times New Roman" w:eastAsia="Times New Roman" w:hAnsi="Times New Roman" w:cs="Times New Roman"/>
          <w:sz w:val="24"/>
          <w:szCs w:val="24"/>
        </w:rPr>
        <w:t>дств дл</w:t>
      </w:r>
      <w:proofErr w:type="gramEnd"/>
      <w:r w:rsidRPr="00B94527">
        <w:rPr>
          <w:rFonts w:ascii="Times New Roman" w:eastAsia="Times New Roman" w:hAnsi="Times New Roman" w:cs="Times New Roman"/>
          <w:sz w:val="24"/>
          <w:szCs w:val="24"/>
        </w:rPr>
        <w:t>я создания выразительных образов природы. Постройки в природе: птичьи гнёзда, норы, ульи, панцирь черепахи, домик улитки и т. д.</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Восприятие и эмоциональная оценка шедевров русского и зарубежного искусства, изображающих природу. </w:t>
      </w:r>
      <w:proofErr w:type="gramStart"/>
      <w:r w:rsidRPr="00B94527">
        <w:rPr>
          <w:rFonts w:ascii="Times New Roman" w:eastAsia="Times New Roman" w:hAnsi="Times New Roman" w:cs="Times New Roman"/>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B94527">
        <w:rPr>
          <w:rFonts w:ascii="Times New Roman" w:eastAsia="Times New Roman" w:hAnsi="Times New Roman" w:cs="Times New Roman"/>
          <w:sz w:val="24"/>
          <w:szCs w:val="24"/>
        </w:rPr>
        <w:t>Гог</w:t>
      </w:r>
      <w:proofErr w:type="spellEnd"/>
      <w:r w:rsidRPr="00B94527">
        <w:rPr>
          <w:rFonts w:ascii="Times New Roman" w:eastAsia="Times New Roman" w:hAnsi="Times New Roman" w:cs="Times New Roman"/>
          <w:sz w:val="24"/>
          <w:szCs w:val="24"/>
        </w:rPr>
        <w:t xml:space="preserve"> и др.).</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Родина моя — Россия. </w:t>
      </w:r>
      <w:r w:rsidRPr="00B94527">
        <w:rPr>
          <w:rFonts w:ascii="Times New Roman" w:eastAsia="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Человек и человеческие взаимоотношения.</w:t>
      </w:r>
      <w:r w:rsidRPr="00B94527">
        <w:rPr>
          <w:rFonts w:ascii="Times New Roman" w:eastAsia="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B94527">
        <w:rPr>
          <w:rFonts w:ascii="Times New Roman" w:eastAsia="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Искусство дарит людям красоту.</w:t>
      </w:r>
      <w:r w:rsidRPr="00B94527">
        <w:rPr>
          <w:rFonts w:ascii="Times New Roman" w:eastAsia="Times New Roman" w:hAnsi="Times New Roman" w:cs="Times New Roman"/>
          <w:sz w:val="24"/>
          <w:szCs w:val="24"/>
        </w:rPr>
        <w:t xml:space="preserve"> Искусство вокруг нас сегодня. Использование различных художественных материалов и сре</w:t>
      </w:r>
      <w:proofErr w:type="gramStart"/>
      <w:r w:rsidRPr="00B94527">
        <w:rPr>
          <w:rFonts w:ascii="Times New Roman" w:eastAsia="Times New Roman" w:hAnsi="Times New Roman" w:cs="Times New Roman"/>
          <w:sz w:val="24"/>
          <w:szCs w:val="24"/>
        </w:rPr>
        <w:t>дств дл</w:t>
      </w:r>
      <w:proofErr w:type="gramEnd"/>
      <w:r w:rsidRPr="00B94527">
        <w:rPr>
          <w:rFonts w:ascii="Times New Roman" w:eastAsia="Times New Roman"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94527">
        <w:rPr>
          <w:rFonts w:ascii="Times New Roman" w:eastAsia="Times New Roman" w:hAnsi="Times New Roman" w:cs="Times New Roman"/>
          <w:sz w:val="24"/>
          <w:szCs w:val="24"/>
        </w:rPr>
        <w:t>сств в п</w:t>
      </w:r>
      <w:proofErr w:type="gramEnd"/>
      <w:r w:rsidRPr="00B94527">
        <w:rPr>
          <w:rFonts w:ascii="Times New Roman" w:eastAsia="Times New Roman" w:hAnsi="Times New Roman" w:cs="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7" w:name="bookmark143"/>
      <w:r w:rsidRPr="00B94527">
        <w:rPr>
          <w:rFonts w:ascii="Times New Roman" w:eastAsia="Times New Roman" w:hAnsi="Times New Roman" w:cs="Times New Roman"/>
          <w:b/>
          <w:i/>
          <w:sz w:val="24"/>
          <w:szCs w:val="24"/>
        </w:rPr>
        <w:t>Опыт художественно-творческой деятельности</w:t>
      </w:r>
      <w:bookmarkEnd w:id="37"/>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Участие в различных видах изобразительной, декоративно- прикладной и художественно-конструкторской деятельности.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B94527">
        <w:rPr>
          <w:rFonts w:ascii="Times New Roman" w:eastAsia="Times New Roman" w:hAnsi="Times New Roman" w:cs="Times New Roman"/>
          <w:sz w:val="24"/>
          <w:szCs w:val="24"/>
        </w:rPr>
        <w:t>бумагопластики</w:t>
      </w:r>
      <w:proofErr w:type="spell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Выбор и применение выразительных сре</w:t>
      </w:r>
      <w:proofErr w:type="gramStart"/>
      <w:r w:rsidRPr="00B94527">
        <w:rPr>
          <w:rFonts w:ascii="Times New Roman" w:eastAsia="Times New Roman" w:hAnsi="Times New Roman" w:cs="Times New Roman"/>
          <w:sz w:val="24"/>
          <w:szCs w:val="24"/>
        </w:rPr>
        <w:t>дств дл</w:t>
      </w:r>
      <w:proofErr w:type="gramEnd"/>
      <w:r w:rsidRPr="00B94527">
        <w:rPr>
          <w:rFonts w:ascii="Times New Roman" w:eastAsia="Times New Roman" w:hAnsi="Times New Roman" w:cs="Times New Roman"/>
          <w:sz w:val="24"/>
          <w:szCs w:val="24"/>
        </w:rPr>
        <w:t>я реализации собственного замысла в рисунке, живописи, аппликации, скульптуре, художественном конструировании.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 xml:space="preserve">Передача настроения в творческой работе с помощью цвета, </w:t>
      </w:r>
      <w:r w:rsidRPr="00B94527">
        <w:rPr>
          <w:rFonts w:ascii="Times New Roman" w:eastAsia="Times New Roman" w:hAnsi="Times New Roman" w:cs="Times New Roman"/>
          <w:i/>
          <w:sz w:val="24"/>
          <w:szCs w:val="24"/>
        </w:rPr>
        <w:t>тона</w:t>
      </w:r>
      <w:r w:rsidRPr="00B94527">
        <w:rPr>
          <w:rFonts w:ascii="Times New Roman" w:eastAsia="Times New Roman" w:hAnsi="Times New Roman" w:cs="Times New Roman"/>
          <w:sz w:val="24"/>
          <w:szCs w:val="24"/>
        </w:rPr>
        <w:t xml:space="preserve">, композиции, пространства, линии, штриха, пятна, объёма, </w:t>
      </w:r>
      <w:r w:rsidRPr="00B94527">
        <w:rPr>
          <w:rFonts w:ascii="Times New Roman" w:eastAsia="Times New Roman" w:hAnsi="Times New Roman" w:cs="Times New Roman"/>
          <w:i/>
          <w:sz w:val="24"/>
          <w:szCs w:val="24"/>
        </w:rPr>
        <w:t>фактуры материала</w:t>
      </w:r>
      <w:r w:rsidRPr="00B94527">
        <w:rPr>
          <w:rFonts w:ascii="Times New Roman" w:eastAsia="Times New Roman" w:hAnsi="Times New Roman" w:cs="Times New Roman"/>
          <w:sz w:val="24"/>
          <w:szCs w:val="24"/>
        </w:rPr>
        <w:t>.</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B94527">
        <w:rPr>
          <w:rFonts w:ascii="Times New Roman" w:eastAsia="Times New Roman" w:hAnsi="Times New Roman" w:cs="Times New Roman"/>
          <w:i/>
          <w:sz w:val="24"/>
          <w:szCs w:val="24"/>
        </w:rPr>
        <w:t xml:space="preserve">коллажа, </w:t>
      </w:r>
      <w:proofErr w:type="spellStart"/>
      <w:r w:rsidRPr="00B94527">
        <w:rPr>
          <w:rFonts w:ascii="Times New Roman" w:eastAsia="Times New Roman" w:hAnsi="Times New Roman" w:cs="Times New Roman"/>
          <w:i/>
          <w:sz w:val="24"/>
          <w:szCs w:val="24"/>
        </w:rPr>
        <w:t>граттажа</w:t>
      </w:r>
      <w:proofErr w:type="spellEnd"/>
      <w:r w:rsidRPr="00B94527">
        <w:rPr>
          <w:rFonts w:ascii="Times New Roman" w:eastAsia="Times New Roman" w:hAnsi="Times New Roman" w:cs="Times New Roman"/>
          <w:sz w:val="24"/>
          <w:szCs w:val="24"/>
        </w:rPr>
        <w:t>, аппликации, компьютерной анимации, натурной мультипликации, фотографии, видеосъёмки, бумажной пластики, гуаши, акварели, п</w:t>
      </w:r>
      <w:r w:rsidRPr="00B94527">
        <w:rPr>
          <w:rFonts w:ascii="Times New Roman" w:eastAsia="Times New Roman" w:hAnsi="Times New Roman" w:cs="Times New Roman"/>
          <w:i/>
          <w:sz w:val="24"/>
          <w:szCs w:val="24"/>
        </w:rPr>
        <w:t>астели, восковых мелков, туши</w:t>
      </w:r>
      <w:r w:rsidRPr="00B94527">
        <w:rPr>
          <w:rFonts w:ascii="Times New Roman" w:eastAsia="Times New Roman" w:hAnsi="Times New Roman" w:cs="Times New Roman"/>
          <w:sz w:val="24"/>
          <w:szCs w:val="24"/>
        </w:rPr>
        <w:t xml:space="preserve">, карандаша, фломастеров, </w:t>
      </w:r>
      <w:r w:rsidRPr="00B94527">
        <w:rPr>
          <w:rFonts w:ascii="Times New Roman" w:eastAsia="Times New Roman" w:hAnsi="Times New Roman" w:cs="Times New Roman"/>
          <w:i/>
          <w:sz w:val="24"/>
          <w:szCs w:val="24"/>
        </w:rPr>
        <w:t>пластилина, глины</w:t>
      </w:r>
      <w:r w:rsidRPr="00B94527">
        <w:rPr>
          <w:rFonts w:ascii="Times New Roman" w:eastAsia="Times New Roman" w:hAnsi="Times New Roman" w:cs="Times New Roman"/>
          <w:sz w:val="24"/>
          <w:szCs w:val="24"/>
        </w:rPr>
        <w:t>, подручных и природных материалов.</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lastRenderedPageBreak/>
        <w:t>Участие в обсуждении содержания и выразительных сре</w:t>
      </w:r>
      <w:proofErr w:type="gramStart"/>
      <w:r w:rsidRPr="00B94527">
        <w:rPr>
          <w:rFonts w:ascii="Times New Roman" w:eastAsia="Times New Roman" w:hAnsi="Times New Roman" w:cs="Times New Roman"/>
          <w:sz w:val="24"/>
          <w:szCs w:val="24"/>
        </w:rPr>
        <w:t>дств пр</w:t>
      </w:r>
      <w:proofErr w:type="gramEnd"/>
      <w:r w:rsidRPr="00B94527">
        <w:rPr>
          <w:rFonts w:ascii="Times New Roman" w:eastAsia="Times New Roman" w:hAnsi="Times New Roman" w:cs="Times New Roman"/>
          <w:sz w:val="24"/>
          <w:szCs w:val="24"/>
        </w:rPr>
        <w:t>оизведений изобразительного искусства, выражение своего отношения к произведению.</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bookmarkStart w:id="38" w:name="bookmark145"/>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2.2.2.10. Технология</w:t>
      </w:r>
      <w:bookmarkEnd w:id="38"/>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39" w:name="bookmark146"/>
      <w:r w:rsidRPr="00B94527">
        <w:rPr>
          <w:rFonts w:ascii="Times New Roman" w:eastAsia="Times New Roman" w:hAnsi="Times New Roman" w:cs="Times New Roman"/>
          <w:b/>
          <w:sz w:val="24"/>
          <w:szCs w:val="24"/>
        </w:rPr>
        <w:t xml:space="preserve">1. Общекультурные и </w:t>
      </w:r>
      <w:proofErr w:type="spellStart"/>
      <w:r w:rsidRPr="00B94527">
        <w:rPr>
          <w:rFonts w:ascii="Times New Roman" w:eastAsia="Times New Roman" w:hAnsi="Times New Roman" w:cs="Times New Roman"/>
          <w:b/>
          <w:sz w:val="24"/>
          <w:szCs w:val="24"/>
        </w:rPr>
        <w:t>общетрудовые</w:t>
      </w:r>
      <w:proofErr w:type="spellEnd"/>
      <w:r w:rsidRPr="00B94527">
        <w:rPr>
          <w:rFonts w:ascii="Times New Roman" w:eastAsia="Times New Roman" w:hAnsi="Times New Roman" w:cs="Times New Roman"/>
          <w:b/>
          <w:sz w:val="24"/>
          <w:szCs w:val="24"/>
        </w:rPr>
        <w:t xml:space="preserve"> компетенции. Основы культуры труда, самообслуживания</w:t>
      </w:r>
      <w:bookmarkEnd w:id="39"/>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94527">
        <w:rPr>
          <w:rFonts w:ascii="Times New Roman" w:eastAsia="Times New Roman" w:hAnsi="Times New Roman" w:cs="Times New Roman"/>
          <w:i/>
          <w:sz w:val="24"/>
          <w:szCs w:val="24"/>
        </w:rPr>
        <w:t>традиции и творчество мастера в создании предметной среды (общее представление)</w:t>
      </w:r>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94527">
        <w:rPr>
          <w:rFonts w:ascii="Times New Roman" w:eastAsia="Times New Roman" w:hAnsi="Times New Roman" w:cs="Times New Roman"/>
          <w:i/>
          <w:sz w:val="24"/>
          <w:szCs w:val="24"/>
        </w:rPr>
        <w:t>распределение рабочего времени</w:t>
      </w:r>
      <w:r w:rsidRPr="00B94527">
        <w:rPr>
          <w:rFonts w:ascii="Times New Roman" w:eastAsia="Times New Roman"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94527">
        <w:rPr>
          <w:rFonts w:ascii="Times New Roman" w:eastAsia="Times New Roman" w:hAnsi="Times New Roman" w:cs="Times New Roman"/>
          <w:sz w:val="24"/>
          <w:szCs w:val="24"/>
        </w:rPr>
        <w:t>индивидуальные проекты</w:t>
      </w:r>
      <w:proofErr w:type="gramEnd"/>
      <w:r w:rsidRPr="00B94527">
        <w:rPr>
          <w:rFonts w:ascii="Times New Roman" w:eastAsia="Times New Roman" w:hAnsi="Times New Roman" w:cs="Times New Roman"/>
          <w:sz w:val="24"/>
          <w:szCs w:val="24"/>
        </w:rPr>
        <w:t xml:space="preserve">. Культура межличностных отношений в совместной деятельности. </w:t>
      </w:r>
      <w:proofErr w:type="gramStart"/>
      <w:r w:rsidRPr="00B94527">
        <w:rPr>
          <w:rFonts w:ascii="Times New Roman" w:eastAsia="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0" w:name="bookmark147"/>
      <w:r w:rsidRPr="00B94527">
        <w:rPr>
          <w:rFonts w:ascii="Times New Roman" w:eastAsia="Times New Roman" w:hAnsi="Times New Roman" w:cs="Times New Roman"/>
          <w:b/>
          <w:sz w:val="24"/>
          <w:szCs w:val="24"/>
        </w:rPr>
        <w:t>2. Технология ручной обработки материалов</w:t>
      </w:r>
      <w:r w:rsidRPr="00B94527">
        <w:rPr>
          <w:rFonts w:ascii="Times New Roman" w:eastAsia="Times New Roman" w:hAnsi="Times New Roman" w:cs="Times New Roman"/>
          <w:b/>
          <w:sz w:val="24"/>
          <w:szCs w:val="24"/>
          <w:vertAlign w:val="superscript"/>
        </w:rPr>
        <w:footnoteReference w:id="5"/>
      </w:r>
      <w:r w:rsidRPr="00B94527">
        <w:rPr>
          <w:rFonts w:ascii="Times New Roman" w:eastAsia="Times New Roman" w:hAnsi="Times New Roman" w:cs="Times New Roman"/>
          <w:b/>
          <w:sz w:val="24"/>
          <w:szCs w:val="24"/>
        </w:rPr>
        <w:t>. Элементы графической грамоты</w:t>
      </w:r>
      <w:bookmarkEnd w:id="40"/>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94527">
        <w:rPr>
          <w:rFonts w:ascii="Times New Roman" w:eastAsia="Times New Roman" w:hAnsi="Times New Roman" w:cs="Times New Roman"/>
          <w:i/>
          <w:sz w:val="24"/>
          <w:szCs w:val="24"/>
        </w:rPr>
        <w:t>Многообразие материалов и их практическое применение в жизни.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sz w:val="24"/>
          <w:szCs w:val="24"/>
        </w:rPr>
        <w:t xml:space="preserve">Подготовка материалов к работе. Экономное расходование материалов. </w:t>
      </w:r>
      <w:r w:rsidRPr="00B94527">
        <w:rPr>
          <w:rFonts w:ascii="Times New Roman" w:eastAsia="Times New Roman" w:hAnsi="Times New Roman" w:cs="Times New Roman"/>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B94527">
        <w:rPr>
          <w:rFonts w:ascii="Times New Roman" w:eastAsia="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w:t>
      </w:r>
      <w:r w:rsidRPr="00B94527">
        <w:rPr>
          <w:rFonts w:ascii="Times New Roman" w:eastAsia="Times New Roman" w:hAnsi="Times New Roman" w:cs="Times New Roman"/>
          <w:sz w:val="24"/>
          <w:szCs w:val="24"/>
        </w:rPr>
        <w:lastRenderedPageBreak/>
        <w:t>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94527">
        <w:rPr>
          <w:rFonts w:ascii="Times New Roman" w:eastAsia="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B94527">
        <w:rPr>
          <w:rFonts w:ascii="Times New Roman" w:eastAsia="Times New Roman" w:hAnsi="Times New Roman" w:cs="Times New Roman"/>
          <w:sz w:val="24"/>
          <w:szCs w:val="24"/>
        </w:rPr>
        <w:t>Назначение линий чертежа (контур, линия надреза, сгиба, размерная, осевая, центровая, разрыва).</w:t>
      </w:r>
      <w:proofErr w:type="gramEnd"/>
      <w:r w:rsidRPr="00B94527">
        <w:rPr>
          <w:rFonts w:ascii="Times New Roman" w:eastAsia="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1" w:name="bookmark148"/>
      <w:r w:rsidRPr="00B94527">
        <w:rPr>
          <w:rFonts w:ascii="Times New Roman" w:eastAsia="Times New Roman" w:hAnsi="Times New Roman" w:cs="Times New Roman"/>
          <w:b/>
          <w:sz w:val="24"/>
          <w:szCs w:val="24"/>
        </w:rPr>
        <w:t>3. Конструирование и моделирование</w:t>
      </w:r>
      <w:bookmarkEnd w:id="41"/>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94527">
        <w:rPr>
          <w:rFonts w:ascii="Times New Roman" w:eastAsia="Times New Roman" w:hAnsi="Times New Roman" w:cs="Times New Roman"/>
          <w:i/>
          <w:sz w:val="24"/>
          <w:szCs w:val="24"/>
        </w:rPr>
        <w:t>различные виды конструкций и способы их сборки</w:t>
      </w:r>
      <w:r w:rsidRPr="00B94527">
        <w:rPr>
          <w:rFonts w:ascii="Times New Roman" w:eastAsia="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B94527">
        <w:rPr>
          <w:rFonts w:ascii="Times New Roman" w:eastAsia="Times New Roman" w:hAnsi="Times New Roman" w:cs="Times New Roman"/>
          <w:i/>
          <w:sz w:val="24"/>
          <w:szCs w:val="24"/>
        </w:rPr>
        <w:t>чертежу или эскизу и по заданным условиям (технико-технологическим, функциональным, декоративно-художественным и пр.)</w:t>
      </w:r>
      <w:r w:rsidRPr="00B94527">
        <w:rPr>
          <w:rFonts w:ascii="Times New Roman" w:eastAsia="Times New Roman" w:hAnsi="Times New Roman" w:cs="Times New Roman"/>
          <w:sz w:val="24"/>
          <w:szCs w:val="24"/>
        </w:rPr>
        <w:t>. Конструирование и моделирование на компьютере и в интерактивном конструкторе.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2" w:name="bookmark149"/>
      <w:r w:rsidRPr="00B94527">
        <w:rPr>
          <w:rFonts w:ascii="Times New Roman" w:eastAsia="Times New Roman" w:hAnsi="Times New Roman" w:cs="Times New Roman"/>
          <w:b/>
          <w:sz w:val="24"/>
          <w:szCs w:val="24"/>
        </w:rPr>
        <w:t>4. Практика работы на компьютере</w:t>
      </w:r>
      <w:bookmarkEnd w:id="42"/>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94527">
        <w:rPr>
          <w:rFonts w:ascii="Times New Roman" w:eastAsia="Times New Roman" w:hAnsi="Times New Roman" w:cs="Times New Roman"/>
          <w:i/>
          <w:sz w:val="24"/>
          <w:szCs w:val="24"/>
        </w:rPr>
        <w:t>общее представление о правилах клавиатурного письма</w:t>
      </w:r>
      <w:r w:rsidRPr="00B94527">
        <w:rPr>
          <w:rFonts w:ascii="Times New Roman" w:eastAsia="Times New Roman" w:hAnsi="Times New Roman" w:cs="Times New Roman"/>
          <w:sz w:val="24"/>
          <w:szCs w:val="24"/>
        </w:rPr>
        <w:t xml:space="preserve">, пользование мышью, использование простейших средств текстового редактора. </w:t>
      </w:r>
      <w:r w:rsidRPr="00B94527">
        <w:rPr>
          <w:rFonts w:ascii="Times New Roman" w:eastAsia="Times New Roman" w:hAnsi="Times New Roman" w:cs="Times New Roman"/>
          <w:i/>
          <w:sz w:val="24"/>
          <w:szCs w:val="24"/>
        </w:rPr>
        <w:t>Простейшие приёмы поиска информации: по ключевым словам, каталогам</w:t>
      </w:r>
      <w:r w:rsidRPr="00B94527">
        <w:rPr>
          <w:rFonts w:ascii="Times New Roman" w:eastAsia="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94527">
        <w:rPr>
          <w:rFonts w:ascii="Times New Roman" w:eastAsia="Times New Roman" w:hAnsi="Times New Roman" w:cs="Times New Roman"/>
          <w:sz w:val="24"/>
          <w:szCs w:val="24"/>
        </w:rPr>
        <w:t xml:space="preserve"> Создание небольшого текста по интересной детям тематике. Вывод текста на принтер. </w:t>
      </w:r>
      <w:r w:rsidRPr="00B94527">
        <w:rPr>
          <w:rFonts w:ascii="Times New Roman" w:eastAsia="Times New Roman" w:hAnsi="Times New Roman" w:cs="Times New Roman"/>
          <w:i/>
          <w:sz w:val="24"/>
          <w:szCs w:val="24"/>
        </w:rPr>
        <w:t xml:space="preserve">Использование рисунков из ресурса компьютера, программ </w:t>
      </w:r>
      <w:proofErr w:type="spellStart"/>
      <w:r w:rsidRPr="00B94527">
        <w:rPr>
          <w:rFonts w:ascii="Times New Roman" w:eastAsia="Times New Roman" w:hAnsi="Times New Roman" w:cs="Times New Roman"/>
          <w:i/>
          <w:sz w:val="24"/>
          <w:szCs w:val="24"/>
        </w:rPr>
        <w:t>Word</w:t>
      </w:r>
      <w:proofErr w:type="spellEnd"/>
      <w:r w:rsidRPr="00B94527">
        <w:rPr>
          <w:rFonts w:ascii="Times New Roman" w:eastAsia="Times New Roman" w:hAnsi="Times New Roman" w:cs="Times New Roman"/>
          <w:i/>
          <w:sz w:val="24"/>
          <w:szCs w:val="24"/>
        </w:rPr>
        <w:t xml:space="preserve"> и </w:t>
      </w:r>
      <w:proofErr w:type="spellStart"/>
      <w:r w:rsidRPr="00B94527">
        <w:rPr>
          <w:rFonts w:ascii="Times New Roman" w:eastAsia="Times New Roman" w:hAnsi="Times New Roman" w:cs="Times New Roman"/>
          <w:i/>
          <w:sz w:val="24"/>
          <w:szCs w:val="24"/>
        </w:rPr>
        <w:t>PowerPoint</w:t>
      </w:r>
      <w:proofErr w:type="spell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bookmarkStart w:id="43" w:name="bookmark150"/>
    </w:p>
    <w:p w:rsidR="00B94527" w:rsidRPr="00B94527" w:rsidRDefault="00B94527" w:rsidP="00B94527">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2.2.2.11. Физическая культура</w:t>
      </w:r>
      <w:bookmarkEnd w:id="43"/>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color w:val="31849B"/>
          <w:sz w:val="24"/>
          <w:szCs w:val="24"/>
        </w:rPr>
      </w:pPr>
      <w:bookmarkStart w:id="44" w:name="bookmark151"/>
      <w:r w:rsidRPr="00B94527">
        <w:rPr>
          <w:rFonts w:ascii="Times New Roman" w:eastAsia="Times New Roman" w:hAnsi="Times New Roman" w:cs="Times New Roman"/>
          <w:b/>
          <w:sz w:val="24"/>
          <w:szCs w:val="24"/>
        </w:rPr>
        <w:t>Знания о физической культуре</w:t>
      </w:r>
      <w:bookmarkEnd w:id="44"/>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Физическая культура.</w:t>
      </w:r>
      <w:r w:rsidRPr="00B94527">
        <w:rPr>
          <w:rFonts w:ascii="Times New Roman" w:eastAsia="Times New Roman" w:hAnsi="Times New Roman" w:cs="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Из истории физической культуры.</w:t>
      </w:r>
      <w:r w:rsidRPr="00B94527">
        <w:rPr>
          <w:rFonts w:ascii="Times New Roman" w:eastAsia="Times New Roman" w:hAnsi="Times New Roman" w:cs="Times New Roman"/>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Физические упражнения. </w:t>
      </w:r>
      <w:r w:rsidRPr="00B94527">
        <w:rPr>
          <w:rFonts w:ascii="Times New Roman" w:eastAsia="Times New Roman" w:hAnsi="Times New Roman" w:cs="Times New Roman"/>
          <w:sz w:val="24"/>
          <w:szCs w:val="24"/>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w:t>
      </w:r>
      <w:r w:rsidRPr="00B94527">
        <w:rPr>
          <w:rFonts w:ascii="Times New Roman" w:eastAsia="Times New Roman" w:hAnsi="Times New Roman" w:cs="Times New Roman"/>
          <w:sz w:val="24"/>
          <w:szCs w:val="24"/>
        </w:rPr>
        <w:lastRenderedPageBreak/>
        <w:t>равновесия.</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45" w:name="bookmark152"/>
      <w:r w:rsidRPr="00B94527">
        <w:rPr>
          <w:rFonts w:ascii="Times New Roman" w:eastAsia="Times New Roman" w:hAnsi="Times New Roman" w:cs="Times New Roman"/>
          <w:b/>
          <w:i/>
          <w:sz w:val="24"/>
          <w:szCs w:val="24"/>
        </w:rPr>
        <w:t>Способы физкультурной деятельности</w:t>
      </w:r>
      <w:bookmarkEnd w:id="45"/>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Самостоятельные занятия. </w:t>
      </w:r>
      <w:r w:rsidRPr="00B94527">
        <w:rPr>
          <w:rFonts w:ascii="Times New Roman" w:eastAsia="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 xml:space="preserve">Самостоятельные наблюдения за физическим развитием и физической подготовленностью. </w:t>
      </w:r>
      <w:r w:rsidRPr="00B94527">
        <w:rPr>
          <w:rFonts w:ascii="Times New Roman" w:eastAsia="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Самостоятельные игры и развлечения.</w:t>
      </w:r>
      <w:r w:rsidRPr="00B94527">
        <w:rPr>
          <w:rFonts w:ascii="Times New Roman" w:eastAsia="Times New Roman" w:hAnsi="Times New Roman" w:cs="Times New Roman"/>
          <w:sz w:val="24"/>
          <w:szCs w:val="24"/>
        </w:rPr>
        <w:t xml:space="preserve"> Организация и проведение подвижных игр (на спортивных площадках и в спортивных залах).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46" w:name="bookmark153"/>
      <w:r w:rsidRPr="00B94527">
        <w:rPr>
          <w:rFonts w:ascii="Times New Roman" w:eastAsia="Times New Roman" w:hAnsi="Times New Roman" w:cs="Times New Roman"/>
          <w:b/>
          <w:i/>
          <w:sz w:val="24"/>
          <w:szCs w:val="24"/>
        </w:rPr>
        <w:t>Физическое совершенствование</w:t>
      </w:r>
      <w:bookmarkEnd w:id="46"/>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sz w:val="24"/>
          <w:szCs w:val="24"/>
        </w:rPr>
        <w:t>Физкультурно-оздоровительная деятельность.</w:t>
      </w:r>
      <w:r w:rsidRPr="00B94527">
        <w:rPr>
          <w:rFonts w:ascii="Times New Roman" w:eastAsia="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Комплексы упражнений на развитие физических качеств.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Комплексы дыхательных упражнений. Гимнастика для глаз.</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7" w:name="bookmark154"/>
      <w:r w:rsidRPr="00B94527">
        <w:rPr>
          <w:rFonts w:ascii="Times New Roman" w:eastAsia="Times New Roman" w:hAnsi="Times New Roman" w:cs="Times New Roman"/>
          <w:b/>
          <w:sz w:val="24"/>
          <w:szCs w:val="24"/>
        </w:rPr>
        <w:t>Спортивно-оздоровительная деятельность.</w:t>
      </w:r>
      <w:bookmarkEnd w:id="47"/>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i/>
          <w:sz w:val="24"/>
          <w:szCs w:val="24"/>
        </w:rPr>
        <w:t xml:space="preserve">Гимнастика с основами акробатики. </w:t>
      </w:r>
      <w:r w:rsidRPr="00B94527">
        <w:rPr>
          <w:rFonts w:ascii="Times New Roman" w:eastAsia="Times New Roman" w:hAnsi="Times New Roman" w:cs="Times New Roman"/>
          <w:i/>
          <w:sz w:val="24"/>
          <w:szCs w:val="24"/>
        </w:rPr>
        <w:t>Организующие команды и приёмы.</w:t>
      </w:r>
      <w:r w:rsidRPr="00B94527">
        <w:rPr>
          <w:rFonts w:ascii="Times New Roman" w:eastAsia="Times New Roman" w:hAnsi="Times New Roman" w:cs="Times New Roman"/>
          <w:sz w:val="24"/>
          <w:szCs w:val="24"/>
        </w:rPr>
        <w:t xml:space="preserve"> Строевые действия в шеренге и колонне; выполнение строевых команд.</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Акробатические упражнения.</w:t>
      </w:r>
      <w:r w:rsidRPr="00B94527">
        <w:rPr>
          <w:rFonts w:ascii="Times New Roman" w:eastAsia="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Акробатические комбинации.</w:t>
      </w:r>
      <w:r w:rsidRPr="00B94527">
        <w:rPr>
          <w:rFonts w:ascii="Times New Roman" w:eastAsia="Times New Roman" w:hAnsi="Times New Roman" w:cs="Times New Roman"/>
          <w:sz w:val="24"/>
          <w:szCs w:val="24"/>
        </w:rPr>
        <w:t xml:space="preserve"> Например: 1) мост из </w:t>
      </w:r>
      <w:proofErr w:type="gramStart"/>
      <w:r w:rsidRPr="00B94527">
        <w:rPr>
          <w:rFonts w:ascii="Times New Roman" w:eastAsia="Times New Roman" w:hAnsi="Times New Roman" w:cs="Times New Roman"/>
          <w:sz w:val="24"/>
          <w:szCs w:val="24"/>
        </w:rPr>
        <w:t>положения</w:t>
      </w:r>
      <w:proofErr w:type="gramEnd"/>
      <w:r w:rsidRPr="00B94527">
        <w:rPr>
          <w:rFonts w:ascii="Times New Roman" w:eastAsia="Times New Roman" w:hAnsi="Times New Roman" w:cs="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Упражнения на низкой гимнастической перекладине:</w:t>
      </w:r>
      <w:r w:rsidRPr="00B94527">
        <w:rPr>
          <w:rFonts w:ascii="Times New Roman" w:eastAsia="Times New Roman" w:hAnsi="Times New Roman" w:cs="Times New Roman"/>
          <w:sz w:val="24"/>
          <w:szCs w:val="24"/>
        </w:rPr>
        <w:t xml:space="preserve"> висы, </w:t>
      </w:r>
      <w:proofErr w:type="spellStart"/>
      <w:r w:rsidRPr="00B94527">
        <w:rPr>
          <w:rFonts w:ascii="Times New Roman" w:eastAsia="Times New Roman" w:hAnsi="Times New Roman" w:cs="Times New Roman"/>
          <w:sz w:val="24"/>
          <w:szCs w:val="24"/>
        </w:rPr>
        <w:t>перемахи</w:t>
      </w:r>
      <w:proofErr w:type="spellEnd"/>
      <w:r w:rsidRPr="00B94527">
        <w:rPr>
          <w:rFonts w:ascii="Times New Roman" w:eastAsia="Times New Roman" w:hAnsi="Times New Roman" w:cs="Times New Roman"/>
          <w:sz w:val="24"/>
          <w:szCs w:val="24"/>
        </w:rPr>
        <w:t>.</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Гимнастическая комбинация.</w:t>
      </w:r>
      <w:r w:rsidRPr="00B94527">
        <w:rPr>
          <w:rFonts w:ascii="Times New Roman" w:eastAsia="Times New Roman" w:hAnsi="Times New Roman" w:cs="Times New Roman"/>
          <w:sz w:val="24"/>
          <w:szCs w:val="24"/>
        </w:rPr>
        <w:t xml:space="preserve"> Например, из виса стоя присев толчком двумя ногами </w:t>
      </w:r>
      <w:proofErr w:type="spellStart"/>
      <w:r w:rsidRPr="00B94527">
        <w:rPr>
          <w:rFonts w:ascii="Times New Roman" w:eastAsia="Times New Roman" w:hAnsi="Times New Roman" w:cs="Times New Roman"/>
          <w:sz w:val="24"/>
          <w:szCs w:val="24"/>
        </w:rPr>
        <w:t>перемах</w:t>
      </w:r>
      <w:proofErr w:type="spellEnd"/>
      <w:r w:rsidRPr="00B94527">
        <w:rPr>
          <w:rFonts w:ascii="Times New Roman" w:eastAsia="Times New Roman" w:hAnsi="Times New Roman" w:cs="Times New Roman"/>
          <w:sz w:val="24"/>
          <w:szCs w:val="24"/>
        </w:rPr>
        <w:t xml:space="preserve">, согнув ноги, в вис сзади согнувшись, опускание назад в </w:t>
      </w:r>
      <w:proofErr w:type="gramStart"/>
      <w:r w:rsidRPr="00B94527">
        <w:rPr>
          <w:rFonts w:ascii="Times New Roman" w:eastAsia="Times New Roman" w:hAnsi="Times New Roman" w:cs="Times New Roman"/>
          <w:sz w:val="24"/>
          <w:szCs w:val="24"/>
        </w:rPr>
        <w:t>вис</w:t>
      </w:r>
      <w:proofErr w:type="gramEnd"/>
      <w:r w:rsidRPr="00B94527">
        <w:rPr>
          <w:rFonts w:ascii="Times New Roman" w:eastAsia="Times New Roman" w:hAnsi="Times New Roman" w:cs="Times New Roman"/>
          <w:sz w:val="24"/>
          <w:szCs w:val="24"/>
        </w:rPr>
        <w:t xml:space="preserve"> стоя и обратное движение через вис сзади согнувшись со сходом вперёд ноги.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Опорный прыжок:</w:t>
      </w:r>
      <w:r w:rsidRPr="00B94527">
        <w:rPr>
          <w:rFonts w:ascii="Times New Roman" w:eastAsia="Times New Roman" w:hAnsi="Times New Roman" w:cs="Times New Roman"/>
          <w:sz w:val="24"/>
          <w:szCs w:val="24"/>
        </w:rPr>
        <w:t xml:space="preserve"> с разбега через гимнастического козла.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sz w:val="24"/>
          <w:szCs w:val="24"/>
        </w:rPr>
        <w:t>Г</w:t>
      </w:r>
      <w:r w:rsidRPr="00B94527">
        <w:rPr>
          <w:rFonts w:ascii="Times New Roman" w:eastAsia="Times New Roman" w:hAnsi="Times New Roman" w:cs="Times New Roman"/>
          <w:i/>
          <w:sz w:val="24"/>
          <w:szCs w:val="24"/>
        </w:rPr>
        <w:t>имнастические упражнения прикладного характера.</w:t>
      </w:r>
      <w:r w:rsidRPr="00B94527">
        <w:rPr>
          <w:rFonts w:ascii="Times New Roman" w:eastAsia="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B94527">
        <w:rPr>
          <w:rFonts w:ascii="Times New Roman" w:eastAsia="Times New Roman" w:hAnsi="Times New Roman" w:cs="Times New Roman"/>
          <w:sz w:val="24"/>
          <w:szCs w:val="24"/>
        </w:rPr>
        <w:t>перелезания</w:t>
      </w:r>
      <w:proofErr w:type="spellEnd"/>
      <w:r w:rsidRPr="00B94527">
        <w:rPr>
          <w:rFonts w:ascii="Times New Roman" w:eastAsia="Times New Roman" w:hAnsi="Times New Roman" w:cs="Times New Roman"/>
          <w:sz w:val="24"/>
          <w:szCs w:val="24"/>
        </w:rPr>
        <w:t xml:space="preserve">, </w:t>
      </w:r>
      <w:proofErr w:type="spellStart"/>
      <w:r w:rsidRPr="00B94527">
        <w:rPr>
          <w:rFonts w:ascii="Times New Roman" w:eastAsia="Times New Roman" w:hAnsi="Times New Roman" w:cs="Times New Roman"/>
          <w:sz w:val="24"/>
          <w:szCs w:val="24"/>
        </w:rPr>
        <w:t>переползания</w:t>
      </w:r>
      <w:proofErr w:type="spellEnd"/>
      <w:r w:rsidRPr="00B94527">
        <w:rPr>
          <w:rFonts w:ascii="Times New Roman" w:eastAsia="Times New Roman" w:hAnsi="Times New Roman" w:cs="Times New Roman"/>
          <w:sz w:val="24"/>
          <w:szCs w:val="24"/>
        </w:rPr>
        <w:t>, передвижение по наклонной гимнастической скамейке.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i/>
          <w:sz w:val="24"/>
          <w:szCs w:val="24"/>
        </w:rPr>
        <w:t>Лёгкая атлетика.</w:t>
      </w:r>
      <w:r w:rsidRPr="00B94527">
        <w:rPr>
          <w:rFonts w:ascii="Times New Roman" w:eastAsia="Times New Roman" w:hAnsi="Times New Roman" w:cs="Times New Roman"/>
          <w:i/>
          <w:sz w:val="24"/>
          <w:szCs w:val="24"/>
        </w:rPr>
        <w:t xml:space="preserve"> Беговые упражнения:</w:t>
      </w:r>
      <w:r w:rsidRPr="00B94527">
        <w:rPr>
          <w:rFonts w:ascii="Times New Roman" w:eastAsia="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Прыжковые упражнения:</w:t>
      </w:r>
      <w:r w:rsidRPr="00B94527">
        <w:rPr>
          <w:rFonts w:ascii="Times New Roman" w:eastAsia="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 xml:space="preserve">Броски: </w:t>
      </w:r>
      <w:r w:rsidRPr="00B94527">
        <w:rPr>
          <w:rFonts w:ascii="Times New Roman" w:eastAsia="Times New Roman" w:hAnsi="Times New Roman" w:cs="Times New Roman"/>
          <w:sz w:val="24"/>
          <w:szCs w:val="24"/>
        </w:rPr>
        <w:t>большого мяча (</w:t>
      </w:r>
      <w:smartTag w:uri="urn:schemas-microsoft-com:office:smarttags" w:element="metricconverter">
        <w:smartTagPr>
          <w:attr w:name="ProductID" w:val="1 кг"/>
        </w:smartTagPr>
        <w:r w:rsidRPr="00B94527">
          <w:rPr>
            <w:rFonts w:ascii="Times New Roman" w:eastAsia="Times New Roman" w:hAnsi="Times New Roman" w:cs="Times New Roman"/>
            <w:sz w:val="24"/>
            <w:szCs w:val="24"/>
          </w:rPr>
          <w:t>1 кг</w:t>
        </w:r>
      </w:smartTag>
      <w:r w:rsidRPr="00B94527">
        <w:rPr>
          <w:rFonts w:ascii="Times New Roman" w:eastAsia="Times New Roman" w:hAnsi="Times New Roman" w:cs="Times New Roman"/>
          <w:sz w:val="24"/>
          <w:szCs w:val="24"/>
        </w:rPr>
        <w:t>) на дальность разными способами.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 xml:space="preserve">Метание: </w:t>
      </w:r>
      <w:r w:rsidRPr="00B94527">
        <w:rPr>
          <w:rFonts w:ascii="Times New Roman" w:eastAsia="Times New Roman" w:hAnsi="Times New Roman" w:cs="Times New Roman"/>
          <w:sz w:val="24"/>
          <w:szCs w:val="24"/>
        </w:rPr>
        <w:t>малого мяча в вертикальную цель и на дальность.</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b/>
          <w:i/>
          <w:sz w:val="24"/>
          <w:szCs w:val="24"/>
        </w:rPr>
        <w:t xml:space="preserve">Лыжные гонки. </w:t>
      </w:r>
      <w:r w:rsidRPr="00B94527">
        <w:rPr>
          <w:rFonts w:ascii="Times New Roman" w:eastAsia="Times New Roman" w:hAnsi="Times New Roman" w:cs="Times New Roman"/>
          <w:sz w:val="24"/>
          <w:szCs w:val="24"/>
        </w:rPr>
        <w:t>Передвижение на лыжах; повороты; спуски; подъёмы; торможение.</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b/>
          <w:i/>
          <w:sz w:val="24"/>
          <w:szCs w:val="24"/>
        </w:rPr>
        <w:t xml:space="preserve"> Подвижные и спортивные игры.</w:t>
      </w:r>
      <w:r w:rsidRPr="00B94527">
        <w:rPr>
          <w:rFonts w:ascii="Times New Roman" w:eastAsia="Times New Roman" w:hAnsi="Times New Roman" w:cs="Times New Roman"/>
          <w:i/>
          <w:sz w:val="24"/>
          <w:szCs w:val="24"/>
        </w:rPr>
        <w:t xml:space="preserve"> На материале гимнастики с основами акробатики:</w:t>
      </w:r>
      <w:r w:rsidRPr="00B94527">
        <w:rPr>
          <w:rFonts w:ascii="Times New Roman" w:eastAsia="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lastRenderedPageBreak/>
        <w:t xml:space="preserve">На материале лёгкой атлетики: </w:t>
      </w:r>
      <w:r w:rsidRPr="00B94527">
        <w:rPr>
          <w:rFonts w:ascii="Times New Roman" w:eastAsia="Times New Roman" w:hAnsi="Times New Roman" w:cs="Times New Roman"/>
          <w:sz w:val="24"/>
          <w:szCs w:val="24"/>
        </w:rPr>
        <w:t>прыжки, бег, метания и броски; упражнения на координацию, выносливость и быстроту.</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На материале лыжной подготовки:</w:t>
      </w:r>
      <w:r w:rsidRPr="00B94527">
        <w:rPr>
          <w:rFonts w:ascii="Times New Roman" w:eastAsia="Times New Roman" w:hAnsi="Times New Roman" w:cs="Times New Roman"/>
          <w:sz w:val="24"/>
          <w:szCs w:val="24"/>
        </w:rPr>
        <w:t xml:space="preserve"> эстафеты в передвижении на лыжах, упражнения на выносливость и координацию.</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B94527">
        <w:rPr>
          <w:rFonts w:ascii="Times New Roman" w:eastAsia="Times New Roman" w:hAnsi="Times New Roman" w:cs="Times New Roman"/>
          <w:i/>
          <w:sz w:val="24"/>
          <w:szCs w:val="24"/>
        </w:rPr>
        <w:t>На материале спортивных игр:</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Футбол:</w:t>
      </w:r>
      <w:r w:rsidRPr="00B94527">
        <w:rPr>
          <w:rFonts w:ascii="Times New Roman" w:eastAsia="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Баскетбол:</w:t>
      </w:r>
      <w:r w:rsidRPr="00B94527">
        <w:rPr>
          <w:rFonts w:ascii="Times New Roman" w:eastAsia="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Волейбол:</w:t>
      </w:r>
      <w:r w:rsidRPr="00B94527">
        <w:rPr>
          <w:rFonts w:ascii="Times New Roman" w:eastAsia="Times New Roman" w:hAnsi="Times New Roman" w:cs="Times New Roman"/>
          <w:sz w:val="24"/>
          <w:szCs w:val="24"/>
        </w:rPr>
        <w:t xml:space="preserve"> подбрасывание мяча; подача мяча; приём и передача мяча; подвижные игры на материале волейбола. Подвижные игры разных народов.</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48" w:name="bookmark155"/>
      <w:proofErr w:type="spellStart"/>
      <w:r w:rsidRPr="00B94527">
        <w:rPr>
          <w:rFonts w:ascii="Times New Roman" w:eastAsia="Times New Roman" w:hAnsi="Times New Roman" w:cs="Times New Roman"/>
          <w:b/>
          <w:i/>
          <w:sz w:val="24"/>
          <w:szCs w:val="24"/>
        </w:rPr>
        <w:t>Общеразвивающие</w:t>
      </w:r>
      <w:proofErr w:type="spellEnd"/>
      <w:r w:rsidRPr="00B94527">
        <w:rPr>
          <w:rFonts w:ascii="Times New Roman" w:eastAsia="Times New Roman" w:hAnsi="Times New Roman" w:cs="Times New Roman"/>
          <w:b/>
          <w:i/>
          <w:sz w:val="24"/>
          <w:szCs w:val="24"/>
        </w:rPr>
        <w:t xml:space="preserve"> упражнения</w:t>
      </w:r>
      <w:bookmarkEnd w:id="48"/>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9" w:name="bookmark156"/>
      <w:r w:rsidRPr="00B94527">
        <w:rPr>
          <w:rFonts w:ascii="Times New Roman" w:eastAsia="Times New Roman" w:hAnsi="Times New Roman" w:cs="Times New Roman"/>
          <w:b/>
          <w:sz w:val="24"/>
          <w:szCs w:val="24"/>
        </w:rPr>
        <w:t>На материале гимнастики с основами акробатики</w:t>
      </w:r>
      <w:bookmarkEnd w:id="49"/>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Развитие гибкости:</w:t>
      </w:r>
      <w:r w:rsidRPr="00B94527">
        <w:rPr>
          <w:rFonts w:ascii="Times New Roman" w:eastAsia="Times New Roman" w:hAnsi="Times New Roman" w:cs="Times New Roman"/>
          <w:sz w:val="24"/>
          <w:szCs w:val="24"/>
        </w:rPr>
        <w:t xml:space="preserve"> широкие стойки на ногах; ходьба с включением широкого шага, глубоких выпадов, в приседе, </w:t>
      </w:r>
      <w:proofErr w:type="gramStart"/>
      <w:r w:rsidRPr="00B94527">
        <w:rPr>
          <w:rFonts w:ascii="Times New Roman" w:eastAsia="Times New Roman" w:hAnsi="Times New Roman" w:cs="Times New Roman"/>
          <w:sz w:val="24"/>
          <w:szCs w:val="24"/>
        </w:rPr>
        <w:t>со</w:t>
      </w:r>
      <w:proofErr w:type="gramEnd"/>
      <w:r w:rsidRPr="00B94527">
        <w:rPr>
          <w:rFonts w:ascii="Times New Roman" w:eastAsia="Times New Roman" w:hAnsi="Times New Roman" w:cs="Times New Roman"/>
          <w:sz w:val="24"/>
          <w:szCs w:val="24"/>
        </w:rPr>
        <w:t xml:space="preserve"> взмахом ногами; наклоны вперёд, назад, в сторону в стойках на ногах, в </w:t>
      </w:r>
      <w:proofErr w:type="spellStart"/>
      <w:r w:rsidRPr="00B94527">
        <w:rPr>
          <w:rFonts w:ascii="Times New Roman" w:eastAsia="Times New Roman" w:hAnsi="Times New Roman" w:cs="Times New Roman"/>
          <w:sz w:val="24"/>
          <w:szCs w:val="24"/>
        </w:rPr>
        <w:t>седах</w:t>
      </w:r>
      <w:proofErr w:type="spellEnd"/>
      <w:r w:rsidRPr="00B94527">
        <w:rPr>
          <w:rFonts w:ascii="Times New Roman" w:eastAsia="Times New Roman" w:hAnsi="Times New Roman" w:cs="Times New Roman"/>
          <w:sz w:val="24"/>
          <w:szCs w:val="24"/>
        </w:rPr>
        <w:t xml:space="preserve">; выпады и </w:t>
      </w:r>
      <w:proofErr w:type="spellStart"/>
      <w:r w:rsidRPr="00B94527">
        <w:rPr>
          <w:rFonts w:ascii="Times New Roman" w:eastAsia="Times New Roman" w:hAnsi="Times New Roman" w:cs="Times New Roman"/>
          <w:sz w:val="24"/>
          <w:szCs w:val="24"/>
        </w:rPr>
        <w:t>полушпагаты</w:t>
      </w:r>
      <w:proofErr w:type="spellEnd"/>
      <w:r w:rsidRPr="00B94527">
        <w:rPr>
          <w:rFonts w:ascii="Times New Roman" w:eastAsia="Times New Roman" w:hAnsi="Times New Roman" w:cs="Times New Roman"/>
          <w:sz w:val="24"/>
          <w:szCs w:val="24"/>
        </w:rPr>
        <w:t xml:space="preserve"> на месте; «</w:t>
      </w:r>
      <w:proofErr w:type="spellStart"/>
      <w:r w:rsidRPr="00B94527">
        <w:rPr>
          <w:rFonts w:ascii="Times New Roman" w:eastAsia="Times New Roman" w:hAnsi="Times New Roman" w:cs="Times New Roman"/>
          <w:sz w:val="24"/>
          <w:szCs w:val="24"/>
        </w:rPr>
        <w:t>выкруты</w:t>
      </w:r>
      <w:proofErr w:type="spellEnd"/>
      <w:r w:rsidRPr="00B94527">
        <w:rPr>
          <w:rFonts w:ascii="Times New Roman" w:eastAsia="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B94527">
        <w:rPr>
          <w:rFonts w:ascii="Times New Roman" w:eastAsia="Times New Roman" w:hAnsi="Times New Roman" w:cs="Times New Roman"/>
          <w:sz w:val="24"/>
          <w:szCs w:val="24"/>
        </w:rPr>
        <w:t>прогибание</w:t>
      </w:r>
      <w:proofErr w:type="spellEnd"/>
      <w:r w:rsidRPr="00B94527">
        <w:rPr>
          <w:rFonts w:ascii="Times New Roman" w:eastAsia="Times New Roman" w:hAnsi="Times New Roman" w:cs="Times New Roman"/>
          <w:sz w:val="24"/>
          <w:szCs w:val="24"/>
        </w:rPr>
        <w:t xml:space="preserve"> туловища (в стойках и </w:t>
      </w:r>
      <w:proofErr w:type="spellStart"/>
      <w:r w:rsidRPr="00B94527">
        <w:rPr>
          <w:rFonts w:ascii="Times New Roman" w:eastAsia="Times New Roman" w:hAnsi="Times New Roman" w:cs="Times New Roman"/>
          <w:sz w:val="24"/>
          <w:szCs w:val="24"/>
        </w:rPr>
        <w:t>седах</w:t>
      </w:r>
      <w:proofErr w:type="spellEnd"/>
      <w:r w:rsidRPr="00B94527">
        <w:rPr>
          <w:rFonts w:ascii="Times New Roman" w:eastAsia="Times New Roman" w:hAnsi="Times New Roman" w:cs="Times New Roman"/>
          <w:sz w:val="24"/>
          <w:szCs w:val="24"/>
        </w:rPr>
        <w:t>); индивидуальные комплексы по развитию гибкости.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i/>
          <w:sz w:val="24"/>
          <w:szCs w:val="24"/>
        </w:rPr>
        <w:t xml:space="preserve">Развитие координации: </w:t>
      </w:r>
      <w:r w:rsidRPr="00B94527">
        <w:rPr>
          <w:rFonts w:ascii="Times New Roman" w:eastAsia="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B94527">
        <w:rPr>
          <w:rFonts w:ascii="Times New Roman" w:eastAsia="Times New Roman" w:hAnsi="Times New Roman" w:cs="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B94527">
        <w:rPr>
          <w:rFonts w:ascii="Times New Roman" w:eastAsia="Times New Roman" w:hAnsi="Times New Roman" w:cs="Times New Roman"/>
          <w:sz w:val="24"/>
          <w:szCs w:val="24"/>
        </w:rPr>
        <w:t>перелезание</w:t>
      </w:r>
      <w:proofErr w:type="spellEnd"/>
      <w:r w:rsidRPr="00B94527">
        <w:rPr>
          <w:rFonts w:ascii="Times New Roman" w:eastAsia="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Формирование осанки:</w:t>
      </w:r>
      <w:r w:rsidRPr="00B94527">
        <w:rPr>
          <w:rFonts w:ascii="Times New Roman" w:eastAsia="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Развитие силовых способностей:</w:t>
      </w:r>
      <w:r w:rsidRPr="00B94527">
        <w:rPr>
          <w:rFonts w:ascii="Times New Roman" w:eastAsia="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94527">
          <w:rPr>
            <w:rFonts w:ascii="Times New Roman" w:eastAsia="Times New Roman" w:hAnsi="Times New Roman" w:cs="Times New Roman"/>
            <w:sz w:val="24"/>
            <w:szCs w:val="24"/>
          </w:rPr>
          <w:t>1 кг</w:t>
        </w:r>
      </w:smartTag>
      <w:r w:rsidRPr="00B94527">
        <w:rPr>
          <w:rFonts w:ascii="Times New Roman" w:eastAsia="Times New Roman" w:hAnsi="Times New Roman" w:cs="Times New Roman"/>
          <w:sz w:val="24"/>
          <w:szCs w:val="24"/>
        </w:rPr>
        <w:t xml:space="preserve">, гантели до </w:t>
      </w:r>
      <w:smartTag w:uri="urn:schemas-microsoft-com:office:smarttags" w:element="metricconverter">
        <w:smartTagPr>
          <w:attr w:name="ProductID" w:val="100 г"/>
        </w:smartTagPr>
        <w:r w:rsidRPr="00B94527">
          <w:rPr>
            <w:rFonts w:ascii="Times New Roman" w:eastAsia="Times New Roman" w:hAnsi="Times New Roman" w:cs="Times New Roman"/>
            <w:sz w:val="24"/>
            <w:szCs w:val="24"/>
          </w:rPr>
          <w:t>100 г</w:t>
        </w:r>
      </w:smartTag>
      <w:r w:rsidRPr="00B94527">
        <w:rPr>
          <w:rFonts w:ascii="Times New Roman" w:eastAsia="Times New Roman" w:hAnsi="Times New Roman" w:cs="Times New Roman"/>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B94527">
        <w:rPr>
          <w:rFonts w:ascii="Times New Roman" w:eastAsia="Times New Roman" w:hAnsi="Times New Roman" w:cs="Times New Roman"/>
          <w:sz w:val="24"/>
          <w:szCs w:val="24"/>
        </w:rPr>
        <w:t>перелезание</w:t>
      </w:r>
      <w:proofErr w:type="spellEnd"/>
      <w:r w:rsidRPr="00B94527">
        <w:rPr>
          <w:rFonts w:ascii="Times New Roman" w:eastAsia="Times New Roman" w:hAnsi="Times New Roman" w:cs="Times New Roman"/>
          <w:sz w:val="24"/>
          <w:szCs w:val="24"/>
        </w:rPr>
        <w:t xml:space="preserve"> и перепрыгивание через препятствия с опорой на руки; подтягивание в висе стоя и лёжа; </w:t>
      </w:r>
      <w:proofErr w:type="gramStart"/>
      <w:r w:rsidRPr="00B94527">
        <w:rPr>
          <w:rFonts w:ascii="Times New Roman" w:eastAsia="Times New Roman" w:hAnsi="Times New Roman" w:cs="Times New Roman"/>
          <w:sz w:val="24"/>
          <w:szCs w:val="24"/>
        </w:rPr>
        <w:t>отжимание</w:t>
      </w:r>
      <w:proofErr w:type="gramEnd"/>
      <w:r w:rsidRPr="00B94527">
        <w:rPr>
          <w:rFonts w:ascii="Times New Roman" w:eastAsia="Times New Roman" w:hAnsi="Times New Roman" w:cs="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B94527">
        <w:rPr>
          <w:rFonts w:ascii="Times New Roman" w:eastAsia="Times New Roman" w:hAnsi="Times New Roman" w:cs="Times New Roman"/>
          <w:sz w:val="24"/>
          <w:szCs w:val="24"/>
        </w:rPr>
        <w:t>вверх-вперёд</w:t>
      </w:r>
      <w:proofErr w:type="spellEnd"/>
      <w:r w:rsidRPr="00B94527">
        <w:rPr>
          <w:rFonts w:ascii="Times New Roman" w:eastAsia="Times New Roman" w:hAnsi="Times New Roman" w:cs="Times New Roman"/>
          <w:sz w:val="24"/>
          <w:szCs w:val="24"/>
        </w:rPr>
        <w:t xml:space="preserve"> толчком одной ногой и двумя ногами о гимнастический мостик; переноска партнёра в парах.</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50" w:name="bookmark157"/>
      <w:r w:rsidRPr="00B94527">
        <w:rPr>
          <w:rFonts w:ascii="Times New Roman" w:eastAsia="Times New Roman" w:hAnsi="Times New Roman" w:cs="Times New Roman"/>
          <w:b/>
          <w:sz w:val="24"/>
          <w:szCs w:val="24"/>
        </w:rPr>
        <w:t>На материале лёгкой атлетики</w:t>
      </w:r>
      <w:bookmarkEnd w:id="50"/>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Развитие координации:</w:t>
      </w:r>
      <w:r w:rsidRPr="00B94527">
        <w:rPr>
          <w:rFonts w:ascii="Times New Roman" w:eastAsia="Times New Roman" w:hAnsi="Times New Roman" w:cs="Times New Roman"/>
          <w:sz w:val="24"/>
          <w:szCs w:val="24"/>
        </w:rPr>
        <w:t xml:space="preserve"> бег с изменяющимся направлением по ограниченной опоре; </w:t>
      </w:r>
      <w:proofErr w:type="spellStart"/>
      <w:r w:rsidRPr="00B94527">
        <w:rPr>
          <w:rFonts w:ascii="Times New Roman" w:eastAsia="Times New Roman" w:hAnsi="Times New Roman" w:cs="Times New Roman"/>
          <w:sz w:val="24"/>
          <w:szCs w:val="24"/>
        </w:rPr>
        <w:t>пробегание</w:t>
      </w:r>
      <w:proofErr w:type="spellEnd"/>
      <w:r w:rsidRPr="00B94527">
        <w:rPr>
          <w:rFonts w:ascii="Times New Roman" w:eastAsia="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Развитие быстроты:</w:t>
      </w:r>
      <w:r w:rsidRPr="00B94527">
        <w:rPr>
          <w:rFonts w:ascii="Times New Roman" w:eastAsia="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w:t>
      </w:r>
      <w:r w:rsidRPr="00B94527">
        <w:rPr>
          <w:rFonts w:ascii="Times New Roman" w:eastAsia="Times New Roman" w:hAnsi="Times New Roman" w:cs="Times New Roman"/>
          <w:sz w:val="24"/>
          <w:szCs w:val="24"/>
        </w:rPr>
        <w:lastRenderedPageBreak/>
        <w:t>в максимальном темпе, из разных исходных положений, с поворотами.</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Развитие выносливости:</w:t>
      </w:r>
      <w:r w:rsidRPr="00B94527">
        <w:rPr>
          <w:rFonts w:ascii="Times New Roman" w:eastAsia="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94527">
          <w:rPr>
            <w:rFonts w:ascii="Times New Roman" w:eastAsia="Times New Roman" w:hAnsi="Times New Roman" w:cs="Times New Roman"/>
            <w:sz w:val="24"/>
            <w:szCs w:val="24"/>
          </w:rPr>
          <w:t>30 м</w:t>
        </w:r>
      </w:smartTag>
      <w:r w:rsidRPr="00B94527">
        <w:rPr>
          <w:rFonts w:ascii="Times New Roman" w:eastAsia="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94527">
          <w:rPr>
            <w:rFonts w:ascii="Times New Roman" w:eastAsia="Times New Roman" w:hAnsi="Times New Roman" w:cs="Times New Roman"/>
            <w:sz w:val="24"/>
            <w:szCs w:val="24"/>
          </w:rPr>
          <w:t>400 м</w:t>
        </w:r>
      </w:smartTag>
      <w:r w:rsidRPr="00B94527">
        <w:rPr>
          <w:rFonts w:ascii="Times New Roman" w:eastAsia="Times New Roman" w:hAnsi="Times New Roman" w:cs="Times New Roman"/>
          <w:sz w:val="24"/>
          <w:szCs w:val="24"/>
        </w:rPr>
        <w:t>; равномерный 6-минутный бег.</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i/>
          <w:sz w:val="24"/>
          <w:szCs w:val="24"/>
        </w:rPr>
        <w:t>Развитие силовых способностей:</w:t>
      </w:r>
      <w:r w:rsidRPr="00B94527">
        <w:rPr>
          <w:rFonts w:ascii="Times New Roman" w:eastAsia="Times New Roman" w:hAnsi="Times New Roman" w:cs="Times New Roman"/>
          <w:sz w:val="24"/>
          <w:szCs w:val="24"/>
        </w:rPr>
        <w:t xml:space="preserve"> повторное выполнение </w:t>
      </w:r>
      <w:proofErr w:type="spellStart"/>
      <w:r w:rsidRPr="00B94527">
        <w:rPr>
          <w:rFonts w:ascii="Times New Roman" w:eastAsia="Times New Roman" w:hAnsi="Times New Roman" w:cs="Times New Roman"/>
          <w:sz w:val="24"/>
          <w:szCs w:val="24"/>
        </w:rPr>
        <w:t>многоскоков</w:t>
      </w:r>
      <w:proofErr w:type="spellEnd"/>
      <w:r w:rsidRPr="00B94527">
        <w:rPr>
          <w:rFonts w:ascii="Times New Roman" w:eastAsia="Times New Roman" w:hAnsi="Times New Roman" w:cs="Times New Roman"/>
          <w:sz w:val="24"/>
          <w:szCs w:val="24"/>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B94527">
          <w:rPr>
            <w:rFonts w:ascii="Times New Roman" w:eastAsia="Times New Roman" w:hAnsi="Times New Roman" w:cs="Times New Roman"/>
            <w:sz w:val="24"/>
            <w:szCs w:val="24"/>
          </w:rPr>
          <w:t>1 кг</w:t>
        </w:r>
      </w:smartTag>
      <w:r w:rsidRPr="00B94527">
        <w:rPr>
          <w:rFonts w:ascii="Times New Roman" w:eastAsia="Times New Roman" w:hAnsi="Times New Roman" w:cs="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B94527">
        <w:rPr>
          <w:rFonts w:ascii="Times New Roman" w:eastAsia="Times New Roman" w:hAnsi="Times New Roman" w:cs="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94527">
        <w:rPr>
          <w:rFonts w:ascii="Times New Roman" w:eastAsia="Times New Roman" w:hAnsi="Times New Roman" w:cs="Times New Roman"/>
          <w:sz w:val="24"/>
          <w:szCs w:val="24"/>
        </w:rPr>
        <w:t>полуприседе</w:t>
      </w:r>
      <w:proofErr w:type="spellEnd"/>
      <w:r w:rsidRPr="00B94527">
        <w:rPr>
          <w:rFonts w:ascii="Times New Roman" w:eastAsia="Times New Roman" w:hAnsi="Times New Roman" w:cs="Times New Roman"/>
          <w:sz w:val="24"/>
          <w:szCs w:val="24"/>
        </w:rPr>
        <w:t xml:space="preserve"> и приседе; запрыгивание с последующим спрыгиванием.</w:t>
      </w:r>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51" w:name="bookmark158"/>
      <w:r w:rsidRPr="00B94527">
        <w:rPr>
          <w:rFonts w:ascii="Times New Roman" w:eastAsia="Times New Roman" w:hAnsi="Times New Roman" w:cs="Times New Roman"/>
          <w:b/>
          <w:sz w:val="24"/>
          <w:szCs w:val="24"/>
        </w:rPr>
        <w:t>На материале лыжных гонок</w:t>
      </w:r>
      <w:bookmarkEnd w:id="51"/>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roofErr w:type="gramStart"/>
      <w:r w:rsidRPr="00B94527">
        <w:rPr>
          <w:rFonts w:ascii="Times New Roman" w:eastAsia="Times New Roman" w:hAnsi="Times New Roman" w:cs="Times New Roman"/>
          <w:i/>
          <w:sz w:val="24"/>
          <w:szCs w:val="24"/>
        </w:rPr>
        <w:t>Развитие координации:</w:t>
      </w:r>
      <w:r w:rsidRPr="00B94527">
        <w:rPr>
          <w:rFonts w:ascii="Times New Roman" w:eastAsia="Times New Roman" w:hAnsi="Times New Roman" w:cs="Times New Roman"/>
          <w:sz w:val="24"/>
          <w:szCs w:val="24"/>
        </w:rPr>
        <w:t xml:space="preserve"> перенос тяжести тела с лыжи на лыжу (на месте, в движении, прыжком с опорой на палки); комплексы </w:t>
      </w:r>
      <w:proofErr w:type="spellStart"/>
      <w:r w:rsidRPr="00B94527">
        <w:rPr>
          <w:rFonts w:ascii="Times New Roman" w:eastAsia="Times New Roman" w:hAnsi="Times New Roman" w:cs="Times New Roman"/>
          <w:sz w:val="24"/>
          <w:szCs w:val="24"/>
        </w:rPr>
        <w:t>общеразвивающих</w:t>
      </w:r>
      <w:proofErr w:type="spellEnd"/>
      <w:r w:rsidRPr="00B94527">
        <w:rPr>
          <w:rFonts w:ascii="Times New Roman" w:eastAsia="Times New Roman" w:hAnsi="Times New Roman" w:cs="Times New Roman"/>
          <w:sz w:val="24"/>
          <w:szCs w:val="24"/>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B94527" w:rsidRPr="00B94527" w:rsidRDefault="00B94527" w:rsidP="00B94527">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B94527">
        <w:rPr>
          <w:rFonts w:ascii="Times New Roman" w:eastAsia="Times New Roman" w:hAnsi="Times New Roman" w:cs="Times New Roman"/>
          <w:i/>
          <w:sz w:val="24"/>
          <w:szCs w:val="24"/>
        </w:rPr>
        <w:t>Развитие выносливости:</w:t>
      </w:r>
      <w:r w:rsidRPr="00B94527">
        <w:rPr>
          <w:rFonts w:ascii="Times New Roman" w:eastAsia="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94527" w:rsidRPr="00B94527" w:rsidRDefault="00B94527" w:rsidP="00AA4A95">
      <w:pPr>
        <w:pStyle w:val="a3"/>
        <w:jc w:val="center"/>
        <w:rPr>
          <w:rFonts w:ascii="Times New Roman" w:hAnsi="Times New Roman" w:cs="Times New Roman"/>
          <w:b/>
          <w:sz w:val="24"/>
          <w:szCs w:val="24"/>
        </w:rPr>
      </w:pPr>
    </w:p>
    <w:p w:rsidR="00AA4A95" w:rsidRPr="00B94527" w:rsidRDefault="00AA4A95" w:rsidP="00AA4A95">
      <w:pPr>
        <w:pStyle w:val="a3"/>
        <w:ind w:firstLine="567"/>
        <w:jc w:val="both"/>
        <w:rPr>
          <w:rFonts w:ascii="Times New Roman" w:hAnsi="Times New Roman" w:cs="Times New Roman"/>
          <w:sz w:val="24"/>
          <w:szCs w:val="24"/>
        </w:rPr>
      </w:pPr>
    </w:p>
    <w:p w:rsidR="00AA4A95" w:rsidRPr="00B94527" w:rsidRDefault="00AA4A95" w:rsidP="00AA4A95">
      <w:pPr>
        <w:pStyle w:val="a3"/>
        <w:ind w:firstLine="567"/>
        <w:jc w:val="both"/>
        <w:rPr>
          <w:rFonts w:ascii="Times New Roman" w:hAnsi="Times New Roman" w:cs="Times New Roman"/>
          <w:sz w:val="24"/>
          <w:szCs w:val="24"/>
        </w:rPr>
      </w:pPr>
      <w:r w:rsidRPr="00B94527">
        <w:rPr>
          <w:rFonts w:ascii="Times New Roman" w:hAnsi="Times New Roman" w:cs="Times New Roman"/>
          <w:sz w:val="24"/>
          <w:szCs w:val="24"/>
        </w:rPr>
        <w:t xml:space="preserve">Рабочие программы по учебным предметам начальной школы разработаны в соответствии с требованиями к результатам (личностным, </w:t>
      </w:r>
      <w:proofErr w:type="spellStart"/>
      <w:r w:rsidRPr="00B94527">
        <w:rPr>
          <w:rFonts w:ascii="Times New Roman" w:hAnsi="Times New Roman" w:cs="Times New Roman"/>
          <w:sz w:val="24"/>
          <w:szCs w:val="24"/>
        </w:rPr>
        <w:t>метапредметным</w:t>
      </w:r>
      <w:proofErr w:type="spellEnd"/>
      <w:r w:rsidRPr="00B94527">
        <w:rPr>
          <w:rFonts w:ascii="Times New Roman" w:hAnsi="Times New Roman" w:cs="Times New Roman"/>
          <w:sz w:val="24"/>
          <w:szCs w:val="24"/>
        </w:rPr>
        <w:t xml:space="preserve">, предметным) освоения </w:t>
      </w:r>
      <w:r w:rsidRPr="00B94527">
        <w:rPr>
          <w:rFonts w:ascii="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B94527">
        <w:rPr>
          <w:rFonts w:ascii="Times New Roman" w:hAnsi="Times New Roman" w:cs="Times New Roman"/>
          <w:sz w:val="24"/>
          <w:szCs w:val="24"/>
        </w:rPr>
        <w:t>ного стандарта начального общего образования.</w:t>
      </w:r>
    </w:p>
    <w:p w:rsidR="00AA4A95" w:rsidRPr="00AA4A95" w:rsidRDefault="00AA4A95" w:rsidP="00AA4A95">
      <w:pPr>
        <w:pStyle w:val="a3"/>
        <w:ind w:firstLine="567"/>
        <w:jc w:val="both"/>
        <w:rPr>
          <w:rFonts w:ascii="Times New Roman" w:hAnsi="Times New Roman" w:cs="Times New Roman"/>
          <w:sz w:val="24"/>
          <w:szCs w:val="24"/>
        </w:rPr>
      </w:pPr>
      <w:r w:rsidRPr="00B94527">
        <w:rPr>
          <w:rFonts w:ascii="Times New Roman" w:hAnsi="Times New Roman" w:cs="Times New Roman"/>
          <w:spacing w:val="2"/>
          <w:sz w:val="24"/>
          <w:szCs w:val="24"/>
        </w:rPr>
        <w:t>Изложение рабочих программ по учебным предметам, предусмотренных к изучению на ступени начально</w:t>
      </w:r>
      <w:r w:rsidRPr="00B94527">
        <w:rPr>
          <w:rFonts w:ascii="Times New Roman" w:hAnsi="Times New Roman" w:cs="Times New Roman"/>
          <w:sz w:val="24"/>
          <w:szCs w:val="24"/>
        </w:rPr>
        <w:t>го общего образования, в соответствии со структурой, установленной</w:t>
      </w:r>
      <w:r w:rsidRPr="00AA4A95">
        <w:rPr>
          <w:rFonts w:ascii="Times New Roman" w:hAnsi="Times New Roman" w:cs="Times New Roman"/>
          <w:sz w:val="24"/>
          <w:szCs w:val="24"/>
        </w:rPr>
        <w:t xml:space="preserve"> в Стандарте, приведено в </w:t>
      </w:r>
      <w:r w:rsidRPr="004C30E7">
        <w:rPr>
          <w:rFonts w:ascii="Times New Roman" w:hAnsi="Times New Roman" w:cs="Times New Roman"/>
          <w:i/>
          <w:sz w:val="24"/>
          <w:szCs w:val="24"/>
        </w:rPr>
        <w:t>Приложении</w:t>
      </w:r>
      <w:r w:rsidR="004C30E7" w:rsidRPr="004C30E7">
        <w:rPr>
          <w:rFonts w:ascii="Times New Roman" w:hAnsi="Times New Roman" w:cs="Times New Roman"/>
          <w:i/>
          <w:sz w:val="24"/>
          <w:szCs w:val="24"/>
        </w:rPr>
        <w:t xml:space="preserve"> 4</w:t>
      </w:r>
      <w:r w:rsidRPr="004C30E7">
        <w:rPr>
          <w:rFonts w:ascii="Times New Roman" w:hAnsi="Times New Roman" w:cs="Times New Roman"/>
          <w:i/>
          <w:sz w:val="24"/>
          <w:szCs w:val="24"/>
        </w:rPr>
        <w:t>.</w:t>
      </w:r>
      <w:r>
        <w:rPr>
          <w:rFonts w:ascii="Times New Roman" w:hAnsi="Times New Roman" w:cs="Times New Roman"/>
          <w:sz w:val="24"/>
          <w:szCs w:val="24"/>
        </w:rPr>
        <w:t xml:space="preserve"> </w:t>
      </w:r>
      <w:r w:rsidRPr="00AA4A95">
        <w:rPr>
          <w:rFonts w:ascii="Times New Roman" w:hAnsi="Times New Roman" w:cs="Times New Roman"/>
          <w:sz w:val="24"/>
          <w:szCs w:val="24"/>
        </w:rPr>
        <w:t xml:space="preserve"> </w:t>
      </w:r>
    </w:p>
    <w:p w:rsidR="00BB0B11" w:rsidRDefault="00BB0B11" w:rsidP="00BB0B11"/>
    <w:p w:rsidR="008427CA" w:rsidRPr="00044795" w:rsidRDefault="00044795" w:rsidP="00044795">
      <w:pPr>
        <w:pStyle w:val="a3"/>
        <w:jc w:val="center"/>
        <w:rPr>
          <w:rFonts w:ascii="Times New Roman" w:eastAsia="Times New Roman" w:hAnsi="Times New Roman" w:cs="Times New Roman"/>
          <w:b/>
          <w:sz w:val="24"/>
          <w:szCs w:val="24"/>
          <w:lang w:eastAsia="ru-RU"/>
        </w:rPr>
      </w:pPr>
      <w:r w:rsidRPr="00044795">
        <w:rPr>
          <w:rFonts w:ascii="Times New Roman" w:hAnsi="Times New Roman" w:cs="Times New Roman"/>
          <w:b/>
          <w:sz w:val="24"/>
          <w:szCs w:val="24"/>
        </w:rPr>
        <w:t xml:space="preserve">2.3. Программа </w:t>
      </w:r>
      <w:r w:rsidR="00A43F9C" w:rsidRPr="00044795">
        <w:rPr>
          <w:rFonts w:ascii="Times New Roman" w:hAnsi="Times New Roman" w:cs="Times New Roman"/>
          <w:b/>
          <w:sz w:val="24"/>
          <w:szCs w:val="24"/>
        </w:rPr>
        <w:t>духовно-нравственного</w:t>
      </w:r>
      <w:r w:rsidRPr="00044795">
        <w:rPr>
          <w:rFonts w:ascii="Times New Roman" w:hAnsi="Times New Roman" w:cs="Times New Roman"/>
          <w:b/>
          <w:sz w:val="24"/>
          <w:szCs w:val="24"/>
        </w:rPr>
        <w:t xml:space="preserve"> развития и воспитания </w:t>
      </w:r>
      <w:proofErr w:type="gramStart"/>
      <w:r w:rsidRPr="00044795">
        <w:rPr>
          <w:rFonts w:ascii="Times New Roman" w:hAnsi="Times New Roman" w:cs="Times New Roman"/>
          <w:b/>
          <w:sz w:val="24"/>
          <w:szCs w:val="24"/>
        </w:rPr>
        <w:t>обучающихся</w:t>
      </w:r>
      <w:proofErr w:type="gramEnd"/>
    </w:p>
    <w:p w:rsidR="00D26CDC" w:rsidRPr="00003593" w:rsidRDefault="00D26CDC" w:rsidP="00003593">
      <w:pPr>
        <w:pStyle w:val="a3"/>
        <w:jc w:val="both"/>
        <w:rPr>
          <w:rFonts w:ascii="Times New Roman" w:hAnsi="Times New Roman" w:cs="Times New Roman"/>
          <w:sz w:val="24"/>
          <w:szCs w:val="24"/>
        </w:rPr>
      </w:pPr>
    </w:p>
    <w:p w:rsidR="00A43F9C" w:rsidRPr="00A43F9C" w:rsidRDefault="00A43F9C" w:rsidP="00A43F9C">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 xml:space="preserve">2.3.1. </w:t>
      </w:r>
      <w:r w:rsidRPr="00F456AB">
        <w:rPr>
          <w:rFonts w:ascii="Times New Roman" w:hAnsi="Times New Roman"/>
          <w:b/>
          <w:bCs/>
          <w:sz w:val="24"/>
          <w:szCs w:val="24"/>
        </w:rPr>
        <w:t>Цель и задачи духовно-нравственного</w:t>
      </w:r>
      <w:r>
        <w:rPr>
          <w:rFonts w:ascii="Times New Roman" w:hAnsi="Times New Roman"/>
          <w:b/>
          <w:bCs/>
          <w:sz w:val="24"/>
          <w:szCs w:val="24"/>
        </w:rPr>
        <w:t xml:space="preserve"> </w:t>
      </w:r>
      <w:r w:rsidRPr="00F456AB">
        <w:rPr>
          <w:rFonts w:ascii="Times New Roman" w:hAnsi="Times New Roman"/>
          <w:b/>
          <w:bCs/>
          <w:sz w:val="24"/>
          <w:szCs w:val="24"/>
        </w:rPr>
        <w:t xml:space="preserve">развития и воспитания </w:t>
      </w:r>
      <w:proofErr w:type="gramStart"/>
      <w:r w:rsidRPr="00F456AB">
        <w:rPr>
          <w:rFonts w:ascii="Times New Roman" w:hAnsi="Times New Roman"/>
          <w:b/>
          <w:bCs/>
          <w:sz w:val="24"/>
          <w:szCs w:val="24"/>
        </w:rPr>
        <w:t>обучающихся</w:t>
      </w:r>
      <w:proofErr w:type="gramEnd"/>
      <w:r>
        <w:rPr>
          <w:rFonts w:ascii="Times New Roman" w:hAnsi="Times New Roman"/>
          <w:sz w:val="24"/>
          <w:szCs w:val="24"/>
        </w:rPr>
        <w:t xml:space="preserve"> </w:t>
      </w:r>
      <w:r w:rsidRPr="00F456AB">
        <w:rPr>
          <w:rFonts w:ascii="Times New Roman" w:hAnsi="Times New Roman"/>
          <w:b/>
          <w:bCs/>
          <w:sz w:val="24"/>
          <w:szCs w:val="24"/>
        </w:rPr>
        <w:t>на ступени начального общего образования</w:t>
      </w:r>
    </w:p>
    <w:p w:rsidR="00A43F9C" w:rsidRPr="003C24CE" w:rsidRDefault="00A43F9C" w:rsidP="00A43F9C">
      <w:pPr>
        <w:shd w:val="clear" w:color="auto" w:fill="FFFFFF"/>
        <w:spacing w:after="0" w:line="240" w:lineRule="auto"/>
        <w:jc w:val="center"/>
        <w:rPr>
          <w:rFonts w:ascii="Times New Roman" w:hAnsi="Times New Roman"/>
          <w:sz w:val="14"/>
          <w:szCs w:val="16"/>
        </w:rPr>
      </w:pPr>
    </w:p>
    <w:p w:rsidR="00A43F9C" w:rsidRPr="00A43F9C" w:rsidRDefault="00A43F9C" w:rsidP="00A43F9C">
      <w:pPr>
        <w:pStyle w:val="a3"/>
        <w:ind w:firstLine="567"/>
        <w:jc w:val="both"/>
        <w:rPr>
          <w:rFonts w:ascii="Times New Roman" w:hAnsi="Times New Roman"/>
          <w:sz w:val="24"/>
          <w:szCs w:val="24"/>
        </w:rPr>
      </w:pPr>
      <w:r w:rsidRPr="000E3747">
        <w:rPr>
          <w:rFonts w:ascii="Times New Roman" w:hAnsi="Times New Roman"/>
          <w:sz w:val="24"/>
          <w:szCs w:val="24"/>
        </w:rPr>
        <w:t xml:space="preserve">Целью духовно-нравственного развития и </w:t>
      </w:r>
      <w:proofErr w:type="gramStart"/>
      <w:r w:rsidRPr="000E3747">
        <w:rPr>
          <w:rFonts w:ascii="Times New Roman" w:hAnsi="Times New Roman"/>
          <w:sz w:val="24"/>
          <w:szCs w:val="24"/>
        </w:rPr>
        <w:t>воспитания</w:t>
      </w:r>
      <w:proofErr w:type="gramEnd"/>
      <w:r w:rsidRPr="000E3747">
        <w:rPr>
          <w:rFonts w:ascii="Times New Roman" w:hAnsi="Times New Roman"/>
          <w:sz w:val="24"/>
          <w:szCs w:val="24"/>
        </w:rPr>
        <w:t xml:space="preserve"> обучающихся на ступени начального общего образования является социально-педагогическая поддержка становления и развития</w:t>
      </w:r>
      <w:r>
        <w:rPr>
          <w:rFonts w:ascii="Times New Roman" w:hAnsi="Times New Roman"/>
          <w:sz w:val="24"/>
          <w:szCs w:val="24"/>
        </w:rPr>
        <w:t xml:space="preserve"> </w:t>
      </w:r>
      <w:r w:rsidRPr="00A43F9C">
        <w:rPr>
          <w:rFonts w:ascii="Times New Roman" w:hAnsi="Times New Roman"/>
          <w:bCs/>
          <w:sz w:val="24"/>
          <w:szCs w:val="24"/>
        </w:rPr>
        <w:t>высоконравственного, творчес</w:t>
      </w:r>
      <w:r w:rsidRPr="00A43F9C">
        <w:rPr>
          <w:rFonts w:ascii="Times New Roman" w:hAnsi="Times New Roman"/>
          <w:bCs/>
          <w:sz w:val="24"/>
          <w:szCs w:val="24"/>
        </w:rPr>
        <w:softHyphen/>
        <w:t>кого, компетентног</w:t>
      </w:r>
      <w:r w:rsidR="00E06936">
        <w:rPr>
          <w:rFonts w:ascii="Times New Roman" w:hAnsi="Times New Roman"/>
          <w:bCs/>
          <w:sz w:val="24"/>
          <w:szCs w:val="24"/>
        </w:rPr>
        <w:t>о гражданина России, принимающего</w:t>
      </w:r>
      <w:r w:rsidRPr="00A43F9C">
        <w:rPr>
          <w:rFonts w:ascii="Times New Roman" w:hAnsi="Times New Roman"/>
          <w:bCs/>
          <w:sz w:val="24"/>
          <w:szCs w:val="24"/>
        </w:rPr>
        <w:t xml:space="preserve"> судьбу Отечества как свою личную, осознающий ответ</w:t>
      </w:r>
      <w:r w:rsidRPr="00A43F9C">
        <w:rPr>
          <w:rFonts w:ascii="Times New Roman" w:hAnsi="Times New Roman"/>
          <w:bCs/>
          <w:sz w:val="24"/>
          <w:szCs w:val="24"/>
        </w:rPr>
        <w:softHyphen/>
        <w:t>ственность за настоящее и будущее своей страны, уко</w:t>
      </w:r>
      <w:r w:rsidRPr="00A43F9C">
        <w:rPr>
          <w:rFonts w:ascii="Times New Roman" w:hAnsi="Times New Roman"/>
          <w:bCs/>
          <w:sz w:val="24"/>
          <w:szCs w:val="24"/>
        </w:rPr>
        <w:softHyphen/>
        <w:t>ренённый в духовных и культурных традициях многона</w:t>
      </w:r>
      <w:r w:rsidRPr="00A43F9C">
        <w:rPr>
          <w:rFonts w:ascii="Times New Roman" w:hAnsi="Times New Roman"/>
          <w:bCs/>
          <w:sz w:val="24"/>
          <w:szCs w:val="24"/>
        </w:rPr>
        <w:softHyphen/>
        <w:t>ционального народа Российской Федерации.</w:t>
      </w:r>
    </w:p>
    <w:p w:rsidR="00A43F9C" w:rsidRPr="000E3747" w:rsidRDefault="00A43F9C" w:rsidP="00A43F9C">
      <w:pPr>
        <w:pStyle w:val="a3"/>
        <w:ind w:firstLine="567"/>
        <w:jc w:val="both"/>
        <w:rPr>
          <w:rFonts w:ascii="Times New Roman" w:hAnsi="Times New Roman"/>
          <w:sz w:val="24"/>
          <w:szCs w:val="24"/>
        </w:rPr>
      </w:pPr>
      <w:r w:rsidRPr="000E3747">
        <w:rPr>
          <w:rFonts w:ascii="Times New Roman" w:hAnsi="Times New Roman"/>
          <w:sz w:val="24"/>
          <w:szCs w:val="24"/>
        </w:rPr>
        <w:t xml:space="preserve">В программе духовно-нравственного развития и </w:t>
      </w:r>
      <w:proofErr w:type="gramStart"/>
      <w:r w:rsidRPr="000E3747">
        <w:rPr>
          <w:rFonts w:ascii="Times New Roman" w:hAnsi="Times New Roman"/>
          <w:sz w:val="24"/>
          <w:szCs w:val="24"/>
        </w:rPr>
        <w:t>воспита</w:t>
      </w:r>
      <w:r w:rsidRPr="000E3747">
        <w:rPr>
          <w:rFonts w:ascii="Times New Roman" w:hAnsi="Times New Roman"/>
          <w:sz w:val="24"/>
          <w:szCs w:val="24"/>
        </w:rPr>
        <w:softHyphen/>
        <w:t>ния</w:t>
      </w:r>
      <w:proofErr w:type="gramEnd"/>
      <w:r w:rsidRPr="000E3747">
        <w:rPr>
          <w:rFonts w:ascii="Times New Roman" w:hAnsi="Times New Roman"/>
          <w:sz w:val="24"/>
          <w:szCs w:val="24"/>
        </w:rPr>
        <w:t xml:space="preserve"> обучающихся на ступени начального общего образования образовательного учреждения должен быть отражён нацио</w:t>
      </w:r>
      <w:r w:rsidRPr="000E3747">
        <w:rPr>
          <w:rFonts w:ascii="Times New Roman" w:hAnsi="Times New Roman"/>
          <w:sz w:val="24"/>
          <w:szCs w:val="24"/>
        </w:rPr>
        <w:softHyphen/>
        <w:t xml:space="preserve">нальный воспитательный идеал. </w:t>
      </w:r>
      <w:proofErr w:type="gramStart"/>
      <w:r w:rsidRPr="000E3747">
        <w:rPr>
          <w:rFonts w:ascii="Times New Roman" w:hAnsi="Times New Roman"/>
          <w:sz w:val="24"/>
          <w:szCs w:val="24"/>
        </w:rPr>
        <w:t>При этом, учитывая, что в современном процессе развития и воспитания ребёнка актив</w:t>
      </w:r>
      <w:r w:rsidRPr="000E3747">
        <w:rPr>
          <w:rFonts w:ascii="Times New Roman" w:hAnsi="Times New Roman"/>
          <w:sz w:val="24"/>
          <w:szCs w:val="24"/>
        </w:rPr>
        <w:softHyphen/>
        <w:t>но участвуют не только традиционные субъекты (семья и об</w:t>
      </w:r>
      <w:r w:rsidRPr="000E3747">
        <w:rPr>
          <w:rFonts w:ascii="Times New Roman" w:hAnsi="Times New Roman"/>
          <w:sz w:val="24"/>
          <w:szCs w:val="24"/>
        </w:rPr>
        <w:softHyphen/>
        <w:t>разовательное учреждение), но и различные общественные, культурные, религиозные организации, средства массовой ин</w:t>
      </w:r>
      <w:r w:rsidRPr="000E3747">
        <w:rPr>
          <w:rFonts w:ascii="Times New Roman" w:hAnsi="Times New Roman"/>
          <w:sz w:val="24"/>
          <w:szCs w:val="24"/>
        </w:rPr>
        <w:softHyphen/>
        <w:t>формации (СМИ), необходимо обеспечить согласованность действий между этими субъектами в решении принципиаль</w:t>
      </w:r>
      <w:r w:rsidRPr="000E3747">
        <w:rPr>
          <w:rFonts w:ascii="Times New Roman" w:hAnsi="Times New Roman"/>
          <w:sz w:val="24"/>
          <w:szCs w:val="24"/>
        </w:rPr>
        <w:softHyphen/>
        <w:t>ного вопроса о том, на воспитание какого человека направ</w:t>
      </w:r>
      <w:r w:rsidRPr="000E3747">
        <w:rPr>
          <w:rFonts w:ascii="Times New Roman" w:hAnsi="Times New Roman"/>
          <w:sz w:val="24"/>
          <w:szCs w:val="24"/>
        </w:rPr>
        <w:softHyphen/>
        <w:t>лены непосредственные или опосредованные их усилия.</w:t>
      </w:r>
      <w:proofErr w:type="gramEnd"/>
    </w:p>
    <w:p w:rsidR="00A43F9C" w:rsidRPr="00A43F9C" w:rsidRDefault="00A43F9C" w:rsidP="00A43F9C">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lastRenderedPageBreak/>
        <w:t>Педагогическое сообщество, образовательное учреждение способны взять инициативу в определении и реализации на</w:t>
      </w:r>
      <w:r w:rsidRPr="00A43F9C">
        <w:rPr>
          <w:rFonts w:ascii="Times New Roman" w:hAnsi="Times New Roman" w:cs="Times New Roman"/>
          <w:sz w:val="24"/>
          <w:szCs w:val="24"/>
        </w:rPr>
        <w:softHyphen/>
        <w:t>циональных педагогических приоритетов. При этом нацио</w:t>
      </w:r>
      <w:r w:rsidRPr="00A43F9C">
        <w:rPr>
          <w:rFonts w:ascii="Times New Roman" w:hAnsi="Times New Roman" w:cs="Times New Roman"/>
          <w:sz w:val="24"/>
          <w:szCs w:val="24"/>
        </w:rPr>
        <w:softHyphen/>
        <w:t>нальный воспитательный идеал должен стать принципиаль</w:t>
      </w:r>
      <w:r w:rsidRPr="00A43F9C">
        <w:rPr>
          <w:rFonts w:ascii="Times New Roman" w:hAnsi="Times New Roman" w:cs="Times New Roman"/>
          <w:sz w:val="24"/>
          <w:szCs w:val="24"/>
        </w:rPr>
        <w:softHyphen/>
        <w:t>ной основой социального партнёрства как способа взаимо</w:t>
      </w:r>
      <w:r w:rsidRPr="00A43F9C">
        <w:rPr>
          <w:rFonts w:ascii="Times New Roman" w:hAnsi="Times New Roman" w:cs="Times New Roman"/>
          <w:sz w:val="24"/>
          <w:szCs w:val="24"/>
        </w:rPr>
        <w:softHyphen/>
        <w:t>действия субъекта образовательного процесса с другими субъектами духовно-нравственного развития и воспитания де</w:t>
      </w:r>
      <w:r w:rsidRPr="00A43F9C">
        <w:rPr>
          <w:rFonts w:ascii="Times New Roman" w:hAnsi="Times New Roman" w:cs="Times New Roman"/>
          <w:sz w:val="24"/>
          <w:szCs w:val="24"/>
        </w:rPr>
        <w:softHyphen/>
        <w:t>тей и молодёжи.</w:t>
      </w:r>
    </w:p>
    <w:p w:rsidR="00A43F9C" w:rsidRPr="00A43F9C" w:rsidRDefault="00A43F9C" w:rsidP="00A43F9C">
      <w:pPr>
        <w:pStyle w:val="a3"/>
        <w:ind w:firstLine="567"/>
        <w:jc w:val="both"/>
        <w:rPr>
          <w:rFonts w:ascii="Times New Roman" w:hAnsi="Times New Roman" w:cs="Times New Roman"/>
          <w:sz w:val="24"/>
          <w:szCs w:val="24"/>
        </w:rPr>
      </w:pPr>
      <w:r w:rsidRPr="00A43F9C">
        <w:rPr>
          <w:rFonts w:ascii="Times New Roman" w:hAnsi="Times New Roman" w:cs="Times New Roman"/>
          <w:b/>
          <w:bCs/>
          <w:sz w:val="24"/>
          <w:szCs w:val="24"/>
        </w:rPr>
        <w:t>Основная педагогическая цель – воспитание, со</w:t>
      </w:r>
      <w:r w:rsidRPr="00A43F9C">
        <w:rPr>
          <w:rFonts w:ascii="Times New Roman" w:hAnsi="Times New Roman" w:cs="Times New Roman"/>
          <w:b/>
          <w:bCs/>
          <w:sz w:val="24"/>
          <w:szCs w:val="24"/>
        </w:rPr>
        <w:softHyphen/>
        <w:t>циально-педагогическая поддержка становления и разви</w:t>
      </w:r>
      <w:r w:rsidRPr="00A43F9C">
        <w:rPr>
          <w:rFonts w:ascii="Times New Roman" w:hAnsi="Times New Roman" w:cs="Times New Roman"/>
          <w:b/>
          <w:bCs/>
          <w:sz w:val="24"/>
          <w:szCs w:val="24"/>
        </w:rPr>
        <w:softHyphen/>
        <w:t>тия высоконравственного, ответственного, инициативного и компетентного гражданина России.</w:t>
      </w:r>
    </w:p>
    <w:p w:rsidR="00A43F9C" w:rsidRPr="00A43F9C" w:rsidRDefault="00A43F9C" w:rsidP="00A43F9C">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t xml:space="preserve">Задачи духовно-нравственного развития и воспитания </w:t>
      </w:r>
      <w:proofErr w:type="gramStart"/>
      <w:r w:rsidRPr="00A43F9C">
        <w:rPr>
          <w:rFonts w:ascii="Times New Roman" w:hAnsi="Times New Roman" w:cs="Times New Roman"/>
          <w:sz w:val="24"/>
          <w:szCs w:val="24"/>
        </w:rPr>
        <w:t>обучающихся</w:t>
      </w:r>
      <w:proofErr w:type="gramEnd"/>
      <w:r w:rsidRPr="00A43F9C">
        <w:rPr>
          <w:rFonts w:ascii="Times New Roman" w:hAnsi="Times New Roman" w:cs="Times New Roman"/>
          <w:sz w:val="24"/>
          <w:szCs w:val="24"/>
        </w:rPr>
        <w:t xml:space="preserve"> на ступени начального общего образования:</w:t>
      </w:r>
    </w:p>
    <w:p w:rsidR="00A43F9C" w:rsidRPr="00A43F9C" w:rsidRDefault="00A43F9C" w:rsidP="00A43F9C">
      <w:pPr>
        <w:pStyle w:val="a3"/>
        <w:ind w:firstLine="567"/>
        <w:jc w:val="both"/>
        <w:rPr>
          <w:rFonts w:ascii="Times New Roman" w:hAnsi="Times New Roman" w:cs="Times New Roman"/>
          <w:i/>
          <w:sz w:val="24"/>
          <w:szCs w:val="24"/>
        </w:rPr>
      </w:pPr>
      <w:r w:rsidRPr="00A43F9C">
        <w:rPr>
          <w:rFonts w:ascii="Times New Roman" w:hAnsi="Times New Roman" w:cs="Times New Roman"/>
          <w:bCs/>
          <w:i/>
          <w:sz w:val="24"/>
          <w:szCs w:val="24"/>
        </w:rPr>
        <w:t>В области формирования личностной культуры:</w:t>
      </w:r>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способности к духовному развитию, реа</w:t>
      </w:r>
      <w:r w:rsidRPr="00A43F9C">
        <w:rPr>
          <w:rFonts w:ascii="Times New Roman" w:hAnsi="Times New Roman" w:cs="Times New Roman"/>
          <w:sz w:val="24"/>
          <w:szCs w:val="24"/>
        </w:rPr>
        <w:softHyphen/>
        <w:t>лизации творческого потенциала в учебно-игровой, предмет</w:t>
      </w:r>
      <w:r w:rsidRPr="00A43F9C">
        <w:rPr>
          <w:rFonts w:ascii="Times New Roman" w:hAnsi="Times New Roman" w:cs="Times New Roman"/>
          <w:sz w:val="24"/>
          <w:szCs w:val="24"/>
        </w:rPr>
        <w:softHyphen/>
        <w:t>но-продуктивной, социально ориентированной деятельности на основе нравственных установок и моральных норм, не</w:t>
      </w:r>
      <w:r w:rsidRPr="00A43F9C">
        <w:rPr>
          <w:rFonts w:ascii="Times New Roman" w:hAnsi="Times New Roman" w:cs="Times New Roman"/>
          <w:sz w:val="24"/>
          <w:szCs w:val="24"/>
        </w:rPr>
        <w:softHyphen/>
        <w:t>прерывного образования, самовоспитания и универсальной духовно-нравственной компетенции – «становиться лучше»;</w:t>
      </w:r>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w:t>
      </w:r>
      <w:r w:rsidRPr="00A43F9C">
        <w:rPr>
          <w:rFonts w:ascii="Times New Roman" w:hAnsi="Times New Roman" w:cs="Times New Roman"/>
          <w:sz w:val="24"/>
          <w:szCs w:val="24"/>
        </w:rPr>
        <w:softHyphen/>
        <w:t>новке личности школьника поступать согласно своей со</w:t>
      </w:r>
      <w:r w:rsidRPr="00A43F9C">
        <w:rPr>
          <w:rFonts w:ascii="Times New Roman" w:hAnsi="Times New Roman" w:cs="Times New Roman"/>
          <w:sz w:val="24"/>
          <w:szCs w:val="24"/>
        </w:rPr>
        <w:softHyphen/>
        <w:t>вести;</w:t>
      </w:r>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основ нравственного самосознания лич</w:t>
      </w:r>
      <w:r w:rsidRPr="00A43F9C">
        <w:rPr>
          <w:rFonts w:ascii="Times New Roman" w:hAnsi="Times New Roman" w:cs="Times New Roman"/>
          <w:sz w:val="24"/>
          <w:szCs w:val="24"/>
        </w:rPr>
        <w:softHyphen/>
        <w:t>ности (совести) – способности младшего школьника форму</w:t>
      </w:r>
      <w:r w:rsidRPr="00A43F9C">
        <w:rPr>
          <w:rFonts w:ascii="Times New Roman" w:hAnsi="Times New Roman" w:cs="Times New Roman"/>
          <w:sz w:val="24"/>
          <w:szCs w:val="24"/>
        </w:rPr>
        <w:softHyphen/>
        <w:t>лировать собственные нравственные обязательства, осу</w:t>
      </w:r>
      <w:r w:rsidRPr="00A43F9C">
        <w:rPr>
          <w:rFonts w:ascii="Times New Roman" w:hAnsi="Times New Roman" w:cs="Times New Roman"/>
          <w:sz w:val="24"/>
          <w:szCs w:val="24"/>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нравственного смысла учения;</w:t>
      </w:r>
    </w:p>
    <w:p w:rsidR="00A43F9C" w:rsidRPr="00A43F9C" w:rsidRDefault="00A43F9C" w:rsidP="00380557">
      <w:pPr>
        <w:pStyle w:val="a3"/>
        <w:numPr>
          <w:ilvl w:val="0"/>
          <w:numId w:val="73"/>
        </w:numPr>
        <w:jc w:val="both"/>
        <w:rPr>
          <w:rFonts w:ascii="Times New Roman" w:hAnsi="Times New Roman" w:cs="Times New Roman"/>
          <w:sz w:val="24"/>
          <w:szCs w:val="24"/>
        </w:rPr>
      </w:pPr>
      <w:proofErr w:type="gramStart"/>
      <w:r w:rsidRPr="00A43F9C">
        <w:rPr>
          <w:rFonts w:ascii="Times New Roman" w:hAnsi="Times New Roman" w:cs="Times New Roman"/>
          <w:sz w:val="24"/>
          <w:szCs w:val="24"/>
        </w:rPr>
        <w:t>формирование основ морали − осознанной обучающим</w:t>
      </w:r>
      <w:r w:rsidRPr="00A43F9C">
        <w:rPr>
          <w:rFonts w:ascii="Times New Roman" w:hAnsi="Times New Roman" w:cs="Times New Roman"/>
          <w:sz w:val="24"/>
          <w:szCs w:val="24"/>
        </w:rPr>
        <w:softHyphen/>
        <w:t>ся необходимости определённого поведения, обусловленного принятыми в обществе представлениями о добре и зле, долж</w:t>
      </w:r>
      <w:r w:rsidRPr="00A43F9C">
        <w:rPr>
          <w:rFonts w:ascii="Times New Roman" w:hAnsi="Times New Roman" w:cs="Times New Roman"/>
          <w:sz w:val="24"/>
          <w:szCs w:val="24"/>
        </w:rPr>
        <w:softHyphen/>
        <w:t>ном и недопустимом, укрепление у обучающегося позитивной нравственной самооценки, самоуважения и жизненного опти</w:t>
      </w:r>
      <w:r w:rsidRPr="00A43F9C">
        <w:rPr>
          <w:rFonts w:ascii="Times New Roman" w:hAnsi="Times New Roman" w:cs="Times New Roman"/>
          <w:sz w:val="24"/>
          <w:szCs w:val="24"/>
        </w:rPr>
        <w:softHyphen/>
        <w:t>мизма;</w:t>
      </w:r>
      <w:proofErr w:type="gramEnd"/>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 xml:space="preserve">принятие </w:t>
      </w:r>
      <w:proofErr w:type="gramStart"/>
      <w:r w:rsidRPr="00A43F9C">
        <w:rPr>
          <w:rFonts w:ascii="Times New Roman" w:hAnsi="Times New Roman" w:cs="Times New Roman"/>
          <w:sz w:val="24"/>
          <w:szCs w:val="24"/>
        </w:rPr>
        <w:t>обучающимся</w:t>
      </w:r>
      <w:proofErr w:type="gramEnd"/>
      <w:r w:rsidRPr="00A43F9C">
        <w:rPr>
          <w:rFonts w:ascii="Times New Roman" w:hAnsi="Times New Roman" w:cs="Times New Roman"/>
          <w:sz w:val="24"/>
          <w:szCs w:val="24"/>
        </w:rPr>
        <w:t xml:space="preserve"> базовых национальных ценнос</w:t>
      </w:r>
      <w:r w:rsidRPr="00A43F9C">
        <w:rPr>
          <w:rFonts w:ascii="Times New Roman" w:hAnsi="Times New Roman" w:cs="Times New Roman"/>
          <w:sz w:val="24"/>
          <w:szCs w:val="24"/>
        </w:rPr>
        <w:softHyphen/>
        <w:t>тей, национальных и этнических духовных традиций;</w:t>
      </w:r>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эстетических потребностей, ценностей и чувств;</w:t>
      </w:r>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способности открыто выражать и отстаи</w:t>
      </w:r>
      <w:r w:rsidRPr="00A43F9C">
        <w:rPr>
          <w:rFonts w:ascii="Times New Roman" w:hAnsi="Times New Roman" w:cs="Times New Roman"/>
          <w:sz w:val="24"/>
          <w:szCs w:val="24"/>
        </w:rPr>
        <w:softHyphen/>
        <w:t>вать свою нравственно оправданную позицию, проявлять кри</w:t>
      </w:r>
      <w:r w:rsidRPr="00A43F9C">
        <w:rPr>
          <w:rFonts w:ascii="Times New Roman" w:hAnsi="Times New Roman" w:cs="Times New Roman"/>
          <w:sz w:val="24"/>
          <w:szCs w:val="24"/>
        </w:rPr>
        <w:softHyphen/>
        <w:t>тичность к собственным намерениям, мыслям и поступкам;</w:t>
      </w:r>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способности к самостоятельным поступ</w:t>
      </w:r>
      <w:r w:rsidRPr="00A43F9C">
        <w:rPr>
          <w:rFonts w:ascii="Times New Roman" w:hAnsi="Times New Roman" w:cs="Times New Roman"/>
          <w:sz w:val="24"/>
          <w:szCs w:val="24"/>
        </w:rPr>
        <w:softHyphen/>
        <w:t>кам и действиям, совершаемым на основе морального выбо</w:t>
      </w:r>
      <w:r w:rsidRPr="00A43F9C">
        <w:rPr>
          <w:rFonts w:ascii="Times New Roman" w:hAnsi="Times New Roman" w:cs="Times New Roman"/>
          <w:sz w:val="24"/>
          <w:szCs w:val="24"/>
        </w:rPr>
        <w:softHyphen/>
        <w:t>ра, к принятию ответственности за их результаты;</w:t>
      </w:r>
    </w:p>
    <w:p w:rsidR="00A43F9C" w:rsidRPr="00A43F9C" w:rsidRDefault="00A43F9C" w:rsidP="00380557">
      <w:pPr>
        <w:pStyle w:val="a3"/>
        <w:numPr>
          <w:ilvl w:val="0"/>
          <w:numId w:val="73"/>
        </w:numPr>
        <w:jc w:val="both"/>
        <w:rPr>
          <w:rFonts w:ascii="Times New Roman" w:hAnsi="Times New Roman" w:cs="Times New Roman"/>
          <w:sz w:val="24"/>
          <w:szCs w:val="24"/>
        </w:rPr>
      </w:pPr>
      <w:r w:rsidRPr="00A43F9C">
        <w:rPr>
          <w:rFonts w:ascii="Times New Roman" w:hAnsi="Times New Roman" w:cs="Times New Roman"/>
          <w:sz w:val="24"/>
          <w:szCs w:val="24"/>
        </w:rPr>
        <w:t>развитие трудолюбия, способности к преодолению труд</w:t>
      </w:r>
      <w:r w:rsidRPr="00A43F9C">
        <w:rPr>
          <w:rFonts w:ascii="Times New Roman" w:hAnsi="Times New Roman" w:cs="Times New Roman"/>
          <w:sz w:val="24"/>
          <w:szCs w:val="24"/>
        </w:rPr>
        <w:softHyphen/>
        <w:t>ностей, целеустремлённости и настойчивости в достижении результата;</w:t>
      </w:r>
    </w:p>
    <w:p w:rsidR="00A43F9C" w:rsidRPr="00A43F9C" w:rsidRDefault="00A43F9C" w:rsidP="00A43F9C">
      <w:pPr>
        <w:pStyle w:val="a3"/>
        <w:ind w:firstLine="567"/>
        <w:jc w:val="both"/>
        <w:rPr>
          <w:rFonts w:ascii="Times New Roman" w:hAnsi="Times New Roman" w:cs="Times New Roman"/>
          <w:i/>
          <w:sz w:val="24"/>
          <w:szCs w:val="24"/>
        </w:rPr>
      </w:pPr>
      <w:r w:rsidRPr="00A43F9C">
        <w:rPr>
          <w:rFonts w:ascii="Times New Roman" w:hAnsi="Times New Roman" w:cs="Times New Roman"/>
          <w:bCs/>
          <w:i/>
          <w:sz w:val="24"/>
          <w:szCs w:val="24"/>
        </w:rPr>
        <w:t>В области формирования социальной культуры:</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основ российской гражданской идентичности;</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пробуждение веры в Россию, чувства личной ответствен</w:t>
      </w:r>
      <w:r w:rsidRPr="00A43F9C">
        <w:rPr>
          <w:rFonts w:ascii="Times New Roman" w:hAnsi="Times New Roman" w:cs="Times New Roman"/>
          <w:sz w:val="24"/>
          <w:szCs w:val="24"/>
        </w:rPr>
        <w:softHyphen/>
        <w:t>ности за Отечество;</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воспитание ценностного отношения к своему нацио</w:t>
      </w:r>
      <w:r w:rsidRPr="00A43F9C">
        <w:rPr>
          <w:rFonts w:ascii="Times New Roman" w:hAnsi="Times New Roman" w:cs="Times New Roman"/>
          <w:sz w:val="24"/>
          <w:szCs w:val="24"/>
        </w:rPr>
        <w:softHyphen/>
        <w:t>нальному языку и культуре;</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патриотизма и гражданской солидарности;</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развитие навыков организации и осуществления сотруд</w:t>
      </w:r>
      <w:r w:rsidRPr="00A43F9C">
        <w:rPr>
          <w:rFonts w:ascii="Times New Roman" w:hAnsi="Times New Roman" w:cs="Times New Roman"/>
          <w:sz w:val="24"/>
          <w:szCs w:val="24"/>
        </w:rPr>
        <w:softHyphen/>
        <w:t>ничества с педагогами, сверстниками, родителями, старшими детьми в решении общих проблем;</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укрепление доверия к другим людям;</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развитие доброжелательности и эмоциональной отзыв</w:t>
      </w:r>
      <w:r w:rsidRPr="00A43F9C">
        <w:rPr>
          <w:rFonts w:ascii="Times New Roman" w:hAnsi="Times New Roman" w:cs="Times New Roman"/>
          <w:sz w:val="24"/>
          <w:szCs w:val="24"/>
        </w:rPr>
        <w:softHyphen/>
        <w:t>чивости, понимания и сопереживания другим людям;</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lastRenderedPageBreak/>
        <w:t>становление гуманистических и демократических ценно</w:t>
      </w:r>
      <w:r w:rsidRPr="00A43F9C">
        <w:rPr>
          <w:rFonts w:ascii="Times New Roman" w:hAnsi="Times New Roman" w:cs="Times New Roman"/>
          <w:sz w:val="24"/>
          <w:szCs w:val="24"/>
        </w:rPr>
        <w:softHyphen/>
        <w:t>стных ориентаций;</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w:t>
      </w:r>
      <w:r w:rsidRPr="00A43F9C">
        <w:rPr>
          <w:rFonts w:ascii="Times New Roman" w:hAnsi="Times New Roman" w:cs="Times New Roman"/>
          <w:sz w:val="24"/>
          <w:szCs w:val="24"/>
        </w:rPr>
        <w:softHyphen/>
        <w:t>низациям, к вере и религиозным убеждениям;</w:t>
      </w:r>
    </w:p>
    <w:p w:rsidR="00A43F9C" w:rsidRPr="00A43F9C" w:rsidRDefault="00A43F9C" w:rsidP="00380557">
      <w:pPr>
        <w:pStyle w:val="a3"/>
        <w:numPr>
          <w:ilvl w:val="0"/>
          <w:numId w:val="74"/>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толерантности и основ культуры межэт</w:t>
      </w:r>
      <w:r w:rsidRPr="00A43F9C">
        <w:rPr>
          <w:rFonts w:ascii="Times New Roman" w:hAnsi="Times New Roman" w:cs="Times New Roman"/>
          <w:sz w:val="24"/>
          <w:szCs w:val="24"/>
        </w:rPr>
        <w:softHyphen/>
        <w:t>нического общения, уважения к языку, культурным, религи</w:t>
      </w:r>
      <w:r w:rsidRPr="00A43F9C">
        <w:rPr>
          <w:rFonts w:ascii="Times New Roman" w:hAnsi="Times New Roman" w:cs="Times New Roman"/>
          <w:sz w:val="24"/>
          <w:szCs w:val="24"/>
        </w:rPr>
        <w:softHyphen/>
        <w:t>озным традициям, истории и образу жизни представителей народов России.</w:t>
      </w:r>
    </w:p>
    <w:p w:rsidR="00A43F9C" w:rsidRPr="00A43F9C" w:rsidRDefault="00A43F9C" w:rsidP="00A43F9C">
      <w:pPr>
        <w:pStyle w:val="a3"/>
        <w:ind w:firstLine="567"/>
        <w:jc w:val="both"/>
        <w:rPr>
          <w:rFonts w:ascii="Times New Roman" w:hAnsi="Times New Roman" w:cs="Times New Roman"/>
          <w:i/>
          <w:sz w:val="24"/>
          <w:szCs w:val="24"/>
        </w:rPr>
      </w:pPr>
      <w:r w:rsidRPr="00A43F9C">
        <w:rPr>
          <w:rFonts w:ascii="Times New Roman" w:hAnsi="Times New Roman" w:cs="Times New Roman"/>
          <w:bCs/>
          <w:i/>
          <w:sz w:val="24"/>
          <w:szCs w:val="24"/>
        </w:rPr>
        <w:t>В области формирования семейной культуры:</w:t>
      </w:r>
    </w:p>
    <w:p w:rsidR="00A43F9C" w:rsidRPr="00A43F9C" w:rsidRDefault="00A43F9C" w:rsidP="00380557">
      <w:pPr>
        <w:pStyle w:val="a3"/>
        <w:numPr>
          <w:ilvl w:val="0"/>
          <w:numId w:val="75"/>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отношения к семье как основе россий</w:t>
      </w:r>
      <w:r w:rsidRPr="00A43F9C">
        <w:rPr>
          <w:rFonts w:ascii="Times New Roman" w:hAnsi="Times New Roman" w:cs="Times New Roman"/>
          <w:sz w:val="24"/>
          <w:szCs w:val="24"/>
        </w:rPr>
        <w:softHyphen/>
        <w:t>ского общества;</w:t>
      </w:r>
    </w:p>
    <w:p w:rsidR="00A43F9C" w:rsidRPr="00A43F9C" w:rsidRDefault="00A43F9C" w:rsidP="00380557">
      <w:pPr>
        <w:pStyle w:val="a3"/>
        <w:numPr>
          <w:ilvl w:val="0"/>
          <w:numId w:val="75"/>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у обучающегося уважительного отноше</w:t>
      </w:r>
      <w:r w:rsidRPr="00A43F9C">
        <w:rPr>
          <w:rFonts w:ascii="Times New Roman" w:hAnsi="Times New Roman" w:cs="Times New Roman"/>
          <w:sz w:val="24"/>
          <w:szCs w:val="24"/>
        </w:rPr>
        <w:softHyphen/>
        <w:t>ния к родителям, осознанного, заботливого отношения к старшим и младшим;</w:t>
      </w:r>
    </w:p>
    <w:p w:rsidR="00A43F9C" w:rsidRPr="00A43F9C" w:rsidRDefault="00A43F9C" w:rsidP="00380557">
      <w:pPr>
        <w:pStyle w:val="a3"/>
        <w:numPr>
          <w:ilvl w:val="0"/>
          <w:numId w:val="75"/>
        </w:numPr>
        <w:jc w:val="both"/>
        <w:rPr>
          <w:rFonts w:ascii="Times New Roman" w:hAnsi="Times New Roman" w:cs="Times New Roman"/>
          <w:sz w:val="24"/>
          <w:szCs w:val="24"/>
        </w:rPr>
      </w:pPr>
      <w:r w:rsidRPr="00A43F9C">
        <w:rPr>
          <w:rFonts w:ascii="Times New Roman" w:hAnsi="Times New Roman" w:cs="Times New Roman"/>
          <w:sz w:val="24"/>
          <w:szCs w:val="24"/>
        </w:rPr>
        <w:t xml:space="preserve">формирование представления о семейных </w:t>
      </w:r>
      <w:r>
        <w:rPr>
          <w:rFonts w:ascii="Times New Roman" w:hAnsi="Times New Roman" w:cs="Times New Roman"/>
          <w:sz w:val="24"/>
          <w:szCs w:val="24"/>
        </w:rPr>
        <w:t>ценностях, образцовых</w:t>
      </w:r>
      <w:r w:rsidRPr="00A43F9C">
        <w:rPr>
          <w:rFonts w:ascii="Times New Roman" w:hAnsi="Times New Roman" w:cs="Times New Roman"/>
          <w:sz w:val="24"/>
          <w:szCs w:val="24"/>
        </w:rPr>
        <w:t xml:space="preserve"> семейных ролях и уважения к ним;</w:t>
      </w:r>
    </w:p>
    <w:p w:rsidR="00A43F9C" w:rsidRPr="00A43F9C" w:rsidRDefault="00A43F9C" w:rsidP="00380557">
      <w:pPr>
        <w:pStyle w:val="a3"/>
        <w:numPr>
          <w:ilvl w:val="0"/>
          <w:numId w:val="75"/>
        </w:numPr>
        <w:jc w:val="both"/>
        <w:rPr>
          <w:rFonts w:ascii="Times New Roman" w:hAnsi="Times New Roman" w:cs="Times New Roman"/>
          <w:sz w:val="24"/>
          <w:szCs w:val="24"/>
        </w:rPr>
      </w:pPr>
      <w:r w:rsidRPr="00A43F9C">
        <w:rPr>
          <w:rFonts w:ascii="Times New Roman" w:hAnsi="Times New Roman" w:cs="Times New Roman"/>
          <w:sz w:val="24"/>
          <w:szCs w:val="24"/>
        </w:rPr>
        <w:t xml:space="preserve">знакомство </w:t>
      </w:r>
      <w:proofErr w:type="gramStart"/>
      <w:r w:rsidRPr="00A43F9C">
        <w:rPr>
          <w:rFonts w:ascii="Times New Roman" w:hAnsi="Times New Roman" w:cs="Times New Roman"/>
          <w:sz w:val="24"/>
          <w:szCs w:val="24"/>
        </w:rPr>
        <w:t>обучающегося</w:t>
      </w:r>
      <w:proofErr w:type="gramEnd"/>
      <w:r w:rsidRPr="00A43F9C">
        <w:rPr>
          <w:rFonts w:ascii="Times New Roman" w:hAnsi="Times New Roman" w:cs="Times New Roman"/>
          <w:sz w:val="24"/>
          <w:szCs w:val="24"/>
        </w:rPr>
        <w:t xml:space="preserve"> с культурно-историческими и этническими традициями российской семьи.</w:t>
      </w:r>
    </w:p>
    <w:p w:rsidR="004D2A42" w:rsidRDefault="004D2A42" w:rsidP="007E1C59">
      <w:pPr>
        <w:pStyle w:val="a3"/>
        <w:jc w:val="center"/>
        <w:rPr>
          <w:rFonts w:ascii="Times New Roman" w:hAnsi="Times New Roman" w:cs="Times New Roman"/>
          <w:b/>
          <w:bCs/>
          <w:sz w:val="24"/>
          <w:szCs w:val="24"/>
        </w:rPr>
      </w:pPr>
    </w:p>
    <w:p w:rsidR="00A43F9C" w:rsidRPr="00A43F9C" w:rsidRDefault="00A43F9C" w:rsidP="007E1C59">
      <w:pPr>
        <w:pStyle w:val="a3"/>
        <w:jc w:val="center"/>
        <w:rPr>
          <w:rFonts w:ascii="Times New Roman" w:hAnsi="Times New Roman" w:cs="Times New Roman"/>
          <w:b/>
          <w:bCs/>
          <w:sz w:val="24"/>
          <w:szCs w:val="24"/>
        </w:rPr>
      </w:pPr>
      <w:r w:rsidRPr="00A43F9C">
        <w:rPr>
          <w:rFonts w:ascii="Times New Roman" w:hAnsi="Times New Roman" w:cs="Times New Roman"/>
          <w:b/>
          <w:bCs/>
          <w:sz w:val="24"/>
          <w:szCs w:val="24"/>
        </w:rPr>
        <w:t>2.</w:t>
      </w:r>
      <w:r w:rsidR="007E1C59">
        <w:rPr>
          <w:rFonts w:ascii="Times New Roman" w:hAnsi="Times New Roman" w:cs="Times New Roman"/>
          <w:b/>
          <w:bCs/>
          <w:sz w:val="24"/>
          <w:szCs w:val="24"/>
        </w:rPr>
        <w:t>3.2.</w:t>
      </w:r>
      <w:r w:rsidRPr="00A43F9C">
        <w:rPr>
          <w:rFonts w:ascii="Times New Roman" w:hAnsi="Times New Roman" w:cs="Times New Roman"/>
          <w:b/>
          <w:bCs/>
          <w:sz w:val="24"/>
          <w:szCs w:val="24"/>
        </w:rPr>
        <w:t xml:space="preserve"> Основные направления и ценностные основы</w:t>
      </w:r>
      <w:r w:rsidR="007E1C59">
        <w:rPr>
          <w:rFonts w:ascii="Times New Roman" w:hAnsi="Times New Roman" w:cs="Times New Roman"/>
          <w:b/>
          <w:bCs/>
          <w:sz w:val="24"/>
          <w:szCs w:val="24"/>
        </w:rPr>
        <w:t xml:space="preserve">  </w:t>
      </w:r>
      <w:r w:rsidRPr="00A43F9C">
        <w:rPr>
          <w:rFonts w:ascii="Times New Roman" w:hAnsi="Times New Roman" w:cs="Times New Roman"/>
          <w:b/>
          <w:bCs/>
          <w:sz w:val="24"/>
          <w:szCs w:val="24"/>
        </w:rPr>
        <w:t xml:space="preserve">духовно-нравственного развития и воспитания </w:t>
      </w:r>
      <w:proofErr w:type="gramStart"/>
      <w:r w:rsidRPr="00A43F9C">
        <w:rPr>
          <w:rFonts w:ascii="Times New Roman" w:hAnsi="Times New Roman" w:cs="Times New Roman"/>
          <w:b/>
          <w:bCs/>
          <w:sz w:val="24"/>
          <w:szCs w:val="24"/>
        </w:rPr>
        <w:t>обучающихся</w:t>
      </w:r>
      <w:proofErr w:type="gramEnd"/>
      <w:r w:rsidRPr="00A43F9C">
        <w:rPr>
          <w:rFonts w:ascii="Times New Roman" w:hAnsi="Times New Roman" w:cs="Times New Roman"/>
          <w:b/>
          <w:bCs/>
          <w:sz w:val="24"/>
          <w:szCs w:val="24"/>
        </w:rPr>
        <w:t xml:space="preserve"> на ступени начального общего образования</w:t>
      </w:r>
    </w:p>
    <w:p w:rsidR="00A43F9C" w:rsidRPr="00A43F9C" w:rsidRDefault="00A43F9C" w:rsidP="00A43F9C">
      <w:pPr>
        <w:pStyle w:val="a3"/>
        <w:jc w:val="both"/>
        <w:rPr>
          <w:rFonts w:ascii="Times New Roman" w:hAnsi="Times New Roman" w:cs="Times New Roman"/>
          <w:sz w:val="24"/>
          <w:szCs w:val="24"/>
        </w:rPr>
      </w:pPr>
    </w:p>
    <w:p w:rsidR="00A43F9C" w:rsidRPr="00A43F9C" w:rsidRDefault="00A43F9C" w:rsidP="007E1C59">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t>Общие задачи духовно-нравственного развития и воспита</w:t>
      </w:r>
      <w:r w:rsidRPr="00A43F9C">
        <w:rPr>
          <w:rFonts w:ascii="Times New Roman" w:hAnsi="Times New Roman" w:cs="Times New Roman"/>
          <w:sz w:val="24"/>
          <w:szCs w:val="24"/>
        </w:rPr>
        <w:softHyphen/>
        <w:t>ния учащихся на ступени начального общего образования классифицированы по направлениям, каждое из которых, бу</w:t>
      </w:r>
      <w:r w:rsidRPr="00A43F9C">
        <w:rPr>
          <w:rFonts w:ascii="Times New Roman" w:hAnsi="Times New Roman" w:cs="Times New Roman"/>
          <w:sz w:val="24"/>
          <w:szCs w:val="24"/>
        </w:rPr>
        <w:softHyphen/>
        <w:t>дучи тесно связанным с другими, раскрывает одну из суще</w:t>
      </w:r>
      <w:r w:rsidRPr="00A43F9C">
        <w:rPr>
          <w:rFonts w:ascii="Times New Roman" w:hAnsi="Times New Roman" w:cs="Times New Roman"/>
          <w:sz w:val="24"/>
          <w:szCs w:val="24"/>
        </w:rPr>
        <w:softHyphen/>
        <w:t>ственных сторон духовно-нравственного развития личности гражданина России.</w:t>
      </w:r>
    </w:p>
    <w:p w:rsidR="00A43F9C" w:rsidRPr="00A43F9C" w:rsidRDefault="00A43F9C" w:rsidP="007E1C59">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A43F9C">
        <w:rPr>
          <w:rFonts w:ascii="Times New Roman" w:hAnsi="Times New Roman" w:cs="Times New Roman"/>
          <w:sz w:val="24"/>
          <w:szCs w:val="24"/>
        </w:rPr>
        <w:t>обучающимися</w:t>
      </w:r>
      <w:proofErr w:type="gramEnd"/>
      <w:r w:rsidRPr="00A43F9C">
        <w:rPr>
          <w:rFonts w:ascii="Times New Roman" w:hAnsi="Times New Roman" w:cs="Times New Roman"/>
          <w:sz w:val="24"/>
          <w:szCs w:val="24"/>
        </w:rPr>
        <w:t>.</w:t>
      </w:r>
    </w:p>
    <w:p w:rsidR="00A43F9C" w:rsidRPr="00A43F9C" w:rsidRDefault="00A43F9C" w:rsidP="007E1C59">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t xml:space="preserve">Организация духовно-нравственного развития и </w:t>
      </w:r>
      <w:proofErr w:type="gramStart"/>
      <w:r w:rsidRPr="00A43F9C">
        <w:rPr>
          <w:rFonts w:ascii="Times New Roman" w:hAnsi="Times New Roman" w:cs="Times New Roman"/>
          <w:sz w:val="24"/>
          <w:szCs w:val="24"/>
        </w:rPr>
        <w:t>воспита</w:t>
      </w:r>
      <w:r w:rsidRPr="00A43F9C">
        <w:rPr>
          <w:rFonts w:ascii="Times New Roman" w:hAnsi="Times New Roman" w:cs="Times New Roman"/>
          <w:sz w:val="24"/>
          <w:szCs w:val="24"/>
        </w:rPr>
        <w:softHyphen/>
        <w:t>ния</w:t>
      </w:r>
      <w:proofErr w:type="gramEnd"/>
      <w:r w:rsidRPr="00A43F9C">
        <w:rPr>
          <w:rFonts w:ascii="Times New Roman" w:hAnsi="Times New Roman" w:cs="Times New Roman"/>
          <w:sz w:val="24"/>
          <w:szCs w:val="24"/>
        </w:rPr>
        <w:t xml:space="preserve"> обучающихся в перспективе достижения национального воспитательного идеала осуществляется по следующим на</w:t>
      </w:r>
      <w:r w:rsidRPr="00A43F9C">
        <w:rPr>
          <w:rFonts w:ascii="Times New Roman" w:hAnsi="Times New Roman" w:cs="Times New Roman"/>
          <w:sz w:val="24"/>
          <w:szCs w:val="24"/>
        </w:rPr>
        <w:softHyphen/>
        <w:t>правлениям.</w:t>
      </w:r>
    </w:p>
    <w:p w:rsidR="00A43F9C" w:rsidRDefault="00A43F9C" w:rsidP="00380557">
      <w:pPr>
        <w:pStyle w:val="a3"/>
        <w:numPr>
          <w:ilvl w:val="0"/>
          <w:numId w:val="76"/>
        </w:numPr>
        <w:jc w:val="both"/>
        <w:rPr>
          <w:rFonts w:ascii="Times New Roman" w:hAnsi="Times New Roman" w:cs="Times New Roman"/>
          <w:b/>
          <w:sz w:val="24"/>
          <w:szCs w:val="24"/>
        </w:rPr>
      </w:pPr>
      <w:r w:rsidRPr="00A43F9C">
        <w:rPr>
          <w:rFonts w:ascii="Times New Roman" w:hAnsi="Times New Roman" w:cs="Times New Roman"/>
          <w:b/>
          <w:sz w:val="24"/>
          <w:szCs w:val="24"/>
        </w:rPr>
        <w:t>Воспитание гражданст</w:t>
      </w:r>
      <w:r w:rsidR="007E1C59">
        <w:rPr>
          <w:rFonts w:ascii="Times New Roman" w:hAnsi="Times New Roman" w:cs="Times New Roman"/>
          <w:b/>
          <w:sz w:val="24"/>
          <w:szCs w:val="24"/>
        </w:rPr>
        <w:t xml:space="preserve">венности, патриотизма, уважения </w:t>
      </w:r>
      <w:r w:rsidRPr="00A43F9C">
        <w:rPr>
          <w:rFonts w:ascii="Times New Roman" w:hAnsi="Times New Roman" w:cs="Times New Roman"/>
          <w:b/>
          <w:sz w:val="24"/>
          <w:szCs w:val="24"/>
        </w:rPr>
        <w:t>к правам, свободам и обязанностям человека.</w:t>
      </w:r>
    </w:p>
    <w:p w:rsidR="007E1C59" w:rsidRPr="007E1C59" w:rsidRDefault="00A43F9C" w:rsidP="007E1C59">
      <w:pPr>
        <w:pStyle w:val="a3"/>
        <w:ind w:left="720"/>
        <w:jc w:val="both"/>
        <w:rPr>
          <w:rFonts w:ascii="Times New Roman" w:hAnsi="Times New Roman" w:cs="Times New Roman"/>
          <w:b/>
          <w:sz w:val="24"/>
          <w:szCs w:val="24"/>
        </w:rPr>
      </w:pPr>
      <w:proofErr w:type="gramStart"/>
      <w:r w:rsidRPr="007E1C59">
        <w:rPr>
          <w:rFonts w:ascii="Times New Roman" w:hAnsi="Times New Roman" w:cs="Times New Roman"/>
          <w:sz w:val="24"/>
          <w:szCs w:val="24"/>
        </w:rPr>
        <w:t xml:space="preserve">Ценности: </w:t>
      </w:r>
      <w:r w:rsidRPr="007E1C59">
        <w:rPr>
          <w:rFonts w:ascii="Times New Roman" w:hAnsi="Times New Roman" w:cs="Times New Roman"/>
          <w:i/>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7E1C59">
        <w:rPr>
          <w:rFonts w:ascii="Times New Roman" w:hAnsi="Times New Roman" w:cs="Times New Roman"/>
          <w:i/>
          <w:iCs/>
          <w:sz w:val="24"/>
          <w:szCs w:val="24"/>
        </w:rPr>
        <w:softHyphen/>
        <w:t>тутам государства и гражданского общества</w:t>
      </w:r>
      <w:r w:rsidRPr="007E1C59">
        <w:rPr>
          <w:rFonts w:ascii="Times New Roman" w:hAnsi="Times New Roman" w:cs="Times New Roman"/>
          <w:sz w:val="24"/>
          <w:szCs w:val="24"/>
        </w:rPr>
        <w:t>.</w:t>
      </w:r>
      <w:proofErr w:type="gramEnd"/>
    </w:p>
    <w:p w:rsidR="007E1C59" w:rsidRDefault="00A43F9C" w:rsidP="00380557">
      <w:pPr>
        <w:pStyle w:val="a3"/>
        <w:numPr>
          <w:ilvl w:val="0"/>
          <w:numId w:val="76"/>
        </w:numPr>
        <w:jc w:val="both"/>
        <w:rPr>
          <w:rFonts w:ascii="Times New Roman" w:hAnsi="Times New Roman" w:cs="Times New Roman"/>
          <w:sz w:val="24"/>
          <w:szCs w:val="24"/>
        </w:rPr>
      </w:pPr>
      <w:r w:rsidRPr="00A43F9C">
        <w:rPr>
          <w:rFonts w:ascii="Times New Roman" w:hAnsi="Times New Roman" w:cs="Times New Roman"/>
          <w:b/>
          <w:sz w:val="24"/>
          <w:szCs w:val="24"/>
        </w:rPr>
        <w:t>Воспитание нравственных чувств и этического сознания.</w:t>
      </w:r>
    </w:p>
    <w:p w:rsidR="007E1C59" w:rsidRDefault="00A43F9C" w:rsidP="007E1C59">
      <w:pPr>
        <w:pStyle w:val="a3"/>
        <w:ind w:left="720"/>
        <w:jc w:val="both"/>
        <w:rPr>
          <w:rFonts w:ascii="Times New Roman" w:hAnsi="Times New Roman" w:cs="Times New Roman"/>
          <w:sz w:val="24"/>
          <w:szCs w:val="24"/>
        </w:rPr>
      </w:pPr>
      <w:proofErr w:type="gramStart"/>
      <w:r w:rsidRPr="007E1C59">
        <w:rPr>
          <w:rFonts w:ascii="Times New Roman" w:hAnsi="Times New Roman" w:cs="Times New Roman"/>
          <w:sz w:val="24"/>
          <w:szCs w:val="24"/>
        </w:rPr>
        <w:t xml:space="preserve">Ценности: </w:t>
      </w:r>
      <w:r w:rsidRPr="007E1C59">
        <w:rPr>
          <w:rFonts w:ascii="Times New Roman" w:hAnsi="Times New Roman" w:cs="Times New Roman"/>
          <w:i/>
          <w:iCs/>
          <w:sz w:val="24"/>
          <w:szCs w:val="24"/>
        </w:rPr>
        <w:t>нравственный выбор; жизнь и смысл жизни;</w:t>
      </w:r>
      <w:r w:rsidR="007E1C59">
        <w:rPr>
          <w:rFonts w:ascii="Times New Roman" w:hAnsi="Times New Roman" w:cs="Times New Roman"/>
          <w:i/>
          <w:iCs/>
          <w:sz w:val="24"/>
          <w:szCs w:val="24"/>
        </w:rPr>
        <w:t xml:space="preserve"> </w:t>
      </w:r>
      <w:r w:rsidRPr="007E1C59">
        <w:rPr>
          <w:rFonts w:ascii="Times New Roman" w:hAnsi="Times New Roman" w:cs="Times New Roman"/>
          <w:i/>
          <w:iCs/>
          <w:sz w:val="24"/>
          <w:szCs w:val="24"/>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w:t>
      </w:r>
      <w:r w:rsidRPr="007E1C59">
        <w:rPr>
          <w:rFonts w:ascii="Times New Roman" w:hAnsi="Times New Roman" w:cs="Times New Roman"/>
          <w:i/>
          <w:iCs/>
          <w:sz w:val="24"/>
          <w:szCs w:val="24"/>
        </w:rPr>
        <w:softHyphen/>
        <w:t>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7E1C59">
        <w:rPr>
          <w:rFonts w:ascii="Times New Roman" w:hAnsi="Times New Roman" w:cs="Times New Roman"/>
          <w:sz w:val="24"/>
          <w:szCs w:val="24"/>
        </w:rPr>
        <w:t>.</w:t>
      </w:r>
      <w:proofErr w:type="gramEnd"/>
    </w:p>
    <w:p w:rsidR="00A43F9C" w:rsidRPr="007E1C59" w:rsidRDefault="00A43F9C" w:rsidP="00380557">
      <w:pPr>
        <w:pStyle w:val="a3"/>
        <w:numPr>
          <w:ilvl w:val="0"/>
          <w:numId w:val="76"/>
        </w:numPr>
        <w:jc w:val="both"/>
        <w:rPr>
          <w:rFonts w:ascii="Times New Roman" w:hAnsi="Times New Roman" w:cs="Times New Roman"/>
          <w:sz w:val="24"/>
          <w:szCs w:val="24"/>
        </w:rPr>
      </w:pPr>
      <w:r w:rsidRPr="00A43F9C">
        <w:rPr>
          <w:rFonts w:ascii="Times New Roman" w:hAnsi="Times New Roman" w:cs="Times New Roman"/>
          <w:b/>
          <w:sz w:val="24"/>
          <w:szCs w:val="24"/>
        </w:rPr>
        <w:t>Воспитание трудолюбия, творческого отношения к уче</w:t>
      </w:r>
      <w:r w:rsidRPr="00A43F9C">
        <w:rPr>
          <w:rFonts w:ascii="Times New Roman" w:hAnsi="Times New Roman" w:cs="Times New Roman"/>
          <w:b/>
          <w:sz w:val="24"/>
          <w:szCs w:val="24"/>
        </w:rPr>
        <w:softHyphen/>
        <w:t>нию, труду, жизни.</w:t>
      </w:r>
    </w:p>
    <w:p w:rsidR="00A43F9C" w:rsidRPr="007E1C59" w:rsidRDefault="00A43F9C" w:rsidP="007E1C59">
      <w:pPr>
        <w:pStyle w:val="a3"/>
        <w:ind w:left="720"/>
        <w:jc w:val="both"/>
        <w:rPr>
          <w:rFonts w:ascii="Times New Roman" w:hAnsi="Times New Roman" w:cs="Times New Roman"/>
          <w:sz w:val="24"/>
          <w:szCs w:val="24"/>
        </w:rPr>
      </w:pPr>
      <w:r w:rsidRPr="007E1C59">
        <w:rPr>
          <w:rFonts w:ascii="Times New Roman" w:hAnsi="Times New Roman" w:cs="Times New Roman"/>
          <w:sz w:val="24"/>
          <w:szCs w:val="24"/>
        </w:rPr>
        <w:t xml:space="preserve">Ценности: </w:t>
      </w:r>
      <w:r w:rsidRPr="007E1C59">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r w:rsidRPr="007E1C59">
        <w:rPr>
          <w:rFonts w:ascii="Times New Roman" w:hAnsi="Times New Roman" w:cs="Times New Roman"/>
          <w:sz w:val="24"/>
          <w:szCs w:val="24"/>
        </w:rPr>
        <w:t>.</w:t>
      </w:r>
    </w:p>
    <w:p w:rsidR="00A43F9C" w:rsidRDefault="00A43F9C" w:rsidP="00380557">
      <w:pPr>
        <w:pStyle w:val="a3"/>
        <w:numPr>
          <w:ilvl w:val="0"/>
          <w:numId w:val="76"/>
        </w:numPr>
        <w:jc w:val="both"/>
        <w:rPr>
          <w:rFonts w:ascii="Times New Roman" w:hAnsi="Times New Roman" w:cs="Times New Roman"/>
          <w:b/>
          <w:sz w:val="24"/>
          <w:szCs w:val="24"/>
        </w:rPr>
      </w:pPr>
      <w:r w:rsidRPr="00A43F9C">
        <w:rPr>
          <w:rFonts w:ascii="Times New Roman" w:hAnsi="Times New Roman" w:cs="Times New Roman"/>
          <w:b/>
          <w:sz w:val="24"/>
          <w:szCs w:val="24"/>
        </w:rPr>
        <w:t>Воспитание ценностного отношения к здоровью и здоровому образу жизни.</w:t>
      </w:r>
    </w:p>
    <w:p w:rsidR="00A43F9C" w:rsidRPr="007E1C59" w:rsidRDefault="00A43F9C" w:rsidP="007E1C59">
      <w:pPr>
        <w:pStyle w:val="a3"/>
        <w:ind w:left="720"/>
        <w:jc w:val="both"/>
        <w:rPr>
          <w:rFonts w:ascii="Times New Roman" w:hAnsi="Times New Roman" w:cs="Times New Roman"/>
          <w:b/>
          <w:sz w:val="24"/>
          <w:szCs w:val="24"/>
        </w:rPr>
      </w:pPr>
      <w:r w:rsidRPr="007E1C59">
        <w:rPr>
          <w:rFonts w:ascii="Times New Roman" w:hAnsi="Times New Roman" w:cs="Times New Roman"/>
          <w:sz w:val="24"/>
          <w:szCs w:val="24"/>
        </w:rPr>
        <w:t xml:space="preserve">Ценности: </w:t>
      </w:r>
      <w:r w:rsidRPr="007E1C59">
        <w:rPr>
          <w:rFonts w:ascii="Times New Roman" w:hAnsi="Times New Roman" w:cs="Times New Roman"/>
          <w:i/>
          <w:iCs/>
          <w:sz w:val="24"/>
          <w:szCs w:val="24"/>
        </w:rPr>
        <w:t>здоровье физическое и стремление к здорово</w:t>
      </w:r>
      <w:r w:rsidRPr="007E1C59">
        <w:rPr>
          <w:rFonts w:ascii="Times New Roman" w:hAnsi="Times New Roman" w:cs="Times New Roman"/>
          <w:i/>
          <w:iCs/>
          <w:sz w:val="24"/>
          <w:szCs w:val="24"/>
        </w:rPr>
        <w:softHyphen/>
        <w:t>му образу жизни, здоровье нравственное, психологическое, нервно-психическое и социально-психологическое.</w:t>
      </w:r>
    </w:p>
    <w:p w:rsidR="00A43F9C" w:rsidRDefault="00A43F9C" w:rsidP="00380557">
      <w:pPr>
        <w:pStyle w:val="a3"/>
        <w:numPr>
          <w:ilvl w:val="0"/>
          <w:numId w:val="76"/>
        </w:numPr>
        <w:jc w:val="both"/>
        <w:rPr>
          <w:rFonts w:ascii="Times New Roman" w:hAnsi="Times New Roman" w:cs="Times New Roman"/>
          <w:b/>
          <w:sz w:val="24"/>
          <w:szCs w:val="24"/>
        </w:rPr>
      </w:pPr>
      <w:r w:rsidRPr="00A43F9C">
        <w:rPr>
          <w:rFonts w:ascii="Times New Roman" w:hAnsi="Times New Roman" w:cs="Times New Roman"/>
          <w:b/>
          <w:sz w:val="24"/>
          <w:szCs w:val="24"/>
        </w:rPr>
        <w:t>Воспитание ценностно</w:t>
      </w:r>
      <w:r w:rsidR="007E1C59">
        <w:rPr>
          <w:rFonts w:ascii="Times New Roman" w:hAnsi="Times New Roman" w:cs="Times New Roman"/>
          <w:b/>
          <w:sz w:val="24"/>
          <w:szCs w:val="24"/>
        </w:rPr>
        <w:t>го отношения к природе, окружа</w:t>
      </w:r>
      <w:r w:rsidR="007E1C59">
        <w:rPr>
          <w:rFonts w:ascii="Times New Roman" w:hAnsi="Times New Roman" w:cs="Times New Roman"/>
          <w:b/>
          <w:sz w:val="24"/>
          <w:szCs w:val="24"/>
        </w:rPr>
        <w:softHyphen/>
      </w:r>
      <w:r w:rsidRPr="00A43F9C">
        <w:rPr>
          <w:rFonts w:ascii="Times New Roman" w:hAnsi="Times New Roman" w:cs="Times New Roman"/>
          <w:b/>
          <w:sz w:val="24"/>
          <w:szCs w:val="24"/>
        </w:rPr>
        <w:t>ющей среде (экологическое воспитание).</w:t>
      </w:r>
    </w:p>
    <w:p w:rsidR="00A43F9C" w:rsidRPr="007E1C59" w:rsidRDefault="00A43F9C" w:rsidP="007E1C59">
      <w:pPr>
        <w:pStyle w:val="a3"/>
        <w:ind w:left="720"/>
        <w:jc w:val="both"/>
        <w:rPr>
          <w:rFonts w:ascii="Times New Roman" w:hAnsi="Times New Roman" w:cs="Times New Roman"/>
          <w:b/>
          <w:sz w:val="24"/>
          <w:szCs w:val="24"/>
        </w:rPr>
      </w:pPr>
      <w:r w:rsidRPr="007E1C59">
        <w:rPr>
          <w:rFonts w:ascii="Times New Roman" w:hAnsi="Times New Roman" w:cs="Times New Roman"/>
          <w:sz w:val="24"/>
          <w:szCs w:val="24"/>
        </w:rPr>
        <w:t xml:space="preserve">Ценности: </w:t>
      </w:r>
      <w:r w:rsidRPr="007E1C59">
        <w:rPr>
          <w:rFonts w:ascii="Times New Roman" w:hAnsi="Times New Roman" w:cs="Times New Roman"/>
          <w:i/>
          <w:iCs/>
          <w:sz w:val="24"/>
          <w:szCs w:val="24"/>
        </w:rPr>
        <w:t>родная земля; заповедная природа; планета Земля; экологическое сознание.</w:t>
      </w:r>
    </w:p>
    <w:p w:rsidR="00A43F9C" w:rsidRDefault="00A43F9C" w:rsidP="00380557">
      <w:pPr>
        <w:pStyle w:val="a3"/>
        <w:numPr>
          <w:ilvl w:val="0"/>
          <w:numId w:val="76"/>
        </w:numPr>
        <w:jc w:val="both"/>
        <w:rPr>
          <w:rFonts w:ascii="Times New Roman" w:hAnsi="Times New Roman" w:cs="Times New Roman"/>
          <w:b/>
          <w:sz w:val="24"/>
          <w:szCs w:val="24"/>
        </w:rPr>
      </w:pPr>
      <w:r w:rsidRPr="00A43F9C">
        <w:rPr>
          <w:rFonts w:ascii="Times New Roman" w:hAnsi="Times New Roman" w:cs="Times New Roman"/>
          <w:b/>
          <w:sz w:val="24"/>
          <w:szCs w:val="24"/>
        </w:rPr>
        <w:lastRenderedPageBreak/>
        <w:t>Воспитание ценно</w:t>
      </w:r>
      <w:r w:rsidR="007E1C59">
        <w:rPr>
          <w:rFonts w:ascii="Times New Roman" w:hAnsi="Times New Roman" w:cs="Times New Roman"/>
          <w:b/>
          <w:sz w:val="24"/>
          <w:szCs w:val="24"/>
        </w:rPr>
        <w:t xml:space="preserve">стного отношения к </w:t>
      </w:r>
      <w:proofErr w:type="gramStart"/>
      <w:r w:rsidR="007E1C59">
        <w:rPr>
          <w:rFonts w:ascii="Times New Roman" w:hAnsi="Times New Roman" w:cs="Times New Roman"/>
          <w:b/>
          <w:sz w:val="24"/>
          <w:szCs w:val="24"/>
        </w:rPr>
        <w:t>прекрасному</w:t>
      </w:r>
      <w:proofErr w:type="gramEnd"/>
      <w:r w:rsidR="007E1C59">
        <w:rPr>
          <w:rFonts w:ascii="Times New Roman" w:hAnsi="Times New Roman" w:cs="Times New Roman"/>
          <w:b/>
          <w:sz w:val="24"/>
          <w:szCs w:val="24"/>
        </w:rPr>
        <w:t xml:space="preserve">, </w:t>
      </w:r>
      <w:r w:rsidRPr="00A43F9C">
        <w:rPr>
          <w:rFonts w:ascii="Times New Roman" w:hAnsi="Times New Roman" w:cs="Times New Roman"/>
          <w:b/>
          <w:sz w:val="24"/>
          <w:szCs w:val="24"/>
        </w:rPr>
        <w:t>формирование представлений</w:t>
      </w:r>
      <w:r w:rsidR="007E1C59">
        <w:rPr>
          <w:rFonts w:ascii="Times New Roman" w:hAnsi="Times New Roman" w:cs="Times New Roman"/>
          <w:b/>
          <w:sz w:val="24"/>
          <w:szCs w:val="24"/>
        </w:rPr>
        <w:t xml:space="preserve"> об эстетических идеалах и цен</w:t>
      </w:r>
      <w:r w:rsidR="007E1C59">
        <w:rPr>
          <w:rFonts w:ascii="Times New Roman" w:hAnsi="Times New Roman" w:cs="Times New Roman"/>
          <w:b/>
          <w:sz w:val="24"/>
          <w:szCs w:val="24"/>
        </w:rPr>
        <w:softHyphen/>
      </w:r>
      <w:r w:rsidRPr="00A43F9C">
        <w:rPr>
          <w:rFonts w:ascii="Times New Roman" w:hAnsi="Times New Roman" w:cs="Times New Roman"/>
          <w:b/>
          <w:sz w:val="24"/>
          <w:szCs w:val="24"/>
        </w:rPr>
        <w:t>ностях (эстетическое воспитание).</w:t>
      </w:r>
    </w:p>
    <w:p w:rsidR="00A43F9C" w:rsidRPr="007E1C59" w:rsidRDefault="00A43F9C" w:rsidP="007E1C59">
      <w:pPr>
        <w:pStyle w:val="a3"/>
        <w:ind w:left="720"/>
        <w:jc w:val="both"/>
        <w:rPr>
          <w:rFonts w:ascii="Times New Roman" w:hAnsi="Times New Roman" w:cs="Times New Roman"/>
          <w:b/>
          <w:sz w:val="24"/>
          <w:szCs w:val="24"/>
        </w:rPr>
      </w:pPr>
      <w:r w:rsidRPr="007E1C59">
        <w:rPr>
          <w:rFonts w:ascii="Times New Roman" w:hAnsi="Times New Roman" w:cs="Times New Roman"/>
          <w:sz w:val="24"/>
          <w:szCs w:val="24"/>
        </w:rPr>
        <w:t xml:space="preserve">Ценности: </w:t>
      </w:r>
      <w:r w:rsidRPr="007E1C59">
        <w:rPr>
          <w:rFonts w:ascii="Times New Roman" w:hAnsi="Times New Roman" w:cs="Times New Roman"/>
          <w:i/>
          <w:iCs/>
          <w:sz w:val="24"/>
          <w:szCs w:val="24"/>
        </w:rPr>
        <w:t>красота; гармония; духовный мир человека; эстетическое развитие, самовыражение в творчестве и искусстве</w:t>
      </w:r>
      <w:r w:rsidRPr="007E1C59">
        <w:rPr>
          <w:rFonts w:ascii="Times New Roman" w:hAnsi="Times New Roman" w:cs="Times New Roman"/>
          <w:sz w:val="24"/>
          <w:szCs w:val="24"/>
        </w:rPr>
        <w:t>.</w:t>
      </w:r>
    </w:p>
    <w:p w:rsidR="00A43F9C" w:rsidRPr="00A43F9C" w:rsidRDefault="00A43F9C" w:rsidP="00A43F9C">
      <w:pPr>
        <w:pStyle w:val="a3"/>
        <w:jc w:val="both"/>
        <w:rPr>
          <w:rFonts w:ascii="Times New Roman" w:hAnsi="Times New Roman" w:cs="Times New Roman"/>
          <w:sz w:val="24"/>
          <w:szCs w:val="24"/>
        </w:rPr>
      </w:pPr>
    </w:p>
    <w:p w:rsidR="00A43F9C" w:rsidRPr="00A43F9C" w:rsidRDefault="00B16F7E" w:rsidP="007E1C59">
      <w:pPr>
        <w:pStyle w:val="a3"/>
        <w:jc w:val="center"/>
        <w:rPr>
          <w:rFonts w:ascii="Times New Roman" w:hAnsi="Times New Roman" w:cs="Times New Roman"/>
          <w:b/>
          <w:iCs/>
          <w:sz w:val="24"/>
          <w:szCs w:val="24"/>
        </w:rPr>
      </w:pPr>
      <w:r>
        <w:rPr>
          <w:rFonts w:ascii="Times New Roman" w:hAnsi="Times New Roman" w:cs="Times New Roman"/>
          <w:b/>
          <w:iCs/>
          <w:sz w:val="24"/>
          <w:szCs w:val="24"/>
        </w:rPr>
        <w:t>2.3</w:t>
      </w:r>
      <w:r w:rsidR="007E1C59">
        <w:rPr>
          <w:rFonts w:ascii="Times New Roman" w:hAnsi="Times New Roman" w:cs="Times New Roman"/>
          <w:b/>
          <w:iCs/>
          <w:sz w:val="24"/>
          <w:szCs w:val="24"/>
        </w:rPr>
        <w:t>.3</w:t>
      </w:r>
      <w:r w:rsidR="00A43F9C" w:rsidRPr="00A43F9C">
        <w:rPr>
          <w:rFonts w:ascii="Times New Roman" w:hAnsi="Times New Roman" w:cs="Times New Roman"/>
          <w:b/>
          <w:iCs/>
          <w:sz w:val="24"/>
          <w:szCs w:val="24"/>
        </w:rPr>
        <w:t xml:space="preserve">. Основное содержание духовно-нравственного развития и воспитания </w:t>
      </w:r>
      <w:proofErr w:type="gramStart"/>
      <w:r w:rsidR="00A43F9C" w:rsidRPr="00A43F9C">
        <w:rPr>
          <w:rFonts w:ascii="Times New Roman" w:hAnsi="Times New Roman" w:cs="Times New Roman"/>
          <w:b/>
          <w:iCs/>
          <w:sz w:val="24"/>
          <w:szCs w:val="24"/>
        </w:rPr>
        <w:t>обучающихся</w:t>
      </w:r>
      <w:proofErr w:type="gramEnd"/>
      <w:r w:rsidR="00A43F9C" w:rsidRPr="00A43F9C">
        <w:rPr>
          <w:rFonts w:ascii="Times New Roman" w:hAnsi="Times New Roman" w:cs="Times New Roman"/>
          <w:b/>
          <w:iCs/>
          <w:sz w:val="24"/>
          <w:szCs w:val="24"/>
        </w:rPr>
        <w:t xml:space="preserve"> на ступени начального общего образования</w:t>
      </w:r>
    </w:p>
    <w:p w:rsidR="00A43F9C" w:rsidRPr="00A43F9C" w:rsidRDefault="00A43F9C" w:rsidP="00A43F9C">
      <w:pPr>
        <w:pStyle w:val="a3"/>
        <w:jc w:val="both"/>
        <w:rPr>
          <w:rFonts w:ascii="Times New Roman" w:hAnsi="Times New Roman" w:cs="Times New Roman"/>
          <w:b/>
          <w:iCs/>
          <w:sz w:val="24"/>
          <w:szCs w:val="24"/>
        </w:rPr>
      </w:pPr>
    </w:p>
    <w:p w:rsidR="00A43F9C" w:rsidRPr="007E1C59" w:rsidRDefault="00A43F9C" w:rsidP="007E1C59">
      <w:pPr>
        <w:pStyle w:val="a3"/>
        <w:ind w:firstLine="567"/>
        <w:jc w:val="both"/>
        <w:rPr>
          <w:rFonts w:ascii="Times New Roman" w:hAnsi="Times New Roman" w:cs="Times New Roman"/>
          <w:b/>
          <w:sz w:val="24"/>
          <w:szCs w:val="24"/>
        </w:rPr>
      </w:pPr>
      <w:r w:rsidRPr="007E1C59">
        <w:rPr>
          <w:rFonts w:ascii="Times New Roman" w:hAnsi="Times New Roman" w:cs="Times New Roman"/>
          <w:b/>
          <w:iCs/>
          <w:sz w:val="24"/>
          <w:szCs w:val="24"/>
        </w:rPr>
        <w:t>Воспитание гражданственности, патриотизма, ува</w:t>
      </w:r>
      <w:r w:rsidRPr="007E1C59">
        <w:rPr>
          <w:rFonts w:ascii="Times New Roman" w:hAnsi="Times New Roman" w:cs="Times New Roman"/>
          <w:b/>
          <w:iCs/>
          <w:sz w:val="24"/>
          <w:szCs w:val="24"/>
        </w:rPr>
        <w:softHyphen/>
        <w:t>жения к правам, свободам и обязанностям человека:</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w:t>
      </w:r>
      <w:r w:rsidRPr="00A43F9C">
        <w:rPr>
          <w:rFonts w:ascii="Times New Roman" w:hAnsi="Times New Roman" w:cs="Times New Roman"/>
          <w:sz w:val="24"/>
          <w:szCs w:val="24"/>
        </w:rPr>
        <w:softHyphen/>
        <w:t>щества, о его важнейших законах;</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об институтах гражданско</w:t>
      </w:r>
      <w:r w:rsidRPr="00A43F9C">
        <w:rPr>
          <w:rFonts w:ascii="Times New Roman" w:hAnsi="Times New Roman" w:cs="Times New Roman"/>
          <w:sz w:val="24"/>
          <w:szCs w:val="24"/>
        </w:rPr>
        <w:softHyphen/>
        <w:t>го общества, о возможностях участия граждан в обществен</w:t>
      </w:r>
      <w:r w:rsidRPr="00A43F9C">
        <w:rPr>
          <w:rFonts w:ascii="Times New Roman" w:hAnsi="Times New Roman" w:cs="Times New Roman"/>
          <w:sz w:val="24"/>
          <w:szCs w:val="24"/>
        </w:rPr>
        <w:softHyphen/>
        <w:t>ном управлении;</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 правах и обязанностях гражданина России;</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интерес к общественным явлениям, понимание актив</w:t>
      </w:r>
      <w:r w:rsidRPr="00A43F9C">
        <w:rPr>
          <w:rFonts w:ascii="Times New Roman" w:hAnsi="Times New Roman" w:cs="Times New Roman"/>
          <w:sz w:val="24"/>
          <w:szCs w:val="24"/>
        </w:rPr>
        <w:softHyphen/>
        <w:t>ной роли человека в обществе;</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уважительное отношение к русскому языку как госу</w:t>
      </w:r>
      <w:r w:rsidRPr="00A43F9C">
        <w:rPr>
          <w:rFonts w:ascii="Times New Roman" w:hAnsi="Times New Roman" w:cs="Times New Roman"/>
          <w:sz w:val="24"/>
          <w:szCs w:val="24"/>
        </w:rPr>
        <w:softHyphen/>
        <w:t>дарственному, языку межнационального общения;</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ценностное отношение к своему национальному языку и культуре;</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начальные представления о народах России, об их об</w:t>
      </w:r>
      <w:r w:rsidRPr="00A43F9C">
        <w:rPr>
          <w:rFonts w:ascii="Times New Roman" w:hAnsi="Times New Roman" w:cs="Times New Roman"/>
          <w:sz w:val="24"/>
          <w:szCs w:val="24"/>
        </w:rPr>
        <w:softHyphen/>
        <w:t>щей исторической судьбе, о единстве народов нашей страны;</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A43F9C">
        <w:rPr>
          <w:rFonts w:ascii="Times New Roman" w:hAnsi="Times New Roman" w:cs="Times New Roman"/>
          <w:sz w:val="24"/>
          <w:szCs w:val="24"/>
        </w:rPr>
        <w:t>ии и её</w:t>
      </w:r>
      <w:proofErr w:type="gramEnd"/>
      <w:r w:rsidRPr="00A43F9C">
        <w:rPr>
          <w:rFonts w:ascii="Times New Roman" w:hAnsi="Times New Roman" w:cs="Times New Roman"/>
          <w:sz w:val="24"/>
          <w:szCs w:val="24"/>
        </w:rPr>
        <w:t xml:space="preserve"> народов;</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w:t>
      </w:r>
      <w:r w:rsidRPr="00A43F9C">
        <w:rPr>
          <w:rFonts w:ascii="Times New Roman" w:hAnsi="Times New Roman" w:cs="Times New Roman"/>
          <w:sz w:val="24"/>
          <w:szCs w:val="24"/>
        </w:rPr>
        <w:softHyphen/>
        <w:t>тельное учреждение;</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стремление активно участвовать в делах класса, школы, семьи, своего села, города;</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любовь к образовательному учреждению, своему селу, городу, народу, России;</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уважение к защитникам Родины;</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умение отвечать за свои поступки;</w:t>
      </w:r>
    </w:p>
    <w:p w:rsidR="00A43F9C" w:rsidRPr="00A43F9C" w:rsidRDefault="00A43F9C" w:rsidP="00380557">
      <w:pPr>
        <w:pStyle w:val="a3"/>
        <w:numPr>
          <w:ilvl w:val="0"/>
          <w:numId w:val="77"/>
        </w:numPr>
        <w:jc w:val="both"/>
        <w:rPr>
          <w:rFonts w:ascii="Times New Roman" w:hAnsi="Times New Roman" w:cs="Times New Roman"/>
          <w:sz w:val="24"/>
          <w:szCs w:val="24"/>
        </w:rPr>
      </w:pPr>
      <w:r w:rsidRPr="00A43F9C">
        <w:rPr>
          <w:rFonts w:ascii="Times New Roman" w:hAnsi="Times New Roman" w:cs="Times New Roman"/>
          <w:sz w:val="24"/>
          <w:szCs w:val="24"/>
        </w:rPr>
        <w:t>негативное отношение к нарушениям порядка в классе, до</w:t>
      </w:r>
      <w:r w:rsidRPr="00A43F9C">
        <w:rPr>
          <w:rFonts w:ascii="Times New Roman" w:hAnsi="Times New Roman" w:cs="Times New Roman"/>
          <w:sz w:val="24"/>
          <w:szCs w:val="24"/>
        </w:rPr>
        <w:softHyphen/>
        <w:t>ма, на улице, к невыполнению человеком своих обязанностей.</w:t>
      </w:r>
    </w:p>
    <w:p w:rsidR="00A43F9C" w:rsidRPr="00A43F9C" w:rsidRDefault="00A43F9C" w:rsidP="007E1C59">
      <w:pPr>
        <w:pStyle w:val="a3"/>
        <w:ind w:firstLine="567"/>
        <w:jc w:val="both"/>
        <w:rPr>
          <w:rFonts w:ascii="Times New Roman" w:hAnsi="Times New Roman" w:cs="Times New Roman"/>
          <w:b/>
          <w:i/>
          <w:iCs/>
          <w:sz w:val="24"/>
          <w:szCs w:val="24"/>
        </w:rPr>
      </w:pPr>
    </w:p>
    <w:p w:rsidR="00A43F9C" w:rsidRPr="007E1C59" w:rsidRDefault="00A43F9C" w:rsidP="007E1C59">
      <w:pPr>
        <w:pStyle w:val="a3"/>
        <w:ind w:firstLine="567"/>
        <w:jc w:val="both"/>
        <w:rPr>
          <w:rFonts w:ascii="Times New Roman" w:hAnsi="Times New Roman" w:cs="Times New Roman"/>
          <w:b/>
          <w:sz w:val="24"/>
          <w:szCs w:val="24"/>
        </w:rPr>
      </w:pPr>
      <w:r w:rsidRPr="007E1C59">
        <w:rPr>
          <w:rFonts w:ascii="Times New Roman" w:hAnsi="Times New Roman" w:cs="Times New Roman"/>
          <w:b/>
          <w:iCs/>
          <w:sz w:val="24"/>
          <w:szCs w:val="24"/>
        </w:rPr>
        <w:t>Воспитание нравственных чувств и этического сознания:</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первоначальные предс</w:t>
      </w:r>
      <w:r w:rsidR="007E1C59">
        <w:rPr>
          <w:rFonts w:ascii="Times New Roman" w:hAnsi="Times New Roman" w:cs="Times New Roman"/>
          <w:sz w:val="24"/>
          <w:szCs w:val="24"/>
        </w:rPr>
        <w:t xml:space="preserve">тавления о базовых национальных </w:t>
      </w:r>
      <w:r w:rsidRPr="00A43F9C">
        <w:rPr>
          <w:rFonts w:ascii="Times New Roman" w:hAnsi="Times New Roman" w:cs="Times New Roman"/>
          <w:sz w:val="24"/>
          <w:szCs w:val="24"/>
        </w:rPr>
        <w:t>российских ценностях;</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различение хороших и плохих поступков;</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w:t>
      </w:r>
      <w:r w:rsidRPr="00A43F9C">
        <w:rPr>
          <w:rFonts w:ascii="Times New Roman" w:hAnsi="Times New Roman" w:cs="Times New Roman"/>
          <w:sz w:val="24"/>
          <w:szCs w:val="24"/>
        </w:rPr>
        <w:softHyphen/>
        <w:t>венных местах, на природе;</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 религиозной картине ми</w:t>
      </w:r>
      <w:r w:rsidRPr="00A43F9C">
        <w:rPr>
          <w:rFonts w:ascii="Times New Roman" w:hAnsi="Times New Roman" w:cs="Times New Roman"/>
          <w:sz w:val="24"/>
          <w:szCs w:val="24"/>
        </w:rPr>
        <w:softHyphen/>
        <w:t>ра, роли традиционных религий в развитии Российского го</w:t>
      </w:r>
      <w:r w:rsidRPr="00A43F9C">
        <w:rPr>
          <w:rFonts w:ascii="Times New Roman" w:hAnsi="Times New Roman" w:cs="Times New Roman"/>
          <w:sz w:val="24"/>
          <w:szCs w:val="24"/>
        </w:rPr>
        <w:softHyphen/>
        <w:t>сударства, в истории и культуре нашей страны;</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уважительное отношение к родителям, старшим, добро</w:t>
      </w:r>
      <w:r w:rsidRPr="00A43F9C">
        <w:rPr>
          <w:rFonts w:ascii="Times New Roman" w:hAnsi="Times New Roman" w:cs="Times New Roman"/>
          <w:sz w:val="24"/>
          <w:szCs w:val="24"/>
        </w:rPr>
        <w:softHyphen/>
        <w:t>желательное отношение к сверстникам и младшим;</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установление дружеских взаимоотношений в коллекти</w:t>
      </w:r>
      <w:r w:rsidRPr="00A43F9C">
        <w:rPr>
          <w:rFonts w:ascii="Times New Roman" w:hAnsi="Times New Roman" w:cs="Times New Roman"/>
          <w:sz w:val="24"/>
          <w:szCs w:val="24"/>
        </w:rPr>
        <w:softHyphen/>
        <w:t>ве, основанных на взаимопомощи и взаимной поддержке;</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бережное, гуманное отношение ко всему живому;</w:t>
      </w:r>
    </w:p>
    <w:p w:rsidR="00A43F9C" w:rsidRPr="00A43F9C" w:rsidRDefault="00A43F9C" w:rsidP="00380557">
      <w:pPr>
        <w:pStyle w:val="a3"/>
        <w:numPr>
          <w:ilvl w:val="0"/>
          <w:numId w:val="78"/>
        </w:numPr>
        <w:jc w:val="both"/>
        <w:rPr>
          <w:rFonts w:ascii="Times New Roman" w:hAnsi="Times New Roman" w:cs="Times New Roman"/>
          <w:sz w:val="24"/>
          <w:szCs w:val="24"/>
        </w:rPr>
      </w:pPr>
      <w:proofErr w:type="gramStart"/>
      <w:r w:rsidRPr="00A43F9C">
        <w:rPr>
          <w:rFonts w:ascii="Times New Roman" w:hAnsi="Times New Roman" w:cs="Times New Roman"/>
          <w:sz w:val="24"/>
          <w:szCs w:val="24"/>
        </w:rPr>
        <w:lastRenderedPageBreak/>
        <w:t>знание правил вежливого поведения, культуры речи, умение пользоваться «волшебными» словами, быть опрятным, чистым, аккуратным;</w:t>
      </w:r>
      <w:proofErr w:type="gramEnd"/>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представления о возможном негативном влиянии на мо</w:t>
      </w:r>
      <w:r w:rsidRPr="00A43F9C">
        <w:rPr>
          <w:rFonts w:ascii="Times New Roman" w:hAnsi="Times New Roman" w:cs="Times New Roman"/>
          <w:sz w:val="24"/>
          <w:szCs w:val="24"/>
        </w:rPr>
        <w:softHyphen/>
        <w:t>рально-психологическое состояние человека компьютерных игр, кино, телевизионных передач, рекламы;</w:t>
      </w:r>
    </w:p>
    <w:p w:rsidR="00A43F9C" w:rsidRPr="00A43F9C" w:rsidRDefault="00A43F9C" w:rsidP="00380557">
      <w:pPr>
        <w:pStyle w:val="a3"/>
        <w:numPr>
          <w:ilvl w:val="0"/>
          <w:numId w:val="78"/>
        </w:numPr>
        <w:jc w:val="both"/>
        <w:rPr>
          <w:rFonts w:ascii="Times New Roman" w:hAnsi="Times New Roman" w:cs="Times New Roman"/>
          <w:sz w:val="24"/>
          <w:szCs w:val="24"/>
        </w:rPr>
      </w:pPr>
      <w:r w:rsidRPr="00A43F9C">
        <w:rPr>
          <w:rFonts w:ascii="Times New Roman" w:hAnsi="Times New Roman" w:cs="Times New Roman"/>
          <w:sz w:val="24"/>
          <w:szCs w:val="24"/>
        </w:rPr>
        <w:t>отрицательное отношение к аморальным поступкам, гру</w:t>
      </w:r>
      <w:r w:rsidRPr="00A43F9C">
        <w:rPr>
          <w:rFonts w:ascii="Times New Roman" w:hAnsi="Times New Roman" w:cs="Times New Roman"/>
          <w:sz w:val="24"/>
          <w:szCs w:val="24"/>
        </w:rPr>
        <w:softHyphen/>
        <w:t>бости, оскорбительным словам и действиям, в том числе в со</w:t>
      </w:r>
      <w:r w:rsidRPr="00A43F9C">
        <w:rPr>
          <w:rFonts w:ascii="Times New Roman" w:hAnsi="Times New Roman" w:cs="Times New Roman"/>
          <w:sz w:val="24"/>
          <w:szCs w:val="24"/>
        </w:rPr>
        <w:softHyphen/>
        <w:t>держании художественных фильмов и телевизионных передач.</w:t>
      </w:r>
    </w:p>
    <w:p w:rsidR="007E1C59" w:rsidRDefault="007E1C59" w:rsidP="00A43F9C">
      <w:pPr>
        <w:pStyle w:val="a3"/>
        <w:jc w:val="both"/>
        <w:rPr>
          <w:rFonts w:ascii="Times New Roman" w:hAnsi="Times New Roman" w:cs="Times New Roman"/>
          <w:b/>
          <w:i/>
          <w:iCs/>
          <w:sz w:val="24"/>
          <w:szCs w:val="24"/>
        </w:rPr>
      </w:pPr>
    </w:p>
    <w:p w:rsidR="00A43F9C" w:rsidRPr="007E1C59" w:rsidRDefault="00A43F9C" w:rsidP="007E1C59">
      <w:pPr>
        <w:pStyle w:val="a3"/>
        <w:ind w:firstLine="567"/>
        <w:jc w:val="both"/>
        <w:rPr>
          <w:rFonts w:ascii="Times New Roman" w:hAnsi="Times New Roman" w:cs="Times New Roman"/>
          <w:b/>
          <w:sz w:val="24"/>
          <w:szCs w:val="24"/>
        </w:rPr>
      </w:pPr>
      <w:r w:rsidRPr="007E1C59">
        <w:rPr>
          <w:rFonts w:ascii="Times New Roman" w:hAnsi="Times New Roman" w:cs="Times New Roman"/>
          <w:b/>
          <w:iCs/>
          <w:sz w:val="24"/>
          <w:szCs w:val="24"/>
        </w:rPr>
        <w:t>Воспитание трудолюбия, творческого отношения к учению, труду, жизни:</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w:t>
      </w:r>
      <w:r w:rsidRPr="00A43F9C">
        <w:rPr>
          <w:rFonts w:ascii="Times New Roman" w:hAnsi="Times New Roman" w:cs="Times New Roman"/>
          <w:sz w:val="24"/>
          <w:szCs w:val="24"/>
        </w:rPr>
        <w:softHyphen/>
        <w:t>ства в жизни человека и общества;</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уважение к труду и творчеству старших и сверстников;</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об основных профессиях;</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ценностное отношение к учёбе как виду творческой де</w:t>
      </w:r>
      <w:r w:rsidRPr="00A43F9C">
        <w:rPr>
          <w:rFonts w:ascii="Times New Roman" w:hAnsi="Times New Roman" w:cs="Times New Roman"/>
          <w:sz w:val="24"/>
          <w:szCs w:val="24"/>
        </w:rPr>
        <w:softHyphen/>
        <w:t>ятельности;</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 роли знаний, науки, со</w:t>
      </w:r>
      <w:r w:rsidRPr="00A43F9C">
        <w:rPr>
          <w:rFonts w:ascii="Times New Roman" w:hAnsi="Times New Roman" w:cs="Times New Roman"/>
          <w:sz w:val="24"/>
          <w:szCs w:val="24"/>
        </w:rPr>
        <w:softHyphen/>
        <w:t>временного производства в жизни человека и общества;</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w:t>
      </w:r>
      <w:r w:rsidRPr="00A43F9C">
        <w:rPr>
          <w:rFonts w:ascii="Times New Roman" w:hAnsi="Times New Roman" w:cs="Times New Roman"/>
          <w:sz w:val="24"/>
          <w:szCs w:val="24"/>
        </w:rPr>
        <w:softHyphen/>
        <w:t>вых проектов;</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умение проявлять дисциплинированность, последова</w:t>
      </w:r>
      <w:r w:rsidRPr="00A43F9C">
        <w:rPr>
          <w:rFonts w:ascii="Times New Roman" w:hAnsi="Times New Roman" w:cs="Times New Roman"/>
          <w:sz w:val="24"/>
          <w:szCs w:val="24"/>
        </w:rPr>
        <w:softHyphen/>
        <w:t>тельность и настойчивость в выполнении учебных и учебно-трудовых заданий;</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умение соблюдать порядок на рабочем месте;</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A43F9C" w:rsidRPr="00A43F9C" w:rsidRDefault="00A43F9C" w:rsidP="00380557">
      <w:pPr>
        <w:pStyle w:val="a3"/>
        <w:numPr>
          <w:ilvl w:val="0"/>
          <w:numId w:val="79"/>
        </w:numPr>
        <w:jc w:val="both"/>
        <w:rPr>
          <w:rFonts w:ascii="Times New Roman" w:hAnsi="Times New Roman" w:cs="Times New Roman"/>
          <w:sz w:val="24"/>
          <w:szCs w:val="24"/>
        </w:rPr>
      </w:pPr>
      <w:r w:rsidRPr="00A43F9C">
        <w:rPr>
          <w:rFonts w:ascii="Times New Roman" w:hAnsi="Times New Roman" w:cs="Times New Roman"/>
          <w:sz w:val="24"/>
          <w:szCs w:val="24"/>
        </w:rPr>
        <w:t>отрицательное отношение к лени и небрежности в тру</w:t>
      </w:r>
      <w:r w:rsidRPr="00A43F9C">
        <w:rPr>
          <w:rFonts w:ascii="Times New Roman" w:hAnsi="Times New Roman" w:cs="Times New Roman"/>
          <w:sz w:val="24"/>
          <w:szCs w:val="24"/>
        </w:rPr>
        <w:softHyphen/>
        <w:t>де и учёбе, небережливому отношению к результатам труда людей.</w:t>
      </w:r>
    </w:p>
    <w:p w:rsidR="007E1C59" w:rsidRDefault="007E1C59" w:rsidP="00A43F9C">
      <w:pPr>
        <w:pStyle w:val="a3"/>
        <w:jc w:val="both"/>
        <w:rPr>
          <w:rFonts w:ascii="Times New Roman" w:hAnsi="Times New Roman" w:cs="Times New Roman"/>
          <w:b/>
          <w:i/>
          <w:iCs/>
          <w:sz w:val="24"/>
          <w:szCs w:val="24"/>
        </w:rPr>
      </w:pPr>
    </w:p>
    <w:p w:rsidR="00A43F9C" w:rsidRPr="007E1C59" w:rsidRDefault="00A43F9C" w:rsidP="007E1C59">
      <w:pPr>
        <w:pStyle w:val="a3"/>
        <w:ind w:firstLine="567"/>
        <w:jc w:val="both"/>
        <w:rPr>
          <w:rFonts w:ascii="Times New Roman" w:hAnsi="Times New Roman" w:cs="Times New Roman"/>
          <w:b/>
          <w:sz w:val="24"/>
          <w:szCs w:val="24"/>
        </w:rPr>
      </w:pPr>
      <w:r w:rsidRPr="007E1C59">
        <w:rPr>
          <w:rFonts w:ascii="Times New Roman" w:hAnsi="Times New Roman" w:cs="Times New Roman"/>
          <w:b/>
          <w:iCs/>
          <w:sz w:val="24"/>
          <w:szCs w:val="24"/>
        </w:rPr>
        <w:t>Формирование ценностного отношения к здоровью и здоровому образу жизни:</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ценностное отношение к своему здоровью, здоровью ро</w:t>
      </w:r>
      <w:r w:rsidRPr="00A43F9C">
        <w:rPr>
          <w:rFonts w:ascii="Times New Roman" w:hAnsi="Times New Roman" w:cs="Times New Roman"/>
          <w:sz w:val="24"/>
          <w:szCs w:val="24"/>
        </w:rPr>
        <w:softHyphen/>
        <w:t>дителей (законных представителей), членов своей семьи, пе</w:t>
      </w:r>
      <w:r w:rsidRPr="00A43F9C">
        <w:rPr>
          <w:rFonts w:ascii="Times New Roman" w:hAnsi="Times New Roman" w:cs="Times New Roman"/>
          <w:sz w:val="24"/>
          <w:szCs w:val="24"/>
        </w:rPr>
        <w:softHyphen/>
        <w:t>дагогов, сверстников;</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 единстве и взаимовлия</w:t>
      </w:r>
      <w:r w:rsidRPr="00A43F9C">
        <w:rPr>
          <w:rFonts w:ascii="Times New Roman" w:hAnsi="Times New Roman" w:cs="Times New Roman"/>
          <w:sz w:val="24"/>
          <w:szCs w:val="24"/>
        </w:rPr>
        <w:softHyphen/>
        <w:t>нии различных видов здоровья человека: физического, нрав</w:t>
      </w:r>
      <w:r w:rsidRPr="00A43F9C">
        <w:rPr>
          <w:rFonts w:ascii="Times New Roman" w:hAnsi="Times New Roman" w:cs="Times New Roman"/>
          <w:sz w:val="24"/>
          <w:szCs w:val="24"/>
        </w:rPr>
        <w:softHyphen/>
        <w:t>ственного (душевного), социально-психологического (здо</w:t>
      </w:r>
      <w:r w:rsidRPr="00A43F9C">
        <w:rPr>
          <w:rFonts w:ascii="Times New Roman" w:hAnsi="Times New Roman" w:cs="Times New Roman"/>
          <w:sz w:val="24"/>
          <w:szCs w:val="24"/>
        </w:rPr>
        <w:softHyphen/>
        <w:t>ровья семьи и школьного коллектива);</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 xml:space="preserve">знание и выполнение санитарно-гигиенических правил, соблюдение </w:t>
      </w:r>
      <w:proofErr w:type="spellStart"/>
      <w:r w:rsidRPr="00A43F9C">
        <w:rPr>
          <w:rFonts w:ascii="Times New Roman" w:hAnsi="Times New Roman" w:cs="Times New Roman"/>
          <w:sz w:val="24"/>
          <w:szCs w:val="24"/>
        </w:rPr>
        <w:t>здоровьесберегающего</w:t>
      </w:r>
      <w:proofErr w:type="spellEnd"/>
      <w:r w:rsidRPr="00A43F9C">
        <w:rPr>
          <w:rFonts w:ascii="Times New Roman" w:hAnsi="Times New Roman" w:cs="Times New Roman"/>
          <w:sz w:val="24"/>
          <w:szCs w:val="24"/>
        </w:rPr>
        <w:t xml:space="preserve"> режима дня;</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первоначальные представления об оздоровительном вли</w:t>
      </w:r>
      <w:r w:rsidRPr="00A43F9C">
        <w:rPr>
          <w:rFonts w:ascii="Times New Roman" w:hAnsi="Times New Roman" w:cs="Times New Roman"/>
          <w:sz w:val="24"/>
          <w:szCs w:val="24"/>
        </w:rPr>
        <w:softHyphen/>
        <w:t>янии природы на человека;</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w:t>
      </w:r>
      <w:r w:rsidRPr="00A43F9C">
        <w:rPr>
          <w:rFonts w:ascii="Times New Roman" w:hAnsi="Times New Roman" w:cs="Times New Roman"/>
          <w:sz w:val="24"/>
          <w:szCs w:val="24"/>
        </w:rPr>
        <w:softHyphen/>
        <w:t>ровье человека;</w:t>
      </w:r>
    </w:p>
    <w:p w:rsidR="00A43F9C" w:rsidRPr="00A43F9C" w:rsidRDefault="00A43F9C" w:rsidP="00380557">
      <w:pPr>
        <w:pStyle w:val="a3"/>
        <w:numPr>
          <w:ilvl w:val="0"/>
          <w:numId w:val="80"/>
        </w:numPr>
        <w:jc w:val="both"/>
        <w:rPr>
          <w:rFonts w:ascii="Times New Roman" w:hAnsi="Times New Roman" w:cs="Times New Roman"/>
          <w:sz w:val="24"/>
          <w:szCs w:val="24"/>
        </w:rPr>
      </w:pPr>
      <w:r w:rsidRPr="00A43F9C">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7E1C59" w:rsidRDefault="007E1C59" w:rsidP="00A43F9C">
      <w:pPr>
        <w:pStyle w:val="a3"/>
        <w:jc w:val="both"/>
        <w:rPr>
          <w:rFonts w:ascii="Times New Roman" w:hAnsi="Times New Roman" w:cs="Times New Roman"/>
          <w:b/>
          <w:i/>
          <w:iCs/>
          <w:sz w:val="24"/>
          <w:szCs w:val="24"/>
        </w:rPr>
      </w:pPr>
    </w:p>
    <w:p w:rsidR="00A43F9C" w:rsidRPr="007E1C59" w:rsidRDefault="00A43F9C" w:rsidP="007E1C59">
      <w:pPr>
        <w:pStyle w:val="a3"/>
        <w:ind w:firstLine="567"/>
        <w:jc w:val="both"/>
        <w:rPr>
          <w:rFonts w:ascii="Times New Roman" w:hAnsi="Times New Roman" w:cs="Times New Roman"/>
          <w:b/>
          <w:sz w:val="24"/>
          <w:szCs w:val="24"/>
        </w:rPr>
      </w:pPr>
      <w:r w:rsidRPr="007E1C59">
        <w:rPr>
          <w:rFonts w:ascii="Times New Roman" w:hAnsi="Times New Roman" w:cs="Times New Roman"/>
          <w:b/>
          <w:iCs/>
          <w:sz w:val="24"/>
          <w:szCs w:val="24"/>
        </w:rPr>
        <w:t>Воспитание ценностного отношения к природе, окру</w:t>
      </w:r>
      <w:r w:rsidRPr="007E1C59">
        <w:rPr>
          <w:rFonts w:ascii="Times New Roman" w:hAnsi="Times New Roman" w:cs="Times New Roman"/>
          <w:b/>
          <w:iCs/>
          <w:sz w:val="24"/>
          <w:szCs w:val="24"/>
        </w:rPr>
        <w:softHyphen/>
        <w:t>жающей среде (экологическое воспитание):</w:t>
      </w:r>
    </w:p>
    <w:p w:rsidR="00A43F9C" w:rsidRPr="00A43F9C" w:rsidRDefault="00A43F9C" w:rsidP="00380557">
      <w:pPr>
        <w:pStyle w:val="a3"/>
        <w:numPr>
          <w:ilvl w:val="0"/>
          <w:numId w:val="81"/>
        </w:numPr>
        <w:jc w:val="both"/>
        <w:rPr>
          <w:rFonts w:ascii="Times New Roman" w:hAnsi="Times New Roman" w:cs="Times New Roman"/>
          <w:sz w:val="24"/>
          <w:szCs w:val="24"/>
        </w:rPr>
      </w:pPr>
      <w:r w:rsidRPr="00A43F9C">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w:t>
      </w:r>
      <w:r w:rsidRPr="00A43F9C">
        <w:rPr>
          <w:rFonts w:ascii="Times New Roman" w:hAnsi="Times New Roman" w:cs="Times New Roman"/>
          <w:sz w:val="24"/>
          <w:szCs w:val="24"/>
        </w:rPr>
        <w:softHyphen/>
        <w:t>роде;</w:t>
      </w:r>
    </w:p>
    <w:p w:rsidR="00A43F9C" w:rsidRPr="00A43F9C" w:rsidRDefault="00A43F9C" w:rsidP="00380557">
      <w:pPr>
        <w:pStyle w:val="a3"/>
        <w:numPr>
          <w:ilvl w:val="0"/>
          <w:numId w:val="81"/>
        </w:numPr>
        <w:jc w:val="both"/>
        <w:rPr>
          <w:rFonts w:ascii="Times New Roman" w:hAnsi="Times New Roman" w:cs="Times New Roman"/>
          <w:sz w:val="24"/>
          <w:szCs w:val="24"/>
        </w:rPr>
      </w:pPr>
      <w:r w:rsidRPr="00A43F9C">
        <w:rPr>
          <w:rFonts w:ascii="Times New Roman" w:hAnsi="Times New Roman" w:cs="Times New Roman"/>
          <w:sz w:val="24"/>
          <w:szCs w:val="24"/>
        </w:rPr>
        <w:t>ценностное отношение к природе и всем формам жизни;</w:t>
      </w:r>
    </w:p>
    <w:p w:rsidR="00A43F9C" w:rsidRPr="00A43F9C" w:rsidRDefault="00A43F9C" w:rsidP="00380557">
      <w:pPr>
        <w:pStyle w:val="a3"/>
        <w:numPr>
          <w:ilvl w:val="0"/>
          <w:numId w:val="81"/>
        </w:numPr>
        <w:jc w:val="both"/>
        <w:rPr>
          <w:rFonts w:ascii="Times New Roman" w:hAnsi="Times New Roman" w:cs="Times New Roman"/>
          <w:sz w:val="24"/>
          <w:szCs w:val="24"/>
        </w:rPr>
      </w:pPr>
      <w:r w:rsidRPr="00A43F9C">
        <w:rPr>
          <w:rFonts w:ascii="Times New Roman" w:hAnsi="Times New Roman" w:cs="Times New Roman"/>
          <w:sz w:val="24"/>
          <w:szCs w:val="24"/>
        </w:rPr>
        <w:t>элементарный опыт природоохранительной деятельности;</w:t>
      </w:r>
    </w:p>
    <w:p w:rsidR="007E1C59" w:rsidRPr="007E1C59" w:rsidRDefault="00A43F9C" w:rsidP="00380557">
      <w:pPr>
        <w:pStyle w:val="a3"/>
        <w:numPr>
          <w:ilvl w:val="0"/>
          <w:numId w:val="81"/>
        </w:numPr>
        <w:jc w:val="both"/>
        <w:rPr>
          <w:rFonts w:ascii="Times New Roman" w:hAnsi="Times New Roman" w:cs="Times New Roman"/>
          <w:b/>
          <w:sz w:val="24"/>
          <w:szCs w:val="24"/>
        </w:rPr>
      </w:pPr>
      <w:r w:rsidRPr="00A43F9C">
        <w:rPr>
          <w:rFonts w:ascii="Times New Roman" w:hAnsi="Times New Roman" w:cs="Times New Roman"/>
          <w:sz w:val="24"/>
          <w:szCs w:val="24"/>
        </w:rPr>
        <w:lastRenderedPageBreak/>
        <w:t>бережное отношение к растениям и животным.</w:t>
      </w:r>
    </w:p>
    <w:p w:rsidR="00A43F9C" w:rsidRPr="00571388" w:rsidRDefault="00A43F9C" w:rsidP="00571388">
      <w:pPr>
        <w:pStyle w:val="a3"/>
        <w:ind w:left="567"/>
        <w:jc w:val="both"/>
        <w:rPr>
          <w:rFonts w:ascii="Times New Roman" w:hAnsi="Times New Roman" w:cs="Times New Roman"/>
          <w:b/>
          <w:sz w:val="24"/>
          <w:szCs w:val="24"/>
        </w:rPr>
      </w:pPr>
      <w:r w:rsidRPr="00A43F9C">
        <w:rPr>
          <w:rFonts w:ascii="Times New Roman" w:hAnsi="Times New Roman" w:cs="Times New Roman"/>
          <w:sz w:val="24"/>
          <w:szCs w:val="24"/>
        </w:rPr>
        <w:br/>
      </w:r>
      <w:r w:rsidRPr="00571388">
        <w:rPr>
          <w:rFonts w:ascii="Times New Roman" w:hAnsi="Times New Roman" w:cs="Times New Roman"/>
          <w:b/>
          <w:iCs/>
          <w:sz w:val="24"/>
          <w:szCs w:val="24"/>
        </w:rPr>
        <w:t xml:space="preserve">Воспитание  ценностного  отношения  к  </w:t>
      </w:r>
      <w:proofErr w:type="gramStart"/>
      <w:r w:rsidRPr="00571388">
        <w:rPr>
          <w:rFonts w:ascii="Times New Roman" w:hAnsi="Times New Roman" w:cs="Times New Roman"/>
          <w:b/>
          <w:iCs/>
          <w:sz w:val="24"/>
          <w:szCs w:val="24"/>
        </w:rPr>
        <w:t>прекрасному</w:t>
      </w:r>
      <w:proofErr w:type="gramEnd"/>
      <w:r w:rsidRPr="00571388">
        <w:rPr>
          <w:rFonts w:ascii="Times New Roman" w:hAnsi="Times New Roman" w:cs="Times New Roman"/>
          <w:b/>
          <w:iCs/>
          <w:sz w:val="24"/>
          <w:szCs w:val="24"/>
        </w:rPr>
        <w:t>,</w:t>
      </w:r>
      <w:r w:rsidR="00571388">
        <w:rPr>
          <w:rFonts w:ascii="Times New Roman" w:hAnsi="Times New Roman" w:cs="Times New Roman"/>
          <w:b/>
          <w:iCs/>
          <w:sz w:val="24"/>
          <w:szCs w:val="24"/>
        </w:rPr>
        <w:t xml:space="preserve"> </w:t>
      </w:r>
      <w:r w:rsidRPr="00571388">
        <w:rPr>
          <w:rFonts w:ascii="Times New Roman" w:hAnsi="Times New Roman" w:cs="Times New Roman"/>
          <w:b/>
          <w:iCs/>
          <w:sz w:val="24"/>
          <w:szCs w:val="24"/>
        </w:rPr>
        <w:t>формирование представлений об эстетических идеалах и ценностях (эстетическое воспитание):</w:t>
      </w:r>
    </w:p>
    <w:p w:rsidR="00A43F9C" w:rsidRPr="00A43F9C" w:rsidRDefault="00A43F9C" w:rsidP="00380557">
      <w:pPr>
        <w:pStyle w:val="a3"/>
        <w:numPr>
          <w:ilvl w:val="0"/>
          <w:numId w:val="82"/>
        </w:numPr>
        <w:jc w:val="both"/>
        <w:rPr>
          <w:rFonts w:ascii="Times New Roman" w:hAnsi="Times New Roman" w:cs="Times New Roman"/>
          <w:sz w:val="24"/>
          <w:szCs w:val="24"/>
        </w:rPr>
      </w:pPr>
      <w:r w:rsidRPr="00A43F9C">
        <w:rPr>
          <w:rFonts w:ascii="Times New Roman" w:hAnsi="Times New Roman" w:cs="Times New Roman"/>
          <w:sz w:val="24"/>
          <w:szCs w:val="24"/>
        </w:rPr>
        <w:t>представления о душевной и физической красоте чело</w:t>
      </w:r>
      <w:r w:rsidRPr="00A43F9C">
        <w:rPr>
          <w:rFonts w:ascii="Times New Roman" w:hAnsi="Times New Roman" w:cs="Times New Roman"/>
          <w:sz w:val="24"/>
          <w:szCs w:val="24"/>
        </w:rPr>
        <w:softHyphen/>
        <w:t>века;</w:t>
      </w:r>
    </w:p>
    <w:p w:rsidR="00A43F9C" w:rsidRPr="00A43F9C" w:rsidRDefault="00A43F9C" w:rsidP="00380557">
      <w:pPr>
        <w:pStyle w:val="a3"/>
        <w:numPr>
          <w:ilvl w:val="0"/>
          <w:numId w:val="82"/>
        </w:numPr>
        <w:jc w:val="both"/>
        <w:rPr>
          <w:rFonts w:ascii="Times New Roman" w:hAnsi="Times New Roman" w:cs="Times New Roman"/>
          <w:sz w:val="24"/>
          <w:szCs w:val="24"/>
        </w:rPr>
      </w:pPr>
      <w:r w:rsidRPr="00A43F9C">
        <w:rPr>
          <w:rFonts w:ascii="Times New Roman" w:hAnsi="Times New Roman" w:cs="Times New Roman"/>
          <w:sz w:val="24"/>
          <w:szCs w:val="24"/>
        </w:rPr>
        <w:t>формирование эстетических идеалов, чувства прекрасно</w:t>
      </w:r>
      <w:r w:rsidRPr="00A43F9C">
        <w:rPr>
          <w:rFonts w:ascii="Times New Roman" w:hAnsi="Times New Roman" w:cs="Times New Roman"/>
          <w:sz w:val="24"/>
          <w:szCs w:val="24"/>
        </w:rPr>
        <w:softHyphen/>
        <w:t>го; умение видеть красоту природы, труда и творчества;</w:t>
      </w:r>
    </w:p>
    <w:p w:rsidR="00A43F9C" w:rsidRPr="00A43F9C" w:rsidRDefault="00A43F9C" w:rsidP="00380557">
      <w:pPr>
        <w:pStyle w:val="a3"/>
        <w:numPr>
          <w:ilvl w:val="0"/>
          <w:numId w:val="82"/>
        </w:numPr>
        <w:jc w:val="both"/>
        <w:rPr>
          <w:rFonts w:ascii="Times New Roman" w:hAnsi="Times New Roman" w:cs="Times New Roman"/>
          <w:sz w:val="24"/>
          <w:szCs w:val="24"/>
        </w:rPr>
      </w:pPr>
      <w:r w:rsidRPr="00A43F9C">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A43F9C" w:rsidRPr="00A43F9C" w:rsidRDefault="00A43F9C" w:rsidP="00380557">
      <w:pPr>
        <w:pStyle w:val="a3"/>
        <w:numPr>
          <w:ilvl w:val="0"/>
          <w:numId w:val="82"/>
        </w:numPr>
        <w:jc w:val="both"/>
        <w:rPr>
          <w:rFonts w:ascii="Times New Roman" w:hAnsi="Times New Roman" w:cs="Times New Roman"/>
          <w:sz w:val="24"/>
          <w:szCs w:val="24"/>
        </w:rPr>
      </w:pPr>
      <w:r w:rsidRPr="00A43F9C">
        <w:rPr>
          <w:rFonts w:ascii="Times New Roman" w:hAnsi="Times New Roman" w:cs="Times New Roman"/>
          <w:sz w:val="24"/>
          <w:szCs w:val="24"/>
        </w:rPr>
        <w:t>интерес к занятиям художественным творчеством;</w:t>
      </w:r>
    </w:p>
    <w:p w:rsidR="00A43F9C" w:rsidRPr="00A43F9C" w:rsidRDefault="00A43F9C" w:rsidP="00380557">
      <w:pPr>
        <w:pStyle w:val="a3"/>
        <w:numPr>
          <w:ilvl w:val="0"/>
          <w:numId w:val="82"/>
        </w:numPr>
        <w:jc w:val="both"/>
        <w:rPr>
          <w:rFonts w:ascii="Times New Roman" w:hAnsi="Times New Roman" w:cs="Times New Roman"/>
          <w:sz w:val="24"/>
          <w:szCs w:val="24"/>
        </w:rPr>
      </w:pPr>
      <w:r w:rsidRPr="00A43F9C">
        <w:rPr>
          <w:rFonts w:ascii="Times New Roman" w:hAnsi="Times New Roman" w:cs="Times New Roman"/>
          <w:sz w:val="24"/>
          <w:szCs w:val="24"/>
        </w:rPr>
        <w:t>стремление к опрятному внешнему виду;</w:t>
      </w:r>
    </w:p>
    <w:p w:rsidR="00A43F9C" w:rsidRPr="00A43F9C" w:rsidRDefault="00A43F9C" w:rsidP="00380557">
      <w:pPr>
        <w:pStyle w:val="a3"/>
        <w:numPr>
          <w:ilvl w:val="0"/>
          <w:numId w:val="82"/>
        </w:numPr>
        <w:jc w:val="both"/>
        <w:rPr>
          <w:rFonts w:ascii="Times New Roman" w:hAnsi="Times New Roman" w:cs="Times New Roman"/>
          <w:sz w:val="24"/>
          <w:szCs w:val="24"/>
        </w:rPr>
      </w:pPr>
      <w:r w:rsidRPr="00A43F9C">
        <w:rPr>
          <w:rFonts w:ascii="Times New Roman" w:hAnsi="Times New Roman" w:cs="Times New Roman"/>
          <w:sz w:val="24"/>
          <w:szCs w:val="24"/>
        </w:rPr>
        <w:t>отрицательное отношение к некрасивым поступкам и неряшливости.</w:t>
      </w:r>
    </w:p>
    <w:p w:rsidR="00A43F9C" w:rsidRPr="00A43F9C" w:rsidRDefault="00A43F9C" w:rsidP="00A43F9C">
      <w:pPr>
        <w:pStyle w:val="a3"/>
        <w:jc w:val="both"/>
        <w:rPr>
          <w:rFonts w:ascii="Times New Roman" w:hAnsi="Times New Roman" w:cs="Times New Roman"/>
          <w:sz w:val="24"/>
          <w:szCs w:val="24"/>
        </w:rPr>
      </w:pPr>
    </w:p>
    <w:p w:rsidR="00571388" w:rsidRPr="00571388" w:rsidRDefault="00B16F7E" w:rsidP="00571388">
      <w:pPr>
        <w:pStyle w:val="a3"/>
        <w:jc w:val="center"/>
        <w:rPr>
          <w:rFonts w:ascii="Times New Roman" w:hAnsi="Times New Roman" w:cs="Times New Roman"/>
          <w:b/>
          <w:sz w:val="24"/>
          <w:szCs w:val="24"/>
        </w:rPr>
      </w:pPr>
      <w:r>
        <w:rPr>
          <w:rFonts w:ascii="Times New Roman" w:hAnsi="Times New Roman" w:cs="Times New Roman"/>
          <w:b/>
          <w:sz w:val="24"/>
          <w:szCs w:val="24"/>
        </w:rPr>
        <w:t>2.3</w:t>
      </w:r>
      <w:r w:rsidR="00571388">
        <w:rPr>
          <w:rFonts w:ascii="Times New Roman" w:hAnsi="Times New Roman" w:cs="Times New Roman"/>
          <w:b/>
          <w:sz w:val="24"/>
          <w:szCs w:val="24"/>
        </w:rPr>
        <w:t xml:space="preserve">.4. </w:t>
      </w:r>
      <w:r w:rsidR="00571388" w:rsidRPr="00571388">
        <w:rPr>
          <w:rFonts w:ascii="Times New Roman" w:hAnsi="Times New Roman" w:cs="Times New Roman"/>
          <w:b/>
          <w:sz w:val="24"/>
          <w:szCs w:val="24"/>
        </w:rPr>
        <w:t xml:space="preserve">План мероприятий МБОУ «Окуневская СОШ» по направлениям духовно-нравственного развития и </w:t>
      </w:r>
      <w:proofErr w:type="gramStart"/>
      <w:r w:rsidR="00571388" w:rsidRPr="00571388">
        <w:rPr>
          <w:rFonts w:ascii="Times New Roman" w:hAnsi="Times New Roman" w:cs="Times New Roman"/>
          <w:b/>
          <w:sz w:val="24"/>
          <w:szCs w:val="24"/>
        </w:rPr>
        <w:t>воспитания</w:t>
      </w:r>
      <w:proofErr w:type="gramEnd"/>
      <w:r w:rsidR="00571388" w:rsidRPr="00571388">
        <w:rPr>
          <w:rFonts w:ascii="Times New Roman" w:hAnsi="Times New Roman" w:cs="Times New Roman"/>
          <w:b/>
          <w:sz w:val="24"/>
          <w:szCs w:val="24"/>
        </w:rPr>
        <w:t xml:space="preserve"> обучающихся на ступенях начального общего образования.</w:t>
      </w:r>
    </w:p>
    <w:p w:rsidR="00571388" w:rsidRDefault="00571388" w:rsidP="00571388">
      <w:pPr>
        <w:pStyle w:val="a3"/>
        <w:jc w:val="center"/>
        <w:rPr>
          <w:rFonts w:ascii="Times New Roman" w:hAnsi="Times New Roman" w:cs="Times New Roman"/>
          <w:sz w:val="24"/>
          <w:szCs w:val="24"/>
        </w:rPr>
      </w:pPr>
    </w:p>
    <w:p w:rsidR="00571388" w:rsidRPr="00B16F7E" w:rsidRDefault="00B16F7E" w:rsidP="00571388">
      <w:pPr>
        <w:pStyle w:val="a3"/>
        <w:jc w:val="center"/>
        <w:rPr>
          <w:rFonts w:ascii="Times New Roman" w:hAnsi="Times New Roman" w:cs="Times New Roman"/>
          <w:b/>
          <w:sz w:val="24"/>
          <w:szCs w:val="24"/>
        </w:rPr>
      </w:pPr>
      <w:r w:rsidRPr="00B16F7E">
        <w:rPr>
          <w:rFonts w:ascii="Times New Roman" w:hAnsi="Times New Roman" w:cs="Times New Roman"/>
          <w:b/>
          <w:sz w:val="24"/>
          <w:szCs w:val="24"/>
        </w:rPr>
        <w:t>2.3</w:t>
      </w:r>
      <w:r w:rsidR="00571388" w:rsidRPr="00B16F7E">
        <w:rPr>
          <w:rFonts w:ascii="Times New Roman" w:hAnsi="Times New Roman" w:cs="Times New Roman"/>
          <w:b/>
          <w:sz w:val="24"/>
          <w:szCs w:val="24"/>
        </w:rPr>
        <w:t>.4.1. Воспитание гражданственности, патриотизма, уважения к правам, свободам и обязанностям человека.</w:t>
      </w:r>
    </w:p>
    <w:p w:rsidR="00571388" w:rsidRPr="00571388" w:rsidRDefault="00571388" w:rsidP="00571388">
      <w:pPr>
        <w:pStyle w:val="a3"/>
        <w:jc w:val="center"/>
        <w:rPr>
          <w:rFonts w:ascii="Times New Roman" w:hAnsi="Times New Roman" w:cs="Times New Roman"/>
          <w:b/>
          <w:i/>
          <w:sz w:val="24"/>
          <w:szCs w:val="24"/>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2"/>
        <w:gridCol w:w="1891"/>
        <w:gridCol w:w="2997"/>
        <w:gridCol w:w="3541"/>
      </w:tblGrid>
      <w:tr w:rsidR="00571388" w:rsidRPr="00165900" w:rsidTr="004C30E7">
        <w:tc>
          <w:tcPr>
            <w:tcW w:w="2272" w:type="pct"/>
          </w:tcPr>
          <w:p w:rsidR="00571388" w:rsidRPr="00571388" w:rsidRDefault="00571388" w:rsidP="00571388">
            <w:pPr>
              <w:pStyle w:val="a3"/>
              <w:jc w:val="center"/>
              <w:rPr>
                <w:rFonts w:ascii="Times New Roman" w:hAnsi="Times New Roman" w:cs="Times New Roman"/>
                <w:b/>
                <w:sz w:val="24"/>
                <w:szCs w:val="24"/>
              </w:rPr>
            </w:pPr>
            <w:r w:rsidRPr="00571388">
              <w:rPr>
                <w:rFonts w:ascii="Times New Roman" w:hAnsi="Times New Roman" w:cs="Times New Roman"/>
                <w:b/>
                <w:sz w:val="24"/>
                <w:szCs w:val="24"/>
              </w:rPr>
              <w:t>Название</w:t>
            </w:r>
          </w:p>
          <w:p w:rsidR="00571388" w:rsidRPr="00571388" w:rsidRDefault="00571388" w:rsidP="00571388">
            <w:pPr>
              <w:pStyle w:val="a3"/>
              <w:jc w:val="center"/>
              <w:rPr>
                <w:rFonts w:ascii="Times New Roman" w:hAnsi="Times New Roman" w:cs="Times New Roman"/>
                <w:b/>
                <w:sz w:val="24"/>
                <w:szCs w:val="24"/>
              </w:rPr>
            </w:pPr>
            <w:r w:rsidRPr="00571388">
              <w:rPr>
                <w:rFonts w:ascii="Times New Roman" w:hAnsi="Times New Roman" w:cs="Times New Roman"/>
                <w:b/>
                <w:sz w:val="24"/>
                <w:szCs w:val="24"/>
              </w:rPr>
              <w:t>мероприятия</w:t>
            </w:r>
          </w:p>
        </w:tc>
        <w:tc>
          <w:tcPr>
            <w:tcW w:w="612" w:type="pct"/>
          </w:tcPr>
          <w:p w:rsidR="00571388" w:rsidRPr="00571388" w:rsidRDefault="00571388" w:rsidP="00571388">
            <w:pPr>
              <w:pStyle w:val="a3"/>
              <w:jc w:val="center"/>
              <w:rPr>
                <w:rFonts w:ascii="Times New Roman" w:hAnsi="Times New Roman" w:cs="Times New Roman"/>
                <w:b/>
                <w:sz w:val="24"/>
                <w:szCs w:val="24"/>
              </w:rPr>
            </w:pPr>
            <w:r w:rsidRPr="00571388">
              <w:rPr>
                <w:rFonts w:ascii="Times New Roman" w:hAnsi="Times New Roman" w:cs="Times New Roman"/>
                <w:b/>
                <w:sz w:val="24"/>
                <w:szCs w:val="24"/>
              </w:rPr>
              <w:t>Сроки</w:t>
            </w:r>
          </w:p>
        </w:tc>
        <w:tc>
          <w:tcPr>
            <w:tcW w:w="970" w:type="pct"/>
          </w:tcPr>
          <w:p w:rsidR="00571388" w:rsidRPr="00571388" w:rsidRDefault="00571388" w:rsidP="00571388">
            <w:pPr>
              <w:pStyle w:val="a3"/>
              <w:jc w:val="center"/>
              <w:rPr>
                <w:rFonts w:ascii="Times New Roman" w:hAnsi="Times New Roman" w:cs="Times New Roman"/>
                <w:b/>
                <w:sz w:val="24"/>
                <w:szCs w:val="24"/>
              </w:rPr>
            </w:pPr>
            <w:r w:rsidRPr="00571388">
              <w:rPr>
                <w:rFonts w:ascii="Times New Roman" w:hAnsi="Times New Roman" w:cs="Times New Roman"/>
                <w:b/>
                <w:sz w:val="24"/>
                <w:szCs w:val="24"/>
              </w:rPr>
              <w:t>Форма</w:t>
            </w:r>
          </w:p>
          <w:p w:rsidR="00571388" w:rsidRPr="00571388" w:rsidRDefault="00571388" w:rsidP="00571388">
            <w:pPr>
              <w:pStyle w:val="a3"/>
              <w:jc w:val="center"/>
              <w:rPr>
                <w:rFonts w:ascii="Times New Roman" w:hAnsi="Times New Roman" w:cs="Times New Roman"/>
                <w:b/>
                <w:sz w:val="24"/>
                <w:szCs w:val="24"/>
              </w:rPr>
            </w:pPr>
            <w:r w:rsidRPr="00571388">
              <w:rPr>
                <w:rFonts w:ascii="Times New Roman" w:hAnsi="Times New Roman" w:cs="Times New Roman"/>
                <w:b/>
                <w:sz w:val="24"/>
                <w:szCs w:val="24"/>
              </w:rPr>
              <w:t>проведения</w:t>
            </w:r>
          </w:p>
        </w:tc>
        <w:tc>
          <w:tcPr>
            <w:tcW w:w="1146" w:type="pct"/>
          </w:tcPr>
          <w:p w:rsidR="00571388" w:rsidRPr="00571388" w:rsidRDefault="00571388" w:rsidP="00571388">
            <w:pPr>
              <w:pStyle w:val="a3"/>
              <w:jc w:val="center"/>
              <w:rPr>
                <w:rFonts w:ascii="Times New Roman" w:hAnsi="Times New Roman" w:cs="Times New Roman"/>
                <w:b/>
                <w:sz w:val="24"/>
                <w:szCs w:val="24"/>
              </w:rPr>
            </w:pPr>
            <w:r w:rsidRPr="00571388">
              <w:rPr>
                <w:rFonts w:ascii="Times New Roman" w:hAnsi="Times New Roman" w:cs="Times New Roman"/>
                <w:b/>
                <w:sz w:val="24"/>
                <w:szCs w:val="24"/>
              </w:rPr>
              <w:t>Ответственные</w:t>
            </w: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«Наши права и обязанности»</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«Российская Конституция – основной закон твоей жизни»,</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«Ваши права, дети», </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«Имею право» и т.д.</w:t>
            </w:r>
          </w:p>
        </w:tc>
        <w:tc>
          <w:tcPr>
            <w:tcW w:w="612"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в течение года</w:t>
            </w:r>
          </w:p>
        </w:tc>
        <w:tc>
          <w:tcPr>
            <w:tcW w:w="970"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часы</w:t>
            </w:r>
          </w:p>
        </w:tc>
        <w:tc>
          <w:tcPr>
            <w:tcW w:w="1146"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«Мы теперь не просто дети, мы теперь ученики» (1-е классы)</w:t>
            </w:r>
          </w:p>
        </w:tc>
        <w:tc>
          <w:tcPr>
            <w:tcW w:w="612"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сентябрь</w:t>
            </w:r>
          </w:p>
        </w:tc>
        <w:tc>
          <w:tcPr>
            <w:tcW w:w="970"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экскурсия по школе.</w:t>
            </w:r>
          </w:p>
        </w:tc>
        <w:tc>
          <w:tcPr>
            <w:tcW w:w="1146"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классный руководитель</w:t>
            </w:r>
          </w:p>
        </w:tc>
      </w:tr>
      <w:tr w:rsidR="00571388" w:rsidRPr="00165900" w:rsidTr="004C30E7">
        <w:tc>
          <w:tcPr>
            <w:tcW w:w="2272" w:type="pct"/>
          </w:tcPr>
          <w:p w:rsidR="00571388" w:rsidRPr="00571388" w:rsidRDefault="00571388" w:rsidP="00571388">
            <w:pPr>
              <w:pStyle w:val="a3"/>
              <w:rPr>
                <w:rFonts w:ascii="Times New Roman" w:hAnsi="Times New Roman" w:cs="Times New Roman"/>
                <w:b/>
                <w:sz w:val="24"/>
                <w:szCs w:val="24"/>
              </w:rPr>
            </w:pPr>
            <w:r w:rsidRPr="00571388">
              <w:rPr>
                <w:rFonts w:ascii="Times New Roman" w:hAnsi="Times New Roman" w:cs="Times New Roman"/>
                <w:b/>
                <w:sz w:val="24"/>
                <w:szCs w:val="24"/>
              </w:rPr>
              <w:t xml:space="preserve">     День пожилого человека (1-4 классы)</w:t>
            </w:r>
          </w:p>
          <w:p w:rsidR="00571388" w:rsidRPr="00571388" w:rsidRDefault="00571388" w:rsidP="00571388">
            <w:pPr>
              <w:pStyle w:val="a3"/>
              <w:rPr>
                <w:rFonts w:ascii="Times New Roman" w:hAnsi="Times New Roman" w:cs="Times New Roman"/>
                <w:bCs/>
                <w:sz w:val="24"/>
                <w:szCs w:val="24"/>
              </w:rPr>
            </w:pPr>
            <w:r w:rsidRPr="00571388">
              <w:rPr>
                <w:rFonts w:ascii="Times New Roman" w:hAnsi="Times New Roman" w:cs="Times New Roman"/>
                <w:bCs/>
                <w:sz w:val="24"/>
                <w:szCs w:val="24"/>
              </w:rPr>
              <w:t xml:space="preserve"> Организация посещений на дому пенсионеров, тружеников тыла, нуждающихся в помощи</w:t>
            </w:r>
          </w:p>
        </w:tc>
        <w:tc>
          <w:tcPr>
            <w:tcW w:w="612"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октябрь</w:t>
            </w:r>
          </w:p>
          <w:p w:rsidR="00571388" w:rsidRPr="00571388" w:rsidRDefault="00571388" w:rsidP="00571388">
            <w:pPr>
              <w:pStyle w:val="a3"/>
              <w:jc w:val="center"/>
              <w:rPr>
                <w:rFonts w:ascii="Times New Roman" w:hAnsi="Times New Roman" w:cs="Times New Roman"/>
                <w:sz w:val="24"/>
                <w:szCs w:val="24"/>
              </w:rPr>
            </w:pP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в течение года</w:t>
            </w:r>
          </w:p>
        </w:tc>
        <w:tc>
          <w:tcPr>
            <w:tcW w:w="970"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концертная</w:t>
            </w: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программа</w:t>
            </w:r>
          </w:p>
          <w:p w:rsidR="00571388" w:rsidRPr="00571388" w:rsidRDefault="00571388" w:rsidP="00571388">
            <w:pPr>
              <w:pStyle w:val="a3"/>
              <w:jc w:val="center"/>
              <w:rPr>
                <w:rFonts w:ascii="Times New Roman" w:hAnsi="Times New Roman" w:cs="Times New Roman"/>
                <w:sz w:val="24"/>
                <w:szCs w:val="24"/>
              </w:rPr>
            </w:pP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трудовые акции</w:t>
            </w:r>
          </w:p>
        </w:tc>
        <w:tc>
          <w:tcPr>
            <w:tcW w:w="1146"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администрация,  классные руководители</w:t>
            </w: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b/>
                <w:sz w:val="24"/>
                <w:szCs w:val="24"/>
              </w:rPr>
              <w:t xml:space="preserve">                  День матери</w:t>
            </w:r>
            <w:r w:rsidRPr="00571388">
              <w:rPr>
                <w:rFonts w:ascii="Times New Roman" w:hAnsi="Times New Roman" w:cs="Times New Roman"/>
                <w:sz w:val="24"/>
                <w:szCs w:val="24"/>
              </w:rPr>
              <w:t xml:space="preserve"> </w:t>
            </w:r>
            <w:r w:rsidRPr="00571388">
              <w:rPr>
                <w:rFonts w:ascii="Times New Roman" w:hAnsi="Times New Roman" w:cs="Times New Roman"/>
                <w:b/>
                <w:sz w:val="24"/>
                <w:szCs w:val="24"/>
              </w:rPr>
              <w:t xml:space="preserve">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«Мама – нет роднее слова!»,</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«Человек, на котором держится дом»</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«Милой мамочки портрет» (1-2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«Славим руки матери» (3-4 классы)</w:t>
            </w:r>
          </w:p>
        </w:tc>
        <w:tc>
          <w:tcPr>
            <w:tcW w:w="612"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ноябрь</w:t>
            </w:r>
          </w:p>
        </w:tc>
        <w:tc>
          <w:tcPr>
            <w:tcW w:w="970"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концертная</w:t>
            </w: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программа</w:t>
            </w: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выставка рисунков</w:t>
            </w: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конкурс стихов и сочинений</w:t>
            </w:r>
          </w:p>
        </w:tc>
        <w:tc>
          <w:tcPr>
            <w:tcW w:w="1146"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администрация, учителя ИЗО и музыки, классные руководители</w:t>
            </w:r>
          </w:p>
        </w:tc>
      </w:tr>
      <w:tr w:rsidR="00571388" w:rsidRPr="00165900" w:rsidTr="004C30E7">
        <w:trPr>
          <w:trHeight w:val="1009"/>
        </w:trPr>
        <w:tc>
          <w:tcPr>
            <w:tcW w:w="2272" w:type="pct"/>
          </w:tcPr>
          <w:p w:rsidR="00571388" w:rsidRPr="00571388" w:rsidRDefault="00571388" w:rsidP="00571388">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571388">
              <w:rPr>
                <w:rFonts w:ascii="Times New Roman" w:hAnsi="Times New Roman" w:cs="Times New Roman"/>
                <w:b/>
                <w:sz w:val="24"/>
                <w:szCs w:val="24"/>
              </w:rPr>
              <w:t>День Конституции и День права:</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«Закон и ответственность» «Имею право» и т.д.</w:t>
            </w:r>
          </w:p>
          <w:p w:rsidR="00571388" w:rsidRPr="00571388" w:rsidRDefault="00571388" w:rsidP="00571388">
            <w:pPr>
              <w:pStyle w:val="a3"/>
              <w:rPr>
                <w:rFonts w:ascii="Times New Roman" w:hAnsi="Times New Roman" w:cs="Times New Roman"/>
                <w:sz w:val="24"/>
                <w:szCs w:val="24"/>
              </w:rPr>
            </w:pPr>
          </w:p>
        </w:tc>
        <w:tc>
          <w:tcPr>
            <w:tcW w:w="612"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декабрь</w:t>
            </w:r>
          </w:p>
        </w:tc>
        <w:tc>
          <w:tcPr>
            <w:tcW w:w="970"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игры, беседы,</w:t>
            </w: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встречи</w:t>
            </w:r>
          </w:p>
        </w:tc>
        <w:tc>
          <w:tcPr>
            <w:tcW w:w="1146"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а</w:t>
            </w:r>
            <w:r>
              <w:rPr>
                <w:rFonts w:ascii="Times New Roman" w:hAnsi="Times New Roman" w:cs="Times New Roman"/>
                <w:sz w:val="24"/>
                <w:szCs w:val="24"/>
              </w:rPr>
              <w:t>дминистрация, учитель истории и обществознания</w:t>
            </w:r>
            <w:r w:rsidRPr="00571388">
              <w:rPr>
                <w:rFonts w:ascii="Times New Roman" w:hAnsi="Times New Roman" w:cs="Times New Roman"/>
                <w:sz w:val="24"/>
                <w:szCs w:val="24"/>
              </w:rPr>
              <w:t>,</w:t>
            </w: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rPr>
          <w:trHeight w:val="1406"/>
        </w:trPr>
        <w:tc>
          <w:tcPr>
            <w:tcW w:w="2272" w:type="pct"/>
          </w:tcPr>
          <w:p w:rsidR="00571388" w:rsidRPr="00571388" w:rsidRDefault="00571388" w:rsidP="00571388">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71388">
              <w:rPr>
                <w:rFonts w:ascii="Times New Roman" w:hAnsi="Times New Roman" w:cs="Times New Roman"/>
                <w:b/>
                <w:sz w:val="24"/>
                <w:szCs w:val="24"/>
              </w:rPr>
              <w:t>День семьи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«Ценности трех поколений»</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«Я и мои родственники» (3-4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«Фотографии из семейного альбома», «Забота о родителях – дело совести каждого», «Мой дом – моя крепость» </w:t>
            </w:r>
          </w:p>
        </w:tc>
        <w:tc>
          <w:tcPr>
            <w:tcW w:w="612"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май</w:t>
            </w:r>
          </w:p>
        </w:tc>
        <w:tc>
          <w:tcPr>
            <w:tcW w:w="970"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классный час с родителями</w:t>
            </w: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беседы</w:t>
            </w:r>
          </w:p>
          <w:p w:rsidR="00571388" w:rsidRPr="00571388" w:rsidRDefault="00571388" w:rsidP="00571388">
            <w:pPr>
              <w:pStyle w:val="a3"/>
              <w:jc w:val="center"/>
              <w:rPr>
                <w:rFonts w:ascii="Times New Roman" w:hAnsi="Times New Roman" w:cs="Times New Roman"/>
                <w:sz w:val="24"/>
                <w:szCs w:val="24"/>
              </w:rPr>
            </w:pPr>
          </w:p>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конкурс проектов</w:t>
            </w:r>
          </w:p>
        </w:tc>
        <w:tc>
          <w:tcPr>
            <w:tcW w:w="1146"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rPr>
          <w:trHeight w:val="702"/>
        </w:trPr>
        <w:tc>
          <w:tcPr>
            <w:tcW w:w="2272" w:type="pct"/>
          </w:tcPr>
          <w:p w:rsidR="00571388" w:rsidRPr="00571388" w:rsidRDefault="00571388" w:rsidP="00571388">
            <w:pPr>
              <w:pStyle w:val="a3"/>
              <w:rPr>
                <w:rFonts w:ascii="Times New Roman" w:hAnsi="Times New Roman" w:cs="Times New Roman"/>
                <w:b/>
                <w:sz w:val="24"/>
                <w:szCs w:val="24"/>
              </w:rPr>
            </w:pPr>
            <w:r w:rsidRPr="00571388">
              <w:rPr>
                <w:rFonts w:ascii="Times New Roman" w:hAnsi="Times New Roman" w:cs="Times New Roman"/>
                <w:b/>
                <w:sz w:val="24"/>
                <w:szCs w:val="24"/>
              </w:rPr>
              <w:t>Классные часы на тему «Моя семья» (1-4 классы):</w:t>
            </w:r>
          </w:p>
          <w:p w:rsidR="00571388" w:rsidRPr="00571388" w:rsidRDefault="00571388" w:rsidP="00571388">
            <w:pPr>
              <w:pStyle w:val="a3"/>
              <w:rPr>
                <w:rFonts w:ascii="Times New Roman" w:hAnsi="Times New Roman" w:cs="Times New Roman"/>
                <w:b/>
                <w:sz w:val="24"/>
                <w:szCs w:val="24"/>
              </w:rPr>
            </w:pPr>
            <w:r w:rsidRPr="00571388">
              <w:rPr>
                <w:rFonts w:ascii="Times New Roman" w:hAnsi="Times New Roman" w:cs="Times New Roman"/>
                <w:sz w:val="24"/>
                <w:szCs w:val="24"/>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w:t>
            </w:r>
            <w:proofErr w:type="gramStart"/>
            <w:r w:rsidRPr="00571388">
              <w:rPr>
                <w:rFonts w:ascii="Times New Roman" w:hAnsi="Times New Roman" w:cs="Times New Roman"/>
                <w:sz w:val="24"/>
                <w:szCs w:val="24"/>
              </w:rPr>
              <w:t>О</w:t>
            </w:r>
            <w:proofErr w:type="gramEnd"/>
            <w:r w:rsidRPr="00571388">
              <w:rPr>
                <w:rFonts w:ascii="Times New Roman" w:hAnsi="Times New Roman" w:cs="Times New Roman"/>
                <w:sz w:val="24"/>
                <w:szCs w:val="24"/>
              </w:rPr>
              <w:t xml:space="preserve"> моих близких с любовью» и т.д.</w:t>
            </w:r>
          </w:p>
        </w:tc>
        <w:tc>
          <w:tcPr>
            <w:tcW w:w="612"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в течение года</w:t>
            </w:r>
          </w:p>
        </w:tc>
        <w:tc>
          <w:tcPr>
            <w:tcW w:w="970" w:type="pct"/>
            <w:vAlign w:val="center"/>
          </w:tcPr>
          <w:p w:rsidR="00571388" w:rsidRPr="00571388" w:rsidRDefault="002C42F2" w:rsidP="00571388">
            <w:pPr>
              <w:pStyle w:val="a3"/>
              <w:jc w:val="center"/>
              <w:rPr>
                <w:rFonts w:ascii="Times New Roman" w:hAnsi="Times New Roman" w:cs="Times New Roman"/>
                <w:sz w:val="24"/>
                <w:szCs w:val="24"/>
              </w:rPr>
            </w:pPr>
            <w:r>
              <w:rPr>
                <w:rFonts w:ascii="Times New Roman" w:hAnsi="Times New Roman" w:cs="Times New Roman"/>
                <w:sz w:val="24"/>
                <w:szCs w:val="24"/>
              </w:rPr>
              <w:t>б</w:t>
            </w:r>
            <w:r w:rsidR="00571388" w:rsidRPr="00571388">
              <w:rPr>
                <w:rFonts w:ascii="Times New Roman" w:hAnsi="Times New Roman" w:cs="Times New Roman"/>
                <w:sz w:val="24"/>
                <w:szCs w:val="24"/>
              </w:rPr>
              <w:t>еседы, викторины, игры, презентации проектов и т.д.</w:t>
            </w:r>
          </w:p>
        </w:tc>
        <w:tc>
          <w:tcPr>
            <w:tcW w:w="1146" w:type="pct"/>
            <w:vAlign w:val="center"/>
          </w:tcPr>
          <w:p w:rsidR="00571388" w:rsidRPr="00571388" w:rsidRDefault="00571388" w:rsidP="00571388">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rPr>
          <w:trHeight w:val="887"/>
        </w:trPr>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Тематические встречи с ветеранами ВОВ, локальных конфликтов тружениками тыла, воинами запаса, старшим поколением «Дети войны» (1-4 классы).</w:t>
            </w: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 течение</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года</w:t>
            </w:r>
          </w:p>
        </w:tc>
        <w:tc>
          <w:tcPr>
            <w:tcW w:w="970" w:type="pct"/>
            <w:vAlign w:val="center"/>
          </w:tcPr>
          <w:p w:rsidR="00571388" w:rsidRPr="00571388" w:rsidRDefault="002C42F2" w:rsidP="002C42F2">
            <w:pPr>
              <w:pStyle w:val="a3"/>
              <w:jc w:val="center"/>
              <w:rPr>
                <w:rFonts w:ascii="Times New Roman" w:hAnsi="Times New Roman" w:cs="Times New Roman"/>
                <w:sz w:val="24"/>
                <w:szCs w:val="24"/>
              </w:rPr>
            </w:pPr>
            <w:r>
              <w:rPr>
                <w:rFonts w:ascii="Times New Roman" w:hAnsi="Times New Roman" w:cs="Times New Roman"/>
                <w:sz w:val="24"/>
                <w:szCs w:val="24"/>
              </w:rPr>
              <w:t>в</w:t>
            </w:r>
            <w:r w:rsidR="00571388" w:rsidRPr="00571388">
              <w:rPr>
                <w:rFonts w:ascii="Times New Roman" w:hAnsi="Times New Roman" w:cs="Times New Roman"/>
                <w:sz w:val="24"/>
                <w:szCs w:val="24"/>
              </w:rPr>
              <w:t>стречи, беседы, выставки и т.д.</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администрация,</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w:t>
            </w:r>
            <w:r w:rsidR="002C42F2">
              <w:rPr>
                <w:rFonts w:ascii="Times New Roman" w:hAnsi="Times New Roman" w:cs="Times New Roman"/>
                <w:sz w:val="24"/>
                <w:szCs w:val="24"/>
              </w:rPr>
              <w:t>,</w:t>
            </w:r>
            <w:r w:rsidRPr="00571388">
              <w:rPr>
                <w:rFonts w:ascii="Times New Roman" w:hAnsi="Times New Roman" w:cs="Times New Roman"/>
                <w:sz w:val="24"/>
                <w:szCs w:val="24"/>
              </w:rPr>
              <w:t xml:space="preserve"> руководители</w:t>
            </w: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Заочные экскурсии в краеведческие музеи (1-4 классы).</w:t>
            </w:r>
          </w:p>
          <w:p w:rsidR="00571388" w:rsidRPr="00571388" w:rsidRDefault="00571388" w:rsidP="00571388">
            <w:pPr>
              <w:pStyle w:val="a3"/>
              <w:rPr>
                <w:rFonts w:ascii="Times New Roman" w:hAnsi="Times New Roman" w:cs="Times New Roman"/>
                <w:sz w:val="24"/>
                <w:szCs w:val="24"/>
              </w:rPr>
            </w:pP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 течение</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года</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экскурсии</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rPr>
          <w:trHeight w:val="1134"/>
        </w:trPr>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«Я – гражданин и патриот»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«Овеянные славой флаг наш и герб», «Символы Родины», «Москва – столица великой страны» и т.д.;</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Символы республики Коми, </w:t>
            </w:r>
            <w:proofErr w:type="spellStart"/>
            <w:r w:rsidRPr="00571388">
              <w:rPr>
                <w:rFonts w:ascii="Times New Roman" w:hAnsi="Times New Roman" w:cs="Times New Roman"/>
                <w:sz w:val="24"/>
                <w:szCs w:val="24"/>
              </w:rPr>
              <w:t>Усть</w:t>
            </w:r>
            <w:proofErr w:type="spellEnd"/>
            <w:r w:rsidRPr="00571388">
              <w:rPr>
                <w:rFonts w:ascii="Times New Roman" w:hAnsi="Times New Roman" w:cs="Times New Roman"/>
                <w:sz w:val="24"/>
                <w:szCs w:val="24"/>
              </w:rPr>
              <w:t xml:space="preserve"> - </w:t>
            </w:r>
            <w:proofErr w:type="spellStart"/>
            <w:r w:rsidRPr="00571388">
              <w:rPr>
                <w:rFonts w:ascii="Times New Roman" w:hAnsi="Times New Roman" w:cs="Times New Roman"/>
                <w:sz w:val="24"/>
                <w:szCs w:val="24"/>
              </w:rPr>
              <w:t>Цилемского</w:t>
            </w:r>
            <w:proofErr w:type="spellEnd"/>
            <w:r w:rsidRPr="00571388">
              <w:rPr>
                <w:rFonts w:ascii="Times New Roman" w:hAnsi="Times New Roman" w:cs="Times New Roman"/>
                <w:sz w:val="24"/>
                <w:szCs w:val="24"/>
              </w:rPr>
              <w:t xml:space="preserve"> района</w:t>
            </w: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 течение</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года</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часы</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Знаменательные события истории России «Героические страницы истории моей страны» (1-4 классы)</w:t>
            </w:r>
          </w:p>
          <w:p w:rsidR="00571388" w:rsidRPr="00571388" w:rsidRDefault="00571388" w:rsidP="00571388">
            <w:pPr>
              <w:pStyle w:val="a3"/>
              <w:rPr>
                <w:rFonts w:ascii="Times New Roman" w:hAnsi="Times New Roman" w:cs="Times New Roman"/>
                <w:sz w:val="24"/>
                <w:szCs w:val="24"/>
              </w:rPr>
            </w:pP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 течение</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года</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часы</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О героях России «Ими гордится наша страна» (1-4 классы)</w:t>
            </w: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 течение</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года</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часы</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c>
          <w:tcPr>
            <w:tcW w:w="2272" w:type="pct"/>
          </w:tcPr>
          <w:p w:rsidR="00571388" w:rsidRPr="00571388" w:rsidRDefault="002C42F2" w:rsidP="00571388">
            <w:pPr>
              <w:pStyle w:val="a3"/>
              <w:rPr>
                <w:rFonts w:ascii="Times New Roman" w:hAnsi="Times New Roman" w:cs="Times New Roman"/>
                <w:sz w:val="24"/>
                <w:szCs w:val="24"/>
              </w:rPr>
            </w:pPr>
            <w:r>
              <w:rPr>
                <w:rFonts w:ascii="Times New Roman" w:hAnsi="Times New Roman" w:cs="Times New Roman"/>
                <w:b/>
                <w:sz w:val="24"/>
                <w:szCs w:val="24"/>
              </w:rPr>
              <w:t xml:space="preserve">  </w:t>
            </w:r>
            <w:r w:rsidR="00571388" w:rsidRPr="00571388">
              <w:rPr>
                <w:rFonts w:ascii="Times New Roman" w:hAnsi="Times New Roman" w:cs="Times New Roman"/>
                <w:b/>
                <w:sz w:val="24"/>
                <w:szCs w:val="24"/>
              </w:rPr>
              <w:t>День учителя</w:t>
            </w:r>
            <w:r w:rsidR="00571388" w:rsidRPr="00571388">
              <w:rPr>
                <w:rFonts w:ascii="Times New Roman" w:hAnsi="Times New Roman" w:cs="Times New Roman"/>
                <w:sz w:val="24"/>
                <w:szCs w:val="24"/>
              </w:rPr>
              <w:t xml:space="preserve"> </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«Золотое сердце учителя»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«Моя любимая учительница» (1-2 классы) </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«Мой учитель лучше всех</w:t>
            </w:r>
            <w:r w:rsidR="002C42F2">
              <w:rPr>
                <w:rFonts w:ascii="Times New Roman" w:hAnsi="Times New Roman" w:cs="Times New Roman"/>
                <w:sz w:val="24"/>
                <w:szCs w:val="24"/>
              </w:rPr>
              <w:t>»</w:t>
            </w: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октябрь</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конкурс рисунков,</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выступления,</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творческие</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проекты</w:t>
            </w:r>
          </w:p>
        </w:tc>
        <w:tc>
          <w:tcPr>
            <w:tcW w:w="1146" w:type="pct"/>
            <w:vAlign w:val="center"/>
          </w:tcPr>
          <w:p w:rsidR="00571388" w:rsidRPr="00571388" w:rsidRDefault="00571388" w:rsidP="002C42F2">
            <w:pPr>
              <w:pStyle w:val="a3"/>
              <w:jc w:val="center"/>
              <w:rPr>
                <w:rFonts w:ascii="Times New Roman" w:hAnsi="Times New Roman" w:cs="Times New Roman"/>
                <w:b/>
                <w:sz w:val="24"/>
                <w:szCs w:val="24"/>
              </w:rPr>
            </w:pPr>
            <w:r w:rsidRPr="00571388">
              <w:rPr>
                <w:rFonts w:ascii="Times New Roman" w:hAnsi="Times New Roman" w:cs="Times New Roman"/>
                <w:sz w:val="24"/>
                <w:szCs w:val="24"/>
              </w:rPr>
              <w:t xml:space="preserve">администрация, учитель музыки и </w:t>
            </w:r>
            <w:proofErr w:type="gramStart"/>
            <w:r w:rsidRPr="00571388">
              <w:rPr>
                <w:rFonts w:ascii="Times New Roman" w:hAnsi="Times New Roman" w:cs="Times New Roman"/>
                <w:sz w:val="24"/>
                <w:szCs w:val="24"/>
              </w:rPr>
              <w:t>ИЗО</w:t>
            </w:r>
            <w:proofErr w:type="gramEnd"/>
            <w:r w:rsidRPr="00571388">
              <w:rPr>
                <w:rFonts w:ascii="Times New Roman" w:hAnsi="Times New Roman" w:cs="Times New Roman"/>
                <w:sz w:val="24"/>
                <w:szCs w:val="24"/>
              </w:rPr>
              <w:t>, классные руководители,</w:t>
            </w: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«Мой дом, мое село. Мой любимый уголок» (3-4 классы)</w:t>
            </w:r>
          </w:p>
          <w:p w:rsidR="00571388" w:rsidRPr="00571388" w:rsidRDefault="00571388" w:rsidP="00571388">
            <w:pPr>
              <w:pStyle w:val="a3"/>
              <w:rPr>
                <w:rFonts w:ascii="Times New Roman" w:hAnsi="Times New Roman" w:cs="Times New Roman"/>
                <w:sz w:val="24"/>
                <w:szCs w:val="24"/>
              </w:rPr>
            </w:pP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октябрь</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выставки фотографий, рисунков, сочинения</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администрация,  классные руководители</w:t>
            </w: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Мой родной край. Моя деревня. (1-2 классы)</w:t>
            </w:r>
          </w:p>
          <w:p w:rsidR="00571388" w:rsidRPr="00571388" w:rsidRDefault="00571388" w:rsidP="00571388">
            <w:pPr>
              <w:pStyle w:val="a3"/>
              <w:rPr>
                <w:rFonts w:ascii="Times New Roman" w:hAnsi="Times New Roman" w:cs="Times New Roman"/>
                <w:sz w:val="24"/>
                <w:szCs w:val="24"/>
              </w:rPr>
            </w:pP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конкурс рисунков,</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стихов,</w:t>
            </w:r>
            <w:r w:rsidR="002C42F2">
              <w:rPr>
                <w:rFonts w:ascii="Times New Roman" w:hAnsi="Times New Roman" w:cs="Times New Roman"/>
                <w:sz w:val="24"/>
                <w:szCs w:val="24"/>
              </w:rPr>
              <w:t xml:space="preserve"> </w:t>
            </w:r>
            <w:r w:rsidRPr="00571388">
              <w:rPr>
                <w:rFonts w:ascii="Times New Roman" w:hAnsi="Times New Roman" w:cs="Times New Roman"/>
                <w:sz w:val="24"/>
                <w:szCs w:val="24"/>
              </w:rPr>
              <w:t>выставки</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фотографий</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 xml:space="preserve">учитель </w:t>
            </w:r>
            <w:proofErr w:type="gramStart"/>
            <w:r w:rsidRPr="00571388">
              <w:rPr>
                <w:rFonts w:ascii="Times New Roman" w:hAnsi="Times New Roman" w:cs="Times New Roman"/>
                <w:sz w:val="24"/>
                <w:szCs w:val="24"/>
              </w:rPr>
              <w:t>ИЗО</w:t>
            </w:r>
            <w:proofErr w:type="gramEnd"/>
            <w:r w:rsidRPr="00571388">
              <w:rPr>
                <w:rFonts w:ascii="Times New Roman" w:hAnsi="Times New Roman" w:cs="Times New Roman"/>
                <w:sz w:val="24"/>
                <w:szCs w:val="24"/>
              </w:rPr>
              <w:t>, классные руководители</w:t>
            </w:r>
          </w:p>
        </w:tc>
      </w:tr>
      <w:tr w:rsidR="00571388" w:rsidRPr="00165900" w:rsidTr="004C30E7">
        <w:tc>
          <w:tcPr>
            <w:tcW w:w="2272" w:type="pct"/>
          </w:tcPr>
          <w:p w:rsidR="00571388" w:rsidRPr="00571388" w:rsidRDefault="00571388" w:rsidP="00571388">
            <w:pPr>
              <w:pStyle w:val="a3"/>
              <w:rPr>
                <w:rFonts w:ascii="Times New Roman" w:hAnsi="Times New Roman" w:cs="Times New Roman"/>
                <w:b/>
                <w:sz w:val="24"/>
                <w:szCs w:val="24"/>
              </w:rPr>
            </w:pPr>
            <w:r w:rsidRPr="00571388">
              <w:rPr>
                <w:rFonts w:ascii="Times New Roman" w:hAnsi="Times New Roman" w:cs="Times New Roman"/>
                <w:b/>
                <w:sz w:val="24"/>
                <w:szCs w:val="24"/>
              </w:rPr>
              <w:lastRenderedPageBreak/>
              <w:t>День рождения школы: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Посвящение в школьники 1-х классов.</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«День Рождения только раз в году»</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Акция «Подарок школе своими руками»</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КТД «Школа – наш дом, будь хозяином в нём»</w:t>
            </w: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p>
          <w:p w:rsidR="00571388" w:rsidRPr="00571388" w:rsidRDefault="00571388" w:rsidP="002C42F2">
            <w:pPr>
              <w:pStyle w:val="a3"/>
              <w:jc w:val="center"/>
              <w:rPr>
                <w:rFonts w:ascii="Times New Roman" w:hAnsi="Times New Roman" w:cs="Times New Roman"/>
                <w:sz w:val="24"/>
                <w:szCs w:val="24"/>
              </w:rPr>
            </w:pP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декабрь</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комплекс мероприятий:</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ритуал посвящения</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концертная программа</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трудовая акция</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КТД</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администрация</w:t>
            </w:r>
            <w:proofErr w:type="gramStart"/>
            <w:r w:rsidRPr="00571388">
              <w:rPr>
                <w:rFonts w:ascii="Times New Roman" w:hAnsi="Times New Roman" w:cs="Times New Roman"/>
                <w:sz w:val="24"/>
                <w:szCs w:val="24"/>
              </w:rPr>
              <w:t xml:space="preserve"> ,</w:t>
            </w:r>
            <w:proofErr w:type="gramEnd"/>
            <w:r w:rsidRPr="00571388">
              <w:rPr>
                <w:rFonts w:ascii="Times New Roman" w:hAnsi="Times New Roman" w:cs="Times New Roman"/>
                <w:sz w:val="24"/>
                <w:szCs w:val="24"/>
              </w:rPr>
              <w:t xml:space="preserve"> клас</w:t>
            </w:r>
            <w:r w:rsidR="002C42F2">
              <w:rPr>
                <w:rFonts w:ascii="Times New Roman" w:hAnsi="Times New Roman" w:cs="Times New Roman"/>
                <w:sz w:val="24"/>
                <w:szCs w:val="24"/>
              </w:rPr>
              <w:t>сные руководители, учитель музыки</w:t>
            </w:r>
          </w:p>
          <w:p w:rsidR="00571388" w:rsidRPr="00571388" w:rsidRDefault="00571388" w:rsidP="002C42F2">
            <w:pPr>
              <w:pStyle w:val="a3"/>
              <w:jc w:val="center"/>
              <w:rPr>
                <w:rFonts w:ascii="Times New Roman" w:hAnsi="Times New Roman" w:cs="Times New Roman"/>
                <w:sz w:val="24"/>
                <w:szCs w:val="24"/>
              </w:rPr>
            </w:pPr>
          </w:p>
        </w:tc>
      </w:tr>
      <w:tr w:rsidR="00571388" w:rsidRPr="00165900" w:rsidTr="004C30E7">
        <w:tc>
          <w:tcPr>
            <w:tcW w:w="2272" w:type="pct"/>
          </w:tcPr>
          <w:p w:rsidR="00571388" w:rsidRPr="00571388" w:rsidRDefault="00571388" w:rsidP="00571388">
            <w:pPr>
              <w:pStyle w:val="a3"/>
              <w:rPr>
                <w:rFonts w:ascii="Times New Roman" w:hAnsi="Times New Roman" w:cs="Times New Roman"/>
                <w:b/>
                <w:sz w:val="24"/>
                <w:szCs w:val="24"/>
              </w:rPr>
            </w:pPr>
            <w:r w:rsidRPr="00571388">
              <w:rPr>
                <w:rFonts w:ascii="Times New Roman" w:hAnsi="Times New Roman" w:cs="Times New Roman"/>
                <w:b/>
                <w:sz w:val="24"/>
                <w:szCs w:val="24"/>
              </w:rPr>
              <w:t>День народного единства (1-4)</w:t>
            </w:r>
          </w:p>
          <w:p w:rsidR="00571388" w:rsidRPr="00571388" w:rsidRDefault="00571388" w:rsidP="00571388">
            <w:pPr>
              <w:pStyle w:val="a3"/>
              <w:rPr>
                <w:rFonts w:ascii="Times New Roman" w:hAnsi="Times New Roman" w:cs="Times New Roman"/>
                <w:b/>
                <w:sz w:val="24"/>
                <w:szCs w:val="24"/>
              </w:rPr>
            </w:pP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ноябрь</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беседы, встречи</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администрация,</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c>
          <w:tcPr>
            <w:tcW w:w="2272" w:type="pct"/>
          </w:tcPr>
          <w:p w:rsidR="00571388" w:rsidRPr="00571388" w:rsidRDefault="002C42F2" w:rsidP="00571388">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571388" w:rsidRPr="00571388">
              <w:rPr>
                <w:rFonts w:ascii="Times New Roman" w:hAnsi="Times New Roman" w:cs="Times New Roman"/>
                <w:b/>
                <w:sz w:val="24"/>
                <w:szCs w:val="24"/>
              </w:rPr>
              <w:t>День защитника Отечества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«Они сражались за Родину», «Мой папа дома»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«Моя Россия, моя страна!»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«Чтоб Защитником стать»</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«Герои живут рядом»</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  «О чём рассказала награда?» (3-4 классы)</w:t>
            </w: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февраль</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выставка рисунков</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конкурс чтецов</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беседа</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творческий проект</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администрация, классные руководители</w:t>
            </w:r>
          </w:p>
          <w:p w:rsidR="00571388" w:rsidRPr="00571388" w:rsidRDefault="00571388" w:rsidP="002C42F2">
            <w:pPr>
              <w:pStyle w:val="a3"/>
              <w:jc w:val="center"/>
              <w:rPr>
                <w:rFonts w:ascii="Times New Roman" w:hAnsi="Times New Roman" w:cs="Times New Roman"/>
                <w:b/>
                <w:sz w:val="24"/>
                <w:szCs w:val="24"/>
              </w:rPr>
            </w:pPr>
          </w:p>
        </w:tc>
      </w:tr>
      <w:tr w:rsidR="00571388" w:rsidRPr="00165900" w:rsidTr="004C30E7">
        <w:tc>
          <w:tcPr>
            <w:tcW w:w="2272" w:type="pct"/>
          </w:tcPr>
          <w:p w:rsidR="00571388" w:rsidRPr="00571388" w:rsidRDefault="00571388" w:rsidP="00571388">
            <w:pPr>
              <w:pStyle w:val="a3"/>
              <w:rPr>
                <w:rFonts w:ascii="Times New Roman" w:hAnsi="Times New Roman" w:cs="Times New Roman"/>
                <w:b/>
                <w:sz w:val="24"/>
                <w:szCs w:val="24"/>
              </w:rPr>
            </w:pPr>
            <w:r w:rsidRPr="00571388">
              <w:rPr>
                <w:rFonts w:ascii="Times New Roman" w:hAnsi="Times New Roman" w:cs="Times New Roman"/>
                <w:b/>
                <w:sz w:val="24"/>
                <w:szCs w:val="24"/>
              </w:rPr>
              <w:t>День космонавтики «Россия в освоении космоса»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О космосе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 xml:space="preserve">«Через </w:t>
            </w:r>
            <w:proofErr w:type="gramStart"/>
            <w:r w:rsidRPr="00571388">
              <w:rPr>
                <w:rFonts w:ascii="Times New Roman" w:hAnsi="Times New Roman" w:cs="Times New Roman"/>
                <w:sz w:val="24"/>
                <w:szCs w:val="24"/>
              </w:rPr>
              <w:t>тернии</w:t>
            </w:r>
            <w:proofErr w:type="gramEnd"/>
            <w:r w:rsidRPr="00571388">
              <w:rPr>
                <w:rFonts w:ascii="Times New Roman" w:hAnsi="Times New Roman" w:cs="Times New Roman"/>
                <w:sz w:val="24"/>
                <w:szCs w:val="24"/>
              </w:rPr>
              <w:t xml:space="preserve"> к звёздам» (1-4 классы)</w:t>
            </w: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12 апреля</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викторина</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выставка рисунков</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r w:rsidR="00571388" w:rsidRPr="00165900" w:rsidTr="004C30E7">
        <w:trPr>
          <w:trHeight w:val="688"/>
        </w:trPr>
        <w:tc>
          <w:tcPr>
            <w:tcW w:w="2272" w:type="pct"/>
          </w:tcPr>
          <w:p w:rsidR="00571388" w:rsidRPr="00571388" w:rsidRDefault="00571388" w:rsidP="00571388">
            <w:pPr>
              <w:pStyle w:val="a3"/>
              <w:rPr>
                <w:rFonts w:ascii="Times New Roman" w:hAnsi="Times New Roman" w:cs="Times New Roman"/>
                <w:b/>
                <w:sz w:val="24"/>
                <w:szCs w:val="24"/>
              </w:rPr>
            </w:pPr>
            <w:r w:rsidRPr="00571388">
              <w:rPr>
                <w:rFonts w:ascii="Times New Roman" w:hAnsi="Times New Roman" w:cs="Times New Roman"/>
                <w:b/>
                <w:sz w:val="24"/>
                <w:szCs w:val="24"/>
              </w:rPr>
              <w:t>День Победы «День Победы – праздник всей страны» (1-4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«Живи, цвети, мое село» (1-2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«Память, которой не будет конца» (3-4 классы)</w:t>
            </w:r>
          </w:p>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«Мои родные защитники Родины» (3-4 классы)</w:t>
            </w:r>
          </w:p>
          <w:p w:rsidR="00571388" w:rsidRPr="002C42F2" w:rsidRDefault="00571388" w:rsidP="002C42F2">
            <w:pPr>
              <w:pStyle w:val="a3"/>
              <w:rPr>
                <w:rFonts w:ascii="Times New Roman" w:hAnsi="Times New Roman" w:cs="Times New Roman"/>
                <w:sz w:val="24"/>
                <w:szCs w:val="24"/>
              </w:rPr>
            </w:pPr>
            <w:r w:rsidRPr="00571388">
              <w:rPr>
                <w:rFonts w:ascii="Times New Roman" w:hAnsi="Times New Roman" w:cs="Times New Roman"/>
                <w:sz w:val="24"/>
                <w:szCs w:val="24"/>
              </w:rPr>
              <w:t>«Страницы великой Победы»</w:t>
            </w:r>
          </w:p>
        </w:tc>
        <w:tc>
          <w:tcPr>
            <w:tcW w:w="612"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май</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конкурс детского рисунка</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конкурс литературного творчества (стихи, сочинения и т.д.)</w:t>
            </w:r>
          </w:p>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фотовыставка</w:t>
            </w:r>
          </w:p>
          <w:p w:rsidR="00571388" w:rsidRPr="002C42F2"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книжная выставка</w:t>
            </w: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администрация школы, библиотекарь, классные руководители</w:t>
            </w:r>
          </w:p>
          <w:p w:rsidR="00571388" w:rsidRPr="00571388" w:rsidRDefault="00571388" w:rsidP="002C42F2">
            <w:pPr>
              <w:pStyle w:val="a3"/>
              <w:jc w:val="center"/>
              <w:rPr>
                <w:rFonts w:ascii="Times New Roman" w:hAnsi="Times New Roman" w:cs="Times New Roman"/>
                <w:sz w:val="24"/>
                <w:szCs w:val="24"/>
              </w:rPr>
            </w:pPr>
          </w:p>
          <w:p w:rsidR="00571388" w:rsidRPr="00571388" w:rsidRDefault="00571388" w:rsidP="002C42F2">
            <w:pPr>
              <w:pStyle w:val="a3"/>
              <w:rPr>
                <w:rFonts w:ascii="Times New Roman" w:hAnsi="Times New Roman" w:cs="Times New Roman"/>
                <w:sz w:val="24"/>
                <w:szCs w:val="24"/>
              </w:rPr>
            </w:pPr>
          </w:p>
        </w:tc>
      </w:tr>
      <w:tr w:rsidR="00571388" w:rsidRPr="00165900" w:rsidTr="004C30E7">
        <w:tc>
          <w:tcPr>
            <w:tcW w:w="2272" w:type="pct"/>
          </w:tcPr>
          <w:p w:rsidR="00571388" w:rsidRPr="00571388" w:rsidRDefault="00571388" w:rsidP="00571388">
            <w:pPr>
              <w:pStyle w:val="a3"/>
              <w:rPr>
                <w:rFonts w:ascii="Times New Roman" w:hAnsi="Times New Roman" w:cs="Times New Roman"/>
                <w:sz w:val="24"/>
                <w:szCs w:val="24"/>
              </w:rPr>
            </w:pPr>
            <w:r w:rsidRPr="00571388">
              <w:rPr>
                <w:rFonts w:ascii="Times New Roman" w:hAnsi="Times New Roman" w:cs="Times New Roman"/>
                <w:sz w:val="24"/>
                <w:szCs w:val="24"/>
              </w:rPr>
              <w:t>Акция «Протяни руку помощи»</w:t>
            </w:r>
          </w:p>
        </w:tc>
        <w:tc>
          <w:tcPr>
            <w:tcW w:w="612" w:type="pct"/>
            <w:vAlign w:val="center"/>
          </w:tcPr>
          <w:p w:rsidR="00571388" w:rsidRPr="00571388" w:rsidRDefault="002C42F2" w:rsidP="002C42F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970" w:type="pct"/>
            <w:vAlign w:val="center"/>
          </w:tcPr>
          <w:p w:rsidR="00571388" w:rsidRPr="00571388" w:rsidRDefault="00571388" w:rsidP="002C42F2">
            <w:pPr>
              <w:pStyle w:val="a3"/>
              <w:jc w:val="center"/>
              <w:rPr>
                <w:rFonts w:ascii="Times New Roman" w:hAnsi="Times New Roman" w:cs="Times New Roman"/>
                <w:sz w:val="24"/>
                <w:szCs w:val="24"/>
              </w:rPr>
            </w:pPr>
          </w:p>
        </w:tc>
        <w:tc>
          <w:tcPr>
            <w:tcW w:w="1146" w:type="pct"/>
            <w:vAlign w:val="center"/>
          </w:tcPr>
          <w:p w:rsidR="00571388" w:rsidRPr="00571388" w:rsidRDefault="00571388" w:rsidP="002C42F2">
            <w:pPr>
              <w:pStyle w:val="a3"/>
              <w:jc w:val="center"/>
              <w:rPr>
                <w:rFonts w:ascii="Times New Roman" w:hAnsi="Times New Roman" w:cs="Times New Roman"/>
                <w:sz w:val="24"/>
                <w:szCs w:val="24"/>
              </w:rPr>
            </w:pPr>
            <w:r w:rsidRPr="00571388">
              <w:rPr>
                <w:rFonts w:ascii="Times New Roman" w:hAnsi="Times New Roman" w:cs="Times New Roman"/>
                <w:sz w:val="24"/>
                <w:szCs w:val="24"/>
              </w:rPr>
              <w:t>классные руководители</w:t>
            </w:r>
          </w:p>
        </w:tc>
      </w:tr>
    </w:tbl>
    <w:p w:rsidR="00D9784F" w:rsidRDefault="00D9784F" w:rsidP="002C42F2">
      <w:pPr>
        <w:pStyle w:val="a3"/>
        <w:jc w:val="center"/>
        <w:rPr>
          <w:rFonts w:ascii="Times New Roman" w:hAnsi="Times New Roman" w:cs="Times New Roman"/>
          <w:b/>
          <w:sz w:val="24"/>
          <w:szCs w:val="24"/>
        </w:rPr>
      </w:pPr>
    </w:p>
    <w:p w:rsidR="00571388" w:rsidRDefault="00B16F7E" w:rsidP="002C42F2">
      <w:pPr>
        <w:pStyle w:val="a3"/>
        <w:jc w:val="center"/>
        <w:rPr>
          <w:rFonts w:ascii="Times New Roman" w:hAnsi="Times New Roman" w:cs="Times New Roman"/>
          <w:b/>
          <w:sz w:val="24"/>
          <w:szCs w:val="24"/>
        </w:rPr>
      </w:pPr>
      <w:r>
        <w:rPr>
          <w:rFonts w:ascii="Times New Roman" w:hAnsi="Times New Roman" w:cs="Times New Roman"/>
          <w:b/>
          <w:sz w:val="24"/>
          <w:szCs w:val="24"/>
        </w:rPr>
        <w:t>2.3.</w:t>
      </w:r>
      <w:r w:rsidR="002C42F2" w:rsidRPr="002C42F2">
        <w:rPr>
          <w:rFonts w:ascii="Times New Roman" w:hAnsi="Times New Roman" w:cs="Times New Roman"/>
          <w:b/>
          <w:sz w:val="24"/>
          <w:szCs w:val="24"/>
        </w:rPr>
        <w:t>4.2.</w:t>
      </w:r>
      <w:r w:rsidR="00571388" w:rsidRPr="002C42F2">
        <w:rPr>
          <w:rFonts w:ascii="Times New Roman" w:hAnsi="Times New Roman" w:cs="Times New Roman"/>
          <w:b/>
          <w:sz w:val="24"/>
          <w:szCs w:val="24"/>
        </w:rPr>
        <w:t>Воспитание нравственны</w:t>
      </w:r>
      <w:r w:rsidR="001E4D87">
        <w:rPr>
          <w:rFonts w:ascii="Times New Roman" w:hAnsi="Times New Roman" w:cs="Times New Roman"/>
          <w:b/>
          <w:sz w:val="24"/>
          <w:szCs w:val="24"/>
        </w:rPr>
        <w:t>х чувств и этического созна</w:t>
      </w:r>
      <w:r w:rsidR="001E4D87">
        <w:rPr>
          <w:rFonts w:ascii="Times New Roman" w:hAnsi="Times New Roman" w:cs="Times New Roman"/>
          <w:b/>
          <w:sz w:val="24"/>
          <w:szCs w:val="24"/>
        </w:rPr>
        <w:softHyphen/>
        <w:t>ния</w:t>
      </w:r>
    </w:p>
    <w:p w:rsidR="002C42F2" w:rsidRPr="002C42F2" w:rsidRDefault="002C42F2" w:rsidP="002C42F2">
      <w:pPr>
        <w:pStyle w:val="a3"/>
        <w:jc w:val="center"/>
        <w:rPr>
          <w:rFonts w:ascii="Times New Roman" w:hAnsi="Times New Roman" w:cs="Times New Roman"/>
          <w:b/>
          <w:sz w:val="24"/>
          <w:szCs w:val="24"/>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5"/>
        <w:gridCol w:w="1913"/>
        <w:gridCol w:w="2979"/>
        <w:gridCol w:w="3544"/>
      </w:tblGrid>
      <w:tr w:rsidR="00571388" w:rsidRPr="00165900" w:rsidTr="004C30E7">
        <w:tc>
          <w:tcPr>
            <w:tcW w:w="2270" w:type="pct"/>
          </w:tcPr>
          <w:p w:rsidR="00571388" w:rsidRPr="002C42F2" w:rsidRDefault="00571388" w:rsidP="002C42F2">
            <w:pPr>
              <w:pStyle w:val="a3"/>
              <w:jc w:val="center"/>
              <w:rPr>
                <w:rFonts w:ascii="Times New Roman" w:hAnsi="Times New Roman" w:cs="Times New Roman"/>
                <w:b/>
                <w:sz w:val="24"/>
                <w:szCs w:val="24"/>
              </w:rPr>
            </w:pPr>
            <w:r w:rsidRPr="002C42F2">
              <w:rPr>
                <w:rFonts w:ascii="Times New Roman" w:hAnsi="Times New Roman" w:cs="Times New Roman"/>
                <w:b/>
                <w:sz w:val="24"/>
                <w:szCs w:val="24"/>
              </w:rPr>
              <w:t>Название</w:t>
            </w:r>
          </w:p>
          <w:p w:rsidR="00571388" w:rsidRPr="002C42F2" w:rsidRDefault="00571388" w:rsidP="002C42F2">
            <w:pPr>
              <w:pStyle w:val="a3"/>
              <w:jc w:val="center"/>
              <w:rPr>
                <w:rFonts w:ascii="Times New Roman" w:hAnsi="Times New Roman" w:cs="Times New Roman"/>
                <w:b/>
                <w:sz w:val="24"/>
                <w:szCs w:val="24"/>
              </w:rPr>
            </w:pPr>
            <w:r w:rsidRPr="002C42F2">
              <w:rPr>
                <w:rFonts w:ascii="Times New Roman" w:hAnsi="Times New Roman" w:cs="Times New Roman"/>
                <w:b/>
                <w:sz w:val="24"/>
                <w:szCs w:val="24"/>
              </w:rPr>
              <w:t>мероприятия</w:t>
            </w:r>
          </w:p>
        </w:tc>
        <w:tc>
          <w:tcPr>
            <w:tcW w:w="619" w:type="pct"/>
          </w:tcPr>
          <w:p w:rsidR="00571388" w:rsidRPr="002C42F2" w:rsidRDefault="00571388" w:rsidP="002C42F2">
            <w:pPr>
              <w:pStyle w:val="a3"/>
              <w:jc w:val="center"/>
              <w:rPr>
                <w:rFonts w:ascii="Times New Roman" w:hAnsi="Times New Roman" w:cs="Times New Roman"/>
                <w:b/>
                <w:sz w:val="24"/>
                <w:szCs w:val="24"/>
              </w:rPr>
            </w:pPr>
            <w:r w:rsidRPr="002C42F2">
              <w:rPr>
                <w:rFonts w:ascii="Times New Roman" w:hAnsi="Times New Roman" w:cs="Times New Roman"/>
                <w:b/>
                <w:sz w:val="24"/>
                <w:szCs w:val="24"/>
              </w:rPr>
              <w:t>Сроки</w:t>
            </w:r>
          </w:p>
        </w:tc>
        <w:tc>
          <w:tcPr>
            <w:tcW w:w="964" w:type="pct"/>
          </w:tcPr>
          <w:p w:rsidR="00571388" w:rsidRPr="002C42F2" w:rsidRDefault="00571388" w:rsidP="002C42F2">
            <w:pPr>
              <w:pStyle w:val="a3"/>
              <w:jc w:val="center"/>
              <w:rPr>
                <w:rFonts w:ascii="Times New Roman" w:hAnsi="Times New Roman" w:cs="Times New Roman"/>
                <w:b/>
                <w:sz w:val="24"/>
                <w:szCs w:val="24"/>
              </w:rPr>
            </w:pPr>
            <w:r w:rsidRPr="002C42F2">
              <w:rPr>
                <w:rFonts w:ascii="Times New Roman" w:hAnsi="Times New Roman" w:cs="Times New Roman"/>
                <w:b/>
                <w:sz w:val="24"/>
                <w:szCs w:val="24"/>
              </w:rPr>
              <w:t>Форма</w:t>
            </w:r>
          </w:p>
          <w:p w:rsidR="00571388" w:rsidRPr="002C42F2" w:rsidRDefault="00571388" w:rsidP="002C42F2">
            <w:pPr>
              <w:pStyle w:val="a3"/>
              <w:jc w:val="center"/>
              <w:rPr>
                <w:rFonts w:ascii="Times New Roman" w:hAnsi="Times New Roman" w:cs="Times New Roman"/>
                <w:b/>
                <w:sz w:val="24"/>
                <w:szCs w:val="24"/>
              </w:rPr>
            </w:pPr>
            <w:r w:rsidRPr="002C42F2">
              <w:rPr>
                <w:rFonts w:ascii="Times New Roman" w:hAnsi="Times New Roman" w:cs="Times New Roman"/>
                <w:b/>
                <w:sz w:val="24"/>
                <w:szCs w:val="24"/>
              </w:rPr>
              <w:t>проведения</w:t>
            </w:r>
          </w:p>
        </w:tc>
        <w:tc>
          <w:tcPr>
            <w:tcW w:w="1147" w:type="pct"/>
          </w:tcPr>
          <w:p w:rsidR="00571388" w:rsidRPr="002C42F2" w:rsidRDefault="00571388" w:rsidP="002C42F2">
            <w:pPr>
              <w:pStyle w:val="a3"/>
              <w:jc w:val="center"/>
              <w:rPr>
                <w:rFonts w:ascii="Times New Roman" w:hAnsi="Times New Roman" w:cs="Times New Roman"/>
                <w:b/>
                <w:sz w:val="24"/>
                <w:szCs w:val="24"/>
              </w:rPr>
            </w:pPr>
            <w:r w:rsidRPr="002C42F2">
              <w:rPr>
                <w:rFonts w:ascii="Times New Roman" w:hAnsi="Times New Roman" w:cs="Times New Roman"/>
                <w:b/>
                <w:sz w:val="24"/>
                <w:szCs w:val="24"/>
              </w:rPr>
              <w:t>Ответственные</w:t>
            </w:r>
          </w:p>
        </w:tc>
      </w:tr>
      <w:tr w:rsidR="00571388" w:rsidRPr="00165900" w:rsidTr="004C30E7">
        <w:tc>
          <w:tcPr>
            <w:tcW w:w="2270" w:type="pct"/>
          </w:tcPr>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 xml:space="preserve"> «Законы коллектива» (1-4 классы)</w:t>
            </w:r>
          </w:p>
        </w:tc>
        <w:tc>
          <w:tcPr>
            <w:tcW w:w="619"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сентябрь</w:t>
            </w:r>
          </w:p>
        </w:tc>
        <w:tc>
          <w:tcPr>
            <w:tcW w:w="964"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классный час</w:t>
            </w:r>
          </w:p>
        </w:tc>
        <w:tc>
          <w:tcPr>
            <w:tcW w:w="1147"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руководители</w:t>
            </w:r>
          </w:p>
        </w:tc>
      </w:tr>
      <w:tr w:rsidR="00571388" w:rsidRPr="00165900" w:rsidTr="004C30E7">
        <w:tc>
          <w:tcPr>
            <w:tcW w:w="2270" w:type="pct"/>
          </w:tcPr>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«Поговорим о вежливости» (1-4 классы):</w:t>
            </w:r>
          </w:p>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«Волшебные слова»,</w:t>
            </w:r>
          </w:p>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 xml:space="preserve"> «О поступках плохих и хороших»,</w:t>
            </w:r>
          </w:p>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 xml:space="preserve"> «Что значит быть хорошим сыном и дочерью» и т.д.</w:t>
            </w:r>
          </w:p>
        </w:tc>
        <w:tc>
          <w:tcPr>
            <w:tcW w:w="619"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в течение года</w:t>
            </w:r>
          </w:p>
        </w:tc>
        <w:tc>
          <w:tcPr>
            <w:tcW w:w="964"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часы</w:t>
            </w:r>
          </w:p>
        </w:tc>
        <w:tc>
          <w:tcPr>
            <w:tcW w:w="1147"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руководители</w:t>
            </w:r>
          </w:p>
        </w:tc>
      </w:tr>
      <w:tr w:rsidR="00571388" w:rsidRPr="00165900" w:rsidTr="004C30E7">
        <w:trPr>
          <w:trHeight w:val="1651"/>
        </w:trPr>
        <w:tc>
          <w:tcPr>
            <w:tcW w:w="2270" w:type="pct"/>
          </w:tcPr>
          <w:p w:rsidR="00571388" w:rsidRPr="002C42F2" w:rsidRDefault="00571388" w:rsidP="002C42F2">
            <w:pPr>
              <w:pStyle w:val="a3"/>
              <w:rPr>
                <w:rFonts w:ascii="Times New Roman" w:hAnsi="Times New Roman" w:cs="Times New Roman"/>
                <w:b/>
                <w:sz w:val="24"/>
                <w:szCs w:val="24"/>
              </w:rPr>
            </w:pPr>
            <w:r w:rsidRPr="002C42F2">
              <w:rPr>
                <w:rFonts w:ascii="Times New Roman" w:hAnsi="Times New Roman" w:cs="Times New Roman"/>
                <w:sz w:val="24"/>
                <w:szCs w:val="24"/>
              </w:rPr>
              <w:lastRenderedPageBreak/>
              <w:t xml:space="preserve">      </w:t>
            </w:r>
            <w:r w:rsidRPr="002C42F2">
              <w:rPr>
                <w:rFonts w:ascii="Times New Roman" w:hAnsi="Times New Roman" w:cs="Times New Roman"/>
                <w:b/>
                <w:sz w:val="24"/>
                <w:szCs w:val="24"/>
              </w:rPr>
              <w:t>Уроки милосердия и доброты (1-4 классы):</w:t>
            </w:r>
          </w:p>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 xml:space="preserve">«Если добрый ты», </w:t>
            </w:r>
          </w:p>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«Без друзей меня чуть-чуть»,</w:t>
            </w:r>
          </w:p>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 xml:space="preserve"> «Чем сердиться, лучше помириться», </w:t>
            </w:r>
          </w:p>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«Почему чашка воды больше моря?», «</w:t>
            </w:r>
            <w:r w:rsidRPr="002C42F2">
              <w:rPr>
                <w:rFonts w:ascii="Times New Roman" w:hAnsi="Times New Roman" w:cs="Times New Roman"/>
                <w:bCs/>
                <w:sz w:val="24"/>
                <w:szCs w:val="24"/>
              </w:rPr>
              <w:t>Чужой беды не бывает»</w:t>
            </w:r>
            <w:r w:rsidRPr="002C42F2">
              <w:rPr>
                <w:rFonts w:ascii="Times New Roman" w:hAnsi="Times New Roman" w:cs="Times New Roman"/>
                <w:sz w:val="24"/>
                <w:szCs w:val="24"/>
              </w:rPr>
              <w:t xml:space="preserve"> и т.д</w:t>
            </w:r>
            <w:r w:rsidR="00737FF8">
              <w:rPr>
                <w:rFonts w:ascii="Times New Roman" w:hAnsi="Times New Roman" w:cs="Times New Roman"/>
                <w:sz w:val="24"/>
                <w:szCs w:val="24"/>
              </w:rPr>
              <w:t>.</w:t>
            </w:r>
          </w:p>
        </w:tc>
        <w:tc>
          <w:tcPr>
            <w:tcW w:w="619"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в течение года</w:t>
            </w:r>
          </w:p>
        </w:tc>
        <w:tc>
          <w:tcPr>
            <w:tcW w:w="964"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часы</w:t>
            </w:r>
          </w:p>
        </w:tc>
        <w:tc>
          <w:tcPr>
            <w:tcW w:w="1147"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руководители</w:t>
            </w:r>
          </w:p>
        </w:tc>
      </w:tr>
      <w:tr w:rsidR="00571388" w:rsidRPr="00165900" w:rsidTr="004C30E7">
        <w:tc>
          <w:tcPr>
            <w:tcW w:w="2270" w:type="pct"/>
          </w:tcPr>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 xml:space="preserve">«Как жить в ладу с собой и миром» </w:t>
            </w:r>
          </w:p>
        </w:tc>
        <w:tc>
          <w:tcPr>
            <w:tcW w:w="619"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в течение года</w:t>
            </w:r>
          </w:p>
        </w:tc>
        <w:tc>
          <w:tcPr>
            <w:tcW w:w="964" w:type="pct"/>
            <w:vAlign w:val="center"/>
          </w:tcPr>
          <w:p w:rsidR="00571388" w:rsidRPr="002C42F2" w:rsidRDefault="00737FF8" w:rsidP="002C42F2">
            <w:pPr>
              <w:pStyle w:val="a3"/>
              <w:jc w:val="center"/>
              <w:rPr>
                <w:rFonts w:ascii="Times New Roman" w:hAnsi="Times New Roman" w:cs="Times New Roman"/>
                <w:sz w:val="24"/>
                <w:szCs w:val="24"/>
              </w:rPr>
            </w:pPr>
            <w:r>
              <w:rPr>
                <w:rFonts w:ascii="Times New Roman" w:hAnsi="Times New Roman" w:cs="Times New Roman"/>
                <w:sz w:val="24"/>
                <w:szCs w:val="24"/>
              </w:rPr>
              <w:t xml:space="preserve">классный </w:t>
            </w:r>
            <w:r w:rsidR="00571388" w:rsidRPr="002C42F2">
              <w:rPr>
                <w:rFonts w:ascii="Times New Roman" w:hAnsi="Times New Roman" w:cs="Times New Roman"/>
                <w:sz w:val="24"/>
                <w:szCs w:val="24"/>
              </w:rPr>
              <w:t>час</w:t>
            </w:r>
          </w:p>
        </w:tc>
        <w:tc>
          <w:tcPr>
            <w:tcW w:w="1147"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руководители</w:t>
            </w:r>
          </w:p>
        </w:tc>
      </w:tr>
      <w:tr w:rsidR="00571388" w:rsidRPr="00165900" w:rsidTr="004C30E7">
        <w:tc>
          <w:tcPr>
            <w:tcW w:w="2270" w:type="pct"/>
          </w:tcPr>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«Рождество Христово» (1-4 классы)</w:t>
            </w:r>
          </w:p>
        </w:tc>
        <w:tc>
          <w:tcPr>
            <w:tcW w:w="619"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январь</w:t>
            </w:r>
          </w:p>
        </w:tc>
        <w:tc>
          <w:tcPr>
            <w:tcW w:w="964"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конкурс детского рисунка, поделок</w:t>
            </w:r>
          </w:p>
        </w:tc>
        <w:tc>
          <w:tcPr>
            <w:tcW w:w="1147"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руководители</w:t>
            </w:r>
          </w:p>
        </w:tc>
      </w:tr>
      <w:tr w:rsidR="00571388" w:rsidRPr="00165900" w:rsidTr="004C30E7">
        <w:tc>
          <w:tcPr>
            <w:tcW w:w="2270" w:type="pct"/>
          </w:tcPr>
          <w:p w:rsidR="00571388" w:rsidRPr="00737FF8"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Фольклорный праздник «Масленица – широкая» (1-4 классы)</w:t>
            </w:r>
          </w:p>
        </w:tc>
        <w:tc>
          <w:tcPr>
            <w:tcW w:w="619"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февраль-март</w:t>
            </w:r>
          </w:p>
        </w:tc>
        <w:tc>
          <w:tcPr>
            <w:tcW w:w="964"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концертно-развлекательная программа</w:t>
            </w:r>
          </w:p>
        </w:tc>
        <w:tc>
          <w:tcPr>
            <w:tcW w:w="1147"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руководители</w:t>
            </w:r>
          </w:p>
        </w:tc>
      </w:tr>
      <w:tr w:rsidR="00571388" w:rsidRPr="00165900" w:rsidTr="004C30E7">
        <w:tc>
          <w:tcPr>
            <w:tcW w:w="2270" w:type="pct"/>
          </w:tcPr>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b/>
                <w:sz w:val="24"/>
                <w:szCs w:val="24"/>
              </w:rPr>
              <w:t>Святая Пасха</w:t>
            </w:r>
            <w:r w:rsidRPr="002C42F2">
              <w:rPr>
                <w:rFonts w:ascii="Times New Roman" w:hAnsi="Times New Roman" w:cs="Times New Roman"/>
                <w:sz w:val="24"/>
                <w:szCs w:val="24"/>
              </w:rPr>
              <w:t xml:space="preserve"> (1-4 классы):</w:t>
            </w:r>
          </w:p>
          <w:p w:rsidR="00571388" w:rsidRPr="002C42F2" w:rsidRDefault="00571388" w:rsidP="002C42F2">
            <w:pPr>
              <w:pStyle w:val="a3"/>
              <w:rPr>
                <w:rFonts w:ascii="Times New Roman" w:hAnsi="Times New Roman" w:cs="Times New Roman"/>
                <w:sz w:val="24"/>
                <w:szCs w:val="24"/>
              </w:rPr>
            </w:pPr>
          </w:p>
        </w:tc>
        <w:tc>
          <w:tcPr>
            <w:tcW w:w="619"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апрель</w:t>
            </w:r>
          </w:p>
        </w:tc>
        <w:tc>
          <w:tcPr>
            <w:tcW w:w="964"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конкурс,</w:t>
            </w:r>
          </w:p>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выставка рисунков,</w:t>
            </w:r>
          </w:p>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беседы</w:t>
            </w:r>
          </w:p>
        </w:tc>
        <w:tc>
          <w:tcPr>
            <w:tcW w:w="1147"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руководители</w:t>
            </w:r>
          </w:p>
        </w:tc>
      </w:tr>
      <w:tr w:rsidR="00571388" w:rsidRPr="00165900" w:rsidTr="004C30E7">
        <w:tc>
          <w:tcPr>
            <w:tcW w:w="2270" w:type="pct"/>
          </w:tcPr>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 xml:space="preserve">Изучение уровня личностного роста </w:t>
            </w:r>
          </w:p>
          <w:p w:rsidR="00571388" w:rsidRPr="002C42F2" w:rsidRDefault="00571388" w:rsidP="002C42F2">
            <w:pPr>
              <w:pStyle w:val="a3"/>
              <w:rPr>
                <w:rFonts w:ascii="Times New Roman" w:hAnsi="Times New Roman" w:cs="Times New Roman"/>
                <w:sz w:val="24"/>
                <w:szCs w:val="24"/>
              </w:rPr>
            </w:pPr>
            <w:r w:rsidRPr="002C42F2">
              <w:rPr>
                <w:rFonts w:ascii="Times New Roman" w:hAnsi="Times New Roman" w:cs="Times New Roman"/>
                <w:sz w:val="24"/>
                <w:szCs w:val="24"/>
              </w:rPr>
              <w:t xml:space="preserve"> (1-4 классов)</w:t>
            </w:r>
          </w:p>
        </w:tc>
        <w:tc>
          <w:tcPr>
            <w:tcW w:w="619"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в течение года</w:t>
            </w:r>
          </w:p>
        </w:tc>
        <w:tc>
          <w:tcPr>
            <w:tcW w:w="964"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анкетирование, диагностика</w:t>
            </w:r>
          </w:p>
        </w:tc>
        <w:tc>
          <w:tcPr>
            <w:tcW w:w="1147" w:type="pct"/>
            <w:vAlign w:val="center"/>
          </w:tcPr>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психолог,</w:t>
            </w:r>
          </w:p>
          <w:p w:rsidR="00571388" w:rsidRPr="002C42F2" w:rsidRDefault="00571388" w:rsidP="002C42F2">
            <w:pPr>
              <w:pStyle w:val="a3"/>
              <w:jc w:val="center"/>
              <w:rPr>
                <w:rFonts w:ascii="Times New Roman" w:hAnsi="Times New Roman" w:cs="Times New Roman"/>
                <w:sz w:val="24"/>
                <w:szCs w:val="24"/>
              </w:rPr>
            </w:pPr>
            <w:r w:rsidRPr="002C42F2">
              <w:rPr>
                <w:rFonts w:ascii="Times New Roman" w:hAnsi="Times New Roman" w:cs="Times New Roman"/>
                <w:sz w:val="24"/>
                <w:szCs w:val="24"/>
              </w:rPr>
              <w:t>классные руководители</w:t>
            </w:r>
          </w:p>
        </w:tc>
      </w:tr>
    </w:tbl>
    <w:p w:rsidR="00571388" w:rsidRPr="00737FF8" w:rsidRDefault="00571388" w:rsidP="00737FF8">
      <w:pPr>
        <w:pStyle w:val="a3"/>
        <w:jc w:val="center"/>
        <w:rPr>
          <w:rFonts w:ascii="Times New Roman" w:hAnsi="Times New Roman" w:cs="Times New Roman"/>
          <w:sz w:val="24"/>
          <w:szCs w:val="24"/>
        </w:rPr>
      </w:pPr>
    </w:p>
    <w:p w:rsidR="00571388" w:rsidRPr="00737FF8" w:rsidRDefault="00B16F7E" w:rsidP="00737FF8">
      <w:pPr>
        <w:pStyle w:val="a3"/>
        <w:jc w:val="center"/>
        <w:rPr>
          <w:rFonts w:ascii="Times New Roman" w:hAnsi="Times New Roman" w:cs="Times New Roman"/>
          <w:sz w:val="24"/>
          <w:szCs w:val="24"/>
        </w:rPr>
      </w:pPr>
      <w:r>
        <w:rPr>
          <w:rFonts w:ascii="Times New Roman" w:hAnsi="Times New Roman" w:cs="Times New Roman"/>
          <w:b/>
          <w:sz w:val="24"/>
          <w:szCs w:val="24"/>
        </w:rPr>
        <w:t>2.3.</w:t>
      </w:r>
      <w:r w:rsidR="00737FF8" w:rsidRPr="00737FF8">
        <w:rPr>
          <w:rFonts w:ascii="Times New Roman" w:hAnsi="Times New Roman" w:cs="Times New Roman"/>
          <w:b/>
          <w:sz w:val="24"/>
          <w:szCs w:val="24"/>
        </w:rPr>
        <w:t>4.3.</w:t>
      </w:r>
      <w:r w:rsidR="00571388" w:rsidRPr="00737FF8">
        <w:rPr>
          <w:rFonts w:ascii="Times New Roman" w:hAnsi="Times New Roman" w:cs="Times New Roman"/>
          <w:b/>
          <w:sz w:val="24"/>
          <w:szCs w:val="24"/>
        </w:rPr>
        <w:t>Воспитание трудолюбия, творческого отношения к уче</w:t>
      </w:r>
      <w:r w:rsidR="00571388" w:rsidRPr="00737FF8">
        <w:rPr>
          <w:rFonts w:ascii="Times New Roman" w:hAnsi="Times New Roman" w:cs="Times New Roman"/>
          <w:b/>
          <w:sz w:val="24"/>
          <w:szCs w:val="24"/>
        </w:rPr>
        <w:softHyphen/>
        <w:t>нию, труду, жизни.</w:t>
      </w:r>
    </w:p>
    <w:p w:rsidR="00571388" w:rsidRDefault="00571388" w:rsidP="00571388"/>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0"/>
        <w:gridCol w:w="1984"/>
        <w:gridCol w:w="2976"/>
        <w:gridCol w:w="3541"/>
      </w:tblGrid>
      <w:tr w:rsidR="00571388" w:rsidRPr="00065871" w:rsidTr="004C30E7">
        <w:tc>
          <w:tcPr>
            <w:tcW w:w="2249" w:type="pct"/>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Название</w:t>
            </w:r>
          </w:p>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мероприятия</w:t>
            </w:r>
          </w:p>
        </w:tc>
        <w:tc>
          <w:tcPr>
            <w:tcW w:w="642" w:type="pct"/>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Сроки</w:t>
            </w:r>
          </w:p>
        </w:tc>
        <w:tc>
          <w:tcPr>
            <w:tcW w:w="963" w:type="pct"/>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Форма</w:t>
            </w:r>
          </w:p>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проведения</w:t>
            </w:r>
          </w:p>
        </w:tc>
        <w:tc>
          <w:tcPr>
            <w:tcW w:w="1146" w:type="pct"/>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Ответственные</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День знаний</w:t>
            </w: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сентябрь</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праздник</w:t>
            </w:r>
          </w:p>
        </w:tc>
        <w:tc>
          <w:tcPr>
            <w:tcW w:w="1146" w:type="pct"/>
            <w:vAlign w:val="center"/>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sz w:val="24"/>
                <w:szCs w:val="24"/>
              </w:rPr>
              <w:t>классные 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Посвящение в первоклассники</w:t>
            </w: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октябрь</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праздник</w:t>
            </w:r>
          </w:p>
        </w:tc>
        <w:tc>
          <w:tcPr>
            <w:tcW w:w="1146" w:type="pct"/>
            <w:vAlign w:val="center"/>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sz w:val="24"/>
                <w:szCs w:val="24"/>
              </w:rPr>
              <w:t>классные 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«Мир профессий» (1-4 классы)</w:t>
            </w:r>
          </w:p>
          <w:p w:rsidR="00571388" w:rsidRPr="00737FF8" w:rsidRDefault="00571388" w:rsidP="00737FF8">
            <w:pPr>
              <w:pStyle w:val="a3"/>
              <w:rPr>
                <w:rFonts w:ascii="Times New Roman" w:hAnsi="Times New Roman" w:cs="Times New Roman"/>
                <w:b/>
                <w:sz w:val="24"/>
                <w:szCs w:val="24"/>
              </w:rPr>
            </w:pP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в течение года</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proofErr w:type="gramStart"/>
            <w:r w:rsidRPr="00737FF8">
              <w:rPr>
                <w:rFonts w:ascii="Times New Roman" w:hAnsi="Times New Roman" w:cs="Times New Roman"/>
                <w:sz w:val="24"/>
                <w:szCs w:val="24"/>
              </w:rPr>
              <w:t>экскурсии на п</w:t>
            </w:r>
            <w:r w:rsidR="00737FF8">
              <w:rPr>
                <w:rFonts w:ascii="Times New Roman" w:hAnsi="Times New Roman" w:cs="Times New Roman"/>
                <w:sz w:val="24"/>
                <w:szCs w:val="24"/>
              </w:rPr>
              <w:t>редприятия (магазин, библиотека</w:t>
            </w:r>
            <w:r w:rsidRPr="00737FF8">
              <w:rPr>
                <w:rFonts w:ascii="Times New Roman" w:hAnsi="Times New Roman" w:cs="Times New Roman"/>
                <w:sz w:val="24"/>
                <w:szCs w:val="24"/>
              </w:rPr>
              <w:t xml:space="preserve"> </w:t>
            </w:r>
            <w:r w:rsidR="00737FF8">
              <w:rPr>
                <w:rFonts w:ascii="Times New Roman" w:hAnsi="Times New Roman" w:cs="Times New Roman"/>
                <w:sz w:val="24"/>
                <w:szCs w:val="24"/>
              </w:rPr>
              <w:t>(</w:t>
            </w:r>
            <w:r w:rsidRPr="00737FF8">
              <w:rPr>
                <w:rFonts w:ascii="Times New Roman" w:hAnsi="Times New Roman" w:cs="Times New Roman"/>
                <w:sz w:val="24"/>
                <w:szCs w:val="24"/>
              </w:rPr>
              <w:t>сельская</w:t>
            </w:r>
            <w:r w:rsidR="00737FF8">
              <w:rPr>
                <w:rFonts w:ascii="Times New Roman" w:hAnsi="Times New Roman" w:cs="Times New Roman"/>
                <w:sz w:val="24"/>
                <w:szCs w:val="24"/>
              </w:rPr>
              <w:t>)</w:t>
            </w:r>
            <w:r w:rsidRPr="00737FF8">
              <w:rPr>
                <w:rFonts w:ascii="Times New Roman" w:hAnsi="Times New Roman" w:cs="Times New Roman"/>
                <w:sz w:val="24"/>
                <w:szCs w:val="24"/>
              </w:rPr>
              <w:t>, почта, ФАП</w:t>
            </w:r>
            <w:proofErr w:type="gramEnd"/>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классные 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Встречи с представителями разных профессий «Все работы хороши» (1-4 классы)</w:t>
            </w: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в течение года</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беседы</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классные 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 «Труд наших родных», «Семейные династии» (2-4 классы)</w:t>
            </w: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ноябрь</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творческие проекты, презентации</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классные руководители</w:t>
            </w:r>
          </w:p>
        </w:tc>
      </w:tr>
      <w:tr w:rsidR="00571388" w:rsidRPr="00065871" w:rsidTr="004C30E7">
        <w:trPr>
          <w:trHeight w:val="621"/>
        </w:trPr>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Яр</w:t>
            </w:r>
            <w:r w:rsidR="00737FF8">
              <w:rPr>
                <w:rFonts w:ascii="Times New Roman" w:hAnsi="Times New Roman" w:cs="Times New Roman"/>
                <w:sz w:val="24"/>
                <w:szCs w:val="24"/>
              </w:rPr>
              <w:t>марка-выставка творческих работ</w:t>
            </w:r>
            <w:r w:rsidRPr="00737FF8">
              <w:rPr>
                <w:rFonts w:ascii="Times New Roman" w:hAnsi="Times New Roman" w:cs="Times New Roman"/>
                <w:sz w:val="24"/>
                <w:szCs w:val="24"/>
              </w:rPr>
              <w:t xml:space="preserve"> «Город мастеров» (1-4 классы)</w:t>
            </w:r>
          </w:p>
          <w:p w:rsidR="00571388" w:rsidRPr="00737FF8" w:rsidRDefault="00571388" w:rsidP="00737FF8">
            <w:pPr>
              <w:pStyle w:val="a3"/>
              <w:rPr>
                <w:rFonts w:ascii="Times New Roman" w:hAnsi="Times New Roman" w:cs="Times New Roman"/>
                <w:sz w:val="24"/>
                <w:szCs w:val="24"/>
              </w:rPr>
            </w:pP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апрель-май</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творческий отчёт кружко</w:t>
            </w:r>
            <w:r w:rsidR="00737FF8">
              <w:rPr>
                <w:rFonts w:ascii="Times New Roman" w:hAnsi="Times New Roman" w:cs="Times New Roman"/>
                <w:sz w:val="24"/>
                <w:szCs w:val="24"/>
              </w:rPr>
              <w:t>в</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руководители кружков, классные 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«Краски осени» (1-4 классы)</w:t>
            </w:r>
          </w:p>
          <w:p w:rsidR="00571388" w:rsidRPr="00737FF8" w:rsidRDefault="00571388" w:rsidP="00737FF8">
            <w:pPr>
              <w:pStyle w:val="a3"/>
              <w:rPr>
                <w:rFonts w:ascii="Times New Roman" w:hAnsi="Times New Roman" w:cs="Times New Roman"/>
                <w:sz w:val="24"/>
                <w:szCs w:val="24"/>
              </w:rPr>
            </w:pP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lastRenderedPageBreak/>
              <w:t>октябрь</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 xml:space="preserve">конкурс-выставка </w:t>
            </w:r>
            <w:r w:rsidRPr="00737FF8">
              <w:rPr>
                <w:rFonts w:ascii="Times New Roman" w:hAnsi="Times New Roman" w:cs="Times New Roman"/>
                <w:sz w:val="24"/>
                <w:szCs w:val="24"/>
              </w:rPr>
              <w:lastRenderedPageBreak/>
              <w:t>творческих работ</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lastRenderedPageBreak/>
              <w:t xml:space="preserve">учитель </w:t>
            </w:r>
            <w:proofErr w:type="gramStart"/>
            <w:r w:rsidRPr="00737FF8">
              <w:rPr>
                <w:rFonts w:ascii="Times New Roman" w:hAnsi="Times New Roman" w:cs="Times New Roman"/>
                <w:sz w:val="24"/>
                <w:szCs w:val="24"/>
              </w:rPr>
              <w:t>ИЗО</w:t>
            </w:r>
            <w:proofErr w:type="gramEnd"/>
            <w:r w:rsidRPr="00737FF8">
              <w:rPr>
                <w:rFonts w:ascii="Times New Roman" w:hAnsi="Times New Roman" w:cs="Times New Roman"/>
                <w:sz w:val="24"/>
                <w:szCs w:val="24"/>
              </w:rPr>
              <w:t xml:space="preserve">, классные </w:t>
            </w:r>
            <w:r w:rsidRPr="00737FF8">
              <w:rPr>
                <w:rFonts w:ascii="Times New Roman" w:hAnsi="Times New Roman" w:cs="Times New Roman"/>
                <w:sz w:val="24"/>
                <w:szCs w:val="24"/>
              </w:rPr>
              <w:lastRenderedPageBreak/>
              <w:t>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lastRenderedPageBreak/>
              <w:t>«Мастерская Деда Мороза» (1-4 классы)</w:t>
            </w:r>
          </w:p>
          <w:p w:rsidR="00571388" w:rsidRPr="00737FF8" w:rsidRDefault="00571388" w:rsidP="00737FF8">
            <w:pPr>
              <w:pStyle w:val="a3"/>
              <w:rPr>
                <w:rFonts w:ascii="Times New Roman" w:hAnsi="Times New Roman" w:cs="Times New Roman"/>
                <w:sz w:val="24"/>
                <w:szCs w:val="24"/>
              </w:rPr>
            </w:pP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декабрь</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трудовая акция</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классные 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 «Библиотеке – нашу помощь» (2-4 классы) </w:t>
            </w:r>
          </w:p>
          <w:p w:rsidR="00571388" w:rsidRPr="00737FF8" w:rsidRDefault="00571388" w:rsidP="00737FF8">
            <w:pPr>
              <w:pStyle w:val="a3"/>
              <w:rPr>
                <w:rFonts w:ascii="Times New Roman" w:hAnsi="Times New Roman" w:cs="Times New Roman"/>
                <w:sz w:val="24"/>
                <w:szCs w:val="24"/>
              </w:rPr>
            </w:pP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в течение года</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трудовая акция</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библиотекарь и классные 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Изготовление сувениров для пап и мам, бабушек и дедушек (1-4 классы)</w:t>
            </w: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в течение года</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трудовая акция</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классные руководители</w:t>
            </w:r>
          </w:p>
        </w:tc>
      </w:tr>
      <w:tr w:rsidR="00571388" w:rsidRPr="00065871" w:rsidTr="004C30E7">
        <w:trPr>
          <w:trHeight w:val="665"/>
        </w:trPr>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«Мир моих увлечений», </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«Кто во что </w:t>
            </w:r>
            <w:proofErr w:type="gramStart"/>
            <w:r w:rsidRPr="00737FF8">
              <w:rPr>
                <w:rFonts w:ascii="Times New Roman" w:hAnsi="Times New Roman" w:cs="Times New Roman"/>
                <w:sz w:val="24"/>
                <w:szCs w:val="24"/>
              </w:rPr>
              <w:t>горазд</w:t>
            </w:r>
            <w:proofErr w:type="gramEnd"/>
            <w:r w:rsidRPr="00737FF8">
              <w:rPr>
                <w:rFonts w:ascii="Times New Roman" w:hAnsi="Times New Roman" w:cs="Times New Roman"/>
                <w:sz w:val="24"/>
                <w:szCs w:val="24"/>
              </w:rPr>
              <w:t>» (1-4 классы)</w:t>
            </w: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в течение года</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классные часы</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классные руководители</w:t>
            </w:r>
          </w:p>
        </w:tc>
      </w:tr>
      <w:tr w:rsidR="00571388" w:rsidRPr="00065871" w:rsidTr="004C30E7">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«Птичья столовая» (1-4 классы и их родители)</w:t>
            </w:r>
          </w:p>
        </w:tc>
        <w:tc>
          <w:tcPr>
            <w:tcW w:w="642" w:type="pct"/>
            <w:vAlign w:val="center"/>
          </w:tcPr>
          <w:p w:rsidR="00571388" w:rsidRPr="00737FF8" w:rsidRDefault="00737FF8" w:rsidP="00737FF8">
            <w:pPr>
              <w:pStyle w:val="a3"/>
              <w:jc w:val="center"/>
              <w:rPr>
                <w:rFonts w:ascii="Times New Roman" w:hAnsi="Times New Roman" w:cs="Times New Roman"/>
                <w:sz w:val="24"/>
                <w:szCs w:val="24"/>
              </w:rPr>
            </w:pPr>
            <w:r>
              <w:rPr>
                <w:rFonts w:ascii="Times New Roman" w:hAnsi="Times New Roman" w:cs="Times New Roman"/>
                <w:sz w:val="24"/>
                <w:szCs w:val="24"/>
              </w:rPr>
              <w:t>н</w:t>
            </w:r>
            <w:r w:rsidR="00571388" w:rsidRPr="00737FF8">
              <w:rPr>
                <w:rFonts w:ascii="Times New Roman" w:hAnsi="Times New Roman" w:cs="Times New Roman"/>
                <w:sz w:val="24"/>
                <w:szCs w:val="24"/>
              </w:rPr>
              <w:t>оябрь</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изготовление кормушек для птиц</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классные руководители</w:t>
            </w:r>
          </w:p>
        </w:tc>
      </w:tr>
      <w:tr w:rsidR="00571388" w:rsidRPr="00065871" w:rsidTr="004C30E7">
        <w:trPr>
          <w:trHeight w:val="414"/>
        </w:trPr>
        <w:tc>
          <w:tcPr>
            <w:tcW w:w="2249"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«Прощание с начальной школой»  (4 </w:t>
            </w:r>
            <w:proofErr w:type="spellStart"/>
            <w:r w:rsidRPr="00737FF8">
              <w:rPr>
                <w:rFonts w:ascii="Times New Roman" w:hAnsi="Times New Roman" w:cs="Times New Roman"/>
                <w:sz w:val="24"/>
                <w:szCs w:val="24"/>
              </w:rPr>
              <w:t>кл</w:t>
            </w:r>
            <w:proofErr w:type="spellEnd"/>
            <w:r w:rsidRPr="00737FF8">
              <w:rPr>
                <w:rFonts w:ascii="Times New Roman" w:hAnsi="Times New Roman" w:cs="Times New Roman"/>
                <w:sz w:val="24"/>
                <w:szCs w:val="24"/>
              </w:rPr>
              <w:t>.)</w:t>
            </w:r>
          </w:p>
        </w:tc>
        <w:tc>
          <w:tcPr>
            <w:tcW w:w="642"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май</w:t>
            </w:r>
          </w:p>
        </w:tc>
        <w:tc>
          <w:tcPr>
            <w:tcW w:w="963"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театрализованное представление</w:t>
            </w:r>
          </w:p>
        </w:tc>
        <w:tc>
          <w:tcPr>
            <w:tcW w:w="1146" w:type="pct"/>
            <w:vAlign w:val="center"/>
          </w:tcPr>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классный</w:t>
            </w:r>
          </w:p>
          <w:p w:rsidR="00571388" w:rsidRPr="00737FF8" w:rsidRDefault="00571388" w:rsidP="00737FF8">
            <w:pPr>
              <w:pStyle w:val="a3"/>
              <w:jc w:val="center"/>
              <w:rPr>
                <w:rFonts w:ascii="Times New Roman" w:hAnsi="Times New Roman" w:cs="Times New Roman"/>
                <w:sz w:val="24"/>
                <w:szCs w:val="24"/>
              </w:rPr>
            </w:pPr>
            <w:r w:rsidRPr="00737FF8">
              <w:rPr>
                <w:rFonts w:ascii="Times New Roman" w:hAnsi="Times New Roman" w:cs="Times New Roman"/>
                <w:sz w:val="24"/>
                <w:szCs w:val="24"/>
              </w:rPr>
              <w:t>руководитель</w:t>
            </w:r>
          </w:p>
        </w:tc>
      </w:tr>
    </w:tbl>
    <w:p w:rsidR="003F5A2F" w:rsidRDefault="00571388" w:rsidP="001E4D87">
      <w:pPr>
        <w:pStyle w:val="a3"/>
        <w:rPr>
          <w:rFonts w:ascii="Times New Roman" w:hAnsi="Times New Roman" w:cs="Times New Roman"/>
          <w:b/>
          <w:sz w:val="24"/>
          <w:szCs w:val="24"/>
        </w:rPr>
      </w:pPr>
      <w:r>
        <w:t xml:space="preserve">  </w:t>
      </w:r>
    </w:p>
    <w:p w:rsidR="00571388" w:rsidRDefault="00B16F7E" w:rsidP="00737FF8">
      <w:pPr>
        <w:pStyle w:val="a3"/>
        <w:jc w:val="center"/>
        <w:rPr>
          <w:rFonts w:ascii="Times New Roman" w:hAnsi="Times New Roman" w:cs="Times New Roman"/>
          <w:b/>
          <w:sz w:val="24"/>
          <w:szCs w:val="24"/>
        </w:rPr>
      </w:pPr>
      <w:r>
        <w:rPr>
          <w:rFonts w:ascii="Times New Roman" w:hAnsi="Times New Roman" w:cs="Times New Roman"/>
          <w:b/>
          <w:sz w:val="24"/>
          <w:szCs w:val="24"/>
        </w:rPr>
        <w:t>2.3.</w:t>
      </w:r>
      <w:r w:rsidR="00737FF8" w:rsidRPr="00737FF8">
        <w:rPr>
          <w:rFonts w:ascii="Times New Roman" w:hAnsi="Times New Roman" w:cs="Times New Roman"/>
          <w:b/>
          <w:sz w:val="24"/>
          <w:szCs w:val="24"/>
        </w:rPr>
        <w:t xml:space="preserve">4.4. </w:t>
      </w:r>
      <w:r w:rsidR="00571388" w:rsidRPr="00737FF8">
        <w:rPr>
          <w:rFonts w:ascii="Times New Roman" w:hAnsi="Times New Roman" w:cs="Times New Roman"/>
          <w:b/>
          <w:sz w:val="24"/>
          <w:szCs w:val="24"/>
        </w:rPr>
        <w:t>Воспитание ценностного отношения к природе,</w:t>
      </w:r>
      <w:r w:rsidR="00737FF8" w:rsidRPr="00737FF8">
        <w:rPr>
          <w:rFonts w:ascii="Times New Roman" w:hAnsi="Times New Roman" w:cs="Times New Roman"/>
          <w:b/>
          <w:sz w:val="24"/>
          <w:szCs w:val="24"/>
        </w:rPr>
        <w:t xml:space="preserve"> </w:t>
      </w:r>
      <w:r w:rsidR="00571388" w:rsidRPr="00737FF8">
        <w:rPr>
          <w:rFonts w:ascii="Times New Roman" w:hAnsi="Times New Roman" w:cs="Times New Roman"/>
          <w:b/>
          <w:sz w:val="24"/>
          <w:szCs w:val="24"/>
        </w:rPr>
        <w:t>окружа</w:t>
      </w:r>
      <w:r w:rsidR="00571388" w:rsidRPr="00737FF8">
        <w:rPr>
          <w:rFonts w:ascii="Times New Roman" w:hAnsi="Times New Roman" w:cs="Times New Roman"/>
          <w:b/>
          <w:sz w:val="24"/>
          <w:szCs w:val="24"/>
        </w:rPr>
        <w:softHyphen/>
        <w:t>ющей среде (экологическое воспитание).</w:t>
      </w:r>
    </w:p>
    <w:p w:rsidR="003F5A2F" w:rsidRPr="00737FF8" w:rsidRDefault="003F5A2F" w:rsidP="00737FF8">
      <w:pPr>
        <w:pStyle w:val="a3"/>
        <w:jc w:val="center"/>
        <w:rPr>
          <w:rFonts w:ascii="Times New Roman" w:hAnsi="Times New Roman" w:cs="Times New Roman"/>
          <w:b/>
          <w:sz w:val="24"/>
          <w:szCs w:val="24"/>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7"/>
        <w:gridCol w:w="1984"/>
        <w:gridCol w:w="2979"/>
        <w:gridCol w:w="3541"/>
      </w:tblGrid>
      <w:tr w:rsidR="00571388" w:rsidRPr="000E3FEE" w:rsidTr="004C30E7">
        <w:tc>
          <w:tcPr>
            <w:tcW w:w="2248" w:type="pct"/>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Название</w:t>
            </w:r>
          </w:p>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мероприятия</w:t>
            </w:r>
          </w:p>
        </w:tc>
        <w:tc>
          <w:tcPr>
            <w:tcW w:w="642" w:type="pct"/>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Сроки</w:t>
            </w:r>
          </w:p>
        </w:tc>
        <w:tc>
          <w:tcPr>
            <w:tcW w:w="964" w:type="pct"/>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Форма</w:t>
            </w:r>
          </w:p>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проведения</w:t>
            </w:r>
          </w:p>
        </w:tc>
        <w:tc>
          <w:tcPr>
            <w:tcW w:w="1146" w:type="pct"/>
          </w:tcPr>
          <w:p w:rsidR="00571388" w:rsidRPr="00737FF8" w:rsidRDefault="00571388" w:rsidP="00737FF8">
            <w:pPr>
              <w:pStyle w:val="a3"/>
              <w:jc w:val="center"/>
              <w:rPr>
                <w:rFonts w:ascii="Times New Roman" w:hAnsi="Times New Roman" w:cs="Times New Roman"/>
                <w:b/>
                <w:sz w:val="24"/>
                <w:szCs w:val="24"/>
              </w:rPr>
            </w:pPr>
            <w:r w:rsidRPr="00737FF8">
              <w:rPr>
                <w:rFonts w:ascii="Times New Roman" w:hAnsi="Times New Roman" w:cs="Times New Roman"/>
                <w:b/>
                <w:sz w:val="24"/>
                <w:szCs w:val="24"/>
              </w:rPr>
              <w:t>Ответственные</w:t>
            </w:r>
          </w:p>
        </w:tc>
      </w:tr>
      <w:tr w:rsidR="00571388" w:rsidRPr="000E3FEE" w:rsidTr="004C30E7">
        <w:trPr>
          <w:trHeight w:val="1426"/>
        </w:trPr>
        <w:tc>
          <w:tcPr>
            <w:tcW w:w="2248"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Осенний бал «В гостях у Айболита»</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«О братьях наших меньших»,</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 «Русские берёзки», </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«Цветы в былинах и мифах», </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 «Мы в ответе за тех, кого приручили».</w:t>
            </w:r>
          </w:p>
        </w:tc>
        <w:tc>
          <w:tcPr>
            <w:tcW w:w="642" w:type="pct"/>
            <w:vAlign w:val="center"/>
          </w:tcPr>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октябрь</w:t>
            </w:r>
          </w:p>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в течение года</w:t>
            </w:r>
          </w:p>
        </w:tc>
        <w:tc>
          <w:tcPr>
            <w:tcW w:w="964" w:type="pct"/>
            <w:vAlign w:val="center"/>
          </w:tcPr>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викторины, беседы, игры</w:t>
            </w:r>
          </w:p>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конкурсы,</w:t>
            </w:r>
          </w:p>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выставки</w:t>
            </w:r>
          </w:p>
          <w:p w:rsidR="00571388" w:rsidRPr="00737FF8" w:rsidRDefault="00571388" w:rsidP="003F5A2F">
            <w:pPr>
              <w:pStyle w:val="a3"/>
              <w:jc w:val="center"/>
              <w:rPr>
                <w:rFonts w:ascii="Times New Roman" w:hAnsi="Times New Roman" w:cs="Times New Roman"/>
                <w:sz w:val="24"/>
                <w:szCs w:val="24"/>
              </w:rPr>
            </w:pPr>
          </w:p>
        </w:tc>
        <w:tc>
          <w:tcPr>
            <w:tcW w:w="1146"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r w:rsidR="00571388" w:rsidRPr="000E3FEE" w:rsidTr="004C30E7">
        <w:tc>
          <w:tcPr>
            <w:tcW w:w="2248"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Акция «Каждому участку земли экологическую заботу» (1-4 классы)</w:t>
            </w:r>
          </w:p>
        </w:tc>
        <w:tc>
          <w:tcPr>
            <w:tcW w:w="642" w:type="pct"/>
            <w:vAlign w:val="center"/>
          </w:tcPr>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в течение года</w:t>
            </w:r>
          </w:p>
        </w:tc>
        <w:tc>
          <w:tcPr>
            <w:tcW w:w="964" w:type="pct"/>
            <w:vAlign w:val="center"/>
          </w:tcPr>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трудовая акция</w:t>
            </w:r>
          </w:p>
        </w:tc>
        <w:tc>
          <w:tcPr>
            <w:tcW w:w="1146"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r w:rsidR="00571388" w:rsidRPr="000E3FEE" w:rsidTr="004C30E7">
        <w:tc>
          <w:tcPr>
            <w:tcW w:w="2248" w:type="pct"/>
          </w:tcPr>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b/>
                <w:sz w:val="24"/>
                <w:szCs w:val="24"/>
              </w:rPr>
              <w:t>«Чудесный огород»</w:t>
            </w:r>
            <w:r w:rsidRPr="00737FF8">
              <w:rPr>
                <w:rFonts w:ascii="Times New Roman" w:hAnsi="Times New Roman" w:cs="Times New Roman"/>
                <w:sz w:val="24"/>
                <w:szCs w:val="24"/>
              </w:rPr>
              <w:t xml:space="preserve"> (1-4 классы):</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 «Осенние зарисовки» (1-2 классы)</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 xml:space="preserve"> «Витамины с грядки» (3-4 классы)</w:t>
            </w:r>
          </w:p>
        </w:tc>
        <w:tc>
          <w:tcPr>
            <w:tcW w:w="642" w:type="pct"/>
            <w:vAlign w:val="center"/>
          </w:tcPr>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октябрь</w:t>
            </w:r>
          </w:p>
        </w:tc>
        <w:tc>
          <w:tcPr>
            <w:tcW w:w="964" w:type="pct"/>
            <w:vAlign w:val="center"/>
          </w:tcPr>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выставки творческих работ, беседы, викторины</w:t>
            </w:r>
          </w:p>
        </w:tc>
        <w:tc>
          <w:tcPr>
            <w:tcW w:w="1146"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учителя ИЗО и музыки, классные руководители</w:t>
            </w:r>
          </w:p>
        </w:tc>
      </w:tr>
      <w:tr w:rsidR="00571388" w:rsidRPr="000E3FEE" w:rsidTr="004C30E7">
        <w:trPr>
          <w:trHeight w:val="1708"/>
        </w:trPr>
        <w:tc>
          <w:tcPr>
            <w:tcW w:w="2248" w:type="pct"/>
          </w:tcPr>
          <w:p w:rsidR="00571388" w:rsidRPr="00737FF8" w:rsidRDefault="00571388" w:rsidP="00737FF8">
            <w:pPr>
              <w:pStyle w:val="a3"/>
              <w:rPr>
                <w:rFonts w:ascii="Times New Roman" w:hAnsi="Times New Roman" w:cs="Times New Roman"/>
                <w:b/>
                <w:sz w:val="24"/>
                <w:szCs w:val="24"/>
              </w:rPr>
            </w:pPr>
            <w:r w:rsidRPr="00737FF8">
              <w:rPr>
                <w:rFonts w:ascii="Times New Roman" w:hAnsi="Times New Roman" w:cs="Times New Roman"/>
                <w:b/>
                <w:sz w:val="24"/>
                <w:szCs w:val="24"/>
              </w:rPr>
              <w:t>День земли (1-4 классы)</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Акция «Чистый дом – чистый двор – чистое село» (1-4 классы)</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«Судьба села  в твоих руках» (1-4 классы)</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Акция  «Очистим планету от мусора» (1-4 классы)</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«Знай и люби родную природу» (1-2 классы)</w:t>
            </w:r>
          </w:p>
          <w:p w:rsidR="00571388" w:rsidRPr="00737FF8" w:rsidRDefault="00571388" w:rsidP="00737FF8">
            <w:pPr>
              <w:pStyle w:val="a3"/>
              <w:rPr>
                <w:rFonts w:ascii="Times New Roman" w:hAnsi="Times New Roman" w:cs="Times New Roman"/>
                <w:sz w:val="24"/>
                <w:szCs w:val="24"/>
              </w:rPr>
            </w:pPr>
            <w:r w:rsidRPr="00737FF8">
              <w:rPr>
                <w:rFonts w:ascii="Times New Roman" w:hAnsi="Times New Roman" w:cs="Times New Roman"/>
                <w:sz w:val="24"/>
                <w:szCs w:val="24"/>
              </w:rPr>
              <w:t>«Береги природу – наш дом» (3-4 классы)</w:t>
            </w:r>
          </w:p>
          <w:p w:rsidR="00571388" w:rsidRPr="00737FF8" w:rsidRDefault="00571388" w:rsidP="00737FF8">
            <w:pPr>
              <w:pStyle w:val="a3"/>
              <w:rPr>
                <w:rFonts w:ascii="Times New Roman" w:hAnsi="Times New Roman" w:cs="Times New Roman"/>
                <w:sz w:val="24"/>
                <w:szCs w:val="24"/>
              </w:rPr>
            </w:pPr>
          </w:p>
        </w:tc>
        <w:tc>
          <w:tcPr>
            <w:tcW w:w="642" w:type="pct"/>
            <w:vAlign w:val="center"/>
          </w:tcPr>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осень,</w:t>
            </w:r>
          </w:p>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весна</w:t>
            </w:r>
          </w:p>
        </w:tc>
        <w:tc>
          <w:tcPr>
            <w:tcW w:w="964" w:type="pct"/>
            <w:vAlign w:val="center"/>
          </w:tcPr>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экологическая выставка</w:t>
            </w:r>
          </w:p>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викторина</w:t>
            </w:r>
          </w:p>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игра</w:t>
            </w:r>
          </w:p>
          <w:p w:rsidR="00571388" w:rsidRPr="00737FF8" w:rsidRDefault="00571388" w:rsidP="003F5A2F">
            <w:pPr>
              <w:pStyle w:val="a3"/>
              <w:jc w:val="center"/>
              <w:rPr>
                <w:rFonts w:ascii="Times New Roman" w:hAnsi="Times New Roman" w:cs="Times New Roman"/>
                <w:sz w:val="24"/>
                <w:szCs w:val="24"/>
              </w:rPr>
            </w:pPr>
            <w:r w:rsidRPr="00737FF8">
              <w:rPr>
                <w:rFonts w:ascii="Times New Roman" w:hAnsi="Times New Roman" w:cs="Times New Roman"/>
                <w:sz w:val="24"/>
                <w:szCs w:val="24"/>
              </w:rPr>
              <w:t>конкурс экологических проектов</w:t>
            </w:r>
          </w:p>
        </w:tc>
        <w:tc>
          <w:tcPr>
            <w:tcW w:w="1146"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bl>
    <w:p w:rsidR="00571388" w:rsidRDefault="00571388" w:rsidP="00571388"/>
    <w:p w:rsidR="00571388" w:rsidRPr="003F5A2F" w:rsidRDefault="00B16F7E" w:rsidP="003F5A2F">
      <w:pPr>
        <w:pStyle w:val="a3"/>
        <w:jc w:val="center"/>
        <w:rPr>
          <w:rFonts w:ascii="Times New Roman" w:hAnsi="Times New Roman" w:cs="Times New Roman"/>
          <w:b/>
          <w:sz w:val="24"/>
          <w:szCs w:val="24"/>
        </w:rPr>
      </w:pPr>
      <w:r>
        <w:rPr>
          <w:rFonts w:ascii="Times New Roman" w:hAnsi="Times New Roman" w:cs="Times New Roman"/>
          <w:b/>
          <w:sz w:val="24"/>
          <w:szCs w:val="24"/>
        </w:rPr>
        <w:t>2.3</w:t>
      </w:r>
      <w:r w:rsidR="003F5A2F" w:rsidRPr="003F5A2F">
        <w:rPr>
          <w:rFonts w:ascii="Times New Roman" w:hAnsi="Times New Roman" w:cs="Times New Roman"/>
          <w:b/>
          <w:sz w:val="24"/>
          <w:szCs w:val="24"/>
        </w:rPr>
        <w:t xml:space="preserve">.4.5. </w:t>
      </w:r>
      <w:r w:rsidR="00571388" w:rsidRPr="003F5A2F">
        <w:rPr>
          <w:rFonts w:ascii="Times New Roman" w:hAnsi="Times New Roman" w:cs="Times New Roman"/>
          <w:b/>
          <w:sz w:val="24"/>
          <w:szCs w:val="24"/>
        </w:rPr>
        <w:t>Воспитание ценно</w:t>
      </w:r>
      <w:r w:rsidR="003F5A2F">
        <w:rPr>
          <w:rFonts w:ascii="Times New Roman" w:hAnsi="Times New Roman" w:cs="Times New Roman"/>
          <w:b/>
          <w:sz w:val="24"/>
          <w:szCs w:val="24"/>
        </w:rPr>
        <w:t xml:space="preserve">стного отношения к </w:t>
      </w:r>
      <w:proofErr w:type="gramStart"/>
      <w:r w:rsidR="003F5A2F">
        <w:rPr>
          <w:rFonts w:ascii="Times New Roman" w:hAnsi="Times New Roman" w:cs="Times New Roman"/>
          <w:b/>
          <w:sz w:val="24"/>
          <w:szCs w:val="24"/>
        </w:rPr>
        <w:t>прекрасному</w:t>
      </w:r>
      <w:proofErr w:type="gramEnd"/>
      <w:r w:rsidR="003F5A2F">
        <w:rPr>
          <w:rFonts w:ascii="Times New Roman" w:hAnsi="Times New Roman" w:cs="Times New Roman"/>
          <w:b/>
          <w:sz w:val="24"/>
          <w:szCs w:val="24"/>
        </w:rPr>
        <w:t xml:space="preserve">, </w:t>
      </w:r>
      <w:r w:rsidR="00571388" w:rsidRPr="003F5A2F">
        <w:rPr>
          <w:rFonts w:ascii="Times New Roman" w:hAnsi="Times New Roman" w:cs="Times New Roman"/>
          <w:b/>
          <w:sz w:val="24"/>
          <w:szCs w:val="24"/>
        </w:rPr>
        <w:t>формирование представлений об эстетических идеалах и цен</w:t>
      </w:r>
      <w:r w:rsidR="00571388" w:rsidRPr="003F5A2F">
        <w:rPr>
          <w:rFonts w:ascii="Times New Roman" w:hAnsi="Times New Roman" w:cs="Times New Roman"/>
          <w:b/>
          <w:sz w:val="24"/>
          <w:szCs w:val="24"/>
        </w:rPr>
        <w:softHyphen/>
        <w:t>ностях (эстетическое воспитание).</w:t>
      </w:r>
    </w:p>
    <w:p w:rsidR="00571388" w:rsidRPr="006124E3" w:rsidRDefault="00571388" w:rsidP="003F5A2F">
      <w:pPr>
        <w:pStyle w:val="a3"/>
      </w:pPr>
      <w:r w:rsidRPr="00E63A5A">
        <w:t xml:space="preserve">     </w:t>
      </w: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3"/>
        <w:gridCol w:w="2176"/>
        <w:gridCol w:w="2704"/>
        <w:gridCol w:w="3628"/>
      </w:tblGrid>
      <w:tr w:rsidR="00571388" w:rsidRPr="00CB20D0" w:rsidTr="004C30E7">
        <w:tc>
          <w:tcPr>
            <w:tcW w:w="2247" w:type="pct"/>
          </w:tcPr>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Название</w:t>
            </w:r>
            <w:r w:rsidR="003F5A2F">
              <w:rPr>
                <w:rFonts w:ascii="Times New Roman" w:hAnsi="Times New Roman" w:cs="Times New Roman"/>
                <w:b/>
                <w:sz w:val="24"/>
                <w:szCs w:val="24"/>
              </w:rPr>
              <w:t xml:space="preserve"> </w:t>
            </w:r>
            <w:r w:rsidRPr="003F5A2F">
              <w:rPr>
                <w:rFonts w:ascii="Times New Roman" w:hAnsi="Times New Roman" w:cs="Times New Roman"/>
                <w:b/>
                <w:sz w:val="24"/>
                <w:szCs w:val="24"/>
              </w:rPr>
              <w:t>мероприятия</w:t>
            </w:r>
          </w:p>
        </w:tc>
        <w:tc>
          <w:tcPr>
            <w:tcW w:w="704" w:type="pct"/>
          </w:tcPr>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Сроки</w:t>
            </w:r>
          </w:p>
        </w:tc>
        <w:tc>
          <w:tcPr>
            <w:tcW w:w="875" w:type="pct"/>
          </w:tcPr>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Форма</w:t>
            </w:r>
          </w:p>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проведения</w:t>
            </w:r>
          </w:p>
        </w:tc>
        <w:tc>
          <w:tcPr>
            <w:tcW w:w="1174" w:type="pct"/>
          </w:tcPr>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Ответственные</w:t>
            </w:r>
          </w:p>
        </w:tc>
      </w:tr>
      <w:tr w:rsidR="00571388" w:rsidRPr="00CB20D0" w:rsidTr="004C30E7">
        <w:tc>
          <w:tcPr>
            <w:tcW w:w="2247" w:type="pct"/>
          </w:tcPr>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«Село, в котором ты живёшь» (1-4 классы)</w:t>
            </w:r>
          </w:p>
        </w:tc>
        <w:tc>
          <w:tcPr>
            <w:tcW w:w="70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сентябрь</w:t>
            </w:r>
          </w:p>
        </w:tc>
        <w:tc>
          <w:tcPr>
            <w:tcW w:w="875"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экскурсии по селу</w:t>
            </w:r>
          </w:p>
        </w:tc>
        <w:tc>
          <w:tcPr>
            <w:tcW w:w="117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r w:rsidR="00571388" w:rsidRPr="00CB20D0" w:rsidTr="004C30E7">
        <w:tc>
          <w:tcPr>
            <w:tcW w:w="2247" w:type="pct"/>
          </w:tcPr>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«Прикоснуться к вечности» (3-4 классы)</w:t>
            </w:r>
          </w:p>
        </w:tc>
        <w:tc>
          <w:tcPr>
            <w:tcW w:w="70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в течение года</w:t>
            </w:r>
          </w:p>
        </w:tc>
        <w:tc>
          <w:tcPr>
            <w:tcW w:w="875"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беседы</w:t>
            </w:r>
          </w:p>
        </w:tc>
        <w:tc>
          <w:tcPr>
            <w:tcW w:w="117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r w:rsidR="00571388" w:rsidRPr="00CB20D0" w:rsidTr="004C30E7">
        <w:tc>
          <w:tcPr>
            <w:tcW w:w="2247" w:type="pct"/>
          </w:tcPr>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 xml:space="preserve">«Фильм, фильм, фильм…» (1-4 классы) </w:t>
            </w:r>
          </w:p>
        </w:tc>
        <w:tc>
          <w:tcPr>
            <w:tcW w:w="70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в течение года</w:t>
            </w:r>
          </w:p>
        </w:tc>
        <w:tc>
          <w:tcPr>
            <w:tcW w:w="875"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просмотр фильмов</w:t>
            </w:r>
          </w:p>
        </w:tc>
        <w:tc>
          <w:tcPr>
            <w:tcW w:w="117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r w:rsidR="00571388" w:rsidRPr="00CB20D0" w:rsidTr="004C30E7">
        <w:tc>
          <w:tcPr>
            <w:tcW w:w="2247" w:type="pct"/>
          </w:tcPr>
          <w:p w:rsidR="00571388" w:rsidRPr="003F5A2F" w:rsidRDefault="003F5A2F" w:rsidP="003F5A2F">
            <w:pPr>
              <w:pStyle w:val="a3"/>
              <w:rPr>
                <w:rFonts w:ascii="Times New Roman" w:hAnsi="Times New Roman" w:cs="Times New Roman"/>
                <w:sz w:val="24"/>
                <w:szCs w:val="24"/>
              </w:rPr>
            </w:pPr>
            <w:r>
              <w:rPr>
                <w:rFonts w:ascii="Times New Roman" w:hAnsi="Times New Roman" w:cs="Times New Roman"/>
                <w:b/>
                <w:sz w:val="24"/>
                <w:szCs w:val="24"/>
              </w:rPr>
              <w:t xml:space="preserve"> </w:t>
            </w:r>
            <w:r w:rsidR="00571388" w:rsidRPr="003F5A2F">
              <w:rPr>
                <w:rFonts w:ascii="Times New Roman" w:hAnsi="Times New Roman" w:cs="Times New Roman"/>
                <w:b/>
                <w:sz w:val="24"/>
                <w:szCs w:val="24"/>
              </w:rPr>
              <w:t>«Чудесный огород»</w:t>
            </w:r>
            <w:r w:rsidR="00571388" w:rsidRPr="003F5A2F">
              <w:rPr>
                <w:rFonts w:ascii="Times New Roman" w:hAnsi="Times New Roman" w:cs="Times New Roman"/>
                <w:sz w:val="24"/>
                <w:szCs w:val="24"/>
              </w:rPr>
              <w:t xml:space="preserve"> (1-4 классы):</w:t>
            </w:r>
          </w:p>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 xml:space="preserve"> «Осенний калейдоскоп» </w:t>
            </w:r>
          </w:p>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 xml:space="preserve"> «Осенние зарисовки» (1-2 классы)</w:t>
            </w:r>
          </w:p>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«Чудесная пора – очей очарованье» (3-4 классы)</w:t>
            </w:r>
          </w:p>
        </w:tc>
        <w:tc>
          <w:tcPr>
            <w:tcW w:w="70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октябрь</w:t>
            </w:r>
          </w:p>
        </w:tc>
        <w:tc>
          <w:tcPr>
            <w:tcW w:w="875"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игры, конкурсы, выставка рисунков и фотографий</w:t>
            </w:r>
          </w:p>
        </w:tc>
        <w:tc>
          <w:tcPr>
            <w:tcW w:w="117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учителя ИЗО и музыки, классные руководители</w:t>
            </w:r>
          </w:p>
        </w:tc>
      </w:tr>
      <w:tr w:rsidR="00571388" w:rsidRPr="00CB20D0" w:rsidTr="004C30E7">
        <w:tc>
          <w:tcPr>
            <w:tcW w:w="2247" w:type="pct"/>
          </w:tcPr>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«Моя мамочка» (1-4 классы)</w:t>
            </w:r>
          </w:p>
        </w:tc>
        <w:tc>
          <w:tcPr>
            <w:tcW w:w="70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октябрь</w:t>
            </w:r>
          </w:p>
        </w:tc>
        <w:tc>
          <w:tcPr>
            <w:tcW w:w="875"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выставка рисунков</w:t>
            </w:r>
          </w:p>
          <w:p w:rsidR="00571388" w:rsidRPr="003F5A2F" w:rsidRDefault="00571388" w:rsidP="003F5A2F">
            <w:pPr>
              <w:pStyle w:val="a3"/>
              <w:jc w:val="center"/>
              <w:rPr>
                <w:rFonts w:ascii="Times New Roman" w:hAnsi="Times New Roman" w:cs="Times New Roman"/>
                <w:sz w:val="24"/>
                <w:szCs w:val="24"/>
              </w:rPr>
            </w:pPr>
          </w:p>
        </w:tc>
        <w:tc>
          <w:tcPr>
            <w:tcW w:w="117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 xml:space="preserve">учитель </w:t>
            </w:r>
            <w:proofErr w:type="gramStart"/>
            <w:r w:rsidRPr="003F5A2F">
              <w:rPr>
                <w:rFonts w:ascii="Times New Roman" w:hAnsi="Times New Roman" w:cs="Times New Roman"/>
                <w:sz w:val="24"/>
                <w:szCs w:val="24"/>
              </w:rPr>
              <w:t>ИЗО</w:t>
            </w:r>
            <w:proofErr w:type="gramEnd"/>
            <w:r w:rsidRPr="003F5A2F">
              <w:rPr>
                <w:rFonts w:ascii="Times New Roman" w:hAnsi="Times New Roman" w:cs="Times New Roman"/>
                <w:sz w:val="24"/>
                <w:szCs w:val="24"/>
              </w:rPr>
              <w:t>,</w:t>
            </w:r>
          </w:p>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r w:rsidR="00571388" w:rsidRPr="00CB20D0" w:rsidTr="004C30E7">
        <w:tc>
          <w:tcPr>
            <w:tcW w:w="2247" w:type="pct"/>
          </w:tcPr>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«Сядем рядком – поговорим ладком» (1-4 классы)</w:t>
            </w:r>
          </w:p>
          <w:p w:rsidR="00571388" w:rsidRPr="003F5A2F" w:rsidRDefault="00571388" w:rsidP="003F5A2F">
            <w:pPr>
              <w:pStyle w:val="a3"/>
              <w:rPr>
                <w:rFonts w:ascii="Times New Roman" w:hAnsi="Times New Roman" w:cs="Times New Roman"/>
                <w:b/>
                <w:sz w:val="24"/>
                <w:szCs w:val="24"/>
              </w:rPr>
            </w:pPr>
          </w:p>
        </w:tc>
        <w:tc>
          <w:tcPr>
            <w:tcW w:w="70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ноябрь</w:t>
            </w:r>
          </w:p>
        </w:tc>
        <w:tc>
          <w:tcPr>
            <w:tcW w:w="875"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праздник</w:t>
            </w:r>
          </w:p>
        </w:tc>
        <w:tc>
          <w:tcPr>
            <w:tcW w:w="117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 xml:space="preserve">учителя музыки, </w:t>
            </w:r>
            <w:proofErr w:type="gramStart"/>
            <w:r w:rsidRPr="003F5A2F">
              <w:rPr>
                <w:rFonts w:ascii="Times New Roman" w:hAnsi="Times New Roman" w:cs="Times New Roman"/>
                <w:sz w:val="24"/>
                <w:szCs w:val="24"/>
              </w:rPr>
              <w:t>ИЗО</w:t>
            </w:r>
            <w:proofErr w:type="gramEnd"/>
            <w:r w:rsidRPr="003F5A2F">
              <w:rPr>
                <w:rFonts w:ascii="Times New Roman" w:hAnsi="Times New Roman" w:cs="Times New Roman"/>
                <w:sz w:val="24"/>
                <w:szCs w:val="24"/>
              </w:rPr>
              <w:t>,</w:t>
            </w:r>
          </w:p>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r w:rsidR="00571388" w:rsidRPr="00CB20D0" w:rsidTr="004C30E7">
        <w:tc>
          <w:tcPr>
            <w:tcW w:w="2247" w:type="pct"/>
          </w:tcPr>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«Шедевры русской живописи» (3-4 классы)</w:t>
            </w:r>
          </w:p>
          <w:p w:rsidR="00571388" w:rsidRPr="003F5A2F" w:rsidRDefault="00571388" w:rsidP="003F5A2F">
            <w:pPr>
              <w:pStyle w:val="a3"/>
              <w:rPr>
                <w:rFonts w:ascii="Times New Roman" w:hAnsi="Times New Roman" w:cs="Times New Roman"/>
                <w:sz w:val="24"/>
                <w:szCs w:val="24"/>
              </w:rPr>
            </w:pPr>
          </w:p>
        </w:tc>
        <w:tc>
          <w:tcPr>
            <w:tcW w:w="70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декабрь</w:t>
            </w:r>
          </w:p>
        </w:tc>
        <w:tc>
          <w:tcPr>
            <w:tcW w:w="875"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игра – викторина</w:t>
            </w:r>
          </w:p>
        </w:tc>
        <w:tc>
          <w:tcPr>
            <w:tcW w:w="117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классные руководители</w:t>
            </w:r>
          </w:p>
        </w:tc>
      </w:tr>
      <w:tr w:rsidR="00571388" w:rsidRPr="00CB20D0" w:rsidTr="004C30E7">
        <w:tc>
          <w:tcPr>
            <w:tcW w:w="2247" w:type="pct"/>
          </w:tcPr>
          <w:p w:rsidR="00571388" w:rsidRPr="003F5A2F" w:rsidRDefault="00571388" w:rsidP="003F5A2F">
            <w:pPr>
              <w:pStyle w:val="a3"/>
              <w:rPr>
                <w:rFonts w:ascii="Times New Roman" w:hAnsi="Times New Roman" w:cs="Times New Roman"/>
                <w:sz w:val="24"/>
                <w:szCs w:val="24"/>
              </w:rPr>
            </w:pPr>
            <w:r w:rsidRPr="003F5A2F">
              <w:rPr>
                <w:rFonts w:ascii="Times New Roman" w:hAnsi="Times New Roman" w:cs="Times New Roman"/>
                <w:sz w:val="24"/>
                <w:szCs w:val="24"/>
              </w:rPr>
              <w:t>«Мои любимые книжки» (1-4 классы)</w:t>
            </w:r>
          </w:p>
          <w:p w:rsidR="00571388" w:rsidRPr="003F5A2F" w:rsidRDefault="00571388" w:rsidP="003F5A2F">
            <w:pPr>
              <w:pStyle w:val="a3"/>
              <w:rPr>
                <w:rFonts w:ascii="Times New Roman" w:hAnsi="Times New Roman" w:cs="Times New Roman"/>
                <w:sz w:val="24"/>
                <w:szCs w:val="24"/>
              </w:rPr>
            </w:pPr>
          </w:p>
        </w:tc>
        <w:tc>
          <w:tcPr>
            <w:tcW w:w="70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март</w:t>
            </w:r>
          </w:p>
        </w:tc>
        <w:tc>
          <w:tcPr>
            <w:tcW w:w="875"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выставка-презентация</w:t>
            </w:r>
          </w:p>
        </w:tc>
        <w:tc>
          <w:tcPr>
            <w:tcW w:w="1174" w:type="pct"/>
            <w:vAlign w:val="center"/>
          </w:tcPr>
          <w:p w:rsidR="00571388" w:rsidRPr="003F5A2F" w:rsidRDefault="00571388" w:rsidP="003F5A2F">
            <w:pPr>
              <w:pStyle w:val="a3"/>
              <w:jc w:val="center"/>
              <w:rPr>
                <w:rFonts w:ascii="Times New Roman" w:hAnsi="Times New Roman" w:cs="Times New Roman"/>
                <w:sz w:val="24"/>
                <w:szCs w:val="24"/>
              </w:rPr>
            </w:pPr>
            <w:r w:rsidRPr="003F5A2F">
              <w:rPr>
                <w:rFonts w:ascii="Times New Roman" w:hAnsi="Times New Roman" w:cs="Times New Roman"/>
                <w:sz w:val="24"/>
                <w:szCs w:val="24"/>
              </w:rPr>
              <w:t>библиотекарь, классные руководители</w:t>
            </w:r>
          </w:p>
        </w:tc>
      </w:tr>
    </w:tbl>
    <w:p w:rsidR="00571388" w:rsidRPr="003F5A2F" w:rsidRDefault="00571388" w:rsidP="003F5A2F">
      <w:pPr>
        <w:pStyle w:val="a3"/>
        <w:jc w:val="center"/>
        <w:rPr>
          <w:rFonts w:ascii="Times New Roman" w:hAnsi="Times New Roman" w:cs="Times New Roman"/>
          <w:sz w:val="24"/>
          <w:szCs w:val="24"/>
        </w:rPr>
      </w:pPr>
    </w:p>
    <w:p w:rsidR="00571388" w:rsidRPr="003F5A2F" w:rsidRDefault="00571388" w:rsidP="003F5A2F">
      <w:pPr>
        <w:pStyle w:val="a3"/>
        <w:jc w:val="center"/>
        <w:rPr>
          <w:rFonts w:ascii="Times New Roman" w:hAnsi="Times New Roman" w:cs="Times New Roman"/>
          <w:sz w:val="24"/>
          <w:szCs w:val="24"/>
        </w:rPr>
      </w:pPr>
    </w:p>
    <w:p w:rsidR="00571388" w:rsidRPr="003F5A2F" w:rsidRDefault="00B16F7E" w:rsidP="003F5A2F">
      <w:pPr>
        <w:pStyle w:val="a3"/>
        <w:jc w:val="center"/>
        <w:rPr>
          <w:rFonts w:ascii="Times New Roman" w:hAnsi="Times New Roman" w:cs="Times New Roman"/>
          <w:sz w:val="24"/>
          <w:szCs w:val="24"/>
        </w:rPr>
      </w:pPr>
      <w:r>
        <w:rPr>
          <w:rFonts w:ascii="Times New Roman" w:hAnsi="Times New Roman" w:cs="Times New Roman"/>
          <w:b/>
          <w:sz w:val="24"/>
          <w:szCs w:val="24"/>
        </w:rPr>
        <w:t>2.3</w:t>
      </w:r>
      <w:r w:rsidR="003F5A2F" w:rsidRPr="003F5A2F">
        <w:rPr>
          <w:rFonts w:ascii="Times New Roman" w:hAnsi="Times New Roman" w:cs="Times New Roman"/>
          <w:b/>
          <w:sz w:val="24"/>
          <w:szCs w:val="24"/>
        </w:rPr>
        <w:t xml:space="preserve">.4.6. </w:t>
      </w:r>
      <w:r w:rsidR="00571388" w:rsidRPr="003F5A2F">
        <w:rPr>
          <w:rFonts w:ascii="Times New Roman" w:hAnsi="Times New Roman" w:cs="Times New Roman"/>
          <w:b/>
          <w:sz w:val="24"/>
          <w:szCs w:val="24"/>
        </w:rPr>
        <w:t>Воспитание ценностного отношения к здоровью и здоровому образу жизни.</w:t>
      </w:r>
    </w:p>
    <w:p w:rsidR="00571388" w:rsidRDefault="00571388" w:rsidP="00571388"/>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127"/>
        <w:gridCol w:w="2692"/>
        <w:gridCol w:w="3684"/>
      </w:tblGrid>
      <w:tr w:rsidR="00571388" w:rsidRPr="00065871" w:rsidTr="004C30E7">
        <w:tc>
          <w:tcPr>
            <w:tcW w:w="2248" w:type="pct"/>
          </w:tcPr>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Название</w:t>
            </w:r>
          </w:p>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мероприятия</w:t>
            </w:r>
          </w:p>
        </w:tc>
        <w:tc>
          <w:tcPr>
            <w:tcW w:w="688" w:type="pct"/>
          </w:tcPr>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Сроки</w:t>
            </w:r>
          </w:p>
        </w:tc>
        <w:tc>
          <w:tcPr>
            <w:tcW w:w="871" w:type="pct"/>
          </w:tcPr>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Форма</w:t>
            </w:r>
          </w:p>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проведения</w:t>
            </w:r>
          </w:p>
        </w:tc>
        <w:tc>
          <w:tcPr>
            <w:tcW w:w="1192" w:type="pct"/>
          </w:tcPr>
          <w:p w:rsidR="00571388" w:rsidRPr="003F5A2F" w:rsidRDefault="00571388" w:rsidP="003F5A2F">
            <w:pPr>
              <w:pStyle w:val="a3"/>
              <w:jc w:val="center"/>
              <w:rPr>
                <w:rFonts w:ascii="Times New Roman" w:hAnsi="Times New Roman" w:cs="Times New Roman"/>
                <w:b/>
                <w:sz w:val="24"/>
                <w:szCs w:val="24"/>
              </w:rPr>
            </w:pPr>
            <w:r w:rsidRPr="003F5A2F">
              <w:rPr>
                <w:rFonts w:ascii="Times New Roman" w:hAnsi="Times New Roman" w:cs="Times New Roman"/>
                <w:b/>
                <w:sz w:val="24"/>
                <w:szCs w:val="24"/>
              </w:rPr>
              <w:t>Ответственные</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Профилактика вредных привычек «Воспитание характера через искоренение отрицательных привычек» (1-4 классы)</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в течение года</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беседы, викторины, встречи</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316E01" w:rsidP="00316E01">
            <w:pPr>
              <w:pStyle w:val="a3"/>
              <w:rPr>
                <w:rFonts w:ascii="Times New Roman" w:hAnsi="Times New Roman" w:cs="Times New Roman"/>
                <w:sz w:val="24"/>
                <w:szCs w:val="24"/>
              </w:rPr>
            </w:pPr>
            <w:r>
              <w:rPr>
                <w:rFonts w:ascii="Times New Roman" w:hAnsi="Times New Roman" w:cs="Times New Roman"/>
                <w:sz w:val="24"/>
                <w:szCs w:val="24"/>
              </w:rPr>
              <w:t xml:space="preserve"> </w:t>
            </w:r>
            <w:r w:rsidR="00571388" w:rsidRPr="00316E01">
              <w:rPr>
                <w:rFonts w:ascii="Times New Roman" w:hAnsi="Times New Roman" w:cs="Times New Roman"/>
                <w:sz w:val="24"/>
                <w:szCs w:val="24"/>
              </w:rPr>
              <w:t xml:space="preserve">Здоровый образ жизни </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«В здоровом теле – здоровый дух» (1-4 классы):</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«Уроки </w:t>
            </w:r>
            <w:proofErr w:type="spellStart"/>
            <w:r w:rsidRPr="00316E01">
              <w:rPr>
                <w:rFonts w:ascii="Times New Roman" w:hAnsi="Times New Roman" w:cs="Times New Roman"/>
                <w:sz w:val="24"/>
                <w:szCs w:val="24"/>
              </w:rPr>
              <w:t>Мойдодыра</w:t>
            </w:r>
            <w:proofErr w:type="spellEnd"/>
            <w:r w:rsidRPr="00316E01">
              <w:rPr>
                <w:rFonts w:ascii="Times New Roman" w:hAnsi="Times New Roman" w:cs="Times New Roman"/>
                <w:sz w:val="24"/>
                <w:szCs w:val="24"/>
              </w:rPr>
              <w:t>»,</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 «Откуда берутся </w:t>
            </w:r>
            <w:proofErr w:type="spellStart"/>
            <w:r w:rsidRPr="00316E01">
              <w:rPr>
                <w:rFonts w:ascii="Times New Roman" w:hAnsi="Times New Roman" w:cs="Times New Roman"/>
                <w:sz w:val="24"/>
                <w:szCs w:val="24"/>
              </w:rPr>
              <w:t>грязнули</w:t>
            </w:r>
            <w:proofErr w:type="spellEnd"/>
            <w:r w:rsidRPr="00316E01">
              <w:rPr>
                <w:rFonts w:ascii="Times New Roman" w:hAnsi="Times New Roman" w:cs="Times New Roman"/>
                <w:sz w:val="24"/>
                <w:szCs w:val="24"/>
              </w:rPr>
              <w:t>?»,</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 «Я расту, я развиваюсь» </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в течение года</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беседы, викторины, встречи</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316E01" w:rsidP="00316E0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1388" w:rsidRPr="00316E01">
              <w:rPr>
                <w:rFonts w:ascii="Times New Roman" w:hAnsi="Times New Roman" w:cs="Times New Roman"/>
                <w:sz w:val="24"/>
                <w:szCs w:val="24"/>
              </w:rPr>
              <w:t>Правила дорожного движения (1-4 классы):</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 «Мы и дорога»,</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 «Азбука безопасности», </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«Красный, жёлтый, зелёный» и т.д.</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в течение года</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беседы, викторины, игры</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 преподаватель</w:t>
            </w:r>
            <w:r w:rsidR="00316E01">
              <w:rPr>
                <w:rFonts w:ascii="Times New Roman" w:hAnsi="Times New Roman" w:cs="Times New Roman"/>
                <w:sz w:val="24"/>
                <w:szCs w:val="24"/>
              </w:rPr>
              <w:t>-организатор</w:t>
            </w:r>
            <w:r w:rsidRPr="00316E01">
              <w:rPr>
                <w:rFonts w:ascii="Times New Roman" w:hAnsi="Times New Roman" w:cs="Times New Roman"/>
                <w:sz w:val="24"/>
                <w:szCs w:val="24"/>
              </w:rPr>
              <w:t xml:space="preserve"> ОБЖ</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Анкетирование учащихся:</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«Вредные привычки и мы», </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«Мой режим дня», </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«ЗОЖ»(1-4 классы)</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в течение года</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анкетирование</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психолог, 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Осенний кросс (1-4 классы)</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Общешкольный поход</w:t>
            </w:r>
          </w:p>
          <w:p w:rsidR="00571388" w:rsidRPr="00316E01" w:rsidRDefault="00571388" w:rsidP="00316E01">
            <w:pPr>
              <w:pStyle w:val="a3"/>
              <w:rPr>
                <w:rFonts w:ascii="Times New Roman" w:hAnsi="Times New Roman" w:cs="Times New Roman"/>
                <w:sz w:val="24"/>
                <w:szCs w:val="24"/>
              </w:rPr>
            </w:pPr>
            <w:proofErr w:type="spellStart"/>
            <w:r w:rsidRPr="00316E01">
              <w:rPr>
                <w:rFonts w:ascii="Times New Roman" w:hAnsi="Times New Roman" w:cs="Times New Roman"/>
                <w:sz w:val="24"/>
                <w:szCs w:val="24"/>
              </w:rPr>
              <w:t>Турслёт</w:t>
            </w:r>
            <w:proofErr w:type="spellEnd"/>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ежегодно в сентябре</w:t>
            </w:r>
          </w:p>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май</w:t>
            </w:r>
          </w:p>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сентябрь</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кросс</w:t>
            </w:r>
          </w:p>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поход</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учитель физкультуры, 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Лыжные гонки на приз Деда Мороза</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декабрь</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учитель физкультуры</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Лыжня России</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март</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учитель физкультуры</w:t>
            </w:r>
          </w:p>
        </w:tc>
      </w:tr>
      <w:tr w:rsidR="00571388" w:rsidRPr="00065871" w:rsidTr="004C30E7">
        <w:trPr>
          <w:trHeight w:val="707"/>
        </w:trPr>
        <w:tc>
          <w:tcPr>
            <w:tcW w:w="2248" w:type="pct"/>
          </w:tcPr>
          <w:p w:rsidR="00571388" w:rsidRPr="00316E01" w:rsidRDefault="00316E01" w:rsidP="00316E01">
            <w:pPr>
              <w:pStyle w:val="a3"/>
              <w:rPr>
                <w:rFonts w:ascii="Times New Roman" w:hAnsi="Times New Roman" w:cs="Times New Roman"/>
                <w:sz w:val="24"/>
                <w:szCs w:val="24"/>
              </w:rPr>
            </w:pPr>
            <w:r>
              <w:rPr>
                <w:rFonts w:ascii="Times New Roman" w:hAnsi="Times New Roman" w:cs="Times New Roman"/>
                <w:sz w:val="24"/>
                <w:szCs w:val="24"/>
              </w:rPr>
              <w:t xml:space="preserve"> </w:t>
            </w:r>
            <w:r w:rsidR="00571388" w:rsidRPr="00316E01">
              <w:rPr>
                <w:rFonts w:ascii="Times New Roman" w:hAnsi="Times New Roman" w:cs="Times New Roman"/>
                <w:sz w:val="24"/>
                <w:szCs w:val="24"/>
              </w:rPr>
              <w:t>«Мама, папа, я – спортивная семья»        (1-4 классы)</w:t>
            </w:r>
          </w:p>
          <w:p w:rsidR="00571388" w:rsidRPr="00316E01" w:rsidRDefault="00571388" w:rsidP="00316E01">
            <w:pPr>
              <w:pStyle w:val="a3"/>
              <w:rPr>
                <w:rFonts w:ascii="Times New Roman" w:hAnsi="Times New Roman" w:cs="Times New Roman"/>
                <w:sz w:val="24"/>
                <w:szCs w:val="24"/>
              </w:rPr>
            </w:pPr>
          </w:p>
        </w:tc>
        <w:tc>
          <w:tcPr>
            <w:tcW w:w="688" w:type="pct"/>
            <w:vAlign w:val="center"/>
          </w:tcPr>
          <w:p w:rsidR="00571388" w:rsidRPr="00316E01" w:rsidRDefault="00316E01" w:rsidP="00316E01">
            <w:pPr>
              <w:pStyle w:val="a3"/>
              <w:jc w:val="center"/>
              <w:rPr>
                <w:rFonts w:ascii="Times New Roman" w:hAnsi="Times New Roman" w:cs="Times New Roman"/>
                <w:sz w:val="24"/>
                <w:szCs w:val="24"/>
              </w:rPr>
            </w:pPr>
            <w:r>
              <w:rPr>
                <w:rFonts w:ascii="Times New Roman" w:hAnsi="Times New Roman" w:cs="Times New Roman"/>
                <w:sz w:val="24"/>
                <w:szCs w:val="24"/>
              </w:rPr>
              <w:t>в течение</w:t>
            </w:r>
            <w:r w:rsidR="00571388" w:rsidRPr="00316E01">
              <w:rPr>
                <w:rFonts w:ascii="Times New Roman" w:hAnsi="Times New Roman" w:cs="Times New Roman"/>
                <w:sz w:val="24"/>
                <w:szCs w:val="24"/>
              </w:rPr>
              <w:t xml:space="preserve"> года</w:t>
            </w:r>
          </w:p>
          <w:p w:rsidR="00571388" w:rsidRPr="00316E01" w:rsidRDefault="00571388" w:rsidP="00316E01">
            <w:pPr>
              <w:pStyle w:val="a3"/>
              <w:rPr>
                <w:rFonts w:ascii="Times New Roman" w:hAnsi="Times New Roman" w:cs="Times New Roman"/>
                <w:sz w:val="24"/>
                <w:szCs w:val="24"/>
              </w:rPr>
            </w:pP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соревнования</w:t>
            </w:r>
          </w:p>
          <w:p w:rsidR="00571388" w:rsidRPr="00316E01" w:rsidRDefault="00571388" w:rsidP="00316E01">
            <w:pPr>
              <w:pStyle w:val="a3"/>
              <w:jc w:val="center"/>
              <w:rPr>
                <w:rFonts w:ascii="Times New Roman" w:hAnsi="Times New Roman" w:cs="Times New Roman"/>
                <w:sz w:val="24"/>
                <w:szCs w:val="24"/>
              </w:rPr>
            </w:pP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учитель физкультуры,</w:t>
            </w:r>
          </w:p>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 «Здоровый образ жизни – это стильно».</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апрель</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фестиваль</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«Весне – физкульт-ура!»</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март</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эстафета</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учитель физкультуры,</w:t>
            </w:r>
          </w:p>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316E01" w:rsidP="00316E01">
            <w:pPr>
              <w:pStyle w:val="a3"/>
              <w:rPr>
                <w:rFonts w:ascii="Times New Roman" w:hAnsi="Times New Roman" w:cs="Times New Roman"/>
                <w:sz w:val="24"/>
                <w:szCs w:val="24"/>
              </w:rPr>
            </w:pPr>
            <w:r>
              <w:rPr>
                <w:rFonts w:ascii="Times New Roman" w:hAnsi="Times New Roman" w:cs="Times New Roman"/>
                <w:sz w:val="24"/>
                <w:szCs w:val="24"/>
              </w:rPr>
              <w:t>День</w:t>
            </w:r>
            <w:r w:rsidR="00571388" w:rsidRPr="00316E01">
              <w:rPr>
                <w:rFonts w:ascii="Times New Roman" w:hAnsi="Times New Roman" w:cs="Times New Roman"/>
                <w:sz w:val="24"/>
                <w:szCs w:val="24"/>
              </w:rPr>
              <w:t xml:space="preserve"> здоровья</w:t>
            </w:r>
          </w:p>
        </w:tc>
        <w:tc>
          <w:tcPr>
            <w:tcW w:w="688"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Май</w:t>
            </w:r>
          </w:p>
        </w:tc>
        <w:tc>
          <w:tcPr>
            <w:tcW w:w="871"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комплекс мероприятий</w:t>
            </w:r>
          </w:p>
        </w:tc>
        <w:tc>
          <w:tcPr>
            <w:tcW w:w="1192" w:type="pct"/>
            <w:vAlign w:val="center"/>
          </w:tcPr>
          <w:p w:rsidR="00571388" w:rsidRPr="00316E01" w:rsidRDefault="00316E01" w:rsidP="00316E01">
            <w:pPr>
              <w:pStyle w:val="a3"/>
              <w:jc w:val="center"/>
              <w:rPr>
                <w:rFonts w:ascii="Times New Roman" w:hAnsi="Times New Roman" w:cs="Times New Roman"/>
                <w:sz w:val="24"/>
                <w:szCs w:val="24"/>
              </w:rPr>
            </w:pPr>
            <w:r>
              <w:rPr>
                <w:rFonts w:ascii="Times New Roman" w:hAnsi="Times New Roman" w:cs="Times New Roman"/>
                <w:sz w:val="24"/>
                <w:szCs w:val="24"/>
              </w:rPr>
              <w:t xml:space="preserve">учитель </w:t>
            </w:r>
            <w:r w:rsidR="00571388" w:rsidRPr="00316E01">
              <w:rPr>
                <w:rFonts w:ascii="Times New Roman" w:hAnsi="Times New Roman" w:cs="Times New Roman"/>
                <w:sz w:val="24"/>
                <w:szCs w:val="24"/>
              </w:rPr>
              <w:t>физкультуры,</w:t>
            </w:r>
          </w:p>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bl>
    <w:p w:rsidR="00571388" w:rsidRPr="00316E01" w:rsidRDefault="00571388" w:rsidP="00316E01">
      <w:pPr>
        <w:pStyle w:val="a3"/>
        <w:jc w:val="center"/>
        <w:rPr>
          <w:rFonts w:ascii="Times New Roman" w:hAnsi="Times New Roman" w:cs="Times New Roman"/>
          <w:b/>
          <w:sz w:val="24"/>
          <w:szCs w:val="24"/>
        </w:rPr>
      </w:pPr>
    </w:p>
    <w:p w:rsidR="00571388" w:rsidRDefault="00B16F7E" w:rsidP="00316E01">
      <w:pPr>
        <w:pStyle w:val="a3"/>
        <w:jc w:val="center"/>
        <w:rPr>
          <w:rFonts w:ascii="Times New Roman" w:hAnsi="Times New Roman" w:cs="Times New Roman"/>
          <w:b/>
          <w:sz w:val="24"/>
          <w:szCs w:val="24"/>
        </w:rPr>
      </w:pPr>
      <w:r>
        <w:rPr>
          <w:rFonts w:ascii="Times New Roman" w:hAnsi="Times New Roman" w:cs="Times New Roman"/>
          <w:b/>
          <w:sz w:val="24"/>
          <w:szCs w:val="24"/>
        </w:rPr>
        <w:t>2.3</w:t>
      </w:r>
      <w:r w:rsidR="00316E01" w:rsidRPr="00316E01">
        <w:rPr>
          <w:rFonts w:ascii="Times New Roman" w:hAnsi="Times New Roman" w:cs="Times New Roman"/>
          <w:b/>
          <w:sz w:val="24"/>
          <w:szCs w:val="24"/>
        </w:rPr>
        <w:t xml:space="preserve">.4.7. </w:t>
      </w:r>
      <w:r w:rsidR="00571388" w:rsidRPr="00316E01">
        <w:rPr>
          <w:rFonts w:ascii="Times New Roman" w:hAnsi="Times New Roman" w:cs="Times New Roman"/>
          <w:b/>
          <w:sz w:val="24"/>
          <w:szCs w:val="24"/>
        </w:rPr>
        <w:t>Воспитание трудолюбия, творческого отношения к уче</w:t>
      </w:r>
      <w:r w:rsidR="00571388" w:rsidRPr="00316E01">
        <w:rPr>
          <w:rFonts w:ascii="Times New Roman" w:hAnsi="Times New Roman" w:cs="Times New Roman"/>
          <w:b/>
          <w:sz w:val="24"/>
          <w:szCs w:val="24"/>
        </w:rPr>
        <w:softHyphen/>
        <w:t>нию, труду, жизни.</w:t>
      </w:r>
    </w:p>
    <w:p w:rsidR="00316E01" w:rsidRPr="00316E01" w:rsidRDefault="00316E01" w:rsidP="00316E01">
      <w:pPr>
        <w:pStyle w:val="a3"/>
        <w:jc w:val="center"/>
        <w:rPr>
          <w:rFonts w:ascii="Times New Roman" w:hAnsi="Times New Roman" w:cs="Times New Roman"/>
          <w:b/>
          <w:sz w:val="24"/>
          <w:szCs w:val="24"/>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112"/>
        <w:gridCol w:w="2707"/>
        <w:gridCol w:w="3684"/>
      </w:tblGrid>
      <w:tr w:rsidR="00571388" w:rsidRPr="00065871" w:rsidTr="004C30E7">
        <w:tc>
          <w:tcPr>
            <w:tcW w:w="2248" w:type="pct"/>
          </w:tcPr>
          <w:p w:rsidR="00571388" w:rsidRPr="00316E01" w:rsidRDefault="00571388" w:rsidP="00316E01">
            <w:pPr>
              <w:pStyle w:val="a3"/>
              <w:jc w:val="center"/>
              <w:rPr>
                <w:rFonts w:ascii="Times New Roman" w:hAnsi="Times New Roman" w:cs="Times New Roman"/>
                <w:b/>
                <w:sz w:val="24"/>
                <w:szCs w:val="24"/>
              </w:rPr>
            </w:pPr>
            <w:r w:rsidRPr="00316E01">
              <w:rPr>
                <w:rFonts w:ascii="Times New Roman" w:hAnsi="Times New Roman" w:cs="Times New Roman"/>
                <w:b/>
                <w:sz w:val="24"/>
                <w:szCs w:val="24"/>
              </w:rPr>
              <w:t>Название</w:t>
            </w:r>
          </w:p>
          <w:p w:rsidR="00571388" w:rsidRPr="00316E01" w:rsidRDefault="00571388" w:rsidP="00316E01">
            <w:pPr>
              <w:pStyle w:val="a3"/>
              <w:jc w:val="center"/>
              <w:rPr>
                <w:rFonts w:ascii="Times New Roman" w:hAnsi="Times New Roman" w:cs="Times New Roman"/>
                <w:b/>
                <w:sz w:val="24"/>
                <w:szCs w:val="24"/>
              </w:rPr>
            </w:pPr>
            <w:r w:rsidRPr="00316E01">
              <w:rPr>
                <w:rFonts w:ascii="Times New Roman" w:hAnsi="Times New Roman" w:cs="Times New Roman"/>
                <w:b/>
                <w:sz w:val="24"/>
                <w:szCs w:val="24"/>
              </w:rPr>
              <w:t>мероприятия</w:t>
            </w:r>
          </w:p>
        </w:tc>
        <w:tc>
          <w:tcPr>
            <w:tcW w:w="683" w:type="pct"/>
          </w:tcPr>
          <w:p w:rsidR="00571388" w:rsidRPr="00316E01" w:rsidRDefault="00571388" w:rsidP="00316E01">
            <w:pPr>
              <w:pStyle w:val="a3"/>
              <w:jc w:val="center"/>
              <w:rPr>
                <w:rFonts w:ascii="Times New Roman" w:hAnsi="Times New Roman" w:cs="Times New Roman"/>
                <w:b/>
                <w:sz w:val="24"/>
                <w:szCs w:val="24"/>
              </w:rPr>
            </w:pPr>
            <w:r w:rsidRPr="00316E01">
              <w:rPr>
                <w:rFonts w:ascii="Times New Roman" w:hAnsi="Times New Roman" w:cs="Times New Roman"/>
                <w:b/>
                <w:sz w:val="24"/>
                <w:szCs w:val="24"/>
              </w:rPr>
              <w:t>Сроки</w:t>
            </w:r>
          </w:p>
        </w:tc>
        <w:tc>
          <w:tcPr>
            <w:tcW w:w="876" w:type="pct"/>
          </w:tcPr>
          <w:p w:rsidR="00571388" w:rsidRPr="00316E01" w:rsidRDefault="00571388" w:rsidP="00316E01">
            <w:pPr>
              <w:pStyle w:val="a3"/>
              <w:jc w:val="center"/>
              <w:rPr>
                <w:rFonts w:ascii="Times New Roman" w:hAnsi="Times New Roman" w:cs="Times New Roman"/>
                <w:b/>
                <w:sz w:val="24"/>
                <w:szCs w:val="24"/>
              </w:rPr>
            </w:pPr>
            <w:r w:rsidRPr="00316E01">
              <w:rPr>
                <w:rFonts w:ascii="Times New Roman" w:hAnsi="Times New Roman" w:cs="Times New Roman"/>
                <w:b/>
                <w:sz w:val="24"/>
                <w:szCs w:val="24"/>
              </w:rPr>
              <w:t>Форма</w:t>
            </w:r>
          </w:p>
          <w:p w:rsidR="00571388" w:rsidRPr="00316E01" w:rsidRDefault="00571388" w:rsidP="00316E01">
            <w:pPr>
              <w:pStyle w:val="a3"/>
              <w:jc w:val="center"/>
              <w:rPr>
                <w:rFonts w:ascii="Times New Roman" w:hAnsi="Times New Roman" w:cs="Times New Roman"/>
                <w:b/>
                <w:sz w:val="24"/>
                <w:szCs w:val="24"/>
              </w:rPr>
            </w:pPr>
            <w:r w:rsidRPr="00316E01">
              <w:rPr>
                <w:rFonts w:ascii="Times New Roman" w:hAnsi="Times New Roman" w:cs="Times New Roman"/>
                <w:b/>
                <w:sz w:val="24"/>
                <w:szCs w:val="24"/>
              </w:rPr>
              <w:t>проведения</w:t>
            </w:r>
          </w:p>
        </w:tc>
        <w:tc>
          <w:tcPr>
            <w:tcW w:w="1192" w:type="pct"/>
          </w:tcPr>
          <w:p w:rsidR="00571388" w:rsidRPr="00316E01" w:rsidRDefault="00571388" w:rsidP="00316E01">
            <w:pPr>
              <w:pStyle w:val="a3"/>
              <w:jc w:val="center"/>
              <w:rPr>
                <w:rFonts w:ascii="Times New Roman" w:hAnsi="Times New Roman" w:cs="Times New Roman"/>
                <w:b/>
                <w:sz w:val="24"/>
                <w:szCs w:val="24"/>
              </w:rPr>
            </w:pPr>
            <w:r w:rsidRPr="00316E01">
              <w:rPr>
                <w:rFonts w:ascii="Times New Roman" w:hAnsi="Times New Roman" w:cs="Times New Roman"/>
                <w:b/>
                <w:sz w:val="24"/>
                <w:szCs w:val="24"/>
              </w:rPr>
              <w:t>Ответственные</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«Мир профессий» (1-4 классы)</w:t>
            </w:r>
          </w:p>
          <w:p w:rsidR="00571388" w:rsidRPr="00316E01" w:rsidRDefault="00571388" w:rsidP="00316E01">
            <w:pPr>
              <w:pStyle w:val="a3"/>
              <w:rPr>
                <w:rFonts w:ascii="Times New Roman" w:hAnsi="Times New Roman" w:cs="Times New Roman"/>
                <w:b/>
                <w:sz w:val="24"/>
                <w:szCs w:val="24"/>
              </w:rPr>
            </w:pPr>
          </w:p>
        </w:tc>
        <w:tc>
          <w:tcPr>
            <w:tcW w:w="683"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в течение года</w:t>
            </w:r>
          </w:p>
        </w:tc>
        <w:tc>
          <w:tcPr>
            <w:tcW w:w="876"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экскурсии  на предприятия (магазин, библиотека, почта, ФАП, метеостанция и др.</w:t>
            </w:r>
            <w:r w:rsidR="00316E01">
              <w:rPr>
                <w:rFonts w:ascii="Times New Roman" w:hAnsi="Times New Roman" w:cs="Times New Roman"/>
                <w:sz w:val="24"/>
                <w:szCs w:val="24"/>
              </w:rPr>
              <w:t>)</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Встречи с представителями разных профессий «Все работы хороши» (1-4 классы)</w:t>
            </w:r>
          </w:p>
        </w:tc>
        <w:tc>
          <w:tcPr>
            <w:tcW w:w="683"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в течение года</w:t>
            </w:r>
          </w:p>
        </w:tc>
        <w:tc>
          <w:tcPr>
            <w:tcW w:w="876"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беседы</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 «Труд наших родных», «Семейные династии» (2-4 классы)</w:t>
            </w:r>
          </w:p>
        </w:tc>
        <w:tc>
          <w:tcPr>
            <w:tcW w:w="683"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ноябрь</w:t>
            </w:r>
          </w:p>
        </w:tc>
        <w:tc>
          <w:tcPr>
            <w:tcW w:w="876"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творческие проекты, презентации</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lastRenderedPageBreak/>
              <w:t>«Краски осени» (1-4 классы)</w:t>
            </w:r>
          </w:p>
          <w:p w:rsidR="00571388" w:rsidRPr="00316E01" w:rsidRDefault="00571388" w:rsidP="00316E01">
            <w:pPr>
              <w:pStyle w:val="a3"/>
              <w:rPr>
                <w:rFonts w:ascii="Times New Roman" w:hAnsi="Times New Roman" w:cs="Times New Roman"/>
                <w:sz w:val="24"/>
                <w:szCs w:val="24"/>
              </w:rPr>
            </w:pPr>
          </w:p>
        </w:tc>
        <w:tc>
          <w:tcPr>
            <w:tcW w:w="683"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октябрь</w:t>
            </w:r>
          </w:p>
        </w:tc>
        <w:tc>
          <w:tcPr>
            <w:tcW w:w="876"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конкурс-выставка творческих работ</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 xml:space="preserve">учитель </w:t>
            </w:r>
            <w:proofErr w:type="gramStart"/>
            <w:r w:rsidRPr="00316E01">
              <w:rPr>
                <w:rFonts w:ascii="Times New Roman" w:hAnsi="Times New Roman" w:cs="Times New Roman"/>
                <w:sz w:val="24"/>
                <w:szCs w:val="24"/>
              </w:rPr>
              <w:t>ИЗО</w:t>
            </w:r>
            <w:proofErr w:type="gramEnd"/>
            <w:r w:rsidRPr="00316E01">
              <w:rPr>
                <w:rFonts w:ascii="Times New Roman" w:hAnsi="Times New Roman" w:cs="Times New Roman"/>
                <w:sz w:val="24"/>
                <w:szCs w:val="24"/>
              </w:rPr>
              <w:t>, 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Новогодний праздник</w:t>
            </w:r>
          </w:p>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«Мастерская Деда Мороза» (1-4 классы)</w:t>
            </w:r>
          </w:p>
        </w:tc>
        <w:tc>
          <w:tcPr>
            <w:tcW w:w="683"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декабрь</w:t>
            </w:r>
          </w:p>
        </w:tc>
        <w:tc>
          <w:tcPr>
            <w:tcW w:w="876"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праздничный вечер</w:t>
            </w:r>
          </w:p>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трудовая акция</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 «Библиотеке – нашу помощь» (2-4 классы) </w:t>
            </w:r>
          </w:p>
        </w:tc>
        <w:tc>
          <w:tcPr>
            <w:tcW w:w="683"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в течение года</w:t>
            </w:r>
          </w:p>
        </w:tc>
        <w:tc>
          <w:tcPr>
            <w:tcW w:w="876"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трудовая акция</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библиотекарь и классные руководители</w:t>
            </w:r>
          </w:p>
        </w:tc>
      </w:tr>
      <w:tr w:rsidR="00571388" w:rsidRPr="00065871" w:rsidTr="004C30E7">
        <w:tc>
          <w:tcPr>
            <w:tcW w:w="2248" w:type="pct"/>
          </w:tcPr>
          <w:p w:rsidR="00571388" w:rsidRPr="00316E01" w:rsidRDefault="00571388" w:rsidP="00316E01">
            <w:pPr>
              <w:pStyle w:val="a3"/>
              <w:rPr>
                <w:rFonts w:ascii="Times New Roman" w:hAnsi="Times New Roman" w:cs="Times New Roman"/>
                <w:sz w:val="24"/>
                <w:szCs w:val="24"/>
              </w:rPr>
            </w:pPr>
            <w:r w:rsidRPr="00316E01">
              <w:rPr>
                <w:rFonts w:ascii="Times New Roman" w:hAnsi="Times New Roman" w:cs="Times New Roman"/>
                <w:sz w:val="24"/>
                <w:szCs w:val="24"/>
              </w:rPr>
              <w:t>Изготовление сувениров для пап и мам, бабушек и дедушек (1-4 классы)</w:t>
            </w:r>
          </w:p>
        </w:tc>
        <w:tc>
          <w:tcPr>
            <w:tcW w:w="683"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в течение года</w:t>
            </w:r>
          </w:p>
        </w:tc>
        <w:tc>
          <w:tcPr>
            <w:tcW w:w="876"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трудовая акция</w:t>
            </w:r>
          </w:p>
        </w:tc>
        <w:tc>
          <w:tcPr>
            <w:tcW w:w="1192" w:type="pct"/>
            <w:vAlign w:val="center"/>
          </w:tcPr>
          <w:p w:rsidR="00571388" w:rsidRPr="00316E01" w:rsidRDefault="00571388"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316E01" w:rsidRPr="00065871" w:rsidTr="004C30E7">
        <w:tc>
          <w:tcPr>
            <w:tcW w:w="2248" w:type="pct"/>
          </w:tcPr>
          <w:p w:rsidR="00316E01" w:rsidRPr="00737FF8" w:rsidRDefault="00316E01" w:rsidP="00316E01">
            <w:pPr>
              <w:pStyle w:val="a3"/>
              <w:rPr>
                <w:rFonts w:ascii="Times New Roman" w:hAnsi="Times New Roman" w:cs="Times New Roman"/>
                <w:sz w:val="24"/>
                <w:szCs w:val="24"/>
              </w:rPr>
            </w:pPr>
            <w:r w:rsidRPr="00737FF8">
              <w:rPr>
                <w:rFonts w:ascii="Times New Roman" w:hAnsi="Times New Roman" w:cs="Times New Roman"/>
                <w:sz w:val="24"/>
                <w:szCs w:val="24"/>
              </w:rPr>
              <w:t>Яр</w:t>
            </w:r>
            <w:r>
              <w:rPr>
                <w:rFonts w:ascii="Times New Roman" w:hAnsi="Times New Roman" w:cs="Times New Roman"/>
                <w:sz w:val="24"/>
                <w:szCs w:val="24"/>
              </w:rPr>
              <w:t>марка-выставка творческих работ</w:t>
            </w:r>
            <w:r w:rsidRPr="00737FF8">
              <w:rPr>
                <w:rFonts w:ascii="Times New Roman" w:hAnsi="Times New Roman" w:cs="Times New Roman"/>
                <w:sz w:val="24"/>
                <w:szCs w:val="24"/>
              </w:rPr>
              <w:t xml:space="preserve"> «Город мастеров» (1-4 классы)</w:t>
            </w:r>
          </w:p>
          <w:p w:rsidR="00316E01" w:rsidRPr="00737FF8" w:rsidRDefault="00316E01" w:rsidP="00316E01">
            <w:pPr>
              <w:pStyle w:val="a3"/>
              <w:rPr>
                <w:rFonts w:ascii="Times New Roman" w:hAnsi="Times New Roman" w:cs="Times New Roman"/>
                <w:sz w:val="24"/>
                <w:szCs w:val="24"/>
              </w:rPr>
            </w:pPr>
          </w:p>
        </w:tc>
        <w:tc>
          <w:tcPr>
            <w:tcW w:w="683" w:type="pct"/>
            <w:vAlign w:val="center"/>
          </w:tcPr>
          <w:p w:rsidR="00316E01" w:rsidRPr="00737FF8" w:rsidRDefault="00316E01" w:rsidP="00316E01">
            <w:pPr>
              <w:pStyle w:val="a3"/>
              <w:jc w:val="center"/>
              <w:rPr>
                <w:rFonts w:ascii="Times New Roman" w:hAnsi="Times New Roman" w:cs="Times New Roman"/>
                <w:sz w:val="24"/>
                <w:szCs w:val="24"/>
              </w:rPr>
            </w:pPr>
            <w:r w:rsidRPr="00737FF8">
              <w:rPr>
                <w:rFonts w:ascii="Times New Roman" w:hAnsi="Times New Roman" w:cs="Times New Roman"/>
                <w:sz w:val="24"/>
                <w:szCs w:val="24"/>
              </w:rPr>
              <w:t>апрель-май</w:t>
            </w:r>
          </w:p>
        </w:tc>
        <w:tc>
          <w:tcPr>
            <w:tcW w:w="876" w:type="pct"/>
            <w:vAlign w:val="center"/>
          </w:tcPr>
          <w:p w:rsidR="00316E01" w:rsidRPr="00737FF8" w:rsidRDefault="00316E01" w:rsidP="00316E01">
            <w:pPr>
              <w:pStyle w:val="a3"/>
              <w:jc w:val="center"/>
              <w:rPr>
                <w:rFonts w:ascii="Times New Roman" w:hAnsi="Times New Roman" w:cs="Times New Roman"/>
                <w:sz w:val="24"/>
                <w:szCs w:val="24"/>
              </w:rPr>
            </w:pPr>
            <w:r w:rsidRPr="00737FF8">
              <w:rPr>
                <w:rFonts w:ascii="Times New Roman" w:hAnsi="Times New Roman" w:cs="Times New Roman"/>
                <w:sz w:val="24"/>
                <w:szCs w:val="24"/>
              </w:rPr>
              <w:t>творческий отчёт кружко</w:t>
            </w:r>
            <w:r>
              <w:rPr>
                <w:rFonts w:ascii="Times New Roman" w:hAnsi="Times New Roman" w:cs="Times New Roman"/>
                <w:sz w:val="24"/>
                <w:szCs w:val="24"/>
              </w:rPr>
              <w:t>в</w:t>
            </w:r>
          </w:p>
        </w:tc>
        <w:tc>
          <w:tcPr>
            <w:tcW w:w="1192" w:type="pct"/>
            <w:vAlign w:val="center"/>
          </w:tcPr>
          <w:p w:rsidR="00316E01" w:rsidRPr="00737FF8" w:rsidRDefault="00316E01" w:rsidP="00316E01">
            <w:pPr>
              <w:pStyle w:val="a3"/>
              <w:jc w:val="center"/>
              <w:rPr>
                <w:rFonts w:ascii="Times New Roman" w:hAnsi="Times New Roman" w:cs="Times New Roman"/>
                <w:sz w:val="24"/>
                <w:szCs w:val="24"/>
              </w:rPr>
            </w:pPr>
            <w:r w:rsidRPr="00737FF8">
              <w:rPr>
                <w:rFonts w:ascii="Times New Roman" w:hAnsi="Times New Roman" w:cs="Times New Roman"/>
                <w:sz w:val="24"/>
                <w:szCs w:val="24"/>
              </w:rPr>
              <w:t>руководители кружков, классные руководители</w:t>
            </w:r>
          </w:p>
        </w:tc>
      </w:tr>
      <w:tr w:rsidR="00316E01" w:rsidRPr="00065871" w:rsidTr="004C30E7">
        <w:tc>
          <w:tcPr>
            <w:tcW w:w="2248" w:type="pct"/>
          </w:tcPr>
          <w:p w:rsidR="00316E01" w:rsidRPr="00316E01" w:rsidRDefault="00316E01" w:rsidP="00316E01">
            <w:pPr>
              <w:pStyle w:val="a3"/>
              <w:rPr>
                <w:rFonts w:ascii="Times New Roman" w:hAnsi="Times New Roman" w:cs="Times New Roman"/>
                <w:sz w:val="24"/>
                <w:szCs w:val="24"/>
              </w:rPr>
            </w:pPr>
            <w:r w:rsidRPr="00316E01">
              <w:rPr>
                <w:rFonts w:ascii="Times New Roman" w:hAnsi="Times New Roman" w:cs="Times New Roman"/>
                <w:sz w:val="24"/>
                <w:szCs w:val="24"/>
              </w:rPr>
              <w:t>«Птичья столовая» (1-4 классы и их родители)</w:t>
            </w:r>
          </w:p>
        </w:tc>
        <w:tc>
          <w:tcPr>
            <w:tcW w:w="683" w:type="pct"/>
            <w:vAlign w:val="center"/>
          </w:tcPr>
          <w:p w:rsidR="00316E01" w:rsidRPr="00316E01" w:rsidRDefault="00316E01"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ноябрь</w:t>
            </w:r>
          </w:p>
        </w:tc>
        <w:tc>
          <w:tcPr>
            <w:tcW w:w="876" w:type="pct"/>
            <w:vAlign w:val="center"/>
          </w:tcPr>
          <w:p w:rsidR="00316E01" w:rsidRPr="00316E01" w:rsidRDefault="00316E01"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изготовление кормушек для птиц</w:t>
            </w:r>
          </w:p>
        </w:tc>
        <w:tc>
          <w:tcPr>
            <w:tcW w:w="1192" w:type="pct"/>
            <w:vAlign w:val="center"/>
          </w:tcPr>
          <w:p w:rsidR="00316E01" w:rsidRPr="00316E01" w:rsidRDefault="00316E01"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классные руководители</w:t>
            </w:r>
          </w:p>
        </w:tc>
      </w:tr>
      <w:tr w:rsidR="00316E01" w:rsidRPr="00065871" w:rsidTr="004C30E7">
        <w:tc>
          <w:tcPr>
            <w:tcW w:w="2248" w:type="pct"/>
          </w:tcPr>
          <w:p w:rsidR="00316E01" w:rsidRPr="00316E01" w:rsidRDefault="00316E01" w:rsidP="00316E01">
            <w:pPr>
              <w:pStyle w:val="a3"/>
              <w:rPr>
                <w:rFonts w:ascii="Times New Roman" w:hAnsi="Times New Roman" w:cs="Times New Roman"/>
                <w:sz w:val="24"/>
                <w:szCs w:val="24"/>
              </w:rPr>
            </w:pPr>
            <w:r w:rsidRPr="00316E01">
              <w:rPr>
                <w:rFonts w:ascii="Times New Roman" w:hAnsi="Times New Roman" w:cs="Times New Roman"/>
                <w:sz w:val="24"/>
                <w:szCs w:val="24"/>
              </w:rPr>
              <w:t xml:space="preserve">«Прощание с начальной школой» </w:t>
            </w:r>
            <w:r>
              <w:rPr>
                <w:rFonts w:ascii="Times New Roman" w:hAnsi="Times New Roman" w:cs="Times New Roman"/>
                <w:sz w:val="24"/>
                <w:szCs w:val="24"/>
              </w:rPr>
              <w:t xml:space="preserve"> </w:t>
            </w:r>
            <w:r w:rsidRPr="00316E01">
              <w:rPr>
                <w:rFonts w:ascii="Times New Roman" w:hAnsi="Times New Roman" w:cs="Times New Roman"/>
                <w:sz w:val="24"/>
                <w:szCs w:val="24"/>
              </w:rPr>
              <w:t xml:space="preserve">(4 </w:t>
            </w:r>
            <w:proofErr w:type="spellStart"/>
            <w:r w:rsidRPr="00316E01">
              <w:rPr>
                <w:rFonts w:ascii="Times New Roman" w:hAnsi="Times New Roman" w:cs="Times New Roman"/>
                <w:sz w:val="24"/>
                <w:szCs w:val="24"/>
              </w:rPr>
              <w:t>кл</w:t>
            </w:r>
            <w:proofErr w:type="spellEnd"/>
            <w:r w:rsidRPr="00316E01">
              <w:rPr>
                <w:rFonts w:ascii="Times New Roman" w:hAnsi="Times New Roman" w:cs="Times New Roman"/>
                <w:sz w:val="24"/>
                <w:szCs w:val="24"/>
              </w:rPr>
              <w:t>.)</w:t>
            </w:r>
          </w:p>
          <w:p w:rsidR="00316E01" w:rsidRPr="00316E01" w:rsidRDefault="00316E01" w:rsidP="00316E01">
            <w:pPr>
              <w:pStyle w:val="a3"/>
              <w:rPr>
                <w:rFonts w:ascii="Times New Roman" w:hAnsi="Times New Roman" w:cs="Times New Roman"/>
                <w:sz w:val="24"/>
                <w:szCs w:val="24"/>
              </w:rPr>
            </w:pPr>
          </w:p>
        </w:tc>
        <w:tc>
          <w:tcPr>
            <w:tcW w:w="683" w:type="pct"/>
            <w:vAlign w:val="center"/>
          </w:tcPr>
          <w:p w:rsidR="00316E01" w:rsidRPr="00316E01" w:rsidRDefault="00316E01"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май</w:t>
            </w:r>
          </w:p>
        </w:tc>
        <w:tc>
          <w:tcPr>
            <w:tcW w:w="876" w:type="pct"/>
            <w:vAlign w:val="center"/>
          </w:tcPr>
          <w:p w:rsidR="00316E01" w:rsidRPr="00316E01" w:rsidRDefault="00316E01"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театрализованное представление</w:t>
            </w:r>
          </w:p>
        </w:tc>
        <w:tc>
          <w:tcPr>
            <w:tcW w:w="1192" w:type="pct"/>
            <w:vAlign w:val="center"/>
          </w:tcPr>
          <w:p w:rsidR="00316E01" w:rsidRPr="00316E01" w:rsidRDefault="00316E01"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классный</w:t>
            </w:r>
          </w:p>
          <w:p w:rsidR="00316E01" w:rsidRPr="00316E01" w:rsidRDefault="00316E01" w:rsidP="00316E01">
            <w:pPr>
              <w:pStyle w:val="a3"/>
              <w:jc w:val="center"/>
              <w:rPr>
                <w:rFonts w:ascii="Times New Roman" w:hAnsi="Times New Roman" w:cs="Times New Roman"/>
                <w:sz w:val="24"/>
                <w:szCs w:val="24"/>
              </w:rPr>
            </w:pPr>
            <w:r w:rsidRPr="00316E01">
              <w:rPr>
                <w:rFonts w:ascii="Times New Roman" w:hAnsi="Times New Roman" w:cs="Times New Roman"/>
                <w:sz w:val="24"/>
                <w:szCs w:val="24"/>
              </w:rPr>
              <w:t>руководитель</w:t>
            </w:r>
          </w:p>
        </w:tc>
      </w:tr>
    </w:tbl>
    <w:p w:rsidR="00571388" w:rsidRDefault="00571388" w:rsidP="00A43F9C">
      <w:pPr>
        <w:pStyle w:val="a3"/>
        <w:jc w:val="both"/>
        <w:rPr>
          <w:rFonts w:ascii="Times New Roman" w:hAnsi="Times New Roman" w:cs="Times New Roman"/>
          <w:b/>
          <w:iCs/>
          <w:sz w:val="24"/>
          <w:szCs w:val="24"/>
        </w:rPr>
      </w:pPr>
    </w:p>
    <w:p w:rsidR="00A43F9C" w:rsidRPr="00A43F9C" w:rsidRDefault="00A43F9C" w:rsidP="00A43F9C">
      <w:pPr>
        <w:pStyle w:val="a3"/>
        <w:jc w:val="both"/>
        <w:rPr>
          <w:rFonts w:ascii="Times New Roman" w:hAnsi="Times New Roman" w:cs="Times New Roman"/>
          <w:sz w:val="24"/>
          <w:szCs w:val="24"/>
        </w:rPr>
      </w:pPr>
    </w:p>
    <w:p w:rsidR="00A43F9C" w:rsidRPr="00A43F9C" w:rsidRDefault="00B16F7E" w:rsidP="002E6584">
      <w:pPr>
        <w:pStyle w:val="a3"/>
        <w:jc w:val="center"/>
        <w:rPr>
          <w:rFonts w:ascii="Times New Roman" w:hAnsi="Times New Roman" w:cs="Times New Roman"/>
          <w:sz w:val="24"/>
          <w:szCs w:val="24"/>
        </w:rPr>
      </w:pPr>
      <w:r>
        <w:rPr>
          <w:rFonts w:ascii="Times New Roman" w:hAnsi="Times New Roman" w:cs="Times New Roman"/>
          <w:b/>
          <w:bCs/>
          <w:sz w:val="24"/>
          <w:szCs w:val="24"/>
        </w:rPr>
        <w:t>2.3</w:t>
      </w:r>
      <w:r w:rsidR="004D2A42">
        <w:rPr>
          <w:rFonts w:ascii="Times New Roman" w:hAnsi="Times New Roman" w:cs="Times New Roman"/>
          <w:b/>
          <w:bCs/>
          <w:sz w:val="24"/>
          <w:szCs w:val="24"/>
        </w:rPr>
        <w:t>.5</w:t>
      </w:r>
      <w:r w:rsidR="00A43F9C" w:rsidRPr="00A43F9C">
        <w:rPr>
          <w:rFonts w:ascii="Times New Roman" w:hAnsi="Times New Roman" w:cs="Times New Roman"/>
          <w:b/>
          <w:bCs/>
          <w:sz w:val="24"/>
          <w:szCs w:val="24"/>
        </w:rPr>
        <w:t xml:space="preserve">. Совместная деятельность образовательного учреждения, семьи и общественности по духовно-нравственному развитию  и воспитанию </w:t>
      </w:r>
      <w:proofErr w:type="gramStart"/>
      <w:r w:rsidR="00A43F9C" w:rsidRPr="00A43F9C">
        <w:rPr>
          <w:rFonts w:ascii="Times New Roman" w:hAnsi="Times New Roman" w:cs="Times New Roman"/>
          <w:b/>
          <w:bCs/>
          <w:sz w:val="24"/>
          <w:szCs w:val="24"/>
        </w:rPr>
        <w:t>обучающихся</w:t>
      </w:r>
      <w:proofErr w:type="gramEnd"/>
    </w:p>
    <w:p w:rsidR="00A43F9C" w:rsidRPr="00A43F9C" w:rsidRDefault="00A43F9C" w:rsidP="00A43F9C">
      <w:pPr>
        <w:pStyle w:val="a3"/>
        <w:jc w:val="both"/>
        <w:rPr>
          <w:rFonts w:ascii="Times New Roman" w:hAnsi="Times New Roman" w:cs="Times New Roman"/>
          <w:sz w:val="24"/>
          <w:szCs w:val="24"/>
        </w:rPr>
      </w:pPr>
    </w:p>
    <w:p w:rsidR="002E6584" w:rsidRDefault="00A43F9C" w:rsidP="002E6584">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t xml:space="preserve">Духовно-нравственное развитие и воспитание </w:t>
      </w:r>
      <w:proofErr w:type="gramStart"/>
      <w:r w:rsidRPr="00A43F9C">
        <w:rPr>
          <w:rFonts w:ascii="Times New Roman" w:hAnsi="Times New Roman" w:cs="Times New Roman"/>
          <w:sz w:val="24"/>
          <w:szCs w:val="24"/>
        </w:rPr>
        <w:t>обучающих</w:t>
      </w:r>
      <w:r w:rsidRPr="00A43F9C">
        <w:rPr>
          <w:rFonts w:ascii="Times New Roman" w:hAnsi="Times New Roman" w:cs="Times New Roman"/>
          <w:sz w:val="24"/>
          <w:szCs w:val="24"/>
        </w:rPr>
        <w:softHyphen/>
        <w:t>ся</w:t>
      </w:r>
      <w:proofErr w:type="gramEnd"/>
      <w:r w:rsidRPr="00A43F9C">
        <w:rPr>
          <w:rFonts w:ascii="Times New Roman" w:hAnsi="Times New Roman" w:cs="Times New Roman"/>
          <w:sz w:val="24"/>
          <w:szCs w:val="24"/>
        </w:rPr>
        <w:t xml:space="preserve"> на ступени начального общего образования осуществляют</w:t>
      </w:r>
      <w:r w:rsidRPr="00A43F9C">
        <w:rPr>
          <w:rFonts w:ascii="Times New Roman" w:hAnsi="Times New Roman" w:cs="Times New Roman"/>
          <w:sz w:val="24"/>
          <w:szCs w:val="24"/>
        </w:rPr>
        <w:softHyphen/>
        <w:t xml:space="preserve">ся </w:t>
      </w:r>
      <w:r w:rsidR="005D0A02">
        <w:rPr>
          <w:rFonts w:ascii="Times New Roman" w:hAnsi="Times New Roman" w:cs="Times New Roman"/>
          <w:sz w:val="24"/>
          <w:szCs w:val="24"/>
        </w:rPr>
        <w:t>совместно с МБОУ «Окуневская СОШ»</w:t>
      </w:r>
      <w:r w:rsidR="002E6584">
        <w:rPr>
          <w:rFonts w:ascii="Times New Roman" w:hAnsi="Times New Roman" w:cs="Times New Roman"/>
          <w:sz w:val="24"/>
          <w:szCs w:val="24"/>
        </w:rPr>
        <w:t>,</w:t>
      </w:r>
      <w:r w:rsidRPr="00A43F9C">
        <w:rPr>
          <w:rFonts w:ascii="Times New Roman" w:hAnsi="Times New Roman" w:cs="Times New Roman"/>
          <w:sz w:val="24"/>
          <w:szCs w:val="24"/>
        </w:rPr>
        <w:t xml:space="preserve"> семьёй</w:t>
      </w:r>
      <w:r w:rsidR="005D0A02">
        <w:rPr>
          <w:rFonts w:ascii="Times New Roman" w:hAnsi="Times New Roman" w:cs="Times New Roman"/>
          <w:sz w:val="24"/>
          <w:szCs w:val="24"/>
        </w:rPr>
        <w:t xml:space="preserve"> </w:t>
      </w:r>
      <w:r w:rsidR="002E6584">
        <w:rPr>
          <w:rFonts w:ascii="Times New Roman" w:hAnsi="Times New Roman" w:cs="Times New Roman"/>
          <w:sz w:val="24"/>
          <w:szCs w:val="24"/>
        </w:rPr>
        <w:t xml:space="preserve">и </w:t>
      </w:r>
      <w:r w:rsidR="005D0A02">
        <w:rPr>
          <w:rFonts w:ascii="Times New Roman" w:hAnsi="Times New Roman" w:cs="Times New Roman"/>
          <w:sz w:val="24"/>
          <w:szCs w:val="24"/>
        </w:rPr>
        <w:t xml:space="preserve">с </w:t>
      </w:r>
      <w:r w:rsidR="002E6584" w:rsidRPr="002E6584">
        <w:rPr>
          <w:rFonts w:ascii="Times New Roman" w:hAnsi="Times New Roman" w:cs="Times New Roman"/>
          <w:sz w:val="24"/>
          <w:szCs w:val="24"/>
        </w:rPr>
        <w:t xml:space="preserve"> субъектами социализации – социальными партнерами школы:</w:t>
      </w:r>
      <w:r w:rsidRPr="00A43F9C">
        <w:rPr>
          <w:rFonts w:ascii="Times New Roman" w:hAnsi="Times New Roman" w:cs="Times New Roman"/>
          <w:sz w:val="24"/>
          <w:szCs w:val="24"/>
        </w:rPr>
        <w:t xml:space="preserve"> </w:t>
      </w:r>
    </w:p>
    <w:p w:rsidR="00FE0844" w:rsidRDefault="00FE0844" w:rsidP="00380557">
      <w:pPr>
        <w:pStyle w:val="a3"/>
        <w:numPr>
          <w:ilvl w:val="0"/>
          <w:numId w:val="83"/>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спортивным клубом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Окунев</w:t>
      </w:r>
      <w:proofErr w:type="gramEnd"/>
      <w:r>
        <w:rPr>
          <w:rFonts w:ascii="Times New Roman" w:hAnsi="Times New Roman" w:cs="Times New Roman"/>
          <w:sz w:val="24"/>
          <w:szCs w:val="24"/>
          <w:lang w:eastAsia="ru-RU"/>
        </w:rPr>
        <w:t xml:space="preserve"> Нос </w:t>
      </w:r>
    </w:p>
    <w:p w:rsidR="00FE0844" w:rsidRDefault="00FE0844" w:rsidP="00380557">
      <w:pPr>
        <w:pStyle w:val="a3"/>
        <w:numPr>
          <w:ilvl w:val="0"/>
          <w:numId w:val="83"/>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сельской </w:t>
      </w:r>
      <w:r w:rsidRPr="00FE0844">
        <w:rPr>
          <w:rFonts w:ascii="Times New Roman" w:hAnsi="Times New Roman" w:cs="Times New Roman"/>
          <w:sz w:val="24"/>
          <w:szCs w:val="24"/>
          <w:lang w:eastAsia="ru-RU"/>
        </w:rPr>
        <w:t xml:space="preserve"> библиотекой</w:t>
      </w:r>
    </w:p>
    <w:p w:rsidR="00FE0844" w:rsidRPr="00FE0844" w:rsidRDefault="00FE0844" w:rsidP="00380557">
      <w:pPr>
        <w:pStyle w:val="a3"/>
        <w:numPr>
          <w:ilvl w:val="0"/>
          <w:numId w:val="83"/>
        </w:numPr>
        <w:rPr>
          <w:rFonts w:ascii="Times New Roman" w:hAnsi="Times New Roman" w:cs="Times New Roman"/>
          <w:sz w:val="24"/>
          <w:szCs w:val="24"/>
          <w:lang w:eastAsia="ru-RU"/>
        </w:rPr>
      </w:pPr>
      <w:r>
        <w:rPr>
          <w:rFonts w:ascii="Times New Roman" w:hAnsi="Times New Roman" w:cs="Times New Roman"/>
          <w:sz w:val="24"/>
          <w:szCs w:val="24"/>
          <w:lang w:eastAsia="ru-RU"/>
        </w:rPr>
        <w:t>МУ «</w:t>
      </w:r>
      <w:proofErr w:type="spellStart"/>
      <w:r>
        <w:rPr>
          <w:rFonts w:ascii="Times New Roman" w:hAnsi="Times New Roman" w:cs="Times New Roman"/>
          <w:sz w:val="24"/>
          <w:szCs w:val="24"/>
          <w:lang w:eastAsia="ru-RU"/>
        </w:rPr>
        <w:t>РЦКДиК</w:t>
      </w:r>
      <w:proofErr w:type="spellEnd"/>
      <w:r>
        <w:rPr>
          <w:rFonts w:ascii="Times New Roman" w:hAnsi="Times New Roman" w:cs="Times New Roman"/>
          <w:sz w:val="24"/>
          <w:szCs w:val="24"/>
          <w:lang w:eastAsia="ru-RU"/>
        </w:rPr>
        <w:t xml:space="preserve"> Окуневский СДК»</w:t>
      </w:r>
    </w:p>
    <w:p w:rsidR="00FE0844" w:rsidRDefault="00FE0844" w:rsidP="00FE0844">
      <w:pPr>
        <w:pStyle w:val="a3"/>
        <w:jc w:val="center"/>
        <w:rPr>
          <w:rFonts w:ascii="Times New Roman" w:hAnsi="Times New Roman" w:cs="Times New Roman"/>
          <w:b/>
          <w:sz w:val="24"/>
          <w:szCs w:val="24"/>
          <w:lang w:eastAsia="ru-RU"/>
        </w:rPr>
      </w:pPr>
    </w:p>
    <w:p w:rsidR="00FE0844" w:rsidRDefault="00FE0844" w:rsidP="00FE0844">
      <w:pPr>
        <w:pStyle w:val="a3"/>
        <w:jc w:val="center"/>
        <w:rPr>
          <w:rFonts w:ascii="Times New Roman" w:hAnsi="Times New Roman" w:cs="Times New Roman"/>
          <w:b/>
          <w:sz w:val="24"/>
          <w:szCs w:val="24"/>
          <w:lang w:eastAsia="ru-RU"/>
        </w:rPr>
      </w:pPr>
      <w:r w:rsidRPr="00FE0844">
        <w:rPr>
          <w:rFonts w:ascii="Times New Roman" w:hAnsi="Times New Roman" w:cs="Times New Roman"/>
          <w:b/>
          <w:sz w:val="24"/>
          <w:szCs w:val="24"/>
          <w:lang w:eastAsia="ru-RU"/>
        </w:rPr>
        <w:t>Формы взаимодействия с</w:t>
      </w:r>
      <w:r w:rsidR="005D0A02">
        <w:rPr>
          <w:rFonts w:ascii="Times New Roman" w:hAnsi="Times New Roman" w:cs="Times New Roman"/>
          <w:b/>
          <w:sz w:val="24"/>
          <w:szCs w:val="24"/>
          <w:lang w:eastAsia="ru-RU"/>
        </w:rPr>
        <w:t>емьи, школы и</w:t>
      </w:r>
      <w:r w:rsidRPr="00FE0844">
        <w:rPr>
          <w:rFonts w:ascii="Times New Roman" w:hAnsi="Times New Roman" w:cs="Times New Roman"/>
          <w:b/>
          <w:sz w:val="24"/>
          <w:szCs w:val="24"/>
          <w:lang w:eastAsia="ru-RU"/>
        </w:rPr>
        <w:t xml:space="preserve"> соци</w:t>
      </w:r>
      <w:r w:rsidR="005D0A02">
        <w:rPr>
          <w:rFonts w:ascii="Times New Roman" w:hAnsi="Times New Roman" w:cs="Times New Roman"/>
          <w:b/>
          <w:sz w:val="24"/>
          <w:szCs w:val="24"/>
          <w:lang w:eastAsia="ru-RU"/>
        </w:rPr>
        <w:t>альных партнеров</w:t>
      </w:r>
      <w:r w:rsidRPr="00FE0844">
        <w:rPr>
          <w:rFonts w:ascii="Times New Roman" w:hAnsi="Times New Roman" w:cs="Times New Roman"/>
          <w:b/>
          <w:sz w:val="24"/>
          <w:szCs w:val="24"/>
          <w:lang w:eastAsia="ru-RU"/>
        </w:rPr>
        <w:t xml:space="preserve">,  </w:t>
      </w:r>
      <w:r w:rsidR="005D0A02">
        <w:rPr>
          <w:rFonts w:ascii="Times New Roman" w:hAnsi="Times New Roman" w:cs="Times New Roman"/>
          <w:b/>
          <w:sz w:val="24"/>
          <w:szCs w:val="24"/>
          <w:lang w:eastAsia="ru-RU"/>
        </w:rPr>
        <w:t>обеспечивающих</w:t>
      </w:r>
      <w:r w:rsidRPr="00FE0844">
        <w:rPr>
          <w:rFonts w:ascii="Times New Roman" w:hAnsi="Times New Roman" w:cs="Times New Roman"/>
          <w:b/>
          <w:sz w:val="24"/>
          <w:szCs w:val="24"/>
          <w:lang w:eastAsia="ru-RU"/>
        </w:rPr>
        <w:t xml:space="preserve"> нравственное развитие, воспитание и качество подготовки учащихся школы.</w:t>
      </w:r>
    </w:p>
    <w:tbl>
      <w:tblPr>
        <w:tblStyle w:val="aa"/>
        <w:tblpPr w:leftFromText="180" w:rightFromText="180" w:vertAnchor="text" w:horzAnchor="page" w:tblpX="1813" w:tblpY="174"/>
        <w:tblW w:w="0" w:type="auto"/>
        <w:tblLook w:val="04A0"/>
      </w:tblPr>
      <w:tblGrid>
        <w:gridCol w:w="817"/>
        <w:gridCol w:w="4929"/>
        <w:gridCol w:w="7970"/>
      </w:tblGrid>
      <w:tr w:rsidR="00FE0844" w:rsidTr="005D0A02">
        <w:tc>
          <w:tcPr>
            <w:tcW w:w="817" w:type="dxa"/>
          </w:tcPr>
          <w:p w:rsidR="00FE0844" w:rsidRPr="00FE0844" w:rsidRDefault="00FE0844" w:rsidP="00FE0844">
            <w:pPr>
              <w:pStyle w:val="a3"/>
              <w:jc w:val="center"/>
              <w:rPr>
                <w:rFonts w:ascii="Times New Roman" w:hAnsi="Times New Roman" w:cs="Times New Roman"/>
                <w:b/>
                <w:sz w:val="24"/>
                <w:szCs w:val="24"/>
                <w:lang w:eastAsia="ru-RU"/>
              </w:rPr>
            </w:pPr>
            <w:r w:rsidRPr="00FE0844">
              <w:rPr>
                <w:rFonts w:ascii="Times New Roman" w:hAnsi="Times New Roman" w:cs="Times New Roman"/>
                <w:b/>
                <w:sz w:val="24"/>
                <w:szCs w:val="24"/>
                <w:lang w:eastAsia="ru-RU"/>
              </w:rPr>
              <w:t>№</w:t>
            </w:r>
          </w:p>
        </w:tc>
        <w:tc>
          <w:tcPr>
            <w:tcW w:w="4929" w:type="dxa"/>
          </w:tcPr>
          <w:p w:rsidR="00FE0844" w:rsidRPr="00FE0844" w:rsidRDefault="00FE0844" w:rsidP="00FE0844">
            <w:pPr>
              <w:pStyle w:val="a3"/>
              <w:jc w:val="center"/>
              <w:rPr>
                <w:rFonts w:ascii="Times New Roman" w:hAnsi="Times New Roman" w:cs="Times New Roman"/>
                <w:b/>
                <w:sz w:val="24"/>
                <w:szCs w:val="24"/>
                <w:lang w:eastAsia="ru-RU"/>
              </w:rPr>
            </w:pPr>
            <w:r w:rsidRPr="00FE0844">
              <w:rPr>
                <w:rFonts w:ascii="Times New Roman" w:hAnsi="Times New Roman" w:cs="Times New Roman"/>
                <w:b/>
                <w:sz w:val="24"/>
                <w:szCs w:val="24"/>
                <w:lang w:eastAsia="ru-RU"/>
              </w:rPr>
              <w:t>Социальные партнёры</w:t>
            </w:r>
          </w:p>
        </w:tc>
        <w:tc>
          <w:tcPr>
            <w:tcW w:w="7970" w:type="dxa"/>
          </w:tcPr>
          <w:p w:rsidR="00FE0844" w:rsidRPr="00FE0844" w:rsidRDefault="00FE0844" w:rsidP="00FE0844">
            <w:pPr>
              <w:pStyle w:val="a3"/>
              <w:jc w:val="center"/>
              <w:rPr>
                <w:rFonts w:ascii="Times New Roman" w:hAnsi="Times New Roman" w:cs="Times New Roman"/>
                <w:b/>
                <w:sz w:val="24"/>
                <w:szCs w:val="24"/>
                <w:lang w:eastAsia="ru-RU"/>
              </w:rPr>
            </w:pPr>
            <w:r w:rsidRPr="00FE0844">
              <w:rPr>
                <w:rFonts w:ascii="Times New Roman" w:hAnsi="Times New Roman" w:cs="Times New Roman"/>
                <w:b/>
                <w:sz w:val="24"/>
                <w:szCs w:val="24"/>
                <w:lang w:eastAsia="ru-RU"/>
              </w:rPr>
              <w:t>Формы взаимодействия</w:t>
            </w:r>
          </w:p>
        </w:tc>
      </w:tr>
      <w:tr w:rsidR="00FE0844" w:rsidTr="005D0A02">
        <w:tc>
          <w:tcPr>
            <w:tcW w:w="817" w:type="dxa"/>
          </w:tcPr>
          <w:p w:rsidR="00FE0844" w:rsidRDefault="00FE0844" w:rsidP="00FE084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29" w:type="dxa"/>
          </w:tcPr>
          <w:p w:rsidR="00FE0844" w:rsidRDefault="00FE0844" w:rsidP="00FE084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клуб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Окунев</w:t>
            </w:r>
            <w:proofErr w:type="gramEnd"/>
            <w:r>
              <w:rPr>
                <w:rFonts w:ascii="Times New Roman" w:hAnsi="Times New Roman" w:cs="Times New Roman"/>
                <w:sz w:val="24"/>
                <w:szCs w:val="24"/>
                <w:lang w:eastAsia="ru-RU"/>
              </w:rPr>
              <w:t xml:space="preserve"> Нос </w:t>
            </w:r>
          </w:p>
          <w:p w:rsidR="00FE0844" w:rsidRDefault="00FE0844" w:rsidP="00FE0844">
            <w:pPr>
              <w:pStyle w:val="a3"/>
              <w:rPr>
                <w:rFonts w:ascii="Times New Roman" w:hAnsi="Times New Roman" w:cs="Times New Roman"/>
                <w:sz w:val="24"/>
                <w:szCs w:val="24"/>
                <w:lang w:eastAsia="ru-RU"/>
              </w:rPr>
            </w:pPr>
          </w:p>
        </w:tc>
        <w:tc>
          <w:tcPr>
            <w:tcW w:w="7970" w:type="dxa"/>
          </w:tcPr>
          <w:p w:rsidR="00FE0844" w:rsidRDefault="00FE0844" w:rsidP="00FE0844">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Спортивные состязания («Кросс Наций», «Лыжня России», велогонки, </w:t>
            </w:r>
            <w:r w:rsidR="005D0A02">
              <w:rPr>
                <w:rFonts w:ascii="Times New Roman" w:hAnsi="Times New Roman" w:cs="Times New Roman"/>
                <w:sz w:val="24"/>
                <w:szCs w:val="24"/>
                <w:lang w:eastAsia="ru-RU"/>
              </w:rPr>
              <w:t>весенняя рыбалка);  игры (шашки, шахматы и др.)</w:t>
            </w:r>
            <w:proofErr w:type="gramEnd"/>
          </w:p>
        </w:tc>
      </w:tr>
      <w:tr w:rsidR="005D0A02" w:rsidTr="005D0A02">
        <w:tc>
          <w:tcPr>
            <w:tcW w:w="817" w:type="dxa"/>
          </w:tcPr>
          <w:p w:rsidR="005D0A02" w:rsidRDefault="005D0A02" w:rsidP="005D0A0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929" w:type="dxa"/>
          </w:tcPr>
          <w:p w:rsidR="005D0A02" w:rsidRDefault="005D0A02" w:rsidP="005D0A0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Сельская </w:t>
            </w:r>
            <w:r w:rsidRPr="00FE0844">
              <w:rPr>
                <w:rFonts w:ascii="Times New Roman" w:hAnsi="Times New Roman" w:cs="Times New Roman"/>
                <w:sz w:val="24"/>
                <w:szCs w:val="24"/>
                <w:lang w:eastAsia="ru-RU"/>
              </w:rPr>
              <w:t xml:space="preserve"> библиотек</w:t>
            </w:r>
            <w:r>
              <w:rPr>
                <w:rFonts w:ascii="Times New Roman" w:hAnsi="Times New Roman" w:cs="Times New Roman"/>
                <w:sz w:val="24"/>
                <w:szCs w:val="24"/>
                <w:lang w:eastAsia="ru-RU"/>
              </w:rPr>
              <w:t>а</w:t>
            </w:r>
          </w:p>
        </w:tc>
        <w:tc>
          <w:tcPr>
            <w:tcW w:w="7970" w:type="dxa"/>
          </w:tcPr>
          <w:p w:rsidR="005D0A02" w:rsidRDefault="005D0A02" w:rsidP="005D0A0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Театрализованные игры, игровые программы, викторины, познавательные программы, тематические часы, книжные выставки, Неделя детской юношеской книги, Посвящение в юные читатели.</w:t>
            </w:r>
          </w:p>
        </w:tc>
      </w:tr>
      <w:tr w:rsidR="005D0A02" w:rsidTr="005D0A02">
        <w:tc>
          <w:tcPr>
            <w:tcW w:w="817" w:type="dxa"/>
          </w:tcPr>
          <w:p w:rsidR="005D0A02" w:rsidRDefault="005D0A02" w:rsidP="005D0A0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929" w:type="dxa"/>
          </w:tcPr>
          <w:p w:rsidR="005D0A02" w:rsidRPr="00FE0844" w:rsidRDefault="005D0A02" w:rsidP="005D0A0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МУ «</w:t>
            </w:r>
            <w:proofErr w:type="spellStart"/>
            <w:r>
              <w:rPr>
                <w:rFonts w:ascii="Times New Roman" w:hAnsi="Times New Roman" w:cs="Times New Roman"/>
                <w:sz w:val="24"/>
                <w:szCs w:val="24"/>
                <w:lang w:eastAsia="ru-RU"/>
              </w:rPr>
              <w:t>РЦКДиК</w:t>
            </w:r>
            <w:proofErr w:type="spellEnd"/>
            <w:r>
              <w:rPr>
                <w:rFonts w:ascii="Times New Roman" w:hAnsi="Times New Roman" w:cs="Times New Roman"/>
                <w:sz w:val="24"/>
                <w:szCs w:val="24"/>
                <w:lang w:eastAsia="ru-RU"/>
              </w:rPr>
              <w:t xml:space="preserve"> Окуневский СДК»</w:t>
            </w:r>
          </w:p>
          <w:p w:rsidR="005D0A02" w:rsidRDefault="005D0A02" w:rsidP="005D0A02">
            <w:pPr>
              <w:pStyle w:val="a3"/>
              <w:rPr>
                <w:rFonts w:ascii="Times New Roman" w:hAnsi="Times New Roman" w:cs="Times New Roman"/>
                <w:sz w:val="24"/>
                <w:szCs w:val="24"/>
                <w:lang w:eastAsia="ru-RU"/>
              </w:rPr>
            </w:pPr>
          </w:p>
        </w:tc>
        <w:tc>
          <w:tcPr>
            <w:tcW w:w="7970" w:type="dxa"/>
          </w:tcPr>
          <w:p w:rsidR="005D0A02" w:rsidRDefault="005D0A02" w:rsidP="005D0A0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Конкурсы, театрализованные игры, игровые программы, викторины, </w:t>
            </w:r>
            <w:proofErr w:type="spellStart"/>
            <w:r>
              <w:rPr>
                <w:rFonts w:ascii="Times New Roman" w:hAnsi="Times New Roman" w:cs="Times New Roman"/>
                <w:sz w:val="24"/>
                <w:szCs w:val="24"/>
                <w:lang w:eastAsia="ru-RU"/>
              </w:rPr>
              <w:lastRenderedPageBreak/>
              <w:t>мульти-дискотеки</w:t>
            </w:r>
            <w:proofErr w:type="spellEnd"/>
            <w:r>
              <w:rPr>
                <w:rFonts w:ascii="Times New Roman" w:hAnsi="Times New Roman" w:cs="Times New Roman"/>
                <w:sz w:val="24"/>
                <w:szCs w:val="24"/>
                <w:lang w:eastAsia="ru-RU"/>
              </w:rPr>
              <w:t>, познавательные программы, концерты.</w:t>
            </w:r>
          </w:p>
        </w:tc>
      </w:tr>
    </w:tbl>
    <w:p w:rsidR="00FE0844" w:rsidRPr="00FE0844" w:rsidRDefault="00FE0844" w:rsidP="00FE0844">
      <w:pPr>
        <w:pStyle w:val="a3"/>
        <w:jc w:val="center"/>
        <w:rPr>
          <w:rFonts w:ascii="Times New Roman" w:hAnsi="Times New Roman" w:cs="Times New Roman"/>
          <w:b/>
          <w:sz w:val="24"/>
          <w:szCs w:val="24"/>
          <w:lang w:eastAsia="ru-RU"/>
        </w:rPr>
      </w:pPr>
    </w:p>
    <w:p w:rsidR="00FE0844" w:rsidRPr="00FE0844" w:rsidRDefault="00FE0844" w:rsidP="00FE0844">
      <w:pPr>
        <w:pStyle w:val="a3"/>
        <w:rPr>
          <w:rFonts w:ascii="Times New Roman" w:hAnsi="Times New Roman" w:cs="Times New Roman"/>
          <w:sz w:val="24"/>
          <w:szCs w:val="24"/>
          <w:lang w:eastAsia="ru-RU"/>
        </w:rPr>
      </w:pPr>
    </w:p>
    <w:p w:rsidR="00FE0844" w:rsidRDefault="00FE0844" w:rsidP="00FE0844">
      <w:pPr>
        <w:pStyle w:val="a3"/>
        <w:rPr>
          <w:rFonts w:ascii="Times New Roman" w:hAnsi="Times New Roman" w:cs="Times New Roman"/>
          <w:sz w:val="24"/>
          <w:szCs w:val="24"/>
        </w:rPr>
      </w:pPr>
      <w:bookmarkStart w:id="52" w:name="fea0e769defe8ad608d59a94722ab3e85b50a002"/>
      <w:bookmarkStart w:id="53" w:name="6"/>
      <w:bookmarkEnd w:id="52"/>
      <w:bookmarkEnd w:id="53"/>
    </w:p>
    <w:p w:rsidR="00A43F9C" w:rsidRDefault="00B16F7E" w:rsidP="004D2A42">
      <w:pPr>
        <w:pStyle w:val="a3"/>
        <w:jc w:val="center"/>
        <w:rPr>
          <w:rFonts w:ascii="Times New Roman" w:hAnsi="Times New Roman" w:cs="Times New Roman"/>
          <w:b/>
          <w:bCs/>
          <w:sz w:val="24"/>
          <w:szCs w:val="24"/>
        </w:rPr>
      </w:pPr>
      <w:r>
        <w:rPr>
          <w:rFonts w:ascii="Times New Roman" w:hAnsi="Times New Roman" w:cs="Times New Roman"/>
          <w:b/>
          <w:bCs/>
          <w:sz w:val="24"/>
          <w:szCs w:val="24"/>
        </w:rPr>
        <w:t>2.3</w:t>
      </w:r>
      <w:r w:rsidR="004D2A42">
        <w:rPr>
          <w:rFonts w:ascii="Times New Roman" w:hAnsi="Times New Roman" w:cs="Times New Roman"/>
          <w:b/>
          <w:bCs/>
          <w:sz w:val="24"/>
          <w:szCs w:val="24"/>
        </w:rPr>
        <w:t xml:space="preserve">.6. </w:t>
      </w:r>
      <w:r w:rsidR="00A43F9C" w:rsidRPr="00A43F9C">
        <w:rPr>
          <w:rFonts w:ascii="Times New Roman" w:hAnsi="Times New Roman" w:cs="Times New Roman"/>
          <w:b/>
          <w:bCs/>
          <w:sz w:val="24"/>
          <w:szCs w:val="24"/>
        </w:rPr>
        <w:t>Повышение педагогической культуры родителей (за</w:t>
      </w:r>
      <w:r w:rsidR="00A43F9C" w:rsidRPr="00A43F9C">
        <w:rPr>
          <w:rFonts w:ascii="Times New Roman" w:hAnsi="Times New Roman" w:cs="Times New Roman"/>
          <w:b/>
          <w:bCs/>
          <w:sz w:val="24"/>
          <w:szCs w:val="24"/>
        </w:rPr>
        <w:softHyphen/>
        <w:t>конных представителей) обучающихся</w:t>
      </w:r>
    </w:p>
    <w:p w:rsidR="004D2A42" w:rsidRPr="00A43F9C" w:rsidRDefault="004D2A42" w:rsidP="004D2A42">
      <w:pPr>
        <w:pStyle w:val="a3"/>
        <w:jc w:val="center"/>
        <w:rPr>
          <w:rFonts w:ascii="Times New Roman" w:hAnsi="Times New Roman" w:cs="Times New Roman"/>
          <w:sz w:val="24"/>
          <w:szCs w:val="24"/>
        </w:rPr>
      </w:pPr>
    </w:p>
    <w:p w:rsidR="00A43F9C" w:rsidRPr="00A43F9C" w:rsidRDefault="00A43F9C" w:rsidP="004D2A42">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t>Педагогическая культура родителей (законных</w:t>
      </w:r>
      <w:r w:rsidR="004D2A42">
        <w:rPr>
          <w:rFonts w:ascii="Times New Roman" w:hAnsi="Times New Roman" w:cs="Times New Roman"/>
          <w:sz w:val="24"/>
          <w:szCs w:val="24"/>
        </w:rPr>
        <w:t xml:space="preserve"> представи</w:t>
      </w:r>
      <w:r w:rsidR="004D2A42">
        <w:rPr>
          <w:rFonts w:ascii="Times New Roman" w:hAnsi="Times New Roman" w:cs="Times New Roman"/>
          <w:sz w:val="24"/>
          <w:szCs w:val="24"/>
        </w:rPr>
        <w:softHyphen/>
        <w:t xml:space="preserve">телей) обучающихся – </w:t>
      </w:r>
      <w:r w:rsidRPr="00A43F9C">
        <w:rPr>
          <w:rFonts w:ascii="Times New Roman" w:hAnsi="Times New Roman" w:cs="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w:t>
      </w:r>
      <w:r w:rsidRPr="00A43F9C">
        <w:rPr>
          <w:rFonts w:ascii="Times New Roman" w:hAnsi="Times New Roman" w:cs="Times New Roman"/>
          <w:sz w:val="24"/>
          <w:szCs w:val="24"/>
        </w:rPr>
        <w:softHyphen/>
        <w:t>ших компонентов, формирующих нравственный уклад жизни обучающегося.</w:t>
      </w:r>
    </w:p>
    <w:p w:rsidR="00A43F9C" w:rsidRPr="00A43F9C" w:rsidRDefault="00A43F9C" w:rsidP="004D2A42">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t>Права и обязанности родителей (законных представите</w:t>
      </w:r>
      <w:r w:rsidRPr="00A43F9C">
        <w:rPr>
          <w:rFonts w:ascii="Times New Roman" w:hAnsi="Times New Roman" w:cs="Times New Roman"/>
          <w:sz w:val="24"/>
          <w:szCs w:val="24"/>
        </w:rPr>
        <w:softHyphen/>
        <w:t>лей) в современных условиях определены в статьях 38, 43 Конституции Российской Федерации, главе 12 Семейного ко</w:t>
      </w:r>
      <w:r w:rsidRPr="00A43F9C">
        <w:rPr>
          <w:rFonts w:ascii="Times New Roman" w:hAnsi="Times New Roman" w:cs="Times New Roman"/>
          <w:sz w:val="24"/>
          <w:szCs w:val="24"/>
        </w:rPr>
        <w:softHyphen/>
        <w:t xml:space="preserve">декса Российской Федерации, </w:t>
      </w:r>
      <w:r w:rsidR="001604AB" w:rsidRPr="001604AB">
        <w:rPr>
          <w:rFonts w:ascii="Times New Roman" w:hAnsi="Times New Roman" w:cs="Times New Roman"/>
          <w:sz w:val="24"/>
          <w:szCs w:val="24"/>
        </w:rPr>
        <w:t xml:space="preserve">статье </w:t>
      </w:r>
      <w:r w:rsidRPr="001604AB">
        <w:rPr>
          <w:rFonts w:ascii="Times New Roman" w:hAnsi="Times New Roman" w:cs="Times New Roman"/>
          <w:sz w:val="24"/>
          <w:szCs w:val="24"/>
        </w:rPr>
        <w:t>52 Закона Российской Федерации «Об образовании».</w:t>
      </w:r>
    </w:p>
    <w:p w:rsidR="00A43F9C" w:rsidRPr="00A43F9C" w:rsidRDefault="00A43F9C" w:rsidP="004D2A42">
      <w:pPr>
        <w:pStyle w:val="a3"/>
        <w:ind w:firstLine="567"/>
        <w:jc w:val="both"/>
        <w:rPr>
          <w:rFonts w:ascii="Times New Roman" w:hAnsi="Times New Roman" w:cs="Times New Roman"/>
          <w:sz w:val="24"/>
          <w:szCs w:val="24"/>
        </w:rPr>
      </w:pPr>
      <w:r w:rsidRPr="00A43F9C">
        <w:rPr>
          <w:rFonts w:ascii="Times New Roman" w:hAnsi="Times New Roman" w:cs="Times New Roman"/>
          <w:sz w:val="24"/>
          <w:szCs w:val="24"/>
        </w:rPr>
        <w:t>Система работы образовательного учреждения по повыше</w:t>
      </w:r>
      <w:r w:rsidRPr="00A43F9C">
        <w:rPr>
          <w:rFonts w:ascii="Times New Roman" w:hAnsi="Times New Roman" w:cs="Times New Roman"/>
          <w:sz w:val="24"/>
          <w:szCs w:val="24"/>
        </w:rPr>
        <w:softHyphen/>
        <w:t>нию педагогической культуры родителей (законных предста</w:t>
      </w:r>
      <w:r w:rsidRPr="00A43F9C">
        <w:rPr>
          <w:rFonts w:ascii="Times New Roman" w:hAnsi="Times New Roman" w:cs="Times New Roman"/>
          <w:sz w:val="24"/>
          <w:szCs w:val="24"/>
        </w:rPr>
        <w:softHyphen/>
        <w:t xml:space="preserve">вителей) в обеспечении духовно-нравственного развития и </w:t>
      </w:r>
      <w:proofErr w:type="gramStart"/>
      <w:r w:rsidRPr="00A43F9C">
        <w:rPr>
          <w:rFonts w:ascii="Times New Roman" w:hAnsi="Times New Roman" w:cs="Times New Roman"/>
          <w:sz w:val="24"/>
          <w:szCs w:val="24"/>
        </w:rPr>
        <w:t>воспитания</w:t>
      </w:r>
      <w:proofErr w:type="gramEnd"/>
      <w:r w:rsidRPr="00A43F9C">
        <w:rPr>
          <w:rFonts w:ascii="Times New Roman" w:hAnsi="Times New Roman" w:cs="Times New Roman"/>
          <w:sz w:val="24"/>
          <w:szCs w:val="24"/>
        </w:rPr>
        <w:t xml:space="preserve"> обучающихся младшего школьного возраста должна быть основана на следующих принципах:</w:t>
      </w:r>
    </w:p>
    <w:p w:rsidR="00A43F9C" w:rsidRPr="00A43F9C" w:rsidRDefault="00A43F9C" w:rsidP="00380557">
      <w:pPr>
        <w:pStyle w:val="a3"/>
        <w:numPr>
          <w:ilvl w:val="0"/>
          <w:numId w:val="84"/>
        </w:numPr>
        <w:jc w:val="both"/>
        <w:rPr>
          <w:rFonts w:ascii="Times New Roman" w:hAnsi="Times New Roman" w:cs="Times New Roman"/>
          <w:sz w:val="24"/>
          <w:szCs w:val="24"/>
        </w:rPr>
      </w:pPr>
      <w:r w:rsidRPr="00A43F9C">
        <w:rPr>
          <w:rFonts w:ascii="Times New Roman" w:hAnsi="Times New Roman" w:cs="Times New Roman"/>
          <w:sz w:val="24"/>
          <w:szCs w:val="24"/>
        </w:rPr>
        <w:t>совместная педагогическая деятельность семьи и образо</w:t>
      </w:r>
      <w:r w:rsidRPr="00A43F9C">
        <w:rPr>
          <w:rFonts w:ascii="Times New Roman" w:hAnsi="Times New Roman" w:cs="Times New Roman"/>
          <w:sz w:val="24"/>
          <w:szCs w:val="24"/>
        </w:rPr>
        <w:softHyphen/>
        <w:t>вательного учреждения, в том числе в определении основных направлений, ценностей и приоритетов деятельности образо</w:t>
      </w:r>
      <w:r w:rsidRPr="00A43F9C">
        <w:rPr>
          <w:rFonts w:ascii="Times New Roman" w:hAnsi="Times New Roman" w:cs="Times New Roman"/>
          <w:sz w:val="24"/>
          <w:szCs w:val="24"/>
        </w:rPr>
        <w:softHyphen/>
        <w:t>вательного учреждения по духовно-нравственному развитию и воспитанию обучающихся, в разработке содержания и реали</w:t>
      </w:r>
      <w:r w:rsidRPr="00A43F9C">
        <w:rPr>
          <w:rFonts w:ascii="Times New Roman" w:hAnsi="Times New Roman" w:cs="Times New Roman"/>
          <w:sz w:val="24"/>
          <w:szCs w:val="24"/>
        </w:rPr>
        <w:softHyphen/>
        <w:t>зации программ духовно-нравственного развития и воспита</w:t>
      </w:r>
      <w:r w:rsidRPr="00A43F9C">
        <w:rPr>
          <w:rFonts w:ascii="Times New Roman" w:hAnsi="Times New Roman" w:cs="Times New Roman"/>
          <w:sz w:val="24"/>
          <w:szCs w:val="24"/>
        </w:rPr>
        <w:softHyphen/>
        <w:t>ния обучающихся, оценке эффективности этих программ;</w:t>
      </w:r>
    </w:p>
    <w:p w:rsidR="00A43F9C" w:rsidRPr="00A43F9C" w:rsidRDefault="00A43F9C" w:rsidP="00380557">
      <w:pPr>
        <w:pStyle w:val="a3"/>
        <w:numPr>
          <w:ilvl w:val="0"/>
          <w:numId w:val="84"/>
        </w:numPr>
        <w:jc w:val="both"/>
        <w:rPr>
          <w:rFonts w:ascii="Times New Roman" w:hAnsi="Times New Roman" w:cs="Times New Roman"/>
          <w:sz w:val="24"/>
          <w:szCs w:val="24"/>
        </w:rPr>
      </w:pPr>
      <w:r w:rsidRPr="00A43F9C">
        <w:rPr>
          <w:rFonts w:ascii="Times New Roman" w:hAnsi="Times New Roman" w:cs="Times New Roman"/>
          <w:sz w:val="24"/>
          <w:szCs w:val="24"/>
        </w:rPr>
        <w:t>сочетание педагогического просвещения с педагогичес</w:t>
      </w:r>
      <w:r w:rsidRPr="00A43F9C">
        <w:rPr>
          <w:rFonts w:ascii="Times New Roman" w:hAnsi="Times New Roman" w:cs="Times New Roman"/>
          <w:sz w:val="24"/>
          <w:szCs w:val="24"/>
        </w:rPr>
        <w:softHyphen/>
        <w:t>ким самообразованием родителей (законных представителей);</w:t>
      </w:r>
    </w:p>
    <w:p w:rsidR="00A43F9C" w:rsidRPr="00A43F9C" w:rsidRDefault="00A43F9C" w:rsidP="00380557">
      <w:pPr>
        <w:pStyle w:val="a3"/>
        <w:numPr>
          <w:ilvl w:val="0"/>
          <w:numId w:val="84"/>
        </w:numPr>
        <w:jc w:val="both"/>
        <w:rPr>
          <w:rFonts w:ascii="Times New Roman" w:hAnsi="Times New Roman" w:cs="Times New Roman"/>
          <w:sz w:val="24"/>
          <w:szCs w:val="24"/>
        </w:rPr>
      </w:pPr>
      <w:r w:rsidRPr="00A43F9C">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A43F9C" w:rsidRPr="00A43F9C" w:rsidRDefault="00A43F9C" w:rsidP="00380557">
      <w:pPr>
        <w:pStyle w:val="a3"/>
        <w:numPr>
          <w:ilvl w:val="0"/>
          <w:numId w:val="84"/>
        </w:numPr>
        <w:jc w:val="both"/>
        <w:rPr>
          <w:rFonts w:ascii="Times New Roman" w:hAnsi="Times New Roman" w:cs="Times New Roman"/>
          <w:sz w:val="24"/>
          <w:szCs w:val="24"/>
        </w:rPr>
      </w:pPr>
      <w:r w:rsidRPr="00A43F9C">
        <w:rPr>
          <w:rFonts w:ascii="Times New Roman" w:hAnsi="Times New Roman" w:cs="Times New Roman"/>
          <w:sz w:val="24"/>
          <w:szCs w:val="24"/>
        </w:rPr>
        <w:t>поддержка и индивидуальное сопровождение становле</w:t>
      </w:r>
      <w:r w:rsidRPr="00A43F9C">
        <w:rPr>
          <w:rFonts w:ascii="Times New Roman" w:hAnsi="Times New Roman" w:cs="Times New Roman"/>
          <w:sz w:val="24"/>
          <w:szCs w:val="24"/>
        </w:rPr>
        <w:softHyphen/>
        <w:t>ния и развития педагогической культуры каждого из родите</w:t>
      </w:r>
      <w:r w:rsidRPr="00A43F9C">
        <w:rPr>
          <w:rFonts w:ascii="Times New Roman" w:hAnsi="Times New Roman" w:cs="Times New Roman"/>
          <w:sz w:val="24"/>
          <w:szCs w:val="24"/>
        </w:rPr>
        <w:softHyphen/>
        <w:t>лей (законных представителей);</w:t>
      </w:r>
    </w:p>
    <w:p w:rsidR="00A43F9C" w:rsidRPr="00A43F9C" w:rsidRDefault="00A43F9C" w:rsidP="00380557">
      <w:pPr>
        <w:pStyle w:val="a3"/>
        <w:numPr>
          <w:ilvl w:val="0"/>
          <w:numId w:val="84"/>
        </w:numPr>
        <w:jc w:val="both"/>
        <w:rPr>
          <w:rFonts w:ascii="Times New Roman" w:hAnsi="Times New Roman" w:cs="Times New Roman"/>
          <w:sz w:val="24"/>
          <w:szCs w:val="24"/>
        </w:rPr>
      </w:pPr>
      <w:r w:rsidRPr="00A43F9C">
        <w:rPr>
          <w:rFonts w:ascii="Times New Roman" w:hAnsi="Times New Roman" w:cs="Times New Roman"/>
          <w:sz w:val="24"/>
          <w:szCs w:val="24"/>
        </w:rPr>
        <w:t>содействие родителям (законным представителям) в ре</w:t>
      </w:r>
      <w:r w:rsidRPr="00A43F9C">
        <w:rPr>
          <w:rFonts w:ascii="Times New Roman" w:hAnsi="Times New Roman" w:cs="Times New Roman"/>
          <w:sz w:val="24"/>
          <w:szCs w:val="24"/>
        </w:rPr>
        <w:softHyphen/>
        <w:t>шении индивидуальных проблем воспитания детей;</w:t>
      </w:r>
    </w:p>
    <w:p w:rsidR="00A43F9C" w:rsidRPr="00A43F9C" w:rsidRDefault="00A43F9C" w:rsidP="00380557">
      <w:pPr>
        <w:pStyle w:val="a3"/>
        <w:numPr>
          <w:ilvl w:val="0"/>
          <w:numId w:val="84"/>
        </w:numPr>
        <w:jc w:val="both"/>
        <w:rPr>
          <w:rFonts w:ascii="Times New Roman" w:hAnsi="Times New Roman" w:cs="Times New Roman"/>
          <w:sz w:val="24"/>
          <w:szCs w:val="24"/>
        </w:rPr>
      </w:pPr>
      <w:r w:rsidRPr="00A43F9C">
        <w:rPr>
          <w:rFonts w:ascii="Times New Roman" w:hAnsi="Times New Roman" w:cs="Times New Roman"/>
          <w:sz w:val="24"/>
          <w:szCs w:val="24"/>
        </w:rPr>
        <w:t>опора на положительный опыт семейного воспитания.</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Программа предусматривает   следующие виды и формы работы с семьей:</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день открытых дверей для родителей, общешкольные и классные родительские соб</w:t>
      </w:r>
      <w:r w:rsidR="00960A19">
        <w:rPr>
          <w:rFonts w:ascii="Times New Roman" w:hAnsi="Times New Roman" w:cs="Times New Roman"/>
          <w:sz w:val="24"/>
          <w:szCs w:val="24"/>
          <w:lang w:eastAsia="ru-RU"/>
        </w:rPr>
        <w:t xml:space="preserve">рания (лекции, беседы, </w:t>
      </w:r>
      <w:r w:rsidRPr="00960A19">
        <w:rPr>
          <w:rFonts w:ascii="Times New Roman" w:hAnsi="Times New Roman" w:cs="Times New Roman"/>
          <w:sz w:val="24"/>
          <w:szCs w:val="24"/>
          <w:lang w:eastAsia="ru-RU"/>
        </w:rPr>
        <w:t>круглые столы);</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благо</w:t>
      </w:r>
      <w:r w:rsidR="00960A19">
        <w:rPr>
          <w:rFonts w:ascii="Times New Roman" w:hAnsi="Times New Roman" w:cs="Times New Roman"/>
          <w:sz w:val="24"/>
          <w:szCs w:val="24"/>
          <w:lang w:eastAsia="ru-RU"/>
        </w:rPr>
        <w:t>творительная акция «Протяни руку помощи»,  </w:t>
      </w:r>
      <w:r w:rsidRPr="00960A19">
        <w:rPr>
          <w:rFonts w:ascii="Times New Roman" w:hAnsi="Times New Roman" w:cs="Times New Roman"/>
          <w:sz w:val="24"/>
          <w:szCs w:val="24"/>
          <w:lang w:eastAsia="ru-RU"/>
        </w:rPr>
        <w:t>интеллектуальные</w:t>
      </w:r>
      <w:r w:rsidR="00960A19">
        <w:rPr>
          <w:rFonts w:ascii="Times New Roman" w:hAnsi="Times New Roman" w:cs="Times New Roman"/>
          <w:sz w:val="24"/>
          <w:szCs w:val="24"/>
          <w:lang w:eastAsia="ru-RU"/>
        </w:rPr>
        <w:t xml:space="preserve">, творческие </w:t>
      </w:r>
      <w:r w:rsidRPr="00960A19">
        <w:rPr>
          <w:rFonts w:ascii="Times New Roman" w:hAnsi="Times New Roman" w:cs="Times New Roman"/>
          <w:sz w:val="24"/>
          <w:szCs w:val="24"/>
          <w:lang w:eastAsia="ru-RU"/>
        </w:rPr>
        <w:t xml:space="preserve"> и спортив</w:t>
      </w:r>
      <w:r w:rsidR="00960A19">
        <w:rPr>
          <w:rFonts w:ascii="Times New Roman" w:hAnsi="Times New Roman" w:cs="Times New Roman"/>
          <w:sz w:val="24"/>
          <w:szCs w:val="24"/>
          <w:lang w:eastAsia="ru-RU"/>
        </w:rPr>
        <w:t>ные конкурсы «Новогодни</w:t>
      </w:r>
      <w:r w:rsidR="0063144B">
        <w:rPr>
          <w:rFonts w:ascii="Times New Roman" w:hAnsi="Times New Roman" w:cs="Times New Roman"/>
          <w:sz w:val="24"/>
          <w:szCs w:val="24"/>
          <w:lang w:eastAsia="ru-RU"/>
        </w:rPr>
        <w:t>й костюм», «Новогодняя игрушка»</w:t>
      </w:r>
      <w:r w:rsidR="00960A19">
        <w:rPr>
          <w:rFonts w:ascii="Times New Roman" w:hAnsi="Times New Roman" w:cs="Times New Roman"/>
          <w:sz w:val="24"/>
          <w:szCs w:val="24"/>
          <w:lang w:eastAsia="ru-RU"/>
        </w:rPr>
        <w:t>, конкурс семейных газет «С Новым годом!»</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 xml:space="preserve">индивидуальные консультации, оказываемые </w:t>
      </w:r>
      <w:r w:rsidR="00960A19">
        <w:rPr>
          <w:rFonts w:ascii="Times New Roman" w:hAnsi="Times New Roman" w:cs="Times New Roman"/>
          <w:sz w:val="24"/>
          <w:szCs w:val="24"/>
          <w:lang w:eastAsia="ru-RU"/>
        </w:rPr>
        <w:t xml:space="preserve">педагогом – психологом по запросу, </w:t>
      </w:r>
      <w:r w:rsidRPr="00960A19">
        <w:rPr>
          <w:rFonts w:ascii="Times New Roman" w:hAnsi="Times New Roman" w:cs="Times New Roman"/>
          <w:sz w:val="24"/>
          <w:szCs w:val="24"/>
          <w:lang w:eastAsia="ru-RU"/>
        </w:rPr>
        <w:t xml:space="preserve">классными руководителями по вопросам воспитания, издание памяток для родителей по вопросам тематических классных и общешкольных собраний; </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w:t>
      </w:r>
      <w:r w:rsidR="00960A19">
        <w:rPr>
          <w:rFonts w:ascii="Times New Roman" w:hAnsi="Times New Roman" w:cs="Times New Roman"/>
          <w:sz w:val="24"/>
          <w:szCs w:val="24"/>
          <w:lang w:eastAsia="ru-RU"/>
        </w:rPr>
        <w:t>адачами и итогами работы школы.</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Просвещение родителей через размещение информации на</w:t>
      </w:r>
      <w:r w:rsidR="00960A19">
        <w:rPr>
          <w:rFonts w:ascii="Times New Roman" w:hAnsi="Times New Roman" w:cs="Times New Roman"/>
          <w:sz w:val="24"/>
          <w:szCs w:val="24"/>
          <w:lang w:eastAsia="ru-RU"/>
        </w:rPr>
        <w:t xml:space="preserve"> сайте школы:</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о нормативно – правовой базе  по воспитанию ребенка, правовыми аспектами;</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связанными с ответственностью родителей за воспитание детей: статьями;</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Конституции Российской Федерации;   Семейного кодекса Российской Федерации;    </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Закона «Об образовании», Устава школы    (права и обязанности родителей);</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о подготовке ребенка к школе;</w:t>
      </w:r>
    </w:p>
    <w:p w:rsidR="003C522E" w:rsidRPr="00960A19" w:rsidRDefault="00960A19" w:rsidP="00687A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 режиме работы школы.</w:t>
      </w:r>
    </w:p>
    <w:p w:rsidR="003C522E" w:rsidRPr="00960A19"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lastRenderedPageBreak/>
        <w:t>Участие родителей в управлении школой учебно-воспитательным процессом, в организации деятельности общественных родительских  формирований ч</w:t>
      </w:r>
      <w:r w:rsidR="00960A19">
        <w:rPr>
          <w:rFonts w:ascii="Times New Roman" w:hAnsi="Times New Roman" w:cs="Times New Roman"/>
          <w:sz w:val="24"/>
          <w:szCs w:val="24"/>
          <w:lang w:eastAsia="ru-RU"/>
        </w:rPr>
        <w:t>ерез: работу Школьного родительского комитета</w:t>
      </w:r>
      <w:r w:rsidRPr="00960A19">
        <w:rPr>
          <w:rFonts w:ascii="Times New Roman" w:hAnsi="Times New Roman" w:cs="Times New Roman"/>
          <w:sz w:val="24"/>
          <w:szCs w:val="24"/>
          <w:lang w:eastAsia="ru-RU"/>
        </w:rPr>
        <w:t>; деятельность инициативных родителей.</w:t>
      </w:r>
    </w:p>
    <w:p w:rsidR="003C522E" w:rsidRPr="00687A8F" w:rsidRDefault="003C522E" w:rsidP="00687A8F">
      <w:pPr>
        <w:pStyle w:val="a3"/>
        <w:jc w:val="both"/>
        <w:rPr>
          <w:rFonts w:ascii="Times New Roman" w:hAnsi="Times New Roman" w:cs="Times New Roman"/>
          <w:sz w:val="24"/>
          <w:szCs w:val="24"/>
          <w:lang w:eastAsia="ru-RU"/>
        </w:rPr>
      </w:pPr>
      <w:r w:rsidRPr="00960A19">
        <w:rPr>
          <w:rFonts w:ascii="Times New Roman" w:hAnsi="Times New Roman" w:cs="Times New Roman"/>
          <w:sz w:val="24"/>
          <w:szCs w:val="24"/>
          <w:lang w:eastAsia="ru-RU"/>
        </w:rPr>
        <w:t>Поощрение родителей, активно участвующих в жизни школы, по итогам года, итогам проведения акций, различных мероприятий.</w:t>
      </w:r>
      <w:r w:rsidRPr="00687A8F">
        <w:rPr>
          <w:rFonts w:ascii="Times New Roman" w:hAnsi="Times New Roman" w:cs="Times New Roman"/>
          <w:sz w:val="24"/>
          <w:szCs w:val="24"/>
          <w:lang w:eastAsia="ru-RU"/>
        </w:rPr>
        <w:t xml:space="preserve">  </w:t>
      </w:r>
    </w:p>
    <w:p w:rsidR="00687A8F" w:rsidRDefault="00687A8F" w:rsidP="00687A8F">
      <w:pPr>
        <w:pStyle w:val="a3"/>
        <w:jc w:val="both"/>
        <w:rPr>
          <w:rStyle w:val="c0"/>
          <w:rFonts w:ascii="Times New Roman" w:hAnsi="Times New Roman" w:cs="Times New Roman"/>
          <w:color w:val="444444"/>
          <w:sz w:val="24"/>
          <w:szCs w:val="24"/>
        </w:rPr>
      </w:pPr>
    </w:p>
    <w:p w:rsidR="00687A8F" w:rsidRDefault="00687A8F" w:rsidP="00687A8F">
      <w:pPr>
        <w:pStyle w:val="a3"/>
        <w:jc w:val="both"/>
        <w:rPr>
          <w:rStyle w:val="c0"/>
          <w:rFonts w:ascii="Times New Roman" w:hAnsi="Times New Roman" w:cs="Times New Roman"/>
          <w:color w:val="444444"/>
          <w:sz w:val="24"/>
          <w:szCs w:val="24"/>
        </w:rPr>
      </w:pPr>
    </w:p>
    <w:p w:rsidR="00687A8F" w:rsidRPr="00687A8F" w:rsidRDefault="00B16F7E" w:rsidP="00687A8F">
      <w:pPr>
        <w:pStyle w:val="a3"/>
        <w:jc w:val="center"/>
        <w:rPr>
          <w:rFonts w:ascii="Times New Roman" w:hAnsi="Times New Roman" w:cs="Times New Roman"/>
          <w:b/>
          <w:sz w:val="24"/>
          <w:szCs w:val="24"/>
        </w:rPr>
      </w:pPr>
      <w:r>
        <w:rPr>
          <w:rStyle w:val="c0"/>
          <w:rFonts w:ascii="Times New Roman" w:hAnsi="Times New Roman" w:cs="Times New Roman"/>
          <w:b/>
          <w:sz w:val="24"/>
          <w:szCs w:val="24"/>
        </w:rPr>
        <w:t>2.3</w:t>
      </w:r>
      <w:r w:rsidR="00687A8F">
        <w:rPr>
          <w:rStyle w:val="c0"/>
          <w:rFonts w:ascii="Times New Roman" w:hAnsi="Times New Roman" w:cs="Times New Roman"/>
          <w:b/>
          <w:sz w:val="24"/>
          <w:szCs w:val="24"/>
        </w:rPr>
        <w:t xml:space="preserve">.7. </w:t>
      </w:r>
      <w:r w:rsidR="00687A8F" w:rsidRPr="00687A8F">
        <w:rPr>
          <w:rStyle w:val="c0"/>
          <w:rFonts w:ascii="Times New Roman" w:hAnsi="Times New Roman" w:cs="Times New Roman"/>
          <w:b/>
          <w:sz w:val="24"/>
          <w:szCs w:val="24"/>
        </w:rPr>
        <w:t>Планируемые результаты духовно-нравственного развития и воспитания учащихся на ступени начального общего образования</w:t>
      </w:r>
    </w:p>
    <w:p w:rsidR="00687A8F" w:rsidRDefault="00687A8F" w:rsidP="00687A8F">
      <w:pPr>
        <w:pStyle w:val="a3"/>
        <w:jc w:val="both"/>
        <w:rPr>
          <w:rStyle w:val="c0"/>
          <w:rFonts w:ascii="Times New Roman" w:hAnsi="Times New Roman" w:cs="Times New Roman"/>
          <w:sz w:val="24"/>
          <w:szCs w:val="24"/>
        </w:rPr>
      </w:pP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Каждое из основных направлений духовно-нравственного развития и </w:t>
      </w:r>
      <w:proofErr w:type="gramStart"/>
      <w:r w:rsidRPr="00687A8F">
        <w:rPr>
          <w:rStyle w:val="c0"/>
          <w:rFonts w:ascii="Times New Roman" w:hAnsi="Times New Roman" w:cs="Times New Roman"/>
          <w:sz w:val="24"/>
          <w:szCs w:val="24"/>
        </w:rPr>
        <w:t>воспитания</w:t>
      </w:r>
      <w:proofErr w:type="gramEnd"/>
      <w:r w:rsidRPr="00687A8F">
        <w:rPr>
          <w:rStyle w:val="c0"/>
          <w:rFonts w:ascii="Times New Roman" w:hAnsi="Times New Roman" w:cs="Times New Roman"/>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В результате реализации программы духовно-нравственного развития и </w:t>
      </w:r>
      <w:proofErr w:type="gramStart"/>
      <w:r w:rsidRPr="00687A8F">
        <w:rPr>
          <w:rStyle w:val="c0"/>
          <w:rFonts w:ascii="Times New Roman" w:hAnsi="Times New Roman" w:cs="Times New Roman"/>
          <w:sz w:val="24"/>
          <w:szCs w:val="24"/>
        </w:rPr>
        <w:t>воспитания</w:t>
      </w:r>
      <w:proofErr w:type="gramEnd"/>
      <w:r w:rsidRPr="00687A8F">
        <w:rPr>
          <w:rStyle w:val="c0"/>
          <w:rFonts w:ascii="Times New Roman" w:hAnsi="Times New Roman" w:cs="Times New Roman"/>
          <w:sz w:val="24"/>
          <w:szCs w:val="24"/>
        </w:rPr>
        <w:t xml:space="preserve"> обучающихся на ступени начал</w:t>
      </w:r>
      <w:r>
        <w:rPr>
          <w:rStyle w:val="c0"/>
          <w:rFonts w:ascii="Times New Roman" w:hAnsi="Times New Roman" w:cs="Times New Roman"/>
          <w:sz w:val="24"/>
          <w:szCs w:val="24"/>
        </w:rPr>
        <w:t>ьного общего образования обеспечивает</w:t>
      </w:r>
      <w:r w:rsidRPr="00687A8F">
        <w:rPr>
          <w:rStyle w:val="c0"/>
          <w:rFonts w:ascii="Times New Roman" w:hAnsi="Times New Roman" w:cs="Times New Roman"/>
          <w:sz w:val="24"/>
          <w:szCs w:val="24"/>
        </w:rPr>
        <w:t>ся достижение обучающимися:</w:t>
      </w:r>
    </w:p>
    <w:p w:rsidR="00687A8F" w:rsidRPr="00687A8F" w:rsidRDefault="00687A8F" w:rsidP="00380557">
      <w:pPr>
        <w:pStyle w:val="a3"/>
        <w:numPr>
          <w:ilvl w:val="0"/>
          <w:numId w:val="85"/>
        </w:numPr>
        <w:jc w:val="both"/>
        <w:rPr>
          <w:rFonts w:ascii="Times New Roman" w:hAnsi="Times New Roman" w:cs="Times New Roman"/>
          <w:sz w:val="24"/>
          <w:szCs w:val="24"/>
        </w:rPr>
      </w:pPr>
      <w:r>
        <w:rPr>
          <w:rStyle w:val="c0"/>
          <w:rFonts w:ascii="Times New Roman" w:hAnsi="Times New Roman" w:cs="Times New Roman"/>
          <w:sz w:val="24"/>
          <w:szCs w:val="24"/>
        </w:rPr>
        <w:t xml:space="preserve">воспитательных результатов – </w:t>
      </w:r>
      <w:r w:rsidRPr="00687A8F">
        <w:rPr>
          <w:rStyle w:val="c0"/>
          <w:rFonts w:ascii="Times New Roman" w:hAnsi="Times New Roman" w:cs="Times New Roman"/>
          <w:sz w:val="24"/>
          <w:szCs w:val="24"/>
        </w:rPr>
        <w:t>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687A8F" w:rsidRPr="00687A8F" w:rsidRDefault="00687A8F" w:rsidP="00380557">
      <w:pPr>
        <w:pStyle w:val="a3"/>
        <w:numPr>
          <w:ilvl w:val="0"/>
          <w:numId w:val="85"/>
        </w:numPr>
        <w:jc w:val="both"/>
        <w:rPr>
          <w:rFonts w:ascii="Times New Roman" w:hAnsi="Times New Roman" w:cs="Times New Roman"/>
          <w:sz w:val="24"/>
          <w:szCs w:val="24"/>
        </w:rPr>
      </w:pPr>
      <w:r>
        <w:rPr>
          <w:rStyle w:val="c0"/>
          <w:rFonts w:ascii="Times New Roman" w:hAnsi="Times New Roman" w:cs="Times New Roman"/>
          <w:sz w:val="24"/>
          <w:szCs w:val="24"/>
        </w:rPr>
        <w:t xml:space="preserve">эффекта – </w:t>
      </w:r>
      <w:r w:rsidRPr="00687A8F">
        <w:rPr>
          <w:rStyle w:val="c0"/>
          <w:rFonts w:ascii="Times New Roman" w:hAnsi="Times New Roman" w:cs="Times New Roman"/>
          <w:sz w:val="24"/>
          <w:szCs w:val="24"/>
        </w:rPr>
        <w:t>последствия результата, то, к чему привело достижение результата (развитие обучающегося как личности, формирование его компетентности, идентичности и т.д.).</w:t>
      </w: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При этом учитыв</w:t>
      </w:r>
      <w:r>
        <w:rPr>
          <w:rStyle w:val="c0"/>
          <w:rFonts w:ascii="Times New Roman" w:hAnsi="Times New Roman" w:cs="Times New Roman"/>
          <w:sz w:val="24"/>
          <w:szCs w:val="24"/>
        </w:rPr>
        <w:t xml:space="preserve">ается, что достижение эффекта – </w:t>
      </w:r>
      <w:r w:rsidRPr="00687A8F">
        <w:rPr>
          <w:rStyle w:val="c0"/>
          <w:rFonts w:ascii="Times New Roman" w:hAnsi="Times New Roman" w:cs="Times New Roman"/>
          <w:sz w:val="24"/>
          <w:szCs w:val="24"/>
        </w:rPr>
        <w:t>развитие личности обучающегося, формирование его социальной компетентности и т. 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Воспитательные результаты и эффекты деятельности </w:t>
      </w:r>
      <w:proofErr w:type="gramStart"/>
      <w:r w:rsidRPr="00687A8F">
        <w:rPr>
          <w:rStyle w:val="c0"/>
          <w:rFonts w:ascii="Times New Roman" w:hAnsi="Times New Roman" w:cs="Times New Roman"/>
          <w:sz w:val="24"/>
          <w:szCs w:val="24"/>
        </w:rPr>
        <w:t>обучающихся</w:t>
      </w:r>
      <w:proofErr w:type="gramEnd"/>
      <w:r w:rsidRPr="00687A8F">
        <w:rPr>
          <w:rStyle w:val="c0"/>
          <w:rFonts w:ascii="Times New Roman" w:hAnsi="Times New Roman" w:cs="Times New Roman"/>
          <w:sz w:val="24"/>
          <w:szCs w:val="24"/>
        </w:rPr>
        <w:t xml:space="preserve"> распределяются по трем уровням.</w:t>
      </w:r>
    </w:p>
    <w:p w:rsidR="00687A8F" w:rsidRPr="00687A8F" w:rsidRDefault="00687A8F" w:rsidP="00687A8F">
      <w:pPr>
        <w:pStyle w:val="a3"/>
        <w:jc w:val="both"/>
        <w:rPr>
          <w:rFonts w:ascii="Times New Roman" w:hAnsi="Times New Roman" w:cs="Times New Roman"/>
          <w:sz w:val="24"/>
          <w:szCs w:val="24"/>
        </w:rPr>
      </w:pPr>
      <w:r w:rsidRPr="00687A8F">
        <w:rPr>
          <w:rStyle w:val="c0"/>
          <w:rFonts w:ascii="Times New Roman" w:hAnsi="Times New Roman" w:cs="Times New Roman"/>
          <w:sz w:val="24"/>
          <w:szCs w:val="24"/>
          <w:u w:val="single"/>
        </w:rPr>
        <w:t>Первый уровень результатов</w:t>
      </w:r>
      <w:r>
        <w:rPr>
          <w:rStyle w:val="c0"/>
          <w:rFonts w:ascii="Times New Roman" w:hAnsi="Times New Roman" w:cs="Times New Roman"/>
          <w:sz w:val="24"/>
          <w:szCs w:val="24"/>
        </w:rPr>
        <w:t xml:space="preserve"> – </w:t>
      </w:r>
      <w:r w:rsidRPr="00687A8F">
        <w:rPr>
          <w:rStyle w:val="c0"/>
          <w:rFonts w:ascii="Times New Roman" w:hAnsi="Times New Roman" w:cs="Times New Roman"/>
          <w:sz w:val="24"/>
          <w:szCs w:val="24"/>
        </w:rPr>
        <w:t xml:space="preserve">приобретение </w:t>
      </w:r>
      <w:proofErr w:type="gramStart"/>
      <w:r w:rsidRPr="00687A8F">
        <w:rPr>
          <w:rStyle w:val="c0"/>
          <w:rFonts w:ascii="Times New Roman" w:hAnsi="Times New Roman" w:cs="Times New Roman"/>
          <w:sz w:val="24"/>
          <w:szCs w:val="24"/>
        </w:rPr>
        <w:t>обучающимися</w:t>
      </w:r>
      <w:proofErr w:type="gramEnd"/>
      <w:r w:rsidRPr="00687A8F">
        <w:rPr>
          <w:rStyle w:val="c0"/>
          <w:rFonts w:ascii="Times New Roman" w:hAnsi="Times New Roman" w:cs="Times New Roman"/>
          <w:sz w:val="24"/>
          <w:szCs w:val="24"/>
        </w:rPr>
        <w:t xml:space="preserve"> социальных знаний (об общественных нормах, устройстве общества,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87A8F" w:rsidRPr="00687A8F" w:rsidRDefault="00687A8F" w:rsidP="00687A8F">
      <w:pPr>
        <w:pStyle w:val="a3"/>
        <w:jc w:val="both"/>
        <w:rPr>
          <w:rFonts w:ascii="Times New Roman" w:hAnsi="Times New Roman" w:cs="Times New Roman"/>
          <w:sz w:val="24"/>
          <w:szCs w:val="24"/>
        </w:rPr>
      </w:pPr>
      <w:proofErr w:type="gramStart"/>
      <w:r w:rsidRPr="00687A8F">
        <w:rPr>
          <w:rStyle w:val="c0"/>
          <w:rFonts w:ascii="Times New Roman" w:hAnsi="Times New Roman" w:cs="Times New Roman"/>
          <w:sz w:val="24"/>
          <w:szCs w:val="24"/>
          <w:u w:val="single"/>
        </w:rPr>
        <w:t>Второй уровень результатов</w:t>
      </w:r>
      <w:r>
        <w:rPr>
          <w:rStyle w:val="c0"/>
          <w:rFonts w:ascii="Times New Roman" w:hAnsi="Times New Roman" w:cs="Times New Roman"/>
          <w:sz w:val="24"/>
          <w:szCs w:val="24"/>
        </w:rPr>
        <w:t xml:space="preserve"> – </w:t>
      </w:r>
      <w:r w:rsidRPr="00687A8F">
        <w:rPr>
          <w:rStyle w:val="c0"/>
          <w:rFonts w:ascii="Times New Roman" w:hAnsi="Times New Roman" w:cs="Times New Roman"/>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687A8F">
        <w:rPr>
          <w:rStyle w:val="c0"/>
          <w:rFonts w:ascii="Times New Roman" w:hAnsi="Times New Roman" w:cs="Times New Roman"/>
          <w:sz w:val="24"/>
          <w:szCs w:val="24"/>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защищенной, дружественной </w:t>
      </w:r>
      <w:proofErr w:type="spellStart"/>
      <w:r w:rsidRPr="00687A8F">
        <w:rPr>
          <w:rStyle w:val="c0"/>
          <w:rFonts w:ascii="Times New Roman" w:hAnsi="Times New Roman" w:cs="Times New Roman"/>
          <w:sz w:val="24"/>
          <w:szCs w:val="24"/>
        </w:rPr>
        <w:t>просоциальной</w:t>
      </w:r>
      <w:proofErr w:type="spellEnd"/>
      <w:r w:rsidRPr="00687A8F">
        <w:rPr>
          <w:rStyle w:val="c0"/>
          <w:rFonts w:ascii="Times New Roman" w:hAnsi="Times New Roman" w:cs="Times New Roman"/>
          <w:sz w:val="24"/>
          <w:szCs w:val="24"/>
        </w:rPr>
        <w:t xml:space="preserve"> среде, в которой ребёнок получает (или не получает) первое практическое подтверждение приобретенных социальных знаний, начинает их ценить (или отвергает). </w:t>
      </w:r>
    </w:p>
    <w:p w:rsidR="00687A8F" w:rsidRPr="00687A8F" w:rsidRDefault="00687A8F" w:rsidP="00687A8F">
      <w:pPr>
        <w:pStyle w:val="a3"/>
        <w:jc w:val="both"/>
        <w:rPr>
          <w:rFonts w:ascii="Times New Roman" w:hAnsi="Times New Roman" w:cs="Times New Roman"/>
          <w:sz w:val="24"/>
          <w:szCs w:val="24"/>
        </w:rPr>
      </w:pPr>
      <w:r w:rsidRPr="00687A8F">
        <w:rPr>
          <w:rStyle w:val="c0"/>
          <w:rFonts w:ascii="Times New Roman" w:hAnsi="Times New Roman" w:cs="Times New Roman"/>
          <w:sz w:val="24"/>
          <w:szCs w:val="24"/>
          <w:u w:val="single"/>
        </w:rPr>
        <w:t>Третий уровень результатов</w:t>
      </w:r>
      <w:r>
        <w:rPr>
          <w:rStyle w:val="c0"/>
          <w:rFonts w:ascii="Times New Roman" w:hAnsi="Times New Roman" w:cs="Times New Roman"/>
          <w:sz w:val="24"/>
          <w:szCs w:val="24"/>
        </w:rPr>
        <w:t xml:space="preserve"> – </w:t>
      </w:r>
      <w:r w:rsidRPr="00687A8F">
        <w:rPr>
          <w:rStyle w:val="c0"/>
          <w:rFonts w:ascii="Times New Roman" w:hAnsi="Times New Roman" w:cs="Times New Roman"/>
          <w:sz w:val="24"/>
          <w:szCs w:val="24"/>
        </w:rPr>
        <w:t xml:space="preserve">получение </w:t>
      </w:r>
      <w:proofErr w:type="gramStart"/>
      <w:r w:rsidRPr="00687A8F">
        <w:rPr>
          <w:rStyle w:val="c0"/>
          <w:rFonts w:ascii="Times New Roman" w:hAnsi="Times New Roman" w:cs="Times New Roman"/>
          <w:sz w:val="24"/>
          <w:szCs w:val="24"/>
        </w:rPr>
        <w:t>обучающимся</w:t>
      </w:r>
      <w:proofErr w:type="gramEnd"/>
      <w:r w:rsidRPr="00687A8F">
        <w:rPr>
          <w:rStyle w:val="c0"/>
          <w:rFonts w:ascii="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687A8F" w:rsidRDefault="00687A8F" w:rsidP="00380557">
      <w:pPr>
        <w:pStyle w:val="a3"/>
        <w:numPr>
          <w:ilvl w:val="0"/>
          <w:numId w:val="86"/>
        </w:numPr>
        <w:jc w:val="both"/>
        <w:rPr>
          <w:rStyle w:val="c0"/>
          <w:rFonts w:ascii="Times New Roman" w:hAnsi="Times New Roman" w:cs="Times New Roman"/>
          <w:sz w:val="24"/>
          <w:szCs w:val="24"/>
        </w:rPr>
      </w:pPr>
      <w:r w:rsidRPr="00687A8F">
        <w:rPr>
          <w:rStyle w:val="c0"/>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87A8F" w:rsidRPr="00687A8F" w:rsidRDefault="00687A8F" w:rsidP="00380557">
      <w:pPr>
        <w:pStyle w:val="a3"/>
        <w:numPr>
          <w:ilvl w:val="0"/>
          <w:numId w:val="86"/>
        </w:numPr>
        <w:jc w:val="both"/>
        <w:rPr>
          <w:rFonts w:ascii="Times New Roman" w:hAnsi="Times New Roman" w:cs="Times New Roman"/>
          <w:sz w:val="24"/>
          <w:szCs w:val="24"/>
        </w:rPr>
      </w:pPr>
      <w:r w:rsidRPr="00687A8F">
        <w:rPr>
          <w:rFonts w:ascii="Times New Roman" w:hAnsi="Times New Roman"/>
          <w:sz w:val="24"/>
          <w:szCs w:val="24"/>
        </w:rPr>
        <w:lastRenderedPageBreak/>
        <w:t>на втором уровне воспитание осуществляется в контексте жизнедеятельности школьников и ценности могут усваиваться ими в форме отдельных нравственно-ориентированных поступков;</w:t>
      </w:r>
    </w:p>
    <w:p w:rsidR="00687A8F" w:rsidRPr="00687A8F" w:rsidRDefault="00687A8F" w:rsidP="00380557">
      <w:pPr>
        <w:pStyle w:val="a3"/>
        <w:numPr>
          <w:ilvl w:val="0"/>
          <w:numId w:val="86"/>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на третьем уровне создаются необходимые условия для участия </w:t>
      </w:r>
      <w:proofErr w:type="gramStart"/>
      <w:r w:rsidRPr="00687A8F">
        <w:rPr>
          <w:rStyle w:val="c0"/>
          <w:rFonts w:ascii="Times New Roman" w:hAnsi="Times New Roman" w:cs="Times New Roman"/>
          <w:sz w:val="24"/>
          <w:szCs w:val="24"/>
        </w:rPr>
        <w:t>обучающихся</w:t>
      </w:r>
      <w:proofErr w:type="gramEnd"/>
      <w:r w:rsidRPr="00687A8F">
        <w:rPr>
          <w:rStyle w:val="c0"/>
          <w:rFonts w:ascii="Times New Roman" w:hAnsi="Times New Roman" w:cs="Times New Roman"/>
          <w:sz w:val="24"/>
          <w:szCs w:val="24"/>
        </w:rPr>
        <w:t xml:space="preserve"> в нравственно-ориентированной социально значимой деятельности. </w:t>
      </w: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Достижение трех уровней воспитательных результатов обеспечивает появление значимых эффектов духовно-нравственного разв</w:t>
      </w:r>
      <w:r>
        <w:rPr>
          <w:rStyle w:val="c0"/>
          <w:rFonts w:ascii="Times New Roman" w:hAnsi="Times New Roman" w:cs="Times New Roman"/>
          <w:sz w:val="24"/>
          <w:szCs w:val="24"/>
        </w:rPr>
        <w:t xml:space="preserve">ития и воспитания обучающихся – </w:t>
      </w:r>
      <w:r w:rsidRPr="00687A8F">
        <w:rPr>
          <w:rStyle w:val="c0"/>
          <w:rFonts w:ascii="Times New Roman" w:hAnsi="Times New Roman" w:cs="Times New Roman"/>
          <w:sz w:val="24"/>
          <w:szCs w:val="24"/>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87A8F" w:rsidRPr="00687A8F" w:rsidRDefault="00687A8F" w:rsidP="00687A8F">
      <w:pPr>
        <w:pStyle w:val="a3"/>
        <w:ind w:firstLine="567"/>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По каждому из направлений духовно-нравственного развития и </w:t>
      </w:r>
      <w:proofErr w:type="gramStart"/>
      <w:r w:rsidRPr="00687A8F">
        <w:rPr>
          <w:rStyle w:val="c0"/>
          <w:rFonts w:ascii="Times New Roman" w:hAnsi="Times New Roman" w:cs="Times New Roman"/>
          <w:sz w:val="24"/>
          <w:szCs w:val="24"/>
        </w:rPr>
        <w:t>воспитания</w:t>
      </w:r>
      <w:proofErr w:type="gramEnd"/>
      <w:r w:rsidRPr="00687A8F">
        <w:rPr>
          <w:rStyle w:val="c0"/>
          <w:rFonts w:ascii="Times New Roman" w:hAnsi="Times New Roman" w:cs="Times New Roman"/>
          <w:sz w:val="24"/>
          <w:szCs w:val="24"/>
        </w:rPr>
        <w:t xml:space="preserve"> обучающихся на ступени начального общего образования  должны быть предусмотрены и обучающимися могут быть достигнуты следующие воспитательные результаты.</w:t>
      </w:r>
    </w:p>
    <w:p w:rsidR="00687A8F" w:rsidRPr="00687A8F" w:rsidRDefault="00687A8F" w:rsidP="00687A8F">
      <w:pPr>
        <w:pStyle w:val="a3"/>
        <w:ind w:firstLine="567"/>
        <w:jc w:val="both"/>
        <w:rPr>
          <w:rFonts w:ascii="Times New Roman" w:hAnsi="Times New Roman" w:cs="Times New Roman"/>
          <w:i/>
          <w:sz w:val="24"/>
          <w:szCs w:val="24"/>
          <w:u w:val="single"/>
        </w:rPr>
      </w:pPr>
      <w:bookmarkStart w:id="54" w:name="h.5c4f3b8abef4"/>
      <w:bookmarkEnd w:id="54"/>
      <w:r w:rsidRPr="00687A8F">
        <w:rPr>
          <w:rStyle w:val="c0"/>
          <w:rFonts w:ascii="Times New Roman" w:hAnsi="Times New Roman" w:cs="Times New Roman"/>
          <w:i/>
          <w:sz w:val="24"/>
          <w:szCs w:val="24"/>
          <w:u w:val="single"/>
        </w:rPr>
        <w:t>Воспитание гражданственности, патриотизма, уважения к правам, свободам и обязанностям человека:</w:t>
      </w:r>
    </w:p>
    <w:p w:rsidR="00687A8F" w:rsidRPr="00687A8F" w:rsidRDefault="00687A8F" w:rsidP="00380557">
      <w:pPr>
        <w:pStyle w:val="a3"/>
        <w:numPr>
          <w:ilvl w:val="0"/>
          <w:numId w:val="87"/>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687A8F" w:rsidRPr="00687A8F" w:rsidRDefault="00687A8F" w:rsidP="00380557">
      <w:pPr>
        <w:pStyle w:val="a3"/>
        <w:numPr>
          <w:ilvl w:val="0"/>
          <w:numId w:val="87"/>
        </w:numPr>
        <w:jc w:val="both"/>
        <w:rPr>
          <w:rFonts w:ascii="Times New Roman" w:hAnsi="Times New Roman" w:cs="Times New Roman"/>
          <w:sz w:val="24"/>
          <w:szCs w:val="24"/>
        </w:rPr>
      </w:pPr>
      <w:r w:rsidRPr="00687A8F">
        <w:rPr>
          <w:rStyle w:val="c0"/>
          <w:rFonts w:ascii="Times New Roman" w:hAnsi="Times New Roman" w:cs="Times New Roman"/>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87A8F" w:rsidRPr="00687A8F" w:rsidRDefault="00687A8F" w:rsidP="00380557">
      <w:pPr>
        <w:pStyle w:val="a3"/>
        <w:numPr>
          <w:ilvl w:val="0"/>
          <w:numId w:val="87"/>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687A8F" w:rsidRPr="00687A8F" w:rsidRDefault="00687A8F" w:rsidP="00380557">
      <w:pPr>
        <w:pStyle w:val="a3"/>
        <w:numPr>
          <w:ilvl w:val="0"/>
          <w:numId w:val="87"/>
        </w:numPr>
        <w:jc w:val="both"/>
        <w:rPr>
          <w:rFonts w:ascii="Times New Roman" w:hAnsi="Times New Roman" w:cs="Times New Roman"/>
          <w:sz w:val="24"/>
          <w:szCs w:val="24"/>
        </w:rPr>
      </w:pPr>
      <w:r w:rsidRPr="00687A8F">
        <w:rPr>
          <w:rStyle w:val="c0"/>
          <w:rFonts w:ascii="Times New Roman" w:hAnsi="Times New Roman" w:cs="Times New Roman"/>
          <w:sz w:val="24"/>
          <w:szCs w:val="24"/>
        </w:rPr>
        <w:t>опыт ролевого взаимодействия и реализации гражданской, патриотической позиции;</w:t>
      </w:r>
    </w:p>
    <w:p w:rsidR="00687A8F" w:rsidRPr="00687A8F" w:rsidRDefault="00687A8F" w:rsidP="00380557">
      <w:pPr>
        <w:pStyle w:val="a3"/>
        <w:numPr>
          <w:ilvl w:val="0"/>
          <w:numId w:val="87"/>
        </w:numPr>
        <w:jc w:val="both"/>
        <w:rPr>
          <w:rFonts w:ascii="Times New Roman" w:hAnsi="Times New Roman" w:cs="Times New Roman"/>
          <w:sz w:val="24"/>
          <w:szCs w:val="24"/>
        </w:rPr>
      </w:pPr>
      <w:r w:rsidRPr="00687A8F">
        <w:rPr>
          <w:rStyle w:val="c0"/>
          <w:rFonts w:ascii="Times New Roman" w:hAnsi="Times New Roman" w:cs="Times New Roman"/>
          <w:sz w:val="24"/>
          <w:szCs w:val="24"/>
        </w:rPr>
        <w:t>опыт социальной и межкультурной  коммуникации;</w:t>
      </w:r>
    </w:p>
    <w:p w:rsidR="00687A8F" w:rsidRPr="00687A8F" w:rsidRDefault="00687A8F" w:rsidP="00380557">
      <w:pPr>
        <w:pStyle w:val="a3"/>
        <w:numPr>
          <w:ilvl w:val="0"/>
          <w:numId w:val="87"/>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687A8F" w:rsidRPr="00687A8F" w:rsidRDefault="00687A8F" w:rsidP="00687A8F">
      <w:pPr>
        <w:pStyle w:val="a3"/>
        <w:ind w:firstLine="567"/>
        <w:jc w:val="both"/>
        <w:rPr>
          <w:rFonts w:ascii="Times New Roman" w:hAnsi="Times New Roman" w:cs="Times New Roman"/>
          <w:i/>
          <w:sz w:val="24"/>
          <w:szCs w:val="24"/>
          <w:u w:val="single"/>
        </w:rPr>
      </w:pPr>
      <w:bookmarkStart w:id="55" w:name="h.99270478b73e"/>
      <w:bookmarkEnd w:id="55"/>
      <w:r w:rsidRPr="00687A8F">
        <w:rPr>
          <w:rStyle w:val="c0"/>
          <w:rFonts w:ascii="Times New Roman" w:hAnsi="Times New Roman" w:cs="Times New Roman"/>
          <w:i/>
          <w:sz w:val="24"/>
          <w:szCs w:val="24"/>
          <w:u w:val="single"/>
        </w:rPr>
        <w:t>Воспитание нравственных чувств и этического сознания:</w:t>
      </w:r>
    </w:p>
    <w:p w:rsidR="00687A8F" w:rsidRPr="00687A8F" w:rsidRDefault="00687A8F" w:rsidP="00380557">
      <w:pPr>
        <w:pStyle w:val="a3"/>
        <w:numPr>
          <w:ilvl w:val="0"/>
          <w:numId w:val="88"/>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87A8F" w:rsidRPr="00687A8F" w:rsidRDefault="00687A8F" w:rsidP="00380557">
      <w:pPr>
        <w:pStyle w:val="a3"/>
        <w:numPr>
          <w:ilvl w:val="0"/>
          <w:numId w:val="88"/>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87A8F" w:rsidRPr="00687A8F" w:rsidRDefault="00687A8F" w:rsidP="00380557">
      <w:pPr>
        <w:pStyle w:val="a3"/>
        <w:numPr>
          <w:ilvl w:val="0"/>
          <w:numId w:val="88"/>
        </w:numPr>
        <w:jc w:val="both"/>
        <w:rPr>
          <w:rFonts w:ascii="Times New Roman" w:hAnsi="Times New Roman" w:cs="Times New Roman"/>
          <w:sz w:val="24"/>
          <w:szCs w:val="24"/>
        </w:rPr>
      </w:pPr>
      <w:r w:rsidRPr="00687A8F">
        <w:rPr>
          <w:rStyle w:val="c0"/>
          <w:rFonts w:ascii="Times New Roman" w:hAnsi="Times New Roman" w:cs="Times New Roman"/>
          <w:sz w:val="24"/>
          <w:szCs w:val="24"/>
        </w:rPr>
        <w:t>уважительное отношение к традиционным религиям;</w:t>
      </w:r>
    </w:p>
    <w:p w:rsidR="00687A8F" w:rsidRPr="00687A8F" w:rsidRDefault="00687A8F" w:rsidP="00380557">
      <w:pPr>
        <w:pStyle w:val="a3"/>
        <w:numPr>
          <w:ilvl w:val="0"/>
          <w:numId w:val="88"/>
        </w:numPr>
        <w:jc w:val="both"/>
        <w:rPr>
          <w:rFonts w:ascii="Times New Roman" w:hAnsi="Times New Roman" w:cs="Times New Roman"/>
          <w:sz w:val="24"/>
          <w:szCs w:val="24"/>
        </w:rPr>
      </w:pPr>
      <w:r w:rsidRPr="00687A8F">
        <w:rPr>
          <w:rStyle w:val="c0"/>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687A8F" w:rsidRPr="00687A8F" w:rsidRDefault="00687A8F" w:rsidP="00380557">
      <w:pPr>
        <w:pStyle w:val="a3"/>
        <w:numPr>
          <w:ilvl w:val="0"/>
          <w:numId w:val="88"/>
        </w:numPr>
        <w:jc w:val="both"/>
        <w:rPr>
          <w:rFonts w:ascii="Times New Roman" w:hAnsi="Times New Roman" w:cs="Times New Roman"/>
          <w:sz w:val="24"/>
          <w:szCs w:val="24"/>
        </w:rPr>
      </w:pPr>
      <w:r w:rsidRPr="00687A8F">
        <w:rPr>
          <w:rStyle w:val="c0"/>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87A8F" w:rsidRPr="00687A8F" w:rsidRDefault="00687A8F" w:rsidP="00380557">
      <w:pPr>
        <w:pStyle w:val="a3"/>
        <w:numPr>
          <w:ilvl w:val="0"/>
          <w:numId w:val="88"/>
        </w:numPr>
        <w:jc w:val="both"/>
        <w:rPr>
          <w:rFonts w:ascii="Times New Roman" w:hAnsi="Times New Roman" w:cs="Times New Roman"/>
          <w:sz w:val="24"/>
          <w:szCs w:val="24"/>
        </w:rPr>
      </w:pPr>
      <w:r w:rsidRPr="00687A8F">
        <w:rPr>
          <w:rStyle w:val="c0"/>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687A8F" w:rsidRPr="00687A8F" w:rsidRDefault="00687A8F" w:rsidP="00380557">
      <w:pPr>
        <w:pStyle w:val="a3"/>
        <w:numPr>
          <w:ilvl w:val="0"/>
          <w:numId w:val="88"/>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знание традиций своей семьи и образовательного учреждения, бережное отношение к ним. </w:t>
      </w:r>
    </w:p>
    <w:p w:rsidR="00687A8F" w:rsidRPr="00687A8F" w:rsidRDefault="00687A8F" w:rsidP="00687A8F">
      <w:pPr>
        <w:pStyle w:val="a3"/>
        <w:ind w:firstLine="567"/>
        <w:jc w:val="both"/>
        <w:rPr>
          <w:rFonts w:ascii="Times New Roman" w:hAnsi="Times New Roman" w:cs="Times New Roman"/>
          <w:i/>
          <w:sz w:val="24"/>
          <w:szCs w:val="24"/>
          <w:u w:val="single"/>
        </w:rPr>
      </w:pPr>
      <w:bookmarkStart w:id="56" w:name="h.67dc59af8c10"/>
      <w:bookmarkEnd w:id="56"/>
      <w:r w:rsidRPr="00687A8F">
        <w:rPr>
          <w:rStyle w:val="c0"/>
          <w:rFonts w:ascii="Times New Roman" w:hAnsi="Times New Roman" w:cs="Times New Roman"/>
          <w:i/>
          <w:sz w:val="24"/>
          <w:szCs w:val="24"/>
          <w:u w:val="single"/>
        </w:rPr>
        <w:t>Воспитание трудолюбия, творческого отношения к учению, труду, жизни:</w:t>
      </w:r>
    </w:p>
    <w:p w:rsidR="00687A8F" w:rsidRPr="00687A8F" w:rsidRDefault="00687A8F" w:rsidP="00380557">
      <w:pPr>
        <w:pStyle w:val="a3"/>
        <w:numPr>
          <w:ilvl w:val="0"/>
          <w:numId w:val="89"/>
        </w:numPr>
        <w:jc w:val="both"/>
        <w:rPr>
          <w:rFonts w:ascii="Times New Roman" w:hAnsi="Times New Roman" w:cs="Times New Roman"/>
          <w:sz w:val="24"/>
          <w:szCs w:val="24"/>
        </w:rPr>
      </w:pPr>
      <w:r w:rsidRPr="00687A8F">
        <w:rPr>
          <w:rStyle w:val="c0"/>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687A8F" w:rsidRPr="00687A8F" w:rsidRDefault="00687A8F" w:rsidP="00380557">
      <w:pPr>
        <w:pStyle w:val="a3"/>
        <w:numPr>
          <w:ilvl w:val="0"/>
          <w:numId w:val="89"/>
        </w:numPr>
        <w:jc w:val="both"/>
        <w:rPr>
          <w:rFonts w:ascii="Times New Roman" w:hAnsi="Times New Roman" w:cs="Times New Roman"/>
          <w:sz w:val="24"/>
          <w:szCs w:val="24"/>
        </w:rPr>
      </w:pPr>
      <w:r w:rsidRPr="00687A8F">
        <w:rPr>
          <w:rStyle w:val="c0"/>
          <w:rFonts w:ascii="Times New Roman" w:hAnsi="Times New Roman" w:cs="Times New Roman"/>
          <w:sz w:val="24"/>
          <w:szCs w:val="24"/>
        </w:rPr>
        <w:t>ценностное и творческое отношение к учебному труду;</w:t>
      </w:r>
    </w:p>
    <w:p w:rsidR="00687A8F" w:rsidRPr="00687A8F" w:rsidRDefault="00687A8F" w:rsidP="00380557">
      <w:pPr>
        <w:pStyle w:val="a3"/>
        <w:numPr>
          <w:ilvl w:val="0"/>
          <w:numId w:val="89"/>
        </w:numPr>
        <w:jc w:val="both"/>
        <w:rPr>
          <w:rFonts w:ascii="Times New Roman" w:hAnsi="Times New Roman" w:cs="Times New Roman"/>
          <w:sz w:val="24"/>
          <w:szCs w:val="24"/>
        </w:rPr>
      </w:pPr>
      <w:r w:rsidRPr="00687A8F">
        <w:rPr>
          <w:rStyle w:val="c0"/>
          <w:rFonts w:ascii="Times New Roman" w:hAnsi="Times New Roman" w:cs="Times New Roman"/>
          <w:sz w:val="24"/>
          <w:szCs w:val="24"/>
        </w:rPr>
        <w:lastRenderedPageBreak/>
        <w:t>элементарные представления о различных профессиях;</w:t>
      </w:r>
    </w:p>
    <w:p w:rsidR="00687A8F" w:rsidRPr="00687A8F" w:rsidRDefault="00687A8F" w:rsidP="00380557">
      <w:pPr>
        <w:pStyle w:val="a3"/>
        <w:numPr>
          <w:ilvl w:val="0"/>
          <w:numId w:val="89"/>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687A8F" w:rsidRPr="00687A8F" w:rsidRDefault="00687A8F" w:rsidP="00380557">
      <w:pPr>
        <w:pStyle w:val="a3"/>
        <w:numPr>
          <w:ilvl w:val="0"/>
          <w:numId w:val="89"/>
        </w:numPr>
        <w:jc w:val="both"/>
        <w:rPr>
          <w:rFonts w:ascii="Times New Roman" w:hAnsi="Times New Roman" w:cs="Times New Roman"/>
          <w:sz w:val="24"/>
          <w:szCs w:val="24"/>
        </w:rPr>
      </w:pPr>
      <w:r w:rsidRPr="00687A8F">
        <w:rPr>
          <w:rStyle w:val="c0"/>
          <w:rFonts w:ascii="Times New Roman" w:hAnsi="Times New Roman" w:cs="Times New Roman"/>
          <w:sz w:val="24"/>
          <w:szCs w:val="24"/>
        </w:rPr>
        <w:t>осознание приоритета нравственных основ труда, творчества, создания нового;</w:t>
      </w:r>
    </w:p>
    <w:p w:rsidR="00687A8F" w:rsidRPr="00687A8F" w:rsidRDefault="00687A8F" w:rsidP="00380557">
      <w:pPr>
        <w:pStyle w:val="a3"/>
        <w:numPr>
          <w:ilvl w:val="0"/>
          <w:numId w:val="89"/>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первоначальный опыт участия в различных видах общественно полезной и личностно значимой деятельности; </w:t>
      </w:r>
    </w:p>
    <w:p w:rsidR="00687A8F" w:rsidRPr="00687A8F" w:rsidRDefault="00687A8F" w:rsidP="00380557">
      <w:pPr>
        <w:pStyle w:val="a3"/>
        <w:numPr>
          <w:ilvl w:val="0"/>
          <w:numId w:val="89"/>
        </w:numPr>
        <w:jc w:val="both"/>
        <w:rPr>
          <w:rFonts w:ascii="Times New Roman" w:hAnsi="Times New Roman" w:cs="Times New Roman"/>
          <w:sz w:val="24"/>
          <w:szCs w:val="24"/>
        </w:rPr>
      </w:pPr>
      <w:r w:rsidRPr="00687A8F">
        <w:rPr>
          <w:rStyle w:val="c0"/>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687A8F" w:rsidRPr="00687A8F" w:rsidRDefault="00687A8F" w:rsidP="00380557">
      <w:pPr>
        <w:pStyle w:val="a3"/>
        <w:numPr>
          <w:ilvl w:val="0"/>
          <w:numId w:val="89"/>
        </w:numPr>
        <w:jc w:val="both"/>
        <w:rPr>
          <w:rFonts w:ascii="Times New Roman" w:hAnsi="Times New Roman" w:cs="Times New Roman"/>
          <w:sz w:val="24"/>
          <w:szCs w:val="24"/>
        </w:rPr>
      </w:pPr>
      <w:r w:rsidRPr="00687A8F">
        <w:rPr>
          <w:rStyle w:val="c0"/>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687A8F" w:rsidRPr="00687A8F" w:rsidRDefault="00687A8F" w:rsidP="00687A8F">
      <w:pPr>
        <w:pStyle w:val="a3"/>
        <w:ind w:firstLine="567"/>
        <w:jc w:val="both"/>
        <w:rPr>
          <w:rFonts w:ascii="Times New Roman" w:hAnsi="Times New Roman" w:cs="Times New Roman"/>
          <w:i/>
          <w:sz w:val="24"/>
          <w:szCs w:val="24"/>
          <w:u w:val="single"/>
        </w:rPr>
      </w:pPr>
      <w:bookmarkStart w:id="57" w:name="h.63ff9b944829"/>
      <w:bookmarkEnd w:id="57"/>
      <w:r w:rsidRPr="00687A8F">
        <w:rPr>
          <w:rStyle w:val="c0"/>
          <w:rFonts w:ascii="Times New Roman" w:hAnsi="Times New Roman" w:cs="Times New Roman"/>
          <w:i/>
          <w:sz w:val="24"/>
          <w:szCs w:val="24"/>
          <w:u w:val="single"/>
        </w:rPr>
        <w:t>Формирование ценностного отношения к здоровью и здоровому образу жизни:</w:t>
      </w:r>
    </w:p>
    <w:p w:rsidR="00687A8F" w:rsidRPr="00687A8F" w:rsidRDefault="00687A8F" w:rsidP="00380557">
      <w:pPr>
        <w:pStyle w:val="a3"/>
        <w:numPr>
          <w:ilvl w:val="0"/>
          <w:numId w:val="90"/>
        </w:numPr>
        <w:jc w:val="both"/>
        <w:rPr>
          <w:rFonts w:ascii="Times New Roman" w:hAnsi="Times New Roman" w:cs="Times New Roman"/>
          <w:sz w:val="24"/>
          <w:szCs w:val="24"/>
        </w:rPr>
      </w:pPr>
      <w:r w:rsidRPr="00687A8F">
        <w:rPr>
          <w:rStyle w:val="c0"/>
          <w:rFonts w:ascii="Times New Roman" w:hAnsi="Times New Roman" w:cs="Times New Roman"/>
          <w:sz w:val="24"/>
          <w:szCs w:val="24"/>
        </w:rPr>
        <w:t>ценностное отношение к своему здоровью, здоровью близких и окружающих людей;</w:t>
      </w:r>
    </w:p>
    <w:p w:rsidR="00687A8F" w:rsidRPr="00687A8F" w:rsidRDefault="00687A8F" w:rsidP="00380557">
      <w:pPr>
        <w:pStyle w:val="a3"/>
        <w:numPr>
          <w:ilvl w:val="0"/>
          <w:numId w:val="90"/>
        </w:numPr>
        <w:jc w:val="both"/>
        <w:rPr>
          <w:rFonts w:ascii="Times New Roman" w:hAnsi="Times New Roman" w:cs="Times New Roman"/>
          <w:sz w:val="24"/>
          <w:szCs w:val="24"/>
        </w:rPr>
      </w:pPr>
      <w:r w:rsidRPr="00687A8F">
        <w:rPr>
          <w:rStyle w:val="c0"/>
          <w:rFonts w:ascii="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87A8F" w:rsidRPr="00687A8F" w:rsidRDefault="00687A8F" w:rsidP="00380557">
      <w:pPr>
        <w:pStyle w:val="a3"/>
        <w:numPr>
          <w:ilvl w:val="0"/>
          <w:numId w:val="90"/>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первоначальный личный опыт здоровьесберегающей деятельности;</w:t>
      </w:r>
    </w:p>
    <w:p w:rsidR="00687A8F" w:rsidRPr="00687A8F" w:rsidRDefault="00687A8F" w:rsidP="00380557">
      <w:pPr>
        <w:pStyle w:val="a3"/>
        <w:numPr>
          <w:ilvl w:val="0"/>
          <w:numId w:val="90"/>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687A8F" w:rsidRPr="00687A8F" w:rsidRDefault="00687A8F" w:rsidP="00380557">
      <w:pPr>
        <w:pStyle w:val="a3"/>
        <w:numPr>
          <w:ilvl w:val="0"/>
          <w:numId w:val="90"/>
        </w:numPr>
        <w:jc w:val="both"/>
        <w:rPr>
          <w:rFonts w:ascii="Times New Roman" w:hAnsi="Times New Roman" w:cs="Times New Roman"/>
          <w:sz w:val="24"/>
          <w:szCs w:val="24"/>
        </w:rPr>
      </w:pPr>
      <w:r w:rsidRPr="00687A8F">
        <w:rPr>
          <w:rStyle w:val="c0"/>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687A8F" w:rsidRPr="00687A8F" w:rsidRDefault="00687A8F" w:rsidP="00687A8F">
      <w:pPr>
        <w:pStyle w:val="a3"/>
        <w:ind w:firstLine="567"/>
        <w:jc w:val="both"/>
        <w:rPr>
          <w:rFonts w:ascii="Times New Roman" w:hAnsi="Times New Roman" w:cs="Times New Roman"/>
          <w:i/>
          <w:sz w:val="24"/>
          <w:szCs w:val="24"/>
          <w:u w:val="single"/>
        </w:rPr>
      </w:pPr>
      <w:bookmarkStart w:id="58" w:name="h.e6bcc7751f13"/>
      <w:bookmarkEnd w:id="58"/>
      <w:r w:rsidRPr="00687A8F">
        <w:rPr>
          <w:rStyle w:val="c0"/>
          <w:rFonts w:ascii="Times New Roman" w:hAnsi="Times New Roman" w:cs="Times New Roman"/>
          <w:i/>
          <w:sz w:val="24"/>
          <w:szCs w:val="24"/>
          <w:u w:val="single"/>
        </w:rPr>
        <w:t>Воспитание ценностного отношения к природе, окружающей среде (экологическое воспитание):</w:t>
      </w:r>
    </w:p>
    <w:p w:rsidR="00687A8F" w:rsidRPr="00687A8F" w:rsidRDefault="00687A8F" w:rsidP="00380557">
      <w:pPr>
        <w:pStyle w:val="a3"/>
        <w:numPr>
          <w:ilvl w:val="0"/>
          <w:numId w:val="91"/>
        </w:numPr>
        <w:jc w:val="both"/>
        <w:rPr>
          <w:rFonts w:ascii="Times New Roman" w:hAnsi="Times New Roman" w:cs="Times New Roman"/>
          <w:sz w:val="24"/>
          <w:szCs w:val="24"/>
        </w:rPr>
      </w:pPr>
      <w:r w:rsidRPr="00687A8F">
        <w:rPr>
          <w:rStyle w:val="c0"/>
          <w:rFonts w:ascii="Times New Roman" w:hAnsi="Times New Roman" w:cs="Times New Roman"/>
          <w:sz w:val="24"/>
          <w:szCs w:val="24"/>
        </w:rPr>
        <w:t>ценностное отношение к природе;</w:t>
      </w:r>
    </w:p>
    <w:p w:rsidR="00687A8F" w:rsidRPr="00687A8F" w:rsidRDefault="00687A8F" w:rsidP="00380557">
      <w:pPr>
        <w:pStyle w:val="a3"/>
        <w:numPr>
          <w:ilvl w:val="0"/>
          <w:numId w:val="91"/>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первоначальный опыт эстетического, эмоционально-нравственного отношения к природе;</w:t>
      </w:r>
    </w:p>
    <w:p w:rsidR="00687A8F" w:rsidRPr="00687A8F" w:rsidRDefault="00687A8F" w:rsidP="00380557">
      <w:pPr>
        <w:pStyle w:val="a3"/>
        <w:numPr>
          <w:ilvl w:val="0"/>
          <w:numId w:val="91"/>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687A8F" w:rsidRPr="00687A8F" w:rsidRDefault="00687A8F" w:rsidP="00380557">
      <w:pPr>
        <w:pStyle w:val="a3"/>
        <w:numPr>
          <w:ilvl w:val="0"/>
          <w:numId w:val="91"/>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687A8F" w:rsidRPr="00687A8F" w:rsidRDefault="00687A8F" w:rsidP="00380557">
      <w:pPr>
        <w:pStyle w:val="a3"/>
        <w:numPr>
          <w:ilvl w:val="0"/>
          <w:numId w:val="91"/>
        </w:numPr>
        <w:jc w:val="both"/>
        <w:rPr>
          <w:rFonts w:ascii="Times New Roman" w:hAnsi="Times New Roman" w:cs="Times New Roman"/>
          <w:sz w:val="24"/>
          <w:szCs w:val="24"/>
        </w:rPr>
      </w:pPr>
      <w:r w:rsidRPr="00687A8F">
        <w:rPr>
          <w:rStyle w:val="c0"/>
          <w:rFonts w:ascii="Times New Roman" w:hAnsi="Times New Roman" w:cs="Times New Roman"/>
          <w:sz w:val="24"/>
          <w:szCs w:val="24"/>
        </w:rPr>
        <w:t xml:space="preserve">личный опыт участия в экологических инициативах, проектах. </w:t>
      </w:r>
    </w:p>
    <w:p w:rsidR="00687A8F" w:rsidRPr="00687A8F" w:rsidRDefault="00687A8F" w:rsidP="00687A8F">
      <w:pPr>
        <w:pStyle w:val="a3"/>
        <w:ind w:firstLine="567"/>
        <w:jc w:val="both"/>
        <w:rPr>
          <w:rFonts w:ascii="Times New Roman" w:hAnsi="Times New Roman" w:cs="Times New Roman"/>
          <w:i/>
          <w:sz w:val="24"/>
          <w:szCs w:val="24"/>
          <w:u w:val="single"/>
        </w:rPr>
      </w:pPr>
      <w:bookmarkStart w:id="59" w:name="h.634e7e2ea47c"/>
      <w:bookmarkEnd w:id="59"/>
      <w:r w:rsidRPr="00687A8F">
        <w:rPr>
          <w:rStyle w:val="c0"/>
          <w:rFonts w:ascii="Times New Roman" w:hAnsi="Times New Roman" w:cs="Times New Roman"/>
          <w:i/>
          <w:sz w:val="24"/>
          <w:szCs w:val="24"/>
          <w:u w:val="single"/>
        </w:rPr>
        <w:t xml:space="preserve">Воспитание ценностного отношения к </w:t>
      </w:r>
      <w:proofErr w:type="gramStart"/>
      <w:r w:rsidRPr="00687A8F">
        <w:rPr>
          <w:rStyle w:val="c0"/>
          <w:rFonts w:ascii="Times New Roman" w:hAnsi="Times New Roman" w:cs="Times New Roman"/>
          <w:i/>
          <w:sz w:val="24"/>
          <w:szCs w:val="24"/>
          <w:u w:val="single"/>
        </w:rPr>
        <w:t>прекрасному</w:t>
      </w:r>
      <w:proofErr w:type="gramEnd"/>
      <w:r w:rsidRPr="00687A8F">
        <w:rPr>
          <w:rStyle w:val="c0"/>
          <w:rFonts w:ascii="Times New Roman" w:hAnsi="Times New Roman" w:cs="Times New Roman"/>
          <w:i/>
          <w:sz w:val="24"/>
          <w:szCs w:val="24"/>
          <w:u w:val="single"/>
        </w:rPr>
        <w:t>, формирование представлений об эстетических идеалах и ценностях (эстетическое воспитание):</w:t>
      </w:r>
    </w:p>
    <w:p w:rsidR="00687A8F" w:rsidRPr="00687A8F" w:rsidRDefault="00687A8F" w:rsidP="00380557">
      <w:pPr>
        <w:pStyle w:val="a3"/>
        <w:numPr>
          <w:ilvl w:val="0"/>
          <w:numId w:val="92"/>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первоначальные умения видеть красоту в окружающем мире;</w:t>
      </w:r>
    </w:p>
    <w:p w:rsidR="00687A8F" w:rsidRPr="00687A8F" w:rsidRDefault="00687A8F" w:rsidP="00380557">
      <w:pPr>
        <w:pStyle w:val="a3"/>
        <w:numPr>
          <w:ilvl w:val="0"/>
          <w:numId w:val="92"/>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первоначальные умения видеть красоту в поведении, поступках людей;</w:t>
      </w:r>
    </w:p>
    <w:p w:rsidR="00687A8F" w:rsidRPr="00687A8F" w:rsidRDefault="00687A8F" w:rsidP="00380557">
      <w:pPr>
        <w:pStyle w:val="a3"/>
        <w:numPr>
          <w:ilvl w:val="0"/>
          <w:numId w:val="92"/>
        </w:numPr>
        <w:jc w:val="both"/>
        <w:rPr>
          <w:rFonts w:ascii="Times New Roman" w:hAnsi="Times New Roman" w:cs="Times New Roman"/>
          <w:sz w:val="24"/>
          <w:szCs w:val="24"/>
        </w:rPr>
      </w:pPr>
      <w:r w:rsidRPr="00687A8F">
        <w:rPr>
          <w:rStyle w:val="c0"/>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687A8F" w:rsidRPr="00687A8F" w:rsidRDefault="00687A8F" w:rsidP="00380557">
      <w:pPr>
        <w:pStyle w:val="a3"/>
        <w:numPr>
          <w:ilvl w:val="0"/>
          <w:numId w:val="92"/>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687A8F" w:rsidRPr="00687A8F" w:rsidRDefault="00687A8F" w:rsidP="00380557">
      <w:pPr>
        <w:pStyle w:val="a3"/>
        <w:numPr>
          <w:ilvl w:val="0"/>
          <w:numId w:val="92"/>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87A8F" w:rsidRPr="00687A8F" w:rsidRDefault="00687A8F" w:rsidP="00380557">
      <w:pPr>
        <w:pStyle w:val="a3"/>
        <w:numPr>
          <w:ilvl w:val="0"/>
          <w:numId w:val="92"/>
        </w:numPr>
        <w:jc w:val="both"/>
        <w:rPr>
          <w:rFonts w:ascii="Times New Roman" w:hAnsi="Times New Roman" w:cs="Times New Roman"/>
          <w:sz w:val="24"/>
          <w:szCs w:val="24"/>
        </w:rPr>
      </w:pPr>
      <w:r w:rsidRPr="00687A8F">
        <w:rPr>
          <w:rStyle w:val="c0"/>
          <w:rFonts w:ascii="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87A8F" w:rsidRPr="00687A8F" w:rsidRDefault="00687A8F" w:rsidP="00380557">
      <w:pPr>
        <w:pStyle w:val="a3"/>
        <w:numPr>
          <w:ilvl w:val="0"/>
          <w:numId w:val="92"/>
        </w:numPr>
        <w:jc w:val="both"/>
        <w:rPr>
          <w:rFonts w:ascii="Times New Roman" w:hAnsi="Times New Roman" w:cs="Times New Roman"/>
          <w:sz w:val="24"/>
          <w:szCs w:val="24"/>
        </w:rPr>
      </w:pPr>
      <w:r w:rsidRPr="00687A8F">
        <w:rPr>
          <w:rStyle w:val="c0"/>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687A8F" w:rsidRDefault="00687A8F" w:rsidP="00687A8F">
      <w:pPr>
        <w:pStyle w:val="a3"/>
        <w:ind w:firstLine="567"/>
        <w:jc w:val="both"/>
        <w:rPr>
          <w:rStyle w:val="c0"/>
          <w:rFonts w:ascii="Times New Roman" w:hAnsi="Times New Roman" w:cs="Times New Roman"/>
          <w:sz w:val="24"/>
          <w:szCs w:val="24"/>
        </w:rPr>
      </w:pPr>
      <w:r w:rsidRPr="00687A8F">
        <w:rPr>
          <w:rStyle w:val="c0"/>
          <w:rFonts w:ascii="Times New Roman" w:hAnsi="Times New Roman" w:cs="Times New Roman"/>
          <w:sz w:val="24"/>
          <w:szCs w:val="24"/>
        </w:rPr>
        <w:t>Основные результаты духовно-нравственного развития и воспитания учащихся оцениваются в</w:t>
      </w:r>
      <w:r w:rsidR="0037209F">
        <w:rPr>
          <w:rStyle w:val="c0"/>
          <w:rFonts w:ascii="Times New Roman" w:hAnsi="Times New Roman" w:cs="Times New Roman"/>
          <w:sz w:val="24"/>
          <w:szCs w:val="24"/>
        </w:rPr>
        <w:t xml:space="preserve"> рамках мониторинговых процедур.</w:t>
      </w:r>
      <w:r w:rsidRPr="00687A8F">
        <w:rPr>
          <w:rStyle w:val="c0"/>
          <w:rFonts w:ascii="Times New Roman" w:hAnsi="Times New Roman" w:cs="Times New Roman"/>
          <w:sz w:val="24"/>
          <w:szCs w:val="24"/>
        </w:rPr>
        <w:t xml:space="preserve"> </w:t>
      </w:r>
      <w:r w:rsidR="0037209F">
        <w:rPr>
          <w:rStyle w:val="c0"/>
          <w:rFonts w:ascii="Times New Roman" w:hAnsi="Times New Roman" w:cs="Times New Roman"/>
          <w:sz w:val="24"/>
          <w:szCs w:val="24"/>
        </w:rPr>
        <w:t>Составленный комплекс методик (</w:t>
      </w:r>
      <w:proofErr w:type="gramStart"/>
      <w:r w:rsidR="0037209F">
        <w:rPr>
          <w:rStyle w:val="c0"/>
          <w:rFonts w:ascii="Times New Roman" w:hAnsi="Times New Roman" w:cs="Times New Roman"/>
          <w:sz w:val="24"/>
          <w:szCs w:val="24"/>
        </w:rPr>
        <w:t>см</w:t>
      </w:r>
      <w:proofErr w:type="gramEnd"/>
      <w:r w:rsidR="0037209F">
        <w:rPr>
          <w:rStyle w:val="c0"/>
          <w:rFonts w:ascii="Times New Roman" w:hAnsi="Times New Roman" w:cs="Times New Roman"/>
          <w:sz w:val="24"/>
          <w:szCs w:val="24"/>
        </w:rPr>
        <w:t>. таблицу ниже</w:t>
      </w:r>
      <w:r w:rsidRPr="00687A8F">
        <w:rPr>
          <w:rStyle w:val="c0"/>
          <w:rFonts w:ascii="Times New Roman" w:hAnsi="Times New Roman" w:cs="Times New Roman"/>
          <w:sz w:val="24"/>
          <w:szCs w:val="24"/>
        </w:rPr>
        <w:t xml:space="preserve">) позволяет исследовать личность учащегося с целью выявления уровня </w:t>
      </w:r>
      <w:proofErr w:type="spellStart"/>
      <w:r w:rsidRPr="00687A8F">
        <w:rPr>
          <w:rStyle w:val="c0"/>
          <w:rFonts w:ascii="Times New Roman" w:hAnsi="Times New Roman" w:cs="Times New Roman"/>
          <w:sz w:val="24"/>
          <w:szCs w:val="24"/>
        </w:rPr>
        <w:t>сформированности</w:t>
      </w:r>
      <w:proofErr w:type="spellEnd"/>
      <w:r w:rsidRPr="00687A8F">
        <w:rPr>
          <w:rStyle w:val="c0"/>
          <w:rFonts w:ascii="Times New Roman" w:hAnsi="Times New Roman" w:cs="Times New Roman"/>
          <w:sz w:val="24"/>
          <w:szCs w:val="24"/>
        </w:rPr>
        <w:t xml:space="preserve"> духовно-нравственной личности младших школьников.  Это  позволяет правильно определить воспитательные задачи на определенный период времени, наметить основные направления их реализации, спланировать воспитательную работу, внести коррективы в программу духовно-нравственного воспитания учащихся на весь период их обучения в начальной школе. </w:t>
      </w:r>
    </w:p>
    <w:p w:rsidR="0037209F" w:rsidRDefault="0037209F" w:rsidP="0037209F">
      <w:pPr>
        <w:pStyle w:val="a3"/>
        <w:jc w:val="center"/>
        <w:rPr>
          <w:rStyle w:val="c0"/>
          <w:rFonts w:ascii="Times New Roman" w:hAnsi="Times New Roman" w:cs="Times New Roman"/>
          <w:b/>
          <w:color w:val="000000" w:themeColor="text1"/>
          <w:sz w:val="24"/>
          <w:szCs w:val="24"/>
        </w:rPr>
      </w:pPr>
      <w:r w:rsidRPr="0017395B">
        <w:rPr>
          <w:rStyle w:val="c0"/>
          <w:rFonts w:ascii="Times New Roman" w:hAnsi="Times New Roman" w:cs="Times New Roman"/>
          <w:b/>
          <w:color w:val="000000" w:themeColor="text1"/>
          <w:sz w:val="24"/>
          <w:szCs w:val="24"/>
        </w:rPr>
        <w:lastRenderedPageBreak/>
        <w:t>Диагностика духовно-нравственной личности младшего школьника</w:t>
      </w:r>
    </w:p>
    <w:p w:rsidR="0037209F" w:rsidRPr="00137166" w:rsidRDefault="0037209F" w:rsidP="0037209F">
      <w:pPr>
        <w:pStyle w:val="a3"/>
        <w:rPr>
          <w:rFonts w:ascii="Times New Roman" w:hAnsi="Times New Roman" w:cs="Times New Roman"/>
          <w:sz w:val="24"/>
          <w:szCs w:val="24"/>
          <w:lang w:eastAsia="ru-RU"/>
        </w:rPr>
      </w:pPr>
    </w:p>
    <w:tbl>
      <w:tblPr>
        <w:tblStyle w:val="aa"/>
        <w:tblpPr w:leftFromText="180" w:rightFromText="180" w:vertAnchor="text" w:tblpX="108" w:tblpY="1"/>
        <w:tblOverlap w:val="never"/>
        <w:tblW w:w="15276" w:type="dxa"/>
        <w:tblLook w:val="04A0"/>
      </w:tblPr>
      <w:tblGrid>
        <w:gridCol w:w="959"/>
        <w:gridCol w:w="6946"/>
        <w:gridCol w:w="7371"/>
      </w:tblGrid>
      <w:tr w:rsidR="0037209F" w:rsidTr="001604AB">
        <w:tc>
          <w:tcPr>
            <w:tcW w:w="959" w:type="dxa"/>
          </w:tcPr>
          <w:p w:rsidR="0037209F" w:rsidRPr="0037209F" w:rsidRDefault="0037209F" w:rsidP="001604AB">
            <w:pPr>
              <w:pStyle w:val="a3"/>
              <w:jc w:val="center"/>
              <w:rPr>
                <w:rFonts w:ascii="Times New Roman" w:hAnsi="Times New Roman" w:cs="Times New Roman"/>
                <w:b/>
                <w:i/>
                <w:sz w:val="24"/>
                <w:szCs w:val="24"/>
              </w:rPr>
            </w:pPr>
            <w:r w:rsidRPr="0037209F">
              <w:rPr>
                <w:rStyle w:val="c0"/>
                <w:rFonts w:ascii="Times New Roman" w:hAnsi="Times New Roman" w:cs="Times New Roman"/>
                <w:b/>
                <w:i/>
                <w:sz w:val="24"/>
                <w:szCs w:val="24"/>
              </w:rPr>
              <w:t>№</w:t>
            </w:r>
          </w:p>
        </w:tc>
        <w:tc>
          <w:tcPr>
            <w:tcW w:w="6946" w:type="dxa"/>
          </w:tcPr>
          <w:p w:rsidR="0037209F" w:rsidRPr="0037209F" w:rsidRDefault="0037209F" w:rsidP="001604AB">
            <w:pPr>
              <w:pStyle w:val="a3"/>
              <w:jc w:val="center"/>
              <w:rPr>
                <w:rFonts w:ascii="Times New Roman" w:hAnsi="Times New Roman" w:cs="Times New Roman"/>
                <w:b/>
                <w:i/>
                <w:sz w:val="24"/>
                <w:szCs w:val="24"/>
              </w:rPr>
            </w:pPr>
            <w:r w:rsidRPr="0037209F">
              <w:rPr>
                <w:rStyle w:val="c0"/>
                <w:rFonts w:ascii="Times New Roman" w:hAnsi="Times New Roman" w:cs="Times New Roman"/>
                <w:b/>
                <w:i/>
                <w:sz w:val="24"/>
                <w:szCs w:val="24"/>
              </w:rPr>
              <w:t>Название методики</w:t>
            </w:r>
          </w:p>
        </w:tc>
        <w:tc>
          <w:tcPr>
            <w:tcW w:w="7371" w:type="dxa"/>
          </w:tcPr>
          <w:p w:rsidR="0037209F" w:rsidRPr="0037209F" w:rsidRDefault="0037209F" w:rsidP="001604AB">
            <w:pPr>
              <w:pStyle w:val="a3"/>
              <w:jc w:val="center"/>
              <w:rPr>
                <w:rFonts w:ascii="Times New Roman" w:hAnsi="Times New Roman" w:cs="Times New Roman"/>
                <w:b/>
                <w:i/>
                <w:sz w:val="24"/>
                <w:szCs w:val="24"/>
              </w:rPr>
            </w:pPr>
            <w:r w:rsidRPr="0037209F">
              <w:rPr>
                <w:rStyle w:val="c0"/>
                <w:rFonts w:ascii="Times New Roman" w:hAnsi="Times New Roman" w:cs="Times New Roman"/>
                <w:b/>
                <w:i/>
                <w:sz w:val="24"/>
                <w:szCs w:val="24"/>
              </w:rPr>
              <w:t>Цель</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37209F" w:rsidRDefault="0037209F" w:rsidP="001604AB">
            <w:pPr>
              <w:pStyle w:val="a3"/>
              <w:rPr>
                <w:rFonts w:ascii="Times New Roman" w:hAnsi="Times New Roman" w:cs="Times New Roman"/>
                <w:sz w:val="24"/>
                <w:szCs w:val="24"/>
              </w:rPr>
            </w:pPr>
            <w:r w:rsidRPr="00687A8F">
              <w:rPr>
                <w:rStyle w:val="c0"/>
                <w:rFonts w:ascii="Times New Roman" w:hAnsi="Times New Roman" w:cs="Times New Roman"/>
                <w:sz w:val="24"/>
                <w:szCs w:val="24"/>
              </w:rPr>
              <w:t>Методика « Влияние культурно-образовательного пространства  и среды на духовно-нравственное становление личности ученика  младшего школьного возраста»  (анкета)</w:t>
            </w:r>
          </w:p>
        </w:tc>
        <w:tc>
          <w:tcPr>
            <w:tcW w:w="7371" w:type="dxa"/>
          </w:tcPr>
          <w:p w:rsidR="0037209F" w:rsidRDefault="0037209F" w:rsidP="001604AB">
            <w:pPr>
              <w:pStyle w:val="a3"/>
              <w:ind w:left="-108"/>
              <w:rPr>
                <w:rFonts w:ascii="Times New Roman" w:hAnsi="Times New Roman" w:cs="Times New Roman"/>
                <w:sz w:val="24"/>
                <w:szCs w:val="24"/>
              </w:rPr>
            </w:pPr>
            <w:r>
              <w:rPr>
                <w:rStyle w:val="c0"/>
                <w:rFonts w:ascii="Times New Roman" w:hAnsi="Times New Roman" w:cs="Times New Roman"/>
                <w:sz w:val="24"/>
                <w:szCs w:val="24"/>
              </w:rPr>
              <w:t>О</w:t>
            </w:r>
            <w:r w:rsidRPr="00687A8F">
              <w:rPr>
                <w:rStyle w:val="c0"/>
                <w:rFonts w:ascii="Times New Roman" w:hAnsi="Times New Roman" w:cs="Times New Roman"/>
                <w:sz w:val="24"/>
                <w:szCs w:val="24"/>
              </w:rPr>
              <w:t>пределить факторы влияния на духовно-нравственное становление личности ученика младшего школьного возраста.</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37209F" w:rsidRPr="00687A8F" w:rsidRDefault="0037209F" w:rsidP="001604AB">
            <w:pPr>
              <w:pStyle w:val="a3"/>
              <w:rPr>
                <w:rStyle w:val="c0"/>
                <w:rFonts w:ascii="Times New Roman" w:hAnsi="Times New Roman" w:cs="Times New Roman"/>
                <w:sz w:val="24"/>
                <w:szCs w:val="24"/>
              </w:rPr>
            </w:pPr>
            <w:r w:rsidRPr="00687A8F">
              <w:rPr>
                <w:rStyle w:val="c0"/>
                <w:rFonts w:ascii="Times New Roman" w:hAnsi="Times New Roman" w:cs="Times New Roman"/>
                <w:sz w:val="24"/>
                <w:szCs w:val="24"/>
              </w:rPr>
              <w:t>Методика  </w:t>
            </w:r>
            <w:r>
              <w:rPr>
                <w:rStyle w:val="c0"/>
                <w:rFonts w:ascii="Times New Roman" w:hAnsi="Times New Roman" w:cs="Times New Roman"/>
                <w:sz w:val="24"/>
                <w:szCs w:val="24"/>
              </w:rPr>
              <w:t>«</w:t>
            </w:r>
            <w:r w:rsidRPr="00687A8F">
              <w:rPr>
                <w:rStyle w:val="c0"/>
                <w:rFonts w:ascii="Times New Roman" w:hAnsi="Times New Roman" w:cs="Times New Roman"/>
                <w:sz w:val="24"/>
                <w:szCs w:val="24"/>
              </w:rPr>
              <w:t>Среда и ее влияние на личность младшего школьника</w:t>
            </w:r>
            <w:r>
              <w:rPr>
                <w:rStyle w:val="c0"/>
                <w:rFonts w:ascii="Times New Roman" w:hAnsi="Times New Roman" w:cs="Times New Roman"/>
                <w:sz w:val="24"/>
                <w:szCs w:val="24"/>
              </w:rPr>
              <w:t>»</w:t>
            </w:r>
          </w:p>
        </w:tc>
        <w:tc>
          <w:tcPr>
            <w:tcW w:w="7371" w:type="dxa"/>
            <w:vAlign w:val="center"/>
          </w:tcPr>
          <w:p w:rsidR="0037209F" w:rsidRPr="00687A8F" w:rsidRDefault="0037209F" w:rsidP="001604AB">
            <w:pPr>
              <w:pStyle w:val="a3"/>
              <w:tabs>
                <w:tab w:val="left" w:pos="175"/>
              </w:tabs>
              <w:ind w:left="-108" w:right="-603" w:firstLine="108"/>
              <w:rPr>
                <w:rFonts w:ascii="Times New Roman" w:hAnsi="Times New Roman" w:cs="Times New Roman"/>
                <w:sz w:val="24"/>
                <w:szCs w:val="24"/>
              </w:rPr>
            </w:pPr>
            <w:r>
              <w:rPr>
                <w:rStyle w:val="c0"/>
                <w:rFonts w:ascii="Times New Roman" w:hAnsi="Times New Roman" w:cs="Times New Roman"/>
                <w:sz w:val="24"/>
                <w:szCs w:val="24"/>
              </w:rPr>
              <w:t>О</w:t>
            </w:r>
            <w:r w:rsidRPr="00687A8F">
              <w:rPr>
                <w:rStyle w:val="c0"/>
                <w:rFonts w:ascii="Times New Roman" w:hAnsi="Times New Roman" w:cs="Times New Roman"/>
                <w:sz w:val="24"/>
                <w:szCs w:val="24"/>
              </w:rPr>
              <w:t>пределить влияние среды на формирование и развитие личности младшего школьника.</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37209F" w:rsidRPr="00687A8F" w:rsidRDefault="0037209F" w:rsidP="001604AB">
            <w:pPr>
              <w:pStyle w:val="a3"/>
              <w:jc w:val="both"/>
              <w:rPr>
                <w:rFonts w:ascii="Times New Roman" w:hAnsi="Times New Roman" w:cs="Times New Roman"/>
                <w:sz w:val="24"/>
                <w:szCs w:val="24"/>
              </w:rPr>
            </w:pPr>
            <w:r w:rsidRPr="00687A8F">
              <w:rPr>
                <w:rStyle w:val="c0"/>
                <w:rFonts w:ascii="Times New Roman" w:hAnsi="Times New Roman" w:cs="Times New Roman"/>
                <w:sz w:val="24"/>
                <w:szCs w:val="24"/>
              </w:rPr>
              <w:t>Вопросник «Нормативно-ценностная ориентация личности младших школьников с I по IV класс»</w:t>
            </w:r>
          </w:p>
          <w:p w:rsidR="0037209F" w:rsidRPr="00687A8F" w:rsidRDefault="0037209F" w:rsidP="001604AB">
            <w:pPr>
              <w:pStyle w:val="a3"/>
              <w:rPr>
                <w:rStyle w:val="c0"/>
                <w:rFonts w:ascii="Times New Roman" w:hAnsi="Times New Roman" w:cs="Times New Roman"/>
                <w:sz w:val="24"/>
                <w:szCs w:val="24"/>
              </w:rPr>
            </w:pPr>
            <w:r w:rsidRPr="00687A8F">
              <w:rPr>
                <w:rStyle w:val="c0"/>
                <w:rFonts w:ascii="Times New Roman" w:hAnsi="Times New Roman" w:cs="Times New Roman"/>
                <w:sz w:val="24"/>
                <w:szCs w:val="24"/>
              </w:rPr>
              <w:t xml:space="preserve">(Авт. </w:t>
            </w:r>
            <w:proofErr w:type="spellStart"/>
            <w:r w:rsidRPr="00687A8F">
              <w:rPr>
                <w:rStyle w:val="c0"/>
                <w:rFonts w:ascii="Times New Roman" w:hAnsi="Times New Roman" w:cs="Times New Roman"/>
                <w:sz w:val="24"/>
                <w:szCs w:val="24"/>
              </w:rPr>
              <w:t>Ионова</w:t>
            </w:r>
            <w:proofErr w:type="spellEnd"/>
            <w:r w:rsidRPr="00687A8F">
              <w:rPr>
                <w:rStyle w:val="c0"/>
                <w:rFonts w:ascii="Times New Roman" w:hAnsi="Times New Roman" w:cs="Times New Roman"/>
                <w:sz w:val="24"/>
                <w:szCs w:val="24"/>
              </w:rPr>
              <w:t xml:space="preserve"> Т.А., </w:t>
            </w:r>
            <w:proofErr w:type="spellStart"/>
            <w:r w:rsidRPr="00687A8F">
              <w:rPr>
                <w:rStyle w:val="c0"/>
                <w:rFonts w:ascii="Times New Roman" w:hAnsi="Times New Roman" w:cs="Times New Roman"/>
                <w:sz w:val="24"/>
                <w:szCs w:val="24"/>
              </w:rPr>
              <w:t>канд</w:t>
            </w:r>
            <w:proofErr w:type="gramStart"/>
            <w:r w:rsidRPr="00687A8F">
              <w:rPr>
                <w:rStyle w:val="c0"/>
                <w:rFonts w:ascii="Times New Roman" w:hAnsi="Times New Roman" w:cs="Times New Roman"/>
                <w:sz w:val="24"/>
                <w:szCs w:val="24"/>
              </w:rPr>
              <w:t>.ф</w:t>
            </w:r>
            <w:proofErr w:type="gramEnd"/>
            <w:r w:rsidRPr="00687A8F">
              <w:rPr>
                <w:rStyle w:val="c0"/>
                <w:rFonts w:ascii="Times New Roman" w:hAnsi="Times New Roman" w:cs="Times New Roman"/>
                <w:sz w:val="24"/>
                <w:szCs w:val="24"/>
              </w:rPr>
              <w:t>ил.наук</w:t>
            </w:r>
            <w:proofErr w:type="spellEnd"/>
            <w:r w:rsidRPr="00687A8F">
              <w:rPr>
                <w:rStyle w:val="c0"/>
                <w:rFonts w:ascii="Times New Roman" w:hAnsi="Times New Roman" w:cs="Times New Roman"/>
                <w:sz w:val="24"/>
                <w:szCs w:val="24"/>
              </w:rPr>
              <w:t>, зав.лабораторией «Русская школа как система воспитания и образования» ВИПКРО)</w:t>
            </w:r>
          </w:p>
        </w:tc>
        <w:tc>
          <w:tcPr>
            <w:tcW w:w="7371" w:type="dxa"/>
            <w:vAlign w:val="center"/>
          </w:tcPr>
          <w:p w:rsidR="0037209F" w:rsidRPr="00687A8F" w:rsidRDefault="0037209F" w:rsidP="001604AB">
            <w:pPr>
              <w:pStyle w:val="a3"/>
              <w:jc w:val="both"/>
              <w:rPr>
                <w:rFonts w:ascii="Times New Roman" w:hAnsi="Times New Roman" w:cs="Times New Roman"/>
                <w:sz w:val="24"/>
                <w:szCs w:val="24"/>
              </w:rPr>
            </w:pPr>
            <w:r>
              <w:rPr>
                <w:rStyle w:val="c0"/>
                <w:rFonts w:ascii="Times New Roman" w:hAnsi="Times New Roman" w:cs="Times New Roman"/>
                <w:sz w:val="24"/>
                <w:szCs w:val="24"/>
              </w:rPr>
              <w:t>О</w:t>
            </w:r>
            <w:r w:rsidRPr="00687A8F">
              <w:rPr>
                <w:rStyle w:val="c0"/>
                <w:rFonts w:ascii="Times New Roman" w:hAnsi="Times New Roman" w:cs="Times New Roman"/>
                <w:sz w:val="24"/>
                <w:szCs w:val="24"/>
              </w:rPr>
              <w:t>пределить факторы влияния на духовно-нравственное становление личности ученика младшего школьного возраста.</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4</w:t>
            </w:r>
          </w:p>
        </w:tc>
        <w:tc>
          <w:tcPr>
            <w:tcW w:w="6946" w:type="dxa"/>
            <w:vAlign w:val="center"/>
          </w:tcPr>
          <w:p w:rsidR="0037209F" w:rsidRPr="00687A8F" w:rsidRDefault="0037209F" w:rsidP="001604AB">
            <w:pPr>
              <w:pStyle w:val="a3"/>
              <w:jc w:val="both"/>
              <w:rPr>
                <w:rFonts w:ascii="Times New Roman" w:hAnsi="Times New Roman" w:cs="Times New Roman"/>
                <w:sz w:val="24"/>
                <w:szCs w:val="24"/>
              </w:rPr>
            </w:pPr>
            <w:r w:rsidRPr="00687A8F">
              <w:rPr>
                <w:rStyle w:val="c0"/>
                <w:rFonts w:ascii="Times New Roman" w:hAnsi="Times New Roman" w:cs="Times New Roman"/>
                <w:sz w:val="24"/>
                <w:szCs w:val="24"/>
              </w:rPr>
              <w:t>Методика диагностики этики поведения</w:t>
            </w:r>
          </w:p>
        </w:tc>
        <w:tc>
          <w:tcPr>
            <w:tcW w:w="7371" w:type="dxa"/>
            <w:vAlign w:val="center"/>
          </w:tcPr>
          <w:p w:rsidR="0037209F" w:rsidRDefault="0037209F" w:rsidP="001604AB">
            <w:pPr>
              <w:pStyle w:val="a3"/>
              <w:jc w:val="both"/>
              <w:rPr>
                <w:rStyle w:val="c0"/>
                <w:rFonts w:ascii="Times New Roman" w:hAnsi="Times New Roman" w:cs="Times New Roman"/>
                <w:sz w:val="24"/>
                <w:szCs w:val="24"/>
              </w:rPr>
            </w:pPr>
            <w:r>
              <w:rPr>
                <w:rStyle w:val="c0"/>
                <w:rFonts w:ascii="Times New Roman" w:hAnsi="Times New Roman" w:cs="Times New Roman"/>
                <w:sz w:val="24"/>
                <w:szCs w:val="24"/>
              </w:rPr>
              <w:t>И</w:t>
            </w:r>
            <w:r w:rsidRPr="00687A8F">
              <w:rPr>
                <w:rStyle w:val="c0"/>
                <w:rFonts w:ascii="Times New Roman" w:hAnsi="Times New Roman" w:cs="Times New Roman"/>
                <w:sz w:val="24"/>
                <w:szCs w:val="24"/>
              </w:rPr>
              <w:t>зучение компетентности в поведении и общении на основе самооценки</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5</w:t>
            </w:r>
          </w:p>
        </w:tc>
        <w:tc>
          <w:tcPr>
            <w:tcW w:w="6946" w:type="dxa"/>
            <w:vAlign w:val="center"/>
          </w:tcPr>
          <w:p w:rsidR="0037209F" w:rsidRPr="00687A8F" w:rsidRDefault="0037209F" w:rsidP="001604AB">
            <w:pPr>
              <w:pStyle w:val="a3"/>
              <w:jc w:val="both"/>
              <w:rPr>
                <w:rStyle w:val="c0"/>
                <w:rFonts w:ascii="Times New Roman" w:hAnsi="Times New Roman" w:cs="Times New Roman"/>
                <w:sz w:val="24"/>
                <w:szCs w:val="24"/>
              </w:rPr>
            </w:pPr>
            <w:r w:rsidRPr="00687A8F">
              <w:rPr>
                <w:rStyle w:val="c0"/>
                <w:rFonts w:ascii="Times New Roman" w:hAnsi="Times New Roman" w:cs="Times New Roman"/>
                <w:sz w:val="24"/>
                <w:szCs w:val="24"/>
              </w:rPr>
              <w:t>Методика диагностики нравственной самооценки</w:t>
            </w:r>
          </w:p>
        </w:tc>
        <w:tc>
          <w:tcPr>
            <w:tcW w:w="7371" w:type="dxa"/>
            <w:vAlign w:val="center"/>
          </w:tcPr>
          <w:p w:rsidR="0037209F" w:rsidRDefault="0037209F" w:rsidP="001604AB">
            <w:pPr>
              <w:pStyle w:val="a3"/>
              <w:jc w:val="both"/>
              <w:rPr>
                <w:rStyle w:val="c0"/>
                <w:rFonts w:ascii="Times New Roman" w:hAnsi="Times New Roman" w:cs="Times New Roman"/>
                <w:sz w:val="24"/>
                <w:szCs w:val="24"/>
              </w:rPr>
            </w:pPr>
            <w:r>
              <w:rPr>
                <w:rStyle w:val="c0"/>
                <w:rFonts w:ascii="Times New Roman" w:hAnsi="Times New Roman" w:cs="Times New Roman"/>
                <w:sz w:val="24"/>
                <w:szCs w:val="24"/>
              </w:rPr>
              <w:t>О</w:t>
            </w:r>
            <w:r w:rsidRPr="00687A8F">
              <w:rPr>
                <w:rStyle w:val="c0"/>
                <w:rFonts w:ascii="Times New Roman" w:hAnsi="Times New Roman" w:cs="Times New Roman"/>
                <w:sz w:val="24"/>
                <w:szCs w:val="24"/>
              </w:rPr>
              <w:t>пределить уровень нравственной самооценки младших школьников</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6</w:t>
            </w:r>
          </w:p>
        </w:tc>
        <w:tc>
          <w:tcPr>
            <w:tcW w:w="6946" w:type="dxa"/>
            <w:vAlign w:val="center"/>
          </w:tcPr>
          <w:p w:rsidR="0037209F" w:rsidRPr="00687A8F" w:rsidRDefault="0037209F" w:rsidP="001604AB">
            <w:pPr>
              <w:pStyle w:val="a3"/>
              <w:jc w:val="both"/>
              <w:rPr>
                <w:rStyle w:val="c0"/>
                <w:rFonts w:ascii="Times New Roman" w:hAnsi="Times New Roman" w:cs="Times New Roman"/>
                <w:sz w:val="24"/>
                <w:szCs w:val="24"/>
              </w:rPr>
            </w:pPr>
            <w:r w:rsidRPr="00687A8F">
              <w:rPr>
                <w:rStyle w:val="c0"/>
                <w:rFonts w:ascii="Times New Roman" w:hAnsi="Times New Roman" w:cs="Times New Roman"/>
                <w:sz w:val="24"/>
                <w:szCs w:val="24"/>
              </w:rPr>
              <w:t>Методика диагностики нравственной мотивации</w:t>
            </w:r>
          </w:p>
        </w:tc>
        <w:tc>
          <w:tcPr>
            <w:tcW w:w="7371" w:type="dxa"/>
            <w:vAlign w:val="center"/>
          </w:tcPr>
          <w:p w:rsidR="0037209F" w:rsidRDefault="0037209F" w:rsidP="001604AB">
            <w:pPr>
              <w:pStyle w:val="a3"/>
              <w:jc w:val="both"/>
              <w:rPr>
                <w:rStyle w:val="c0"/>
                <w:rFonts w:ascii="Times New Roman" w:hAnsi="Times New Roman" w:cs="Times New Roman"/>
                <w:sz w:val="24"/>
                <w:szCs w:val="24"/>
              </w:rPr>
            </w:pPr>
            <w:r>
              <w:rPr>
                <w:rStyle w:val="c0"/>
                <w:rFonts w:ascii="Times New Roman" w:hAnsi="Times New Roman" w:cs="Times New Roman"/>
                <w:sz w:val="24"/>
                <w:szCs w:val="24"/>
              </w:rPr>
              <w:t>О</w:t>
            </w:r>
            <w:r w:rsidRPr="00687A8F">
              <w:rPr>
                <w:rStyle w:val="c0"/>
                <w:rFonts w:ascii="Times New Roman" w:hAnsi="Times New Roman" w:cs="Times New Roman"/>
                <w:sz w:val="24"/>
                <w:szCs w:val="24"/>
              </w:rPr>
              <w:t>пределить уровень нравственной самооценки младших школьников</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7</w:t>
            </w:r>
          </w:p>
        </w:tc>
        <w:tc>
          <w:tcPr>
            <w:tcW w:w="6946" w:type="dxa"/>
            <w:vAlign w:val="center"/>
          </w:tcPr>
          <w:p w:rsidR="0037209F" w:rsidRPr="00687A8F" w:rsidRDefault="0037209F" w:rsidP="001604AB">
            <w:pPr>
              <w:pStyle w:val="a3"/>
              <w:jc w:val="both"/>
              <w:rPr>
                <w:rStyle w:val="c0"/>
                <w:rFonts w:ascii="Times New Roman" w:hAnsi="Times New Roman" w:cs="Times New Roman"/>
                <w:sz w:val="24"/>
                <w:szCs w:val="24"/>
              </w:rPr>
            </w:pPr>
            <w:r>
              <w:rPr>
                <w:rStyle w:val="c0"/>
                <w:rFonts w:ascii="Times New Roman" w:hAnsi="Times New Roman" w:cs="Times New Roman"/>
                <w:sz w:val="24"/>
                <w:szCs w:val="24"/>
              </w:rPr>
              <w:t>Методика «Идеальный человек»</w:t>
            </w:r>
          </w:p>
        </w:tc>
        <w:tc>
          <w:tcPr>
            <w:tcW w:w="7371" w:type="dxa"/>
            <w:vAlign w:val="center"/>
          </w:tcPr>
          <w:p w:rsidR="0037209F" w:rsidRDefault="0037209F" w:rsidP="001604AB">
            <w:pPr>
              <w:pStyle w:val="a3"/>
              <w:jc w:val="both"/>
              <w:rPr>
                <w:rStyle w:val="c0"/>
                <w:rFonts w:ascii="Times New Roman" w:hAnsi="Times New Roman" w:cs="Times New Roman"/>
                <w:sz w:val="24"/>
                <w:szCs w:val="24"/>
                <w:lang w:eastAsia="ru-RU"/>
              </w:rPr>
            </w:pPr>
            <w:r>
              <w:rPr>
                <w:rFonts w:ascii="Times New Roman" w:hAnsi="Times New Roman" w:cs="Times New Roman"/>
                <w:sz w:val="24"/>
                <w:szCs w:val="24"/>
                <w:lang w:eastAsia="ru-RU"/>
              </w:rPr>
              <w:t>В</w:t>
            </w:r>
            <w:r w:rsidRPr="0039238E">
              <w:rPr>
                <w:rFonts w:ascii="Times New Roman" w:hAnsi="Times New Roman" w:cs="Times New Roman"/>
                <w:sz w:val="24"/>
                <w:szCs w:val="24"/>
                <w:lang w:eastAsia="ru-RU"/>
              </w:rPr>
              <w:t>ыявление ценностных ориентаций и идеалов  в отношении человека, представления о том, каким он должен быть</w:t>
            </w:r>
            <w:r>
              <w:rPr>
                <w:rFonts w:ascii="Times New Roman" w:hAnsi="Times New Roman" w:cs="Times New Roman"/>
                <w:sz w:val="24"/>
                <w:szCs w:val="24"/>
                <w:lang w:eastAsia="ru-RU"/>
              </w:rPr>
              <w:t>.</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8</w:t>
            </w:r>
          </w:p>
        </w:tc>
        <w:tc>
          <w:tcPr>
            <w:tcW w:w="6946" w:type="dxa"/>
            <w:vAlign w:val="center"/>
          </w:tcPr>
          <w:p w:rsidR="0037209F" w:rsidRPr="007876FF" w:rsidRDefault="0037209F" w:rsidP="001604AB">
            <w:pPr>
              <w:tabs>
                <w:tab w:val="left" w:pos="1250"/>
              </w:tabs>
              <w:spacing w:line="100" w:lineRule="atLeast"/>
              <w:rPr>
                <w:rStyle w:val="c0"/>
                <w:rFonts w:ascii="Times New Roman" w:hAnsi="Times New Roman" w:cs="Times New Roman"/>
                <w:sz w:val="24"/>
                <w:szCs w:val="24"/>
              </w:rPr>
            </w:pPr>
            <w:r w:rsidRPr="00687A8F">
              <w:rPr>
                <w:rStyle w:val="c0"/>
                <w:rFonts w:ascii="Times New Roman" w:hAnsi="Times New Roman" w:cs="Times New Roman"/>
                <w:sz w:val="24"/>
                <w:szCs w:val="24"/>
              </w:rPr>
              <w:t>Методика  «Самоанализ (анализ) личности»</w:t>
            </w:r>
          </w:p>
        </w:tc>
        <w:tc>
          <w:tcPr>
            <w:tcW w:w="7371" w:type="dxa"/>
            <w:vAlign w:val="center"/>
          </w:tcPr>
          <w:p w:rsidR="0037209F" w:rsidRPr="001F7B08" w:rsidRDefault="0037209F" w:rsidP="001604AB">
            <w:pPr>
              <w:spacing w:line="100" w:lineRule="atLeast"/>
              <w:jc w:val="both"/>
              <w:rPr>
                <w:rFonts w:ascii="Times New Roman" w:hAnsi="Times New Roman" w:cs="Times New Roman"/>
                <w:sz w:val="24"/>
                <w:szCs w:val="24"/>
              </w:rPr>
            </w:pPr>
            <w:r>
              <w:rPr>
                <w:rFonts w:ascii="Times New Roman" w:hAnsi="Times New Roman" w:cs="Times New Roman"/>
                <w:sz w:val="24"/>
                <w:szCs w:val="24"/>
              </w:rPr>
              <w:t>О</w:t>
            </w:r>
            <w:r w:rsidRPr="001F7B08">
              <w:rPr>
                <w:rFonts w:ascii="Times New Roman" w:hAnsi="Times New Roman" w:cs="Times New Roman"/>
                <w:sz w:val="24"/>
                <w:szCs w:val="24"/>
              </w:rPr>
              <w:t>ценить уровень проявления соци</w:t>
            </w:r>
            <w:r w:rsidRPr="001F7B08">
              <w:rPr>
                <w:rFonts w:ascii="Times New Roman" w:hAnsi="Times New Roman" w:cs="Times New Roman"/>
                <w:sz w:val="24"/>
                <w:szCs w:val="24"/>
              </w:rPr>
              <w:softHyphen/>
              <w:t>ально ценных качеств личности: активность нравственной позиции; коллективизм; гражданственность в труде; трудолюбие; волевые качества.</w:t>
            </w:r>
          </w:p>
          <w:p w:rsidR="0037209F" w:rsidRDefault="0037209F" w:rsidP="001604AB">
            <w:pPr>
              <w:pStyle w:val="a3"/>
              <w:jc w:val="both"/>
              <w:rPr>
                <w:rStyle w:val="c0"/>
                <w:rFonts w:ascii="Times New Roman" w:hAnsi="Times New Roman" w:cs="Times New Roman"/>
                <w:sz w:val="24"/>
                <w:szCs w:val="24"/>
              </w:rPr>
            </w:pP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9</w:t>
            </w:r>
          </w:p>
        </w:tc>
        <w:tc>
          <w:tcPr>
            <w:tcW w:w="6946" w:type="dxa"/>
            <w:vAlign w:val="center"/>
          </w:tcPr>
          <w:p w:rsidR="0037209F" w:rsidRPr="00687A8F" w:rsidRDefault="0037209F" w:rsidP="001604AB">
            <w:pPr>
              <w:tabs>
                <w:tab w:val="left" w:pos="1250"/>
              </w:tabs>
              <w:spacing w:line="100" w:lineRule="atLeast"/>
              <w:rPr>
                <w:rStyle w:val="c0"/>
                <w:rFonts w:ascii="Times New Roman" w:hAnsi="Times New Roman" w:cs="Times New Roman"/>
                <w:sz w:val="24"/>
                <w:szCs w:val="24"/>
              </w:rPr>
            </w:pPr>
            <w:r w:rsidRPr="00687A8F">
              <w:rPr>
                <w:rStyle w:val="c0"/>
                <w:rFonts w:ascii="Times New Roman" w:hAnsi="Times New Roman" w:cs="Times New Roman"/>
                <w:sz w:val="24"/>
                <w:szCs w:val="24"/>
              </w:rPr>
              <w:t>Методика  </w:t>
            </w:r>
            <w:r>
              <w:rPr>
                <w:rStyle w:val="c0"/>
                <w:rFonts w:ascii="Times New Roman" w:hAnsi="Times New Roman" w:cs="Times New Roman"/>
                <w:sz w:val="24"/>
                <w:szCs w:val="24"/>
              </w:rPr>
              <w:t>«</w:t>
            </w:r>
            <w:r w:rsidRPr="00687A8F">
              <w:rPr>
                <w:rStyle w:val="c0"/>
                <w:rFonts w:ascii="Times New Roman" w:hAnsi="Times New Roman" w:cs="Times New Roman"/>
                <w:sz w:val="24"/>
                <w:szCs w:val="24"/>
              </w:rPr>
              <w:t>Определение отношения к жизненным ценностям</w:t>
            </w:r>
            <w:r>
              <w:rPr>
                <w:rStyle w:val="c0"/>
                <w:rFonts w:ascii="Times New Roman" w:hAnsi="Times New Roman" w:cs="Times New Roman"/>
                <w:sz w:val="24"/>
                <w:szCs w:val="24"/>
              </w:rPr>
              <w:t>»</w:t>
            </w:r>
          </w:p>
        </w:tc>
        <w:tc>
          <w:tcPr>
            <w:tcW w:w="7371" w:type="dxa"/>
            <w:vAlign w:val="center"/>
          </w:tcPr>
          <w:p w:rsidR="0037209F" w:rsidRDefault="0037209F" w:rsidP="001604AB">
            <w:pPr>
              <w:spacing w:line="100" w:lineRule="atLeast"/>
              <w:jc w:val="both"/>
              <w:rPr>
                <w:rFonts w:ascii="Times New Roman" w:hAnsi="Times New Roman" w:cs="Times New Roman"/>
                <w:sz w:val="24"/>
                <w:szCs w:val="24"/>
              </w:rPr>
            </w:pPr>
            <w:r>
              <w:rPr>
                <w:rStyle w:val="c0"/>
                <w:rFonts w:ascii="Times New Roman" w:hAnsi="Times New Roman" w:cs="Times New Roman"/>
                <w:sz w:val="24"/>
                <w:szCs w:val="24"/>
              </w:rPr>
              <w:t>И</w:t>
            </w:r>
            <w:r w:rsidRPr="00687A8F">
              <w:rPr>
                <w:rStyle w:val="c0"/>
                <w:rFonts w:ascii="Times New Roman" w:hAnsi="Times New Roman" w:cs="Times New Roman"/>
                <w:sz w:val="24"/>
                <w:szCs w:val="24"/>
              </w:rPr>
              <w:t>зучение уровня отношения к жизненным ценностям младшими школьниками.</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10</w:t>
            </w:r>
          </w:p>
        </w:tc>
        <w:tc>
          <w:tcPr>
            <w:tcW w:w="6946" w:type="dxa"/>
            <w:vAlign w:val="center"/>
          </w:tcPr>
          <w:p w:rsidR="0037209F" w:rsidRPr="00687A8F" w:rsidRDefault="0037209F" w:rsidP="001604AB">
            <w:pPr>
              <w:tabs>
                <w:tab w:val="left" w:pos="1250"/>
              </w:tabs>
              <w:spacing w:line="100" w:lineRule="atLeast"/>
              <w:rPr>
                <w:rStyle w:val="c0"/>
                <w:rFonts w:ascii="Times New Roman" w:hAnsi="Times New Roman" w:cs="Times New Roman"/>
                <w:sz w:val="24"/>
                <w:szCs w:val="24"/>
              </w:rPr>
            </w:pPr>
            <w:r w:rsidRPr="00687A8F">
              <w:rPr>
                <w:rStyle w:val="c0"/>
                <w:rFonts w:ascii="Times New Roman" w:hAnsi="Times New Roman" w:cs="Times New Roman"/>
                <w:sz w:val="24"/>
                <w:szCs w:val="24"/>
              </w:rPr>
              <w:t>Методика «Закончи историю»</w:t>
            </w:r>
          </w:p>
        </w:tc>
        <w:tc>
          <w:tcPr>
            <w:tcW w:w="7371" w:type="dxa"/>
            <w:vAlign w:val="center"/>
          </w:tcPr>
          <w:p w:rsidR="0037209F" w:rsidRDefault="0037209F" w:rsidP="001604AB">
            <w:pPr>
              <w:spacing w:line="100" w:lineRule="atLeast"/>
              <w:jc w:val="both"/>
              <w:rPr>
                <w:rStyle w:val="c0"/>
                <w:rFonts w:ascii="Times New Roman" w:hAnsi="Times New Roman" w:cs="Times New Roman"/>
                <w:sz w:val="24"/>
                <w:szCs w:val="24"/>
              </w:rPr>
            </w:pPr>
            <w:r>
              <w:rPr>
                <w:rStyle w:val="c0"/>
                <w:rFonts w:ascii="Times New Roman" w:hAnsi="Times New Roman" w:cs="Times New Roman"/>
                <w:sz w:val="24"/>
                <w:szCs w:val="24"/>
              </w:rPr>
              <w:t>И</w:t>
            </w:r>
            <w:r w:rsidRPr="00687A8F">
              <w:rPr>
                <w:rStyle w:val="c0"/>
                <w:rFonts w:ascii="Times New Roman" w:hAnsi="Times New Roman" w:cs="Times New Roman"/>
                <w:sz w:val="24"/>
                <w:szCs w:val="24"/>
              </w:rPr>
              <w:t>зучения осознания младшими школьниками нравственных норм, умения осуществлять элементарный нравственно-психологический анализ ситуации.  </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11</w:t>
            </w:r>
          </w:p>
        </w:tc>
        <w:tc>
          <w:tcPr>
            <w:tcW w:w="6946" w:type="dxa"/>
            <w:vAlign w:val="center"/>
          </w:tcPr>
          <w:p w:rsidR="0037209F" w:rsidRPr="00687A8F" w:rsidRDefault="0037209F" w:rsidP="001604AB">
            <w:pPr>
              <w:tabs>
                <w:tab w:val="left" w:pos="1250"/>
              </w:tabs>
              <w:spacing w:line="100" w:lineRule="atLeast"/>
              <w:rPr>
                <w:rStyle w:val="c0"/>
                <w:rFonts w:ascii="Times New Roman" w:hAnsi="Times New Roman" w:cs="Times New Roman"/>
                <w:sz w:val="24"/>
                <w:szCs w:val="24"/>
              </w:rPr>
            </w:pPr>
            <w:r w:rsidRPr="00687A8F">
              <w:rPr>
                <w:rStyle w:val="c0"/>
                <w:rFonts w:ascii="Times New Roman" w:hAnsi="Times New Roman" w:cs="Times New Roman"/>
                <w:sz w:val="24"/>
                <w:szCs w:val="24"/>
              </w:rPr>
              <w:t>Незаконченный тезис (методика «Свободный выбор»)</w:t>
            </w:r>
          </w:p>
        </w:tc>
        <w:tc>
          <w:tcPr>
            <w:tcW w:w="7371" w:type="dxa"/>
            <w:vAlign w:val="center"/>
          </w:tcPr>
          <w:p w:rsidR="0037209F" w:rsidRDefault="0037209F" w:rsidP="001604AB">
            <w:pPr>
              <w:spacing w:line="100" w:lineRule="atLeast"/>
              <w:jc w:val="both"/>
              <w:rPr>
                <w:rStyle w:val="c0"/>
                <w:rFonts w:ascii="Times New Roman" w:hAnsi="Times New Roman" w:cs="Times New Roman"/>
                <w:sz w:val="24"/>
                <w:szCs w:val="24"/>
              </w:rPr>
            </w:pPr>
            <w:r>
              <w:rPr>
                <w:rStyle w:val="c0"/>
                <w:rFonts w:ascii="Times New Roman" w:hAnsi="Times New Roman" w:cs="Times New Roman"/>
                <w:sz w:val="24"/>
                <w:szCs w:val="24"/>
              </w:rPr>
              <w:t>В</w:t>
            </w:r>
            <w:r w:rsidRPr="00687A8F">
              <w:rPr>
                <w:rStyle w:val="c0"/>
                <w:rFonts w:ascii="Times New Roman" w:hAnsi="Times New Roman" w:cs="Times New Roman"/>
                <w:sz w:val="24"/>
                <w:szCs w:val="24"/>
              </w:rPr>
              <w:t>ыявить уровень приобретенных знаний смысловых значений  этических понятий, определяющих духовно-нравственное состояние личности младшего школьника.</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t>12</w:t>
            </w:r>
          </w:p>
        </w:tc>
        <w:tc>
          <w:tcPr>
            <w:tcW w:w="6946" w:type="dxa"/>
            <w:vAlign w:val="center"/>
          </w:tcPr>
          <w:p w:rsidR="0037209F" w:rsidRPr="00687A8F" w:rsidRDefault="0037209F" w:rsidP="001604AB">
            <w:pPr>
              <w:tabs>
                <w:tab w:val="left" w:pos="1250"/>
              </w:tabs>
              <w:spacing w:line="100" w:lineRule="atLeast"/>
              <w:rPr>
                <w:rStyle w:val="c0"/>
                <w:rFonts w:ascii="Times New Roman" w:hAnsi="Times New Roman" w:cs="Times New Roman"/>
                <w:sz w:val="24"/>
                <w:szCs w:val="24"/>
              </w:rPr>
            </w:pPr>
            <w:proofErr w:type="gramStart"/>
            <w:r w:rsidRPr="00687A8F">
              <w:rPr>
                <w:rStyle w:val="c0"/>
                <w:rFonts w:ascii="Times New Roman" w:hAnsi="Times New Roman" w:cs="Times New Roman"/>
                <w:sz w:val="24"/>
                <w:szCs w:val="24"/>
              </w:rPr>
              <w:t>Методика «Цветовой тест отношений» (сертифицированный набор фирмы «</w:t>
            </w:r>
            <w:proofErr w:type="spellStart"/>
            <w:r w:rsidRPr="00687A8F">
              <w:rPr>
                <w:rStyle w:val="c0"/>
                <w:rFonts w:ascii="Times New Roman" w:hAnsi="Times New Roman" w:cs="Times New Roman"/>
                <w:sz w:val="24"/>
                <w:szCs w:val="24"/>
              </w:rPr>
              <w:t>Иматон</w:t>
            </w:r>
            <w:proofErr w:type="spellEnd"/>
            <w:r w:rsidRPr="00687A8F">
              <w:rPr>
                <w:rStyle w:val="c0"/>
                <w:rFonts w:ascii="Times New Roman" w:hAnsi="Times New Roman" w:cs="Times New Roman"/>
                <w:sz w:val="24"/>
                <w:szCs w:val="24"/>
              </w:rPr>
              <w:t xml:space="preserve">» цветового теста </w:t>
            </w:r>
            <w:proofErr w:type="spellStart"/>
            <w:r w:rsidRPr="00687A8F">
              <w:rPr>
                <w:rStyle w:val="c0"/>
                <w:rFonts w:ascii="Times New Roman" w:hAnsi="Times New Roman" w:cs="Times New Roman"/>
                <w:sz w:val="24"/>
                <w:szCs w:val="24"/>
              </w:rPr>
              <w:t>Люшера</w:t>
            </w:r>
            <w:proofErr w:type="spellEnd"/>
            <w:proofErr w:type="gramEnd"/>
          </w:p>
        </w:tc>
        <w:tc>
          <w:tcPr>
            <w:tcW w:w="7371" w:type="dxa"/>
            <w:vAlign w:val="center"/>
          </w:tcPr>
          <w:p w:rsidR="0037209F" w:rsidRDefault="0037209F" w:rsidP="001604AB">
            <w:pPr>
              <w:spacing w:line="100" w:lineRule="atLeast"/>
              <w:jc w:val="both"/>
              <w:rPr>
                <w:rStyle w:val="c0"/>
                <w:rFonts w:ascii="Times New Roman" w:hAnsi="Times New Roman" w:cs="Times New Roman"/>
                <w:sz w:val="24"/>
                <w:szCs w:val="24"/>
              </w:rPr>
            </w:pPr>
            <w:r>
              <w:rPr>
                <w:rStyle w:val="c0"/>
                <w:rFonts w:ascii="Times New Roman" w:hAnsi="Times New Roman" w:cs="Times New Roman"/>
                <w:sz w:val="24"/>
                <w:szCs w:val="24"/>
              </w:rPr>
              <w:t>О</w:t>
            </w:r>
            <w:r w:rsidRPr="00687A8F">
              <w:rPr>
                <w:rStyle w:val="c0"/>
                <w:rFonts w:ascii="Times New Roman" w:hAnsi="Times New Roman" w:cs="Times New Roman"/>
                <w:sz w:val="24"/>
                <w:szCs w:val="24"/>
              </w:rPr>
              <w:t>ценка эмоционального состояния ребенка и изучение эмоционального отношения младшими школьниками к нравственным понятиям.</w:t>
            </w:r>
          </w:p>
        </w:tc>
      </w:tr>
      <w:tr w:rsidR="0037209F" w:rsidTr="001604AB">
        <w:tc>
          <w:tcPr>
            <w:tcW w:w="959" w:type="dxa"/>
          </w:tcPr>
          <w:p w:rsidR="0037209F" w:rsidRDefault="00F10813" w:rsidP="001604AB">
            <w:pPr>
              <w:pStyle w:val="a3"/>
              <w:rPr>
                <w:rFonts w:ascii="Times New Roman" w:hAnsi="Times New Roman" w:cs="Times New Roman"/>
                <w:sz w:val="24"/>
                <w:szCs w:val="24"/>
              </w:rPr>
            </w:pPr>
            <w:r>
              <w:rPr>
                <w:rFonts w:ascii="Times New Roman" w:hAnsi="Times New Roman" w:cs="Times New Roman"/>
                <w:sz w:val="24"/>
                <w:szCs w:val="24"/>
              </w:rPr>
              <w:t>13</w:t>
            </w:r>
          </w:p>
        </w:tc>
        <w:tc>
          <w:tcPr>
            <w:tcW w:w="6946" w:type="dxa"/>
            <w:vAlign w:val="center"/>
          </w:tcPr>
          <w:p w:rsidR="0037209F" w:rsidRPr="00687A8F" w:rsidRDefault="0037209F" w:rsidP="001604AB">
            <w:pPr>
              <w:tabs>
                <w:tab w:val="left" w:pos="1250"/>
              </w:tabs>
              <w:spacing w:line="100" w:lineRule="atLeast"/>
              <w:rPr>
                <w:rStyle w:val="c0"/>
                <w:rFonts w:ascii="Times New Roman" w:hAnsi="Times New Roman" w:cs="Times New Roman"/>
                <w:sz w:val="24"/>
                <w:szCs w:val="24"/>
              </w:rPr>
            </w:pPr>
            <w:r w:rsidRPr="00687A8F">
              <w:rPr>
                <w:rStyle w:val="c0"/>
                <w:rFonts w:ascii="Times New Roman" w:hAnsi="Times New Roman" w:cs="Times New Roman"/>
                <w:sz w:val="24"/>
                <w:szCs w:val="24"/>
              </w:rPr>
              <w:t xml:space="preserve">Методика  «Коммуникативная компетентность» (тест </w:t>
            </w:r>
            <w:proofErr w:type="spellStart"/>
            <w:r w:rsidRPr="00687A8F">
              <w:rPr>
                <w:rStyle w:val="c0"/>
                <w:rFonts w:ascii="Times New Roman" w:hAnsi="Times New Roman" w:cs="Times New Roman"/>
                <w:sz w:val="24"/>
                <w:szCs w:val="24"/>
              </w:rPr>
              <w:t>Л.Михельсона</w:t>
            </w:r>
            <w:proofErr w:type="spellEnd"/>
            <w:r w:rsidRPr="00687A8F">
              <w:rPr>
                <w:rStyle w:val="c0"/>
                <w:rFonts w:ascii="Times New Roman" w:hAnsi="Times New Roman" w:cs="Times New Roman"/>
                <w:sz w:val="24"/>
                <w:szCs w:val="24"/>
              </w:rPr>
              <w:t xml:space="preserve">, в модификации </w:t>
            </w:r>
            <w:proofErr w:type="spellStart"/>
            <w:r w:rsidRPr="00687A8F">
              <w:rPr>
                <w:rStyle w:val="c0"/>
                <w:rFonts w:ascii="Times New Roman" w:hAnsi="Times New Roman" w:cs="Times New Roman"/>
                <w:sz w:val="24"/>
                <w:szCs w:val="24"/>
              </w:rPr>
              <w:t>Ю.З.Гильбуха</w:t>
            </w:r>
            <w:proofErr w:type="spellEnd"/>
            <w:r w:rsidRPr="00687A8F">
              <w:rPr>
                <w:rStyle w:val="c0"/>
                <w:rFonts w:ascii="Times New Roman" w:hAnsi="Times New Roman" w:cs="Times New Roman"/>
                <w:sz w:val="24"/>
                <w:szCs w:val="24"/>
              </w:rPr>
              <w:t>)</w:t>
            </w:r>
          </w:p>
        </w:tc>
        <w:tc>
          <w:tcPr>
            <w:tcW w:w="7371" w:type="dxa"/>
            <w:vAlign w:val="center"/>
          </w:tcPr>
          <w:p w:rsidR="0037209F" w:rsidRDefault="0037209F" w:rsidP="001604AB">
            <w:pPr>
              <w:spacing w:line="100" w:lineRule="atLeast"/>
              <w:jc w:val="both"/>
              <w:rPr>
                <w:rStyle w:val="c0"/>
                <w:rFonts w:ascii="Times New Roman" w:hAnsi="Times New Roman" w:cs="Times New Roman"/>
                <w:sz w:val="24"/>
                <w:szCs w:val="24"/>
              </w:rPr>
            </w:pPr>
            <w:r>
              <w:rPr>
                <w:rStyle w:val="c0"/>
                <w:rFonts w:ascii="Times New Roman" w:hAnsi="Times New Roman" w:cs="Times New Roman"/>
                <w:sz w:val="24"/>
                <w:szCs w:val="24"/>
              </w:rPr>
              <w:t>И</w:t>
            </w:r>
            <w:r w:rsidRPr="00687A8F">
              <w:rPr>
                <w:rStyle w:val="c0"/>
                <w:rFonts w:ascii="Times New Roman" w:hAnsi="Times New Roman" w:cs="Times New Roman"/>
                <w:sz w:val="24"/>
                <w:szCs w:val="24"/>
              </w:rPr>
              <w:t xml:space="preserve">зучение </w:t>
            </w:r>
            <w:proofErr w:type="spellStart"/>
            <w:r w:rsidRPr="00687A8F">
              <w:rPr>
                <w:rStyle w:val="c0"/>
                <w:rFonts w:ascii="Times New Roman" w:hAnsi="Times New Roman" w:cs="Times New Roman"/>
                <w:sz w:val="24"/>
                <w:szCs w:val="24"/>
              </w:rPr>
              <w:t>сформированности</w:t>
            </w:r>
            <w:proofErr w:type="spellEnd"/>
            <w:r w:rsidRPr="00687A8F">
              <w:rPr>
                <w:rStyle w:val="c0"/>
                <w:rFonts w:ascii="Times New Roman" w:hAnsi="Times New Roman" w:cs="Times New Roman"/>
                <w:sz w:val="24"/>
                <w:szCs w:val="24"/>
              </w:rPr>
              <w:t xml:space="preserve"> коммуникативных навыков у младших школьников.</w:t>
            </w:r>
          </w:p>
        </w:tc>
      </w:tr>
      <w:tr w:rsidR="0037209F" w:rsidTr="001604AB">
        <w:tc>
          <w:tcPr>
            <w:tcW w:w="959" w:type="dxa"/>
          </w:tcPr>
          <w:p w:rsidR="0037209F" w:rsidRDefault="0037209F" w:rsidP="001604AB">
            <w:pPr>
              <w:pStyle w:val="a3"/>
              <w:rPr>
                <w:rFonts w:ascii="Times New Roman" w:hAnsi="Times New Roman" w:cs="Times New Roman"/>
                <w:sz w:val="24"/>
                <w:szCs w:val="24"/>
              </w:rPr>
            </w:pPr>
            <w:r>
              <w:rPr>
                <w:rFonts w:ascii="Times New Roman" w:hAnsi="Times New Roman" w:cs="Times New Roman"/>
                <w:sz w:val="24"/>
                <w:szCs w:val="24"/>
              </w:rPr>
              <w:lastRenderedPageBreak/>
              <w:t>1</w:t>
            </w:r>
            <w:r w:rsidR="00F10813">
              <w:rPr>
                <w:rFonts w:ascii="Times New Roman" w:hAnsi="Times New Roman" w:cs="Times New Roman"/>
                <w:sz w:val="24"/>
                <w:szCs w:val="24"/>
              </w:rPr>
              <w:t>4</w:t>
            </w:r>
          </w:p>
        </w:tc>
        <w:tc>
          <w:tcPr>
            <w:tcW w:w="6946" w:type="dxa"/>
            <w:vAlign w:val="center"/>
          </w:tcPr>
          <w:p w:rsidR="0037209F" w:rsidRPr="00687A8F" w:rsidRDefault="0037209F" w:rsidP="001604AB">
            <w:pPr>
              <w:tabs>
                <w:tab w:val="left" w:pos="1250"/>
              </w:tabs>
              <w:spacing w:line="100" w:lineRule="atLeast"/>
              <w:rPr>
                <w:rStyle w:val="c0"/>
                <w:rFonts w:ascii="Times New Roman" w:hAnsi="Times New Roman" w:cs="Times New Roman"/>
                <w:sz w:val="24"/>
                <w:szCs w:val="24"/>
              </w:rPr>
            </w:pPr>
            <w:r w:rsidRPr="00687A8F">
              <w:rPr>
                <w:rStyle w:val="c0"/>
                <w:rFonts w:ascii="Times New Roman" w:hAnsi="Times New Roman" w:cs="Times New Roman"/>
                <w:sz w:val="24"/>
                <w:szCs w:val="24"/>
              </w:rPr>
              <w:t>Методика  «Анализ ситуации»</w:t>
            </w:r>
          </w:p>
        </w:tc>
        <w:tc>
          <w:tcPr>
            <w:tcW w:w="7371" w:type="dxa"/>
            <w:vAlign w:val="center"/>
          </w:tcPr>
          <w:p w:rsidR="0037209F" w:rsidRDefault="0037209F" w:rsidP="001604AB">
            <w:pPr>
              <w:spacing w:line="100" w:lineRule="atLeast"/>
              <w:jc w:val="both"/>
              <w:rPr>
                <w:rStyle w:val="c0"/>
                <w:rFonts w:ascii="Times New Roman" w:hAnsi="Times New Roman" w:cs="Times New Roman"/>
                <w:sz w:val="24"/>
                <w:szCs w:val="24"/>
              </w:rPr>
            </w:pPr>
            <w:r>
              <w:rPr>
                <w:rStyle w:val="c0"/>
                <w:rFonts w:ascii="Times New Roman" w:hAnsi="Times New Roman" w:cs="Times New Roman"/>
                <w:sz w:val="24"/>
                <w:szCs w:val="24"/>
              </w:rPr>
              <w:t>О</w:t>
            </w:r>
            <w:r w:rsidRPr="00687A8F">
              <w:rPr>
                <w:rStyle w:val="c0"/>
                <w:rFonts w:ascii="Times New Roman" w:hAnsi="Times New Roman" w:cs="Times New Roman"/>
                <w:sz w:val="24"/>
                <w:szCs w:val="24"/>
              </w:rPr>
              <w:t xml:space="preserve">пределить духовно-нравственные приоритеты учащихся начальной школы через типичную степень их </w:t>
            </w:r>
            <w:proofErr w:type="spellStart"/>
            <w:r w:rsidRPr="00687A8F">
              <w:rPr>
                <w:rStyle w:val="c0"/>
                <w:rFonts w:ascii="Times New Roman" w:hAnsi="Times New Roman" w:cs="Times New Roman"/>
                <w:sz w:val="24"/>
                <w:szCs w:val="24"/>
              </w:rPr>
              <w:t>присвоенности</w:t>
            </w:r>
            <w:proofErr w:type="spellEnd"/>
            <w:r w:rsidRPr="00687A8F">
              <w:rPr>
                <w:rStyle w:val="c0"/>
                <w:rFonts w:ascii="Times New Roman" w:hAnsi="Times New Roman" w:cs="Times New Roman"/>
                <w:sz w:val="24"/>
                <w:szCs w:val="24"/>
              </w:rPr>
              <w:t xml:space="preserve">. Выявить уровень </w:t>
            </w:r>
            <w:proofErr w:type="spellStart"/>
            <w:r w:rsidRPr="00687A8F">
              <w:rPr>
                <w:rStyle w:val="c0"/>
                <w:rFonts w:ascii="Times New Roman" w:hAnsi="Times New Roman" w:cs="Times New Roman"/>
                <w:sz w:val="24"/>
                <w:szCs w:val="24"/>
              </w:rPr>
              <w:t>сформированности</w:t>
            </w:r>
            <w:proofErr w:type="spellEnd"/>
            <w:r w:rsidRPr="00687A8F">
              <w:rPr>
                <w:rStyle w:val="c0"/>
                <w:rFonts w:ascii="Times New Roman" w:hAnsi="Times New Roman" w:cs="Times New Roman"/>
                <w:sz w:val="24"/>
                <w:szCs w:val="24"/>
              </w:rPr>
              <w:t xml:space="preserve"> умений:  давать оценку поведения человека в конкретной жизненной ситуации; моделировать свое поведение в аналогичной ситуации</w:t>
            </w:r>
          </w:p>
        </w:tc>
      </w:tr>
    </w:tbl>
    <w:p w:rsidR="0037209F" w:rsidRPr="00687A8F" w:rsidRDefault="0037209F" w:rsidP="00687A8F">
      <w:pPr>
        <w:pStyle w:val="a3"/>
        <w:ind w:firstLine="567"/>
        <w:jc w:val="both"/>
        <w:rPr>
          <w:rFonts w:ascii="Times New Roman" w:hAnsi="Times New Roman" w:cs="Times New Roman"/>
          <w:sz w:val="24"/>
          <w:szCs w:val="24"/>
        </w:rPr>
      </w:pPr>
    </w:p>
    <w:p w:rsidR="0037209F" w:rsidRPr="00AF7DA8" w:rsidRDefault="0037209F" w:rsidP="00AF7DA8">
      <w:pPr>
        <w:pStyle w:val="a3"/>
        <w:rPr>
          <w:rStyle w:val="c0"/>
          <w:rFonts w:ascii="Times New Roman" w:hAnsi="Times New Roman" w:cs="Times New Roman"/>
          <w:sz w:val="24"/>
          <w:szCs w:val="24"/>
        </w:rPr>
      </w:pPr>
      <w:r w:rsidRPr="00AF7DA8">
        <w:rPr>
          <w:rStyle w:val="c0"/>
          <w:rFonts w:ascii="Times New Roman" w:hAnsi="Times New Roman" w:cs="Times New Roman"/>
          <w:sz w:val="24"/>
          <w:szCs w:val="24"/>
        </w:rPr>
        <w:t xml:space="preserve">Все методики представлены в </w:t>
      </w:r>
      <w:r w:rsidR="001604AB">
        <w:rPr>
          <w:rStyle w:val="c0"/>
          <w:rFonts w:ascii="Times New Roman" w:hAnsi="Times New Roman" w:cs="Times New Roman"/>
          <w:i/>
          <w:sz w:val="24"/>
          <w:szCs w:val="24"/>
        </w:rPr>
        <w:t>Приложении 5</w:t>
      </w:r>
      <w:r w:rsidRPr="001604AB">
        <w:rPr>
          <w:rStyle w:val="c0"/>
          <w:rFonts w:ascii="Times New Roman" w:hAnsi="Times New Roman" w:cs="Times New Roman"/>
          <w:i/>
          <w:sz w:val="24"/>
          <w:szCs w:val="24"/>
        </w:rPr>
        <w:t>.</w:t>
      </w:r>
    </w:p>
    <w:p w:rsidR="0037209F" w:rsidRDefault="0037209F" w:rsidP="00687A8F">
      <w:pPr>
        <w:pStyle w:val="a3"/>
        <w:jc w:val="both"/>
        <w:rPr>
          <w:rStyle w:val="c0"/>
          <w:rFonts w:ascii="Times New Roman" w:hAnsi="Times New Roman" w:cs="Times New Roman"/>
          <w:color w:val="444444"/>
          <w:sz w:val="24"/>
          <w:szCs w:val="24"/>
        </w:rPr>
      </w:pPr>
    </w:p>
    <w:p w:rsidR="00767098" w:rsidRPr="00767098" w:rsidRDefault="00767098" w:rsidP="00767098">
      <w:pPr>
        <w:pStyle w:val="a3"/>
        <w:jc w:val="center"/>
        <w:rPr>
          <w:rFonts w:ascii="Times New Roman" w:hAnsi="Times New Roman" w:cs="Times New Roman"/>
          <w:b/>
          <w:sz w:val="24"/>
          <w:szCs w:val="24"/>
        </w:rPr>
      </w:pPr>
      <w:bookmarkStart w:id="60" w:name="09c5dcb0b5089f6ffd770f58355728b3aca6c20b"/>
      <w:bookmarkStart w:id="61" w:name="7"/>
      <w:bookmarkEnd w:id="60"/>
      <w:bookmarkEnd w:id="61"/>
      <w:r w:rsidRPr="00767098">
        <w:rPr>
          <w:rFonts w:ascii="Times New Roman" w:hAnsi="Times New Roman" w:cs="Times New Roman"/>
          <w:b/>
          <w:sz w:val="24"/>
          <w:szCs w:val="24"/>
        </w:rPr>
        <w:t>2.4. Программа формирования экологической культуры, здорового и безопасного образа жизни.</w:t>
      </w:r>
    </w:p>
    <w:p w:rsidR="00767098" w:rsidRPr="001F7B0B" w:rsidRDefault="00767098" w:rsidP="00767098">
      <w:pPr>
        <w:pStyle w:val="a3"/>
        <w:rPr>
          <w:rFonts w:ascii="Times New Roman" w:hAnsi="Times New Roman" w:cs="Times New Roman"/>
          <w:sz w:val="24"/>
          <w:szCs w:val="24"/>
        </w:rPr>
      </w:pPr>
    </w:p>
    <w:p w:rsidR="00767098" w:rsidRPr="00CE4D35" w:rsidRDefault="00767098" w:rsidP="00767098">
      <w:pPr>
        <w:pStyle w:val="a3"/>
        <w:ind w:firstLine="567"/>
        <w:jc w:val="both"/>
        <w:rPr>
          <w:rStyle w:val="Zag11"/>
          <w:rFonts w:ascii="Times New Roman" w:hAnsi="Times New Roman" w:cs="Times New Roman"/>
          <w:spacing w:val="2"/>
          <w:sz w:val="24"/>
          <w:szCs w:val="24"/>
        </w:rPr>
      </w:pPr>
      <w:r w:rsidRPr="00CE4D35">
        <w:rPr>
          <w:rStyle w:val="Zag11"/>
          <w:rFonts w:ascii="Times New Roman" w:hAnsi="Times New Roman" w:cs="Times New Roman"/>
          <w:spacing w:val="2"/>
          <w:sz w:val="24"/>
          <w:szCs w:val="24"/>
        </w:rPr>
        <w:t>Программа</w:t>
      </w:r>
      <w:r w:rsidRPr="00CE4D35">
        <w:rPr>
          <w:rStyle w:val="Zag11"/>
          <w:rFonts w:ascii="Times New Roman" w:hAnsi="Times New Roman" w:cs="Times New Roman"/>
          <w:sz w:val="24"/>
          <w:szCs w:val="24"/>
        </w:rPr>
        <w:t xml:space="preserve"> формирования экологической культуры, здорового и безопасного образа жизни на ступени начально</w:t>
      </w:r>
      <w:r>
        <w:rPr>
          <w:rStyle w:val="Zag11"/>
          <w:rFonts w:ascii="Times New Roman" w:hAnsi="Times New Roman" w:cs="Times New Roman"/>
          <w:sz w:val="24"/>
          <w:szCs w:val="24"/>
        </w:rPr>
        <w:t>го общего образования МБОУ «Окуневская СОШ</w:t>
      </w:r>
      <w:r w:rsidRPr="00CE4D35">
        <w:rPr>
          <w:rStyle w:val="Zag11"/>
          <w:rFonts w:ascii="Times New Roman" w:hAnsi="Times New Roman" w:cs="Times New Roman"/>
          <w:sz w:val="24"/>
          <w:szCs w:val="24"/>
        </w:rPr>
        <w:t xml:space="preserve">» </w:t>
      </w:r>
      <w:r w:rsidRPr="00CE4D35">
        <w:rPr>
          <w:rStyle w:val="Zag11"/>
          <w:rFonts w:ascii="Times New Roman" w:hAnsi="Times New Roman" w:cs="Times New Roman"/>
          <w:spacing w:val="2"/>
          <w:sz w:val="24"/>
          <w:szCs w:val="24"/>
        </w:rPr>
        <w:t xml:space="preserve"> построена на основе общенациональных цен</w:t>
      </w:r>
      <w:r w:rsidRPr="00CE4D35">
        <w:rPr>
          <w:rStyle w:val="Zag11"/>
          <w:rFonts w:ascii="Times New Roman" w:hAnsi="Times New Roman" w:cs="Times New Roman"/>
          <w:sz w:val="24"/>
          <w:szCs w:val="24"/>
        </w:rPr>
        <w:t xml:space="preserve">ностей российского общества, таких, как гражданственность, </w:t>
      </w:r>
      <w:r w:rsidRPr="00CE4D35">
        <w:rPr>
          <w:rStyle w:val="Zag11"/>
          <w:rFonts w:ascii="Times New Roman" w:hAnsi="Times New Roman" w:cs="Times New Roman"/>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E4D35">
        <w:rPr>
          <w:rStyle w:val="Zag11"/>
          <w:rFonts w:ascii="Times New Roman" w:hAnsi="Times New Roman" w:cs="Times New Roman"/>
          <w:spacing w:val="2"/>
          <w:sz w:val="24"/>
          <w:szCs w:val="24"/>
        </w:rPr>
        <w:t>обучающихся</w:t>
      </w:r>
      <w:proofErr w:type="gramEnd"/>
      <w:r w:rsidRPr="00CE4D35">
        <w:rPr>
          <w:rStyle w:val="Zag11"/>
          <w:rFonts w:ascii="Times New Roman" w:hAnsi="Times New Roman" w:cs="Times New Roman"/>
          <w:spacing w:val="2"/>
          <w:sz w:val="24"/>
          <w:szCs w:val="24"/>
        </w:rPr>
        <w:t xml:space="preserve"> повышать свою </w:t>
      </w:r>
      <w:r w:rsidRPr="00CE4D35">
        <w:rPr>
          <w:rStyle w:val="Zag11"/>
          <w:rFonts w:ascii="Times New Roman" w:hAnsi="Times New Roman" w:cs="Times New Roman"/>
          <w:sz w:val="24"/>
          <w:szCs w:val="24"/>
        </w:rPr>
        <w:t xml:space="preserve">экологическую грамотность, действовать предусмотрительно, </w:t>
      </w:r>
      <w:r w:rsidRPr="00CE4D35">
        <w:rPr>
          <w:rStyle w:val="Zag11"/>
          <w:rFonts w:ascii="Times New Roman" w:hAnsi="Times New Roman" w:cs="Times New Roman"/>
          <w:spacing w:val="2"/>
          <w:sz w:val="24"/>
          <w:szCs w:val="24"/>
        </w:rPr>
        <w:t xml:space="preserve">осознанно придерживаться здорового и экологически безопасного образа жизни. </w:t>
      </w:r>
    </w:p>
    <w:p w:rsidR="00767098" w:rsidRPr="00CE4D35" w:rsidRDefault="00767098" w:rsidP="00B621C5">
      <w:pPr>
        <w:pStyle w:val="a3"/>
        <w:ind w:firstLine="567"/>
        <w:jc w:val="both"/>
        <w:rPr>
          <w:rStyle w:val="Zag11"/>
          <w:rFonts w:ascii="Times New Roman" w:hAnsi="Times New Roman" w:cs="Times New Roman"/>
          <w:sz w:val="24"/>
          <w:szCs w:val="24"/>
        </w:rPr>
      </w:pPr>
      <w:r w:rsidRPr="00CE4D35">
        <w:rPr>
          <w:rStyle w:val="Zag11"/>
          <w:rFonts w:ascii="Times New Roman" w:hAnsi="Times New Roman" w:cs="Times New Roman"/>
          <w:sz w:val="24"/>
          <w:szCs w:val="24"/>
        </w:rPr>
        <w:t xml:space="preserve">Программа </w:t>
      </w:r>
      <w:proofErr w:type="spellStart"/>
      <w:proofErr w:type="gramStart"/>
      <w:r w:rsidRPr="00CE4D35">
        <w:rPr>
          <w:rStyle w:val="Zag11"/>
          <w:rFonts w:ascii="Times New Roman" w:hAnsi="Times New Roman" w:cs="Times New Roman"/>
          <w:sz w:val="24"/>
          <w:szCs w:val="24"/>
        </w:rPr>
        <w:t>c</w:t>
      </w:r>
      <w:proofErr w:type="gramEnd"/>
      <w:r w:rsidRPr="00CE4D35">
        <w:rPr>
          <w:rStyle w:val="Zag11"/>
          <w:rFonts w:ascii="Times New Roman" w:hAnsi="Times New Roman" w:cs="Times New Roman"/>
          <w:sz w:val="24"/>
          <w:szCs w:val="24"/>
        </w:rPr>
        <w:t>формирована</w:t>
      </w:r>
      <w:proofErr w:type="spellEnd"/>
      <w:r w:rsidRPr="00CE4D35">
        <w:rPr>
          <w:rStyle w:val="Zag11"/>
          <w:rFonts w:ascii="Times New Roman" w:hAnsi="Times New Roman" w:cs="Times New Roman"/>
          <w:sz w:val="24"/>
          <w:szCs w:val="24"/>
        </w:rPr>
        <w:t xml:space="preserve"> с учётом факторов, оказывающих существенное влияние на состояние здоровья детей:</w:t>
      </w:r>
    </w:p>
    <w:p w:rsidR="00767098" w:rsidRPr="00CE4D35" w:rsidRDefault="00767098" w:rsidP="004D3C06">
      <w:pPr>
        <w:pStyle w:val="a3"/>
        <w:numPr>
          <w:ilvl w:val="0"/>
          <w:numId w:val="93"/>
        </w:numPr>
        <w:jc w:val="both"/>
        <w:rPr>
          <w:rStyle w:val="Zag11"/>
          <w:rFonts w:ascii="Times New Roman" w:hAnsi="Times New Roman" w:cs="Times New Roman"/>
          <w:sz w:val="24"/>
          <w:szCs w:val="24"/>
        </w:rPr>
      </w:pPr>
      <w:r>
        <w:rPr>
          <w:rStyle w:val="Zag11"/>
          <w:rFonts w:ascii="Times New Roman" w:hAnsi="Times New Roman" w:cs="Times New Roman"/>
          <w:sz w:val="24"/>
          <w:szCs w:val="24"/>
        </w:rPr>
        <w:t xml:space="preserve">неблагоприятные </w:t>
      </w:r>
      <w:r w:rsidRPr="00CE4D35">
        <w:rPr>
          <w:rStyle w:val="Zag11"/>
          <w:rFonts w:ascii="Times New Roman" w:hAnsi="Times New Roman" w:cs="Times New Roman"/>
          <w:sz w:val="24"/>
          <w:szCs w:val="24"/>
        </w:rPr>
        <w:t>социальные и экономические условия;</w:t>
      </w:r>
    </w:p>
    <w:p w:rsidR="00767098" w:rsidRPr="00CE4D35" w:rsidRDefault="00767098" w:rsidP="004D3C06">
      <w:pPr>
        <w:pStyle w:val="a3"/>
        <w:numPr>
          <w:ilvl w:val="0"/>
          <w:numId w:val="93"/>
        </w:numPr>
        <w:jc w:val="both"/>
        <w:rPr>
          <w:rStyle w:val="Zag11"/>
          <w:rFonts w:ascii="Times New Roman" w:hAnsi="Times New Roman" w:cs="Times New Roman"/>
          <w:spacing w:val="2"/>
          <w:sz w:val="24"/>
          <w:szCs w:val="24"/>
        </w:rPr>
      </w:pPr>
      <w:r w:rsidRPr="00CE4D35">
        <w:rPr>
          <w:rStyle w:val="Zag11"/>
          <w:rFonts w:ascii="Times New Roman" w:hAnsi="Times New Roman" w:cs="Times New Roman"/>
          <w:spacing w:val="-2"/>
          <w:sz w:val="24"/>
          <w:szCs w:val="24"/>
        </w:rPr>
        <w:t>факторы риска, имеющие место в образовательных учреж</w:t>
      </w:r>
      <w:r w:rsidRPr="00CE4D35">
        <w:rPr>
          <w:rStyle w:val="Zag11"/>
          <w:rFonts w:ascii="Times New Roman" w:hAnsi="Times New Roman" w:cs="Times New Roman"/>
          <w:spacing w:val="2"/>
          <w:sz w:val="24"/>
          <w:szCs w:val="24"/>
        </w:rPr>
        <w:t>дениях, которые приводят к дальнейшему ухудшению здоровья детей и подростков от первого к последнему году обучения;</w:t>
      </w:r>
    </w:p>
    <w:p w:rsidR="00767098" w:rsidRPr="00CE4D35" w:rsidRDefault="00767098" w:rsidP="004D3C06">
      <w:pPr>
        <w:pStyle w:val="a3"/>
        <w:numPr>
          <w:ilvl w:val="0"/>
          <w:numId w:val="93"/>
        </w:numPr>
        <w:jc w:val="both"/>
        <w:rPr>
          <w:rStyle w:val="Zag11"/>
          <w:rFonts w:ascii="Times New Roman" w:hAnsi="Times New Roman" w:cs="Times New Roman"/>
          <w:sz w:val="24"/>
          <w:szCs w:val="24"/>
        </w:rPr>
      </w:pPr>
      <w:proofErr w:type="gramStart"/>
      <w:r w:rsidRPr="00CE4D35">
        <w:rPr>
          <w:rStyle w:val="Zag11"/>
          <w:rFonts w:ascii="Times New Roman" w:hAnsi="Times New Roman" w:cs="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CE4D35">
        <w:rPr>
          <w:rStyle w:val="Zag11"/>
          <w:rFonts w:ascii="Times New Roman" w:hAnsi="Times New Roman" w:cs="Times New Roman"/>
          <w:spacing w:val="-2"/>
          <w:sz w:val="24"/>
          <w:szCs w:val="24"/>
        </w:rPr>
        <w:t>опыта «нездоровья».</w:t>
      </w:r>
      <w:proofErr w:type="gramEnd"/>
    </w:p>
    <w:p w:rsidR="00767098" w:rsidRPr="00CE4D35" w:rsidRDefault="00767098" w:rsidP="00B621C5">
      <w:pPr>
        <w:pStyle w:val="a3"/>
        <w:ind w:firstLine="567"/>
        <w:jc w:val="both"/>
        <w:rPr>
          <w:rStyle w:val="Zag11"/>
          <w:rFonts w:ascii="Times New Roman" w:hAnsi="Times New Roman" w:cs="Times New Roman"/>
          <w:sz w:val="24"/>
          <w:szCs w:val="24"/>
        </w:rPr>
      </w:pPr>
      <w:r w:rsidRPr="00CE4D35">
        <w:rPr>
          <w:rStyle w:val="Zag11"/>
          <w:rFonts w:ascii="Times New Roman" w:hAnsi="Times New Roman" w:cs="Times New Roman"/>
          <w:sz w:val="24"/>
          <w:szCs w:val="24"/>
        </w:rPr>
        <w:t>Наиболее эффективным путём формирования экологиче</w:t>
      </w:r>
      <w:r w:rsidRPr="00CE4D35">
        <w:rPr>
          <w:rStyle w:val="Zag11"/>
          <w:rFonts w:ascii="Times New Roman" w:hAnsi="Times New Roman" w:cs="Times New Roman"/>
          <w:spacing w:val="2"/>
          <w:sz w:val="24"/>
          <w:szCs w:val="24"/>
        </w:rPr>
        <w:t>ской культуры, здорового и безопасного образа жизни об</w:t>
      </w:r>
      <w:r w:rsidRPr="00CE4D35">
        <w:rPr>
          <w:rStyle w:val="Zag11"/>
          <w:rFonts w:ascii="Times New Roman" w:hAnsi="Times New Roman" w:cs="Times New Roman"/>
          <w:sz w:val="24"/>
          <w:szCs w:val="24"/>
        </w:rPr>
        <w:t>учающихся является направляемая и организуемая взрослыми самостоятельная работа школьников, способствующая актив</w:t>
      </w:r>
      <w:r w:rsidRPr="00CE4D35">
        <w:rPr>
          <w:rStyle w:val="Zag11"/>
          <w:rFonts w:ascii="Times New Roman" w:hAnsi="Times New Roman" w:cs="Times New Roman"/>
          <w:spacing w:val="2"/>
          <w:sz w:val="24"/>
          <w:szCs w:val="24"/>
        </w:rPr>
        <w:t xml:space="preserve">ной и успешной социализации ребёнка в образовательном </w:t>
      </w:r>
      <w:r w:rsidRPr="00CE4D35">
        <w:rPr>
          <w:rStyle w:val="Zag11"/>
          <w:rFonts w:ascii="Times New Roman" w:hAnsi="Times New Roman" w:cs="Times New Roman"/>
          <w:sz w:val="24"/>
          <w:szCs w:val="24"/>
        </w:rPr>
        <w:t xml:space="preserve">учреждении, развивающая способность понимать своё состояние, знать способы и варианты рациональной организации </w:t>
      </w:r>
      <w:r w:rsidRPr="00CE4D35">
        <w:rPr>
          <w:rStyle w:val="Zag11"/>
          <w:rFonts w:ascii="Times New Roman" w:hAnsi="Times New Roman" w:cs="Times New Roman"/>
          <w:spacing w:val="2"/>
          <w:sz w:val="24"/>
          <w:szCs w:val="24"/>
        </w:rPr>
        <w:t xml:space="preserve">режима дня и двигательной активности, питания, правил </w:t>
      </w:r>
      <w:r w:rsidRPr="00CE4D35">
        <w:rPr>
          <w:rStyle w:val="Zag11"/>
          <w:rFonts w:ascii="Times New Roman" w:hAnsi="Times New Roman" w:cs="Times New Roman"/>
          <w:sz w:val="24"/>
          <w:szCs w:val="24"/>
        </w:rPr>
        <w:t>личной гигиены.</w:t>
      </w:r>
    </w:p>
    <w:p w:rsidR="00767098" w:rsidRPr="00CE4D35" w:rsidRDefault="00767098" w:rsidP="00B621C5">
      <w:pPr>
        <w:pStyle w:val="a3"/>
        <w:ind w:firstLine="567"/>
        <w:jc w:val="both"/>
        <w:rPr>
          <w:rStyle w:val="Zag11"/>
          <w:rFonts w:ascii="Times New Roman" w:hAnsi="Times New Roman" w:cs="Times New Roman"/>
          <w:sz w:val="24"/>
          <w:szCs w:val="24"/>
        </w:rPr>
      </w:pPr>
      <w:r w:rsidRPr="00CE4D35">
        <w:rPr>
          <w:rStyle w:val="Zag11"/>
          <w:rFonts w:ascii="Times New Roman" w:hAnsi="Times New Roman" w:cs="Times New Roman"/>
          <w:spacing w:val="2"/>
          <w:sz w:val="24"/>
          <w:szCs w:val="24"/>
        </w:rPr>
        <w:t>При выборе стратегии реализации настоящей программы  учитываются психологические и психофизио</w:t>
      </w:r>
      <w:r w:rsidRPr="00CE4D35">
        <w:rPr>
          <w:rStyle w:val="Zag11"/>
          <w:rFonts w:ascii="Times New Roman" w:hAnsi="Times New Roman" w:cs="Times New Roman"/>
          <w:sz w:val="24"/>
          <w:szCs w:val="24"/>
        </w:rPr>
        <w:t>логические характеристики детей млад</w:t>
      </w:r>
      <w:r w:rsidR="00B621C5">
        <w:rPr>
          <w:rStyle w:val="Zag11"/>
          <w:rFonts w:ascii="Times New Roman" w:hAnsi="Times New Roman" w:cs="Times New Roman"/>
          <w:sz w:val="24"/>
          <w:szCs w:val="24"/>
        </w:rPr>
        <w:t>шего школьного возраста, опирают</w:t>
      </w:r>
      <w:r w:rsidRPr="00CE4D35">
        <w:rPr>
          <w:rStyle w:val="Zag11"/>
          <w:rFonts w:ascii="Times New Roman" w:hAnsi="Times New Roman" w:cs="Times New Roman"/>
          <w:sz w:val="24"/>
          <w:szCs w:val="24"/>
        </w:rPr>
        <w:t>ся на зону актуального развития.</w:t>
      </w:r>
    </w:p>
    <w:p w:rsidR="00767098" w:rsidRDefault="00767098" w:rsidP="00B621C5">
      <w:pPr>
        <w:pStyle w:val="a3"/>
        <w:ind w:firstLine="567"/>
        <w:jc w:val="both"/>
        <w:rPr>
          <w:rStyle w:val="Zag11"/>
          <w:rFonts w:ascii="Times New Roman" w:hAnsi="Times New Roman" w:cs="Times New Roman"/>
          <w:sz w:val="24"/>
          <w:szCs w:val="24"/>
        </w:rPr>
      </w:pPr>
      <w:r w:rsidRPr="00CE4D35">
        <w:rPr>
          <w:rStyle w:val="Zag11"/>
          <w:rFonts w:ascii="Times New Roman" w:hAnsi="Times New Roman" w:cs="Times New Roman"/>
          <w:spacing w:val="-2"/>
          <w:sz w:val="24"/>
          <w:szCs w:val="24"/>
        </w:rPr>
        <w:t>Одним из компонентов формирования экологической куль</w:t>
      </w:r>
      <w:r w:rsidRPr="00CE4D35">
        <w:rPr>
          <w:rStyle w:val="Zag11"/>
          <w:rFonts w:ascii="Times New Roman" w:hAnsi="Times New Roman" w:cs="Times New Roman"/>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E4D35">
        <w:rPr>
          <w:rStyle w:val="Zag11"/>
          <w:rFonts w:ascii="Times New Roman" w:hAnsi="Times New Roman" w:cs="Times New Roman"/>
          <w:sz w:val="24"/>
          <w:szCs w:val="24"/>
        </w:rPr>
        <w:t>представителей) к совместной работе с детьми, к разработке программы школы</w:t>
      </w:r>
      <w:r>
        <w:rPr>
          <w:rStyle w:val="Zag11"/>
          <w:rFonts w:ascii="Times New Roman" w:hAnsi="Times New Roman" w:cs="Times New Roman"/>
          <w:sz w:val="24"/>
          <w:szCs w:val="24"/>
        </w:rPr>
        <w:t xml:space="preserve"> по охране здоровья обучающихся.</w:t>
      </w:r>
    </w:p>
    <w:p w:rsidR="00767098" w:rsidRPr="00CE4D35" w:rsidRDefault="00767098" w:rsidP="00767098">
      <w:pPr>
        <w:pStyle w:val="a3"/>
        <w:rPr>
          <w:rStyle w:val="Zag11"/>
          <w:rFonts w:ascii="Times New Roman" w:hAnsi="Times New Roman" w:cs="Times New Roman"/>
          <w:sz w:val="24"/>
          <w:szCs w:val="24"/>
        </w:rPr>
      </w:pPr>
    </w:p>
    <w:p w:rsidR="00767098" w:rsidRPr="00B621C5" w:rsidRDefault="00767098" w:rsidP="00B621C5">
      <w:pPr>
        <w:pStyle w:val="a3"/>
        <w:ind w:firstLine="567"/>
        <w:rPr>
          <w:rStyle w:val="Zag11"/>
          <w:rFonts w:ascii="Times New Roman" w:hAnsi="Times New Roman" w:cs="Times New Roman"/>
          <w:b/>
          <w:bCs/>
          <w:iCs/>
          <w:sz w:val="24"/>
          <w:szCs w:val="24"/>
        </w:rPr>
      </w:pPr>
      <w:r w:rsidRPr="00B621C5">
        <w:rPr>
          <w:rStyle w:val="Zag11"/>
          <w:rFonts w:ascii="Times New Roman" w:hAnsi="Times New Roman" w:cs="Times New Roman"/>
          <w:b/>
          <w:bCs/>
          <w:iCs/>
          <w:sz w:val="24"/>
          <w:szCs w:val="24"/>
        </w:rPr>
        <w:t>Цели и задачи программы</w:t>
      </w:r>
    </w:p>
    <w:p w:rsidR="00767098" w:rsidRPr="00CE4D35" w:rsidRDefault="00767098" w:rsidP="00B621C5">
      <w:pPr>
        <w:pStyle w:val="a3"/>
        <w:ind w:firstLine="567"/>
        <w:jc w:val="both"/>
        <w:rPr>
          <w:rStyle w:val="Zag11"/>
          <w:rFonts w:ascii="Times New Roman" w:hAnsi="Times New Roman" w:cs="Times New Roman"/>
          <w:sz w:val="24"/>
          <w:szCs w:val="24"/>
        </w:rPr>
      </w:pPr>
      <w:r w:rsidRPr="00CE4D35">
        <w:rPr>
          <w:rStyle w:val="Zag11"/>
          <w:rFonts w:ascii="Times New Roman" w:hAnsi="Times New Roman" w:cs="Times New Roman"/>
          <w:spacing w:val="-2"/>
          <w:sz w:val="24"/>
          <w:szCs w:val="24"/>
        </w:rPr>
        <w:t>Разработка программы формирования экологической куль</w:t>
      </w:r>
      <w:r w:rsidRPr="00CE4D35">
        <w:rPr>
          <w:rStyle w:val="Zag11"/>
          <w:rFonts w:ascii="Times New Roman" w:hAnsi="Times New Roman" w:cs="Times New Roman"/>
          <w:sz w:val="24"/>
          <w:szCs w:val="24"/>
        </w:rPr>
        <w:t>туры, здорового и без</w:t>
      </w:r>
      <w:r w:rsidR="00B621C5">
        <w:rPr>
          <w:rStyle w:val="Zag11"/>
          <w:rFonts w:ascii="Times New Roman" w:hAnsi="Times New Roman" w:cs="Times New Roman"/>
          <w:sz w:val="24"/>
          <w:szCs w:val="24"/>
        </w:rPr>
        <w:t>опасного образа жизни МБОУ «Окуневская СОШ</w:t>
      </w:r>
      <w:r w:rsidRPr="00CE4D35">
        <w:rPr>
          <w:rStyle w:val="Zag11"/>
          <w:rFonts w:ascii="Times New Roman" w:hAnsi="Times New Roman" w:cs="Times New Roman"/>
          <w:sz w:val="24"/>
          <w:szCs w:val="24"/>
        </w:rPr>
        <w:t xml:space="preserve">», а также организация всей работы по её реализации строится на </w:t>
      </w:r>
      <w:r w:rsidRPr="00CE4D35">
        <w:rPr>
          <w:rStyle w:val="Zag11"/>
          <w:rFonts w:ascii="Times New Roman" w:hAnsi="Times New Roman" w:cs="Times New Roman"/>
          <w:spacing w:val="2"/>
          <w:sz w:val="24"/>
          <w:szCs w:val="24"/>
        </w:rPr>
        <w:t>основе научной обоснованности, последовательности, воз</w:t>
      </w:r>
      <w:r w:rsidRPr="00CE4D35">
        <w:rPr>
          <w:rStyle w:val="Zag11"/>
          <w:rFonts w:ascii="Times New Roman" w:hAnsi="Times New Roman" w:cs="Times New Roman"/>
          <w:sz w:val="24"/>
          <w:szCs w:val="24"/>
        </w:rPr>
        <w:t xml:space="preserve">растной и </w:t>
      </w:r>
      <w:proofErr w:type="spellStart"/>
      <w:r w:rsidRPr="00CE4D35">
        <w:rPr>
          <w:rStyle w:val="Zag11"/>
          <w:rFonts w:ascii="Times New Roman" w:hAnsi="Times New Roman" w:cs="Times New Roman"/>
          <w:sz w:val="24"/>
          <w:szCs w:val="24"/>
        </w:rPr>
        <w:t>социокультурной</w:t>
      </w:r>
      <w:proofErr w:type="spellEnd"/>
      <w:r w:rsidRPr="00CE4D35">
        <w:rPr>
          <w:rStyle w:val="Zag11"/>
          <w:rFonts w:ascii="Times New Roman" w:hAnsi="Times New Roman" w:cs="Times New Roman"/>
          <w:sz w:val="24"/>
          <w:szCs w:val="24"/>
        </w:rPr>
        <w:t xml:space="preserve"> адекватности, информационной безопасности и практической целесообразности.</w:t>
      </w:r>
    </w:p>
    <w:p w:rsidR="00767098" w:rsidRPr="00CE4D35" w:rsidRDefault="00767098" w:rsidP="00B621C5">
      <w:pPr>
        <w:pStyle w:val="a3"/>
        <w:ind w:firstLine="567"/>
        <w:jc w:val="both"/>
        <w:rPr>
          <w:rStyle w:val="Zag11"/>
          <w:rFonts w:ascii="Times New Roman" w:hAnsi="Times New Roman" w:cs="Times New Roman"/>
          <w:sz w:val="24"/>
          <w:szCs w:val="24"/>
        </w:rPr>
      </w:pPr>
      <w:r w:rsidRPr="00CE4D35">
        <w:rPr>
          <w:rStyle w:val="Zag11"/>
          <w:rFonts w:ascii="Times New Roman" w:hAnsi="Times New Roman" w:cs="Times New Roman"/>
          <w:b/>
          <w:bCs/>
          <w:spacing w:val="2"/>
          <w:sz w:val="24"/>
          <w:szCs w:val="24"/>
        </w:rPr>
        <w:lastRenderedPageBreak/>
        <w:t>Цель</w:t>
      </w:r>
      <w:r w:rsidRPr="00CE4D35">
        <w:rPr>
          <w:rStyle w:val="Zag11"/>
          <w:rFonts w:ascii="Times New Roman" w:hAnsi="Times New Roman" w:cs="Times New Roman"/>
          <w:spacing w:val="2"/>
          <w:sz w:val="24"/>
          <w:szCs w:val="24"/>
        </w:rPr>
        <w:t xml:space="preserve"> – сохранение и укрепление физического, психологического и социально</w:t>
      </w:r>
      <w:r w:rsidRPr="00CE4D35">
        <w:rPr>
          <w:rStyle w:val="Zag11"/>
          <w:rFonts w:ascii="Times New Roman" w:hAnsi="Times New Roman" w:cs="Times New Roman"/>
          <w:sz w:val="24"/>
          <w:szCs w:val="24"/>
        </w:rPr>
        <w:t>го здоровья обучающихся младшего школьного возраста как одной из ценностных составляющих, способствующих позна</w:t>
      </w:r>
      <w:r w:rsidRPr="00CE4D35">
        <w:rPr>
          <w:rStyle w:val="Zag11"/>
          <w:rFonts w:ascii="Times New Roman" w:hAnsi="Times New Roman" w:cs="Times New Roman"/>
          <w:spacing w:val="2"/>
          <w:sz w:val="24"/>
          <w:szCs w:val="24"/>
        </w:rPr>
        <w:t>вательному и эмоциональному развитию ребёнка, достиже</w:t>
      </w:r>
      <w:r w:rsidRPr="00CE4D35">
        <w:rPr>
          <w:rStyle w:val="Zag11"/>
          <w:rFonts w:ascii="Times New Roman" w:hAnsi="Times New Roman" w:cs="Times New Roman"/>
          <w:sz w:val="24"/>
          <w:szCs w:val="24"/>
        </w:rPr>
        <w:t xml:space="preserve">нию планируемых результатов освоения основной образовательной программы начального общего образования. </w:t>
      </w:r>
    </w:p>
    <w:p w:rsidR="00767098" w:rsidRPr="00CE4D35" w:rsidRDefault="00B621C5" w:rsidP="00B621C5">
      <w:pPr>
        <w:pStyle w:val="a3"/>
        <w:ind w:firstLine="567"/>
        <w:rPr>
          <w:rStyle w:val="Zag11"/>
          <w:rFonts w:ascii="Times New Roman" w:hAnsi="Times New Roman" w:cs="Times New Roman"/>
          <w:b/>
          <w:bCs/>
          <w:sz w:val="24"/>
          <w:szCs w:val="24"/>
        </w:rPr>
      </w:pPr>
      <w:r>
        <w:rPr>
          <w:rStyle w:val="Zag11"/>
          <w:rFonts w:ascii="Times New Roman" w:hAnsi="Times New Roman" w:cs="Times New Roman"/>
          <w:b/>
          <w:bCs/>
          <w:sz w:val="24"/>
          <w:szCs w:val="24"/>
        </w:rPr>
        <w:t>Задачи</w:t>
      </w:r>
      <w:r w:rsidR="00767098" w:rsidRPr="00CE4D35">
        <w:rPr>
          <w:rStyle w:val="Zag11"/>
          <w:rFonts w:ascii="Times New Roman" w:hAnsi="Times New Roman" w:cs="Times New Roman"/>
          <w:b/>
          <w:bCs/>
          <w:sz w:val="24"/>
          <w:szCs w:val="24"/>
        </w:rPr>
        <w:t>:</w:t>
      </w:r>
    </w:p>
    <w:p w:rsidR="00767098" w:rsidRPr="00CE4D35" w:rsidRDefault="00767098" w:rsidP="004D3C06">
      <w:pPr>
        <w:pStyle w:val="a3"/>
        <w:numPr>
          <w:ilvl w:val="0"/>
          <w:numId w:val="94"/>
        </w:numPr>
        <w:jc w:val="both"/>
        <w:rPr>
          <w:rStyle w:val="Zag11"/>
          <w:rFonts w:ascii="Times New Roman" w:hAnsi="Times New Roman" w:cs="Times New Roman"/>
          <w:sz w:val="24"/>
          <w:szCs w:val="24"/>
        </w:rPr>
      </w:pPr>
      <w:r w:rsidRPr="00CE4D35">
        <w:rPr>
          <w:rStyle w:val="Zag11"/>
          <w:rFonts w:ascii="Times New Roman" w:hAnsi="Times New Roman" w:cs="Times New Roman"/>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CE4D35">
        <w:rPr>
          <w:rStyle w:val="Zag11"/>
          <w:rFonts w:ascii="Times New Roman" w:hAnsi="Times New Roman" w:cs="Times New Roman"/>
          <w:sz w:val="24"/>
          <w:szCs w:val="24"/>
        </w:rPr>
        <w:t>в быту и природе, безопасного для человека и окружающей среды;</w:t>
      </w:r>
    </w:p>
    <w:p w:rsidR="00767098" w:rsidRPr="00CE4D35" w:rsidRDefault="00767098" w:rsidP="004D3C06">
      <w:pPr>
        <w:pStyle w:val="a3"/>
        <w:numPr>
          <w:ilvl w:val="0"/>
          <w:numId w:val="94"/>
        </w:numPr>
        <w:jc w:val="both"/>
        <w:rPr>
          <w:rStyle w:val="Zag11"/>
          <w:rFonts w:ascii="Times New Roman" w:hAnsi="Times New Roman" w:cs="Times New Roman"/>
          <w:sz w:val="24"/>
          <w:szCs w:val="24"/>
        </w:rPr>
      </w:pPr>
      <w:r w:rsidRPr="00CE4D35">
        <w:rPr>
          <w:rStyle w:val="Zag11"/>
          <w:rFonts w:ascii="Times New Roman" w:hAnsi="Times New Roman" w:cs="Times New Roman"/>
          <w:sz w:val="24"/>
          <w:szCs w:val="24"/>
        </w:rPr>
        <w:t xml:space="preserve">сформировать представление о позитивных и негативных </w:t>
      </w:r>
      <w:r w:rsidRPr="00CE4D35">
        <w:rPr>
          <w:rStyle w:val="Zag11"/>
          <w:rFonts w:ascii="Times New Roman" w:hAnsi="Times New Roman" w:cs="Times New Roman"/>
          <w:spacing w:val="2"/>
          <w:sz w:val="24"/>
          <w:szCs w:val="24"/>
        </w:rPr>
        <w:t xml:space="preserve">факторах, влияющих на здоровье, в том числе о влиянии </w:t>
      </w:r>
      <w:r w:rsidRPr="00CE4D35">
        <w:rPr>
          <w:rStyle w:val="Zag11"/>
          <w:rFonts w:ascii="Times New Roman" w:hAnsi="Times New Roman" w:cs="Times New Roman"/>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767098" w:rsidRPr="00CE4D35" w:rsidRDefault="00767098" w:rsidP="004D3C06">
      <w:pPr>
        <w:pStyle w:val="a3"/>
        <w:numPr>
          <w:ilvl w:val="0"/>
          <w:numId w:val="94"/>
        </w:numPr>
        <w:jc w:val="both"/>
        <w:rPr>
          <w:rStyle w:val="Zag11"/>
          <w:rFonts w:ascii="Times New Roman" w:hAnsi="Times New Roman" w:cs="Times New Roman"/>
          <w:sz w:val="24"/>
          <w:szCs w:val="24"/>
        </w:rPr>
      </w:pPr>
      <w:r w:rsidRPr="00CE4D35">
        <w:rPr>
          <w:rStyle w:val="Zag11"/>
          <w:rFonts w:ascii="Times New Roman" w:hAnsi="Times New Roman" w:cs="Times New Roman"/>
          <w:spacing w:val="2"/>
          <w:sz w:val="24"/>
          <w:szCs w:val="24"/>
        </w:rPr>
        <w:t>дать представление с учётом принципа информацион</w:t>
      </w:r>
      <w:r w:rsidRPr="00CE4D35">
        <w:rPr>
          <w:rStyle w:val="Zag11"/>
          <w:rFonts w:ascii="Times New Roman" w:hAnsi="Times New Roman" w:cs="Times New Roman"/>
          <w:sz w:val="24"/>
          <w:szCs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CE4D35">
        <w:rPr>
          <w:rStyle w:val="Zag11"/>
          <w:rFonts w:ascii="Times New Roman" w:hAnsi="Times New Roman" w:cs="Times New Roman"/>
          <w:sz w:val="24"/>
          <w:szCs w:val="24"/>
        </w:rPr>
        <w:t>психоактивных</w:t>
      </w:r>
      <w:proofErr w:type="spellEnd"/>
      <w:r w:rsidRPr="00CE4D35">
        <w:rPr>
          <w:rStyle w:val="Zag11"/>
          <w:rFonts w:ascii="Times New Roman" w:hAnsi="Times New Roman" w:cs="Times New Roman"/>
          <w:sz w:val="24"/>
          <w:szCs w:val="24"/>
        </w:rPr>
        <w:t xml:space="preserve"> веществ, об их пагубном влиянии на здоровье;</w:t>
      </w:r>
    </w:p>
    <w:p w:rsidR="00B621C5" w:rsidRDefault="00767098" w:rsidP="004D3C06">
      <w:pPr>
        <w:pStyle w:val="a3"/>
        <w:numPr>
          <w:ilvl w:val="0"/>
          <w:numId w:val="94"/>
        </w:numPr>
        <w:jc w:val="both"/>
        <w:rPr>
          <w:rStyle w:val="Zag11"/>
          <w:rFonts w:ascii="Times New Roman" w:hAnsi="Times New Roman" w:cs="Times New Roman"/>
          <w:sz w:val="24"/>
          <w:szCs w:val="24"/>
        </w:rPr>
      </w:pPr>
      <w:r w:rsidRPr="00CE4D35">
        <w:rPr>
          <w:rStyle w:val="Zag11"/>
          <w:rFonts w:ascii="Times New Roman" w:hAnsi="Times New Roman" w:cs="Times New Roman"/>
          <w:sz w:val="24"/>
          <w:szCs w:val="24"/>
        </w:rPr>
        <w:t>сформировать познават</w:t>
      </w:r>
      <w:r w:rsidR="00B621C5">
        <w:rPr>
          <w:rStyle w:val="Zag11"/>
          <w:rFonts w:ascii="Times New Roman" w:hAnsi="Times New Roman" w:cs="Times New Roman"/>
          <w:sz w:val="24"/>
          <w:szCs w:val="24"/>
        </w:rPr>
        <w:t>ельный интерес и бережное отно</w:t>
      </w:r>
      <w:r w:rsidRPr="00CE4D35">
        <w:rPr>
          <w:rStyle w:val="Zag11"/>
          <w:rFonts w:ascii="Times New Roman" w:hAnsi="Times New Roman" w:cs="Times New Roman"/>
          <w:sz w:val="24"/>
          <w:szCs w:val="24"/>
        </w:rPr>
        <w:t>шение к природе; научить школьников выполнять правила личной гигиены и развить готовность на их основе самостоятельно поддерживать своё здоровье;</w:t>
      </w:r>
    </w:p>
    <w:p w:rsidR="00B621C5" w:rsidRDefault="00767098" w:rsidP="004D3C06">
      <w:pPr>
        <w:pStyle w:val="a3"/>
        <w:numPr>
          <w:ilvl w:val="0"/>
          <w:numId w:val="94"/>
        </w:numPr>
        <w:jc w:val="both"/>
        <w:rPr>
          <w:rStyle w:val="Zag11"/>
          <w:rFonts w:ascii="Times New Roman" w:hAnsi="Times New Roman" w:cs="Times New Roman"/>
          <w:sz w:val="24"/>
          <w:szCs w:val="24"/>
        </w:rPr>
      </w:pPr>
      <w:r w:rsidRPr="00B621C5">
        <w:rPr>
          <w:rStyle w:val="Zag11"/>
          <w:rFonts w:ascii="Times New Roman" w:hAnsi="Times New Roman" w:cs="Times New Roman"/>
          <w:spacing w:val="2"/>
          <w:sz w:val="24"/>
          <w:szCs w:val="24"/>
        </w:rPr>
        <w:t xml:space="preserve">сформировать представление о правильном (здоровом) </w:t>
      </w:r>
      <w:r w:rsidRPr="00B621C5">
        <w:rPr>
          <w:rStyle w:val="Zag11"/>
          <w:rFonts w:ascii="Times New Roman" w:hAnsi="Times New Roman" w:cs="Times New Roman"/>
          <w:sz w:val="24"/>
          <w:szCs w:val="24"/>
        </w:rPr>
        <w:t>питании, его режиме, структуре, полезных продуктах;</w:t>
      </w:r>
    </w:p>
    <w:p w:rsidR="00B621C5" w:rsidRDefault="00767098" w:rsidP="004D3C06">
      <w:pPr>
        <w:pStyle w:val="a3"/>
        <w:numPr>
          <w:ilvl w:val="0"/>
          <w:numId w:val="94"/>
        </w:numPr>
        <w:jc w:val="both"/>
        <w:rPr>
          <w:rStyle w:val="Zag11"/>
          <w:rFonts w:ascii="Times New Roman" w:hAnsi="Times New Roman" w:cs="Times New Roman"/>
          <w:sz w:val="24"/>
          <w:szCs w:val="24"/>
        </w:rPr>
      </w:pPr>
      <w:r w:rsidRPr="00B621C5">
        <w:rPr>
          <w:rStyle w:val="Zag11"/>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621C5" w:rsidRDefault="00767098" w:rsidP="004D3C06">
      <w:pPr>
        <w:pStyle w:val="a3"/>
        <w:numPr>
          <w:ilvl w:val="0"/>
          <w:numId w:val="94"/>
        </w:numPr>
        <w:jc w:val="both"/>
        <w:rPr>
          <w:rStyle w:val="Zag11"/>
          <w:rFonts w:ascii="Times New Roman" w:hAnsi="Times New Roman" w:cs="Times New Roman"/>
          <w:sz w:val="24"/>
          <w:szCs w:val="24"/>
        </w:rPr>
      </w:pPr>
      <w:r w:rsidRPr="00B621C5">
        <w:rPr>
          <w:rStyle w:val="Zag11"/>
          <w:rFonts w:ascii="Times New Roman" w:hAnsi="Times New Roman" w:cs="Times New Roman"/>
          <w:spacing w:val="-5"/>
          <w:sz w:val="24"/>
          <w:szCs w:val="24"/>
        </w:rPr>
        <w:t>обучить безопасному поведению в окружающей среде и эле</w:t>
      </w:r>
      <w:r w:rsidRPr="00B621C5">
        <w:rPr>
          <w:rStyle w:val="Zag11"/>
          <w:rFonts w:ascii="Times New Roman" w:hAnsi="Times New Roman" w:cs="Times New Roman"/>
          <w:spacing w:val="-2"/>
          <w:sz w:val="24"/>
          <w:szCs w:val="24"/>
        </w:rPr>
        <w:t>ментарным навыкам поведения в экстремальных ситуациях;</w:t>
      </w:r>
    </w:p>
    <w:p w:rsidR="00B621C5" w:rsidRDefault="00767098" w:rsidP="004D3C06">
      <w:pPr>
        <w:pStyle w:val="a3"/>
        <w:numPr>
          <w:ilvl w:val="0"/>
          <w:numId w:val="94"/>
        </w:numPr>
        <w:jc w:val="both"/>
        <w:rPr>
          <w:rStyle w:val="Zag11"/>
          <w:rFonts w:ascii="Times New Roman" w:hAnsi="Times New Roman" w:cs="Times New Roman"/>
          <w:sz w:val="24"/>
          <w:szCs w:val="24"/>
        </w:rPr>
      </w:pPr>
      <w:r w:rsidRPr="00B621C5">
        <w:rPr>
          <w:rStyle w:val="Zag11"/>
          <w:rFonts w:ascii="Times New Roman" w:hAnsi="Times New Roman" w:cs="Times New Roman"/>
          <w:spacing w:val="2"/>
          <w:sz w:val="24"/>
          <w:szCs w:val="24"/>
        </w:rPr>
        <w:t xml:space="preserve">сформировать навыки позитивного </w:t>
      </w:r>
      <w:r w:rsidRPr="00B621C5">
        <w:rPr>
          <w:rStyle w:val="Zag11"/>
          <w:rFonts w:ascii="Times New Roman" w:hAnsi="Times New Roman" w:cs="Times New Roman"/>
          <w:sz w:val="24"/>
          <w:szCs w:val="24"/>
        </w:rPr>
        <w:t>общения;</w:t>
      </w:r>
    </w:p>
    <w:p w:rsidR="00B621C5" w:rsidRDefault="00767098" w:rsidP="004D3C06">
      <w:pPr>
        <w:pStyle w:val="a3"/>
        <w:numPr>
          <w:ilvl w:val="0"/>
          <w:numId w:val="94"/>
        </w:numPr>
        <w:jc w:val="both"/>
        <w:rPr>
          <w:rStyle w:val="Zag11"/>
          <w:rFonts w:ascii="Times New Roman" w:hAnsi="Times New Roman" w:cs="Times New Roman"/>
          <w:sz w:val="24"/>
          <w:szCs w:val="24"/>
        </w:rPr>
      </w:pPr>
      <w:r w:rsidRPr="00B621C5">
        <w:rPr>
          <w:rStyle w:val="Zag11"/>
          <w:rFonts w:ascii="Times New Roman" w:hAnsi="Times New Roman" w:cs="Times New Roman"/>
          <w:spacing w:val="2"/>
          <w:sz w:val="24"/>
          <w:szCs w:val="24"/>
        </w:rPr>
        <w:t>научить осознанному выбору поступков, стиля поведе</w:t>
      </w:r>
      <w:r w:rsidRPr="00B621C5">
        <w:rPr>
          <w:rStyle w:val="Zag11"/>
          <w:rFonts w:ascii="Times New Roman" w:hAnsi="Times New Roman" w:cs="Times New Roman"/>
          <w:sz w:val="24"/>
          <w:szCs w:val="24"/>
        </w:rPr>
        <w:t>ния, позволяющих сохранять и укреплять здоровье;</w:t>
      </w:r>
    </w:p>
    <w:p w:rsidR="00767098" w:rsidRPr="00B621C5" w:rsidRDefault="00767098" w:rsidP="004D3C06">
      <w:pPr>
        <w:pStyle w:val="a3"/>
        <w:numPr>
          <w:ilvl w:val="0"/>
          <w:numId w:val="94"/>
        </w:numPr>
        <w:jc w:val="both"/>
        <w:rPr>
          <w:rStyle w:val="Zag11"/>
          <w:rFonts w:ascii="Times New Roman" w:hAnsi="Times New Roman" w:cs="Times New Roman"/>
          <w:sz w:val="24"/>
          <w:szCs w:val="24"/>
        </w:rPr>
      </w:pPr>
      <w:r w:rsidRPr="00B621C5">
        <w:rPr>
          <w:rStyle w:val="Zag11"/>
          <w:rFonts w:ascii="Times New Roman" w:hAnsi="Times New Roman" w:cs="Times New Roman"/>
          <w:sz w:val="24"/>
          <w:szCs w:val="24"/>
        </w:rPr>
        <w:t>формировать потребность ребёнка безбоязненно обра</w:t>
      </w:r>
      <w:r w:rsidRPr="00B621C5">
        <w:rPr>
          <w:rStyle w:val="Zag11"/>
          <w:rFonts w:ascii="Times New Roman" w:hAnsi="Times New Roman" w:cs="Times New Roman"/>
          <w:spacing w:val="2"/>
          <w:sz w:val="24"/>
          <w:szCs w:val="24"/>
        </w:rPr>
        <w:t xml:space="preserve">щаться к врачу по любым вопросам состояния здоровья, </w:t>
      </w:r>
      <w:r w:rsidRPr="00B621C5">
        <w:rPr>
          <w:rStyle w:val="Zag11"/>
          <w:rFonts w:ascii="Times New Roman" w:hAnsi="Times New Roman" w:cs="Times New Roman"/>
          <w:sz w:val="24"/>
          <w:szCs w:val="24"/>
        </w:rPr>
        <w:t>в том числе связанным с особенностями роста и развития.</w:t>
      </w:r>
    </w:p>
    <w:p w:rsidR="00767098" w:rsidRPr="00CE4D35" w:rsidRDefault="00767098" w:rsidP="00767098">
      <w:pPr>
        <w:pStyle w:val="a3"/>
        <w:rPr>
          <w:rStyle w:val="Zag11"/>
          <w:rFonts w:ascii="Times New Roman" w:hAnsi="Times New Roman" w:cs="Times New Roman"/>
          <w:sz w:val="24"/>
          <w:szCs w:val="24"/>
        </w:rPr>
      </w:pPr>
    </w:p>
    <w:p w:rsidR="00767098" w:rsidRPr="004A3191" w:rsidRDefault="00767098" w:rsidP="004A3191">
      <w:pPr>
        <w:pStyle w:val="a3"/>
        <w:ind w:firstLine="567"/>
        <w:jc w:val="both"/>
        <w:rPr>
          <w:rStyle w:val="Zag11"/>
          <w:rFonts w:ascii="Times New Roman" w:hAnsi="Times New Roman" w:cs="Times New Roman"/>
          <w:b/>
          <w:color w:val="auto"/>
          <w:sz w:val="24"/>
          <w:szCs w:val="24"/>
        </w:rPr>
      </w:pPr>
      <w:r w:rsidRPr="00B621C5">
        <w:rPr>
          <w:rStyle w:val="Zag11"/>
          <w:rFonts w:ascii="Times New Roman" w:hAnsi="Times New Roman" w:cs="Times New Roman"/>
          <w:color w:val="auto"/>
          <w:sz w:val="24"/>
          <w:szCs w:val="24"/>
        </w:rPr>
        <w:t xml:space="preserve">Системная работа на </w:t>
      </w:r>
      <w:r w:rsidR="00B621C5">
        <w:rPr>
          <w:rStyle w:val="Zag11"/>
          <w:rFonts w:ascii="Times New Roman" w:hAnsi="Times New Roman" w:cs="Times New Roman"/>
          <w:color w:val="auto"/>
          <w:sz w:val="24"/>
          <w:szCs w:val="24"/>
        </w:rPr>
        <w:t>ступени начального общего обра</w:t>
      </w:r>
      <w:r w:rsidR="004A3191">
        <w:rPr>
          <w:rStyle w:val="Zag11"/>
          <w:rFonts w:ascii="Times New Roman" w:hAnsi="Times New Roman" w:cs="Times New Roman"/>
          <w:color w:val="auto"/>
          <w:sz w:val="24"/>
          <w:szCs w:val="24"/>
        </w:rPr>
        <w:t>зования  МБОУ «Окуневская СОШ</w:t>
      </w:r>
      <w:r w:rsidRPr="00B621C5">
        <w:rPr>
          <w:rStyle w:val="Zag11"/>
          <w:rFonts w:ascii="Times New Roman" w:hAnsi="Times New Roman" w:cs="Times New Roman"/>
          <w:color w:val="auto"/>
          <w:sz w:val="24"/>
          <w:szCs w:val="24"/>
        </w:rPr>
        <w:t xml:space="preserve">» по формированию экологической культуры, здорового и безопасного образа жизни  организована по следующим </w:t>
      </w:r>
      <w:r w:rsidRPr="004A3191">
        <w:rPr>
          <w:rStyle w:val="Zag11"/>
          <w:rFonts w:ascii="Times New Roman" w:hAnsi="Times New Roman" w:cs="Times New Roman"/>
          <w:b/>
          <w:color w:val="auto"/>
          <w:sz w:val="24"/>
          <w:szCs w:val="24"/>
        </w:rPr>
        <w:t>направлениям:</w:t>
      </w:r>
    </w:p>
    <w:p w:rsidR="00ED55B2" w:rsidRPr="00ED55B2" w:rsidRDefault="00ED55B2" w:rsidP="004D3C06">
      <w:pPr>
        <w:numPr>
          <w:ilvl w:val="0"/>
          <w:numId w:val="95"/>
        </w:numPr>
        <w:tabs>
          <w:tab w:val="left" w:pos="1100"/>
        </w:tabs>
        <w:spacing w:after="0" w:line="240" w:lineRule="auto"/>
        <w:jc w:val="both"/>
        <w:rPr>
          <w:rFonts w:ascii="Times New Roman" w:hAnsi="Times New Roman" w:cs="Times New Roman"/>
          <w:iCs/>
          <w:sz w:val="24"/>
          <w:szCs w:val="24"/>
        </w:rPr>
      </w:pPr>
      <w:r w:rsidRPr="00ED55B2">
        <w:rPr>
          <w:rFonts w:ascii="Times New Roman" w:hAnsi="Times New Roman" w:cs="Times New Roman"/>
          <w:iCs/>
          <w:sz w:val="24"/>
          <w:szCs w:val="24"/>
        </w:rPr>
        <w:t xml:space="preserve">организация </w:t>
      </w:r>
      <w:proofErr w:type="spellStart"/>
      <w:r w:rsidRPr="00ED55B2">
        <w:rPr>
          <w:rFonts w:ascii="Times New Roman" w:hAnsi="Times New Roman" w:cs="Times New Roman"/>
          <w:iCs/>
          <w:sz w:val="24"/>
          <w:szCs w:val="24"/>
        </w:rPr>
        <w:t>здоровьесберега</w:t>
      </w:r>
      <w:r>
        <w:rPr>
          <w:rFonts w:ascii="Times New Roman" w:hAnsi="Times New Roman" w:cs="Times New Roman"/>
          <w:iCs/>
          <w:sz w:val="24"/>
          <w:szCs w:val="24"/>
        </w:rPr>
        <w:t>ющего</w:t>
      </w:r>
      <w:proofErr w:type="spellEnd"/>
      <w:r>
        <w:rPr>
          <w:rFonts w:ascii="Times New Roman" w:hAnsi="Times New Roman" w:cs="Times New Roman"/>
          <w:iCs/>
          <w:sz w:val="24"/>
          <w:szCs w:val="24"/>
        </w:rPr>
        <w:t xml:space="preserve"> образовательного процесса;</w:t>
      </w:r>
    </w:p>
    <w:p w:rsidR="00767098" w:rsidRPr="00ED55B2" w:rsidRDefault="00ED55B2" w:rsidP="004D3C06">
      <w:pPr>
        <w:pStyle w:val="a3"/>
        <w:numPr>
          <w:ilvl w:val="0"/>
          <w:numId w:val="95"/>
        </w:numPr>
        <w:jc w:val="both"/>
        <w:rPr>
          <w:rStyle w:val="Zag11"/>
          <w:rFonts w:ascii="Times New Roman" w:hAnsi="Times New Roman" w:cs="Times New Roman"/>
          <w:color w:val="auto"/>
          <w:sz w:val="24"/>
          <w:szCs w:val="24"/>
        </w:rPr>
      </w:pPr>
      <w:r>
        <w:rPr>
          <w:rFonts w:ascii="Times New Roman" w:hAnsi="Times New Roman" w:cs="Times New Roman"/>
          <w:sz w:val="24"/>
          <w:szCs w:val="24"/>
        </w:rPr>
        <w:t>и</w:t>
      </w:r>
      <w:r w:rsidRPr="00ED55B2">
        <w:rPr>
          <w:rFonts w:ascii="Times New Roman" w:hAnsi="Times New Roman" w:cs="Times New Roman"/>
          <w:sz w:val="24"/>
          <w:szCs w:val="24"/>
        </w:rPr>
        <w:t>нструктивно – методическая работа с обучающимися, их родителями и учителями</w:t>
      </w:r>
      <w:r w:rsidR="00767098" w:rsidRPr="00ED55B2">
        <w:rPr>
          <w:rStyle w:val="Zag11"/>
          <w:rFonts w:ascii="Times New Roman" w:hAnsi="Times New Roman" w:cs="Times New Roman"/>
          <w:color w:val="auto"/>
          <w:sz w:val="24"/>
          <w:szCs w:val="24"/>
        </w:rPr>
        <w:t>;</w:t>
      </w:r>
    </w:p>
    <w:p w:rsidR="00767098" w:rsidRPr="00ED55B2" w:rsidRDefault="00ED55B2" w:rsidP="004D3C06">
      <w:pPr>
        <w:pStyle w:val="a3"/>
        <w:numPr>
          <w:ilvl w:val="0"/>
          <w:numId w:val="95"/>
        </w:numPr>
        <w:rPr>
          <w:rStyle w:val="Zag11"/>
          <w:rFonts w:ascii="Times New Roman" w:hAnsi="Times New Roman" w:cs="Times New Roman"/>
          <w:color w:val="auto"/>
          <w:sz w:val="24"/>
          <w:szCs w:val="24"/>
        </w:rPr>
      </w:pPr>
      <w:proofErr w:type="spellStart"/>
      <w:proofErr w:type="gramStart"/>
      <w:r>
        <w:rPr>
          <w:rFonts w:ascii="Times New Roman" w:hAnsi="Times New Roman" w:cs="Times New Roman"/>
          <w:iCs/>
          <w:sz w:val="24"/>
          <w:szCs w:val="24"/>
        </w:rPr>
        <w:t>у</w:t>
      </w:r>
      <w:r w:rsidRPr="00ED55B2">
        <w:rPr>
          <w:rFonts w:ascii="Times New Roman" w:hAnsi="Times New Roman" w:cs="Times New Roman"/>
          <w:iCs/>
          <w:sz w:val="24"/>
          <w:szCs w:val="24"/>
        </w:rPr>
        <w:t>чебно</w:t>
      </w:r>
      <w:proofErr w:type="spellEnd"/>
      <w:r w:rsidRPr="00ED55B2">
        <w:rPr>
          <w:rFonts w:ascii="Times New Roman" w:hAnsi="Times New Roman" w:cs="Times New Roman"/>
          <w:iCs/>
          <w:sz w:val="24"/>
          <w:szCs w:val="24"/>
        </w:rPr>
        <w:t xml:space="preserve"> – воспитательная</w:t>
      </w:r>
      <w:proofErr w:type="gramEnd"/>
      <w:r w:rsidRPr="00ED55B2">
        <w:rPr>
          <w:rFonts w:ascii="Times New Roman" w:hAnsi="Times New Roman" w:cs="Times New Roman"/>
          <w:iCs/>
          <w:sz w:val="24"/>
          <w:szCs w:val="24"/>
        </w:rPr>
        <w:t xml:space="preserve"> работа</w:t>
      </w:r>
      <w:r w:rsidR="00767098" w:rsidRPr="00ED55B2">
        <w:rPr>
          <w:rStyle w:val="Zag11"/>
          <w:rFonts w:ascii="Times New Roman" w:hAnsi="Times New Roman" w:cs="Times New Roman"/>
          <w:color w:val="auto"/>
          <w:sz w:val="24"/>
          <w:szCs w:val="24"/>
        </w:rPr>
        <w:t xml:space="preserve">; </w:t>
      </w:r>
    </w:p>
    <w:p w:rsidR="004A3191" w:rsidRPr="00ED55B2" w:rsidRDefault="00ED55B2" w:rsidP="004D3C06">
      <w:pPr>
        <w:pStyle w:val="a3"/>
        <w:numPr>
          <w:ilvl w:val="0"/>
          <w:numId w:val="95"/>
        </w:numPr>
        <w:rPr>
          <w:rStyle w:val="Zag11"/>
          <w:rFonts w:ascii="Times New Roman" w:hAnsi="Times New Roman" w:cs="Times New Roman"/>
          <w:color w:val="auto"/>
          <w:sz w:val="24"/>
          <w:szCs w:val="24"/>
        </w:rPr>
      </w:pPr>
      <w:r>
        <w:rPr>
          <w:rFonts w:ascii="Times New Roman" w:hAnsi="Times New Roman" w:cs="Times New Roman"/>
          <w:iCs/>
          <w:sz w:val="24"/>
          <w:szCs w:val="24"/>
        </w:rPr>
        <w:t>о</w:t>
      </w:r>
      <w:r w:rsidRPr="00ED55B2">
        <w:rPr>
          <w:rFonts w:ascii="Times New Roman" w:hAnsi="Times New Roman" w:cs="Times New Roman"/>
          <w:iCs/>
          <w:sz w:val="24"/>
          <w:szCs w:val="24"/>
        </w:rPr>
        <w:t>здоровительно – профилактическая работа</w:t>
      </w:r>
      <w:r>
        <w:rPr>
          <w:rStyle w:val="Zag11"/>
          <w:rFonts w:ascii="Times New Roman" w:hAnsi="Times New Roman" w:cs="Times New Roman"/>
          <w:color w:val="auto"/>
          <w:sz w:val="24"/>
          <w:szCs w:val="24"/>
        </w:rPr>
        <w:t>.</w:t>
      </w:r>
    </w:p>
    <w:p w:rsidR="00767098" w:rsidRPr="004A3191" w:rsidRDefault="00767098" w:rsidP="00ED55B2">
      <w:pPr>
        <w:pStyle w:val="a3"/>
        <w:ind w:left="360"/>
        <w:rPr>
          <w:rStyle w:val="Zag11"/>
          <w:rFonts w:ascii="Times New Roman" w:hAnsi="Times New Roman" w:cs="Times New Roman"/>
          <w:color w:val="auto"/>
          <w:sz w:val="24"/>
          <w:szCs w:val="24"/>
        </w:rPr>
      </w:pPr>
    </w:p>
    <w:p w:rsidR="00ED55B2" w:rsidRPr="001603D7" w:rsidRDefault="00ED55B2" w:rsidP="001603D7">
      <w:pPr>
        <w:pStyle w:val="a3"/>
        <w:ind w:firstLine="567"/>
        <w:jc w:val="both"/>
        <w:rPr>
          <w:rFonts w:ascii="Times New Roman" w:hAnsi="Times New Roman" w:cs="Times New Roman"/>
          <w:b/>
          <w:sz w:val="24"/>
          <w:szCs w:val="24"/>
        </w:rPr>
      </w:pPr>
      <w:r w:rsidRPr="001603D7">
        <w:rPr>
          <w:rFonts w:ascii="Times New Roman" w:hAnsi="Times New Roman" w:cs="Times New Roman"/>
          <w:b/>
          <w:sz w:val="24"/>
          <w:szCs w:val="24"/>
        </w:rPr>
        <w:t xml:space="preserve">Организация </w:t>
      </w:r>
      <w:proofErr w:type="spellStart"/>
      <w:r w:rsidRPr="001603D7">
        <w:rPr>
          <w:rFonts w:ascii="Times New Roman" w:hAnsi="Times New Roman" w:cs="Times New Roman"/>
          <w:b/>
          <w:sz w:val="24"/>
          <w:szCs w:val="24"/>
        </w:rPr>
        <w:t>здоровьесберегающего</w:t>
      </w:r>
      <w:proofErr w:type="spellEnd"/>
      <w:r w:rsidRPr="001603D7">
        <w:rPr>
          <w:rFonts w:ascii="Times New Roman" w:hAnsi="Times New Roman" w:cs="Times New Roman"/>
          <w:b/>
          <w:sz w:val="24"/>
          <w:szCs w:val="24"/>
        </w:rPr>
        <w:t xml:space="preserve"> образовательного процесса:</w:t>
      </w:r>
    </w:p>
    <w:p w:rsidR="001603D7" w:rsidRDefault="001603D7" w:rsidP="004D3C06">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t>о</w:t>
      </w:r>
      <w:r w:rsidR="00ED55B2" w:rsidRPr="00ED55B2">
        <w:rPr>
          <w:rFonts w:ascii="Times New Roman" w:hAnsi="Times New Roman" w:cs="Times New Roman"/>
          <w:sz w:val="24"/>
          <w:szCs w:val="24"/>
        </w:rPr>
        <w:t>бновление и пополнение нормативно – правовой базы школы;</w:t>
      </w:r>
    </w:p>
    <w:p w:rsidR="001603D7" w:rsidRDefault="001603D7" w:rsidP="004D3C06">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t>о</w:t>
      </w:r>
      <w:r w:rsidR="00ED55B2" w:rsidRPr="001603D7">
        <w:rPr>
          <w:rFonts w:ascii="Times New Roman" w:hAnsi="Times New Roman" w:cs="Times New Roman"/>
          <w:sz w:val="24"/>
          <w:szCs w:val="24"/>
        </w:rPr>
        <w:t>беспечение соблюдения санитарно – гигиенических норм при организации образовательного процесса, норм по охране труда и технике безопасности;</w:t>
      </w:r>
    </w:p>
    <w:p w:rsidR="001603D7" w:rsidRDefault="001603D7" w:rsidP="004D3C06">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t>о</w:t>
      </w:r>
      <w:r w:rsidR="00ED55B2" w:rsidRPr="001603D7">
        <w:rPr>
          <w:rFonts w:ascii="Times New Roman" w:hAnsi="Times New Roman" w:cs="Times New Roman"/>
          <w:sz w:val="24"/>
          <w:szCs w:val="24"/>
        </w:rPr>
        <w:t xml:space="preserve">беспечение </w:t>
      </w:r>
      <w:proofErr w:type="spellStart"/>
      <w:r w:rsidR="00ED55B2" w:rsidRPr="001603D7">
        <w:rPr>
          <w:rFonts w:ascii="Times New Roman" w:hAnsi="Times New Roman" w:cs="Times New Roman"/>
          <w:sz w:val="24"/>
          <w:szCs w:val="24"/>
        </w:rPr>
        <w:t>здоровьесберегающего</w:t>
      </w:r>
      <w:proofErr w:type="spellEnd"/>
      <w:r w:rsidR="00ED55B2" w:rsidRPr="001603D7">
        <w:rPr>
          <w:rFonts w:ascii="Times New Roman" w:hAnsi="Times New Roman" w:cs="Times New Roman"/>
          <w:sz w:val="24"/>
          <w:szCs w:val="24"/>
        </w:rPr>
        <w:t xml:space="preserve"> режима работы школы;</w:t>
      </w:r>
    </w:p>
    <w:p w:rsidR="001603D7" w:rsidRDefault="001603D7" w:rsidP="004D3C06">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t>о</w:t>
      </w:r>
      <w:r w:rsidR="00ED55B2" w:rsidRPr="001603D7">
        <w:rPr>
          <w:rFonts w:ascii="Times New Roman" w:hAnsi="Times New Roman" w:cs="Times New Roman"/>
          <w:sz w:val="24"/>
          <w:szCs w:val="24"/>
        </w:rPr>
        <w:t>рганизация рациональной системы питания учащихся;</w:t>
      </w:r>
    </w:p>
    <w:p w:rsidR="001603D7" w:rsidRDefault="001603D7" w:rsidP="004D3C06">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lastRenderedPageBreak/>
        <w:t>у</w:t>
      </w:r>
      <w:r w:rsidR="00ED55B2" w:rsidRPr="001603D7">
        <w:rPr>
          <w:rFonts w:ascii="Times New Roman" w:hAnsi="Times New Roman" w:cs="Times New Roman"/>
          <w:sz w:val="24"/>
          <w:szCs w:val="24"/>
        </w:rPr>
        <w:t>крепление материально – технической базы школы;</w:t>
      </w:r>
    </w:p>
    <w:p w:rsidR="001603D7" w:rsidRDefault="001603D7" w:rsidP="004D3C06">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t>осуществление медико-физиологического и психолого-</w:t>
      </w:r>
      <w:r w:rsidR="00ED55B2" w:rsidRPr="001603D7">
        <w:rPr>
          <w:rFonts w:ascii="Times New Roman" w:hAnsi="Times New Roman" w:cs="Times New Roman"/>
          <w:sz w:val="24"/>
          <w:szCs w:val="24"/>
        </w:rPr>
        <w:t>педагогического мониторинга состояния здоровья учащихся;</w:t>
      </w:r>
    </w:p>
    <w:p w:rsidR="00ED55B2" w:rsidRPr="001603D7" w:rsidRDefault="001603D7" w:rsidP="004D3C06">
      <w:pPr>
        <w:pStyle w:val="a3"/>
        <w:numPr>
          <w:ilvl w:val="0"/>
          <w:numId w:val="96"/>
        </w:numPr>
        <w:jc w:val="both"/>
        <w:rPr>
          <w:rFonts w:ascii="Times New Roman" w:hAnsi="Times New Roman" w:cs="Times New Roman"/>
          <w:sz w:val="24"/>
          <w:szCs w:val="24"/>
        </w:rPr>
      </w:pPr>
      <w:r>
        <w:rPr>
          <w:rFonts w:ascii="Times New Roman" w:hAnsi="Times New Roman" w:cs="Times New Roman"/>
          <w:sz w:val="24"/>
          <w:szCs w:val="24"/>
        </w:rPr>
        <w:t>с</w:t>
      </w:r>
      <w:r w:rsidR="00ED55B2" w:rsidRPr="001603D7">
        <w:rPr>
          <w:rFonts w:ascii="Times New Roman" w:hAnsi="Times New Roman" w:cs="Times New Roman"/>
          <w:sz w:val="24"/>
          <w:szCs w:val="24"/>
        </w:rPr>
        <w:t>оздание банка данных  «Состояние здоровья учащихся».</w:t>
      </w:r>
    </w:p>
    <w:p w:rsidR="001603D7" w:rsidRDefault="001603D7" w:rsidP="001603D7">
      <w:pPr>
        <w:pStyle w:val="a3"/>
        <w:ind w:firstLine="567"/>
        <w:jc w:val="both"/>
        <w:rPr>
          <w:rFonts w:ascii="Times New Roman" w:hAnsi="Times New Roman" w:cs="Times New Roman"/>
          <w:b/>
          <w:sz w:val="24"/>
          <w:szCs w:val="24"/>
        </w:rPr>
      </w:pPr>
    </w:p>
    <w:p w:rsidR="00ED55B2" w:rsidRPr="001603D7" w:rsidRDefault="00ED55B2" w:rsidP="001603D7">
      <w:pPr>
        <w:pStyle w:val="a3"/>
        <w:ind w:firstLine="567"/>
        <w:jc w:val="both"/>
        <w:rPr>
          <w:rFonts w:ascii="Times New Roman" w:hAnsi="Times New Roman" w:cs="Times New Roman"/>
          <w:b/>
          <w:sz w:val="24"/>
          <w:szCs w:val="24"/>
        </w:rPr>
      </w:pPr>
      <w:r w:rsidRPr="001603D7">
        <w:rPr>
          <w:rFonts w:ascii="Times New Roman" w:hAnsi="Times New Roman" w:cs="Times New Roman"/>
          <w:b/>
          <w:sz w:val="24"/>
          <w:szCs w:val="24"/>
        </w:rPr>
        <w:t>Инструктивно – методическая работа с обучающимися, их родителями и учителями:</w:t>
      </w:r>
    </w:p>
    <w:p w:rsidR="001603D7" w:rsidRDefault="001603D7" w:rsidP="004D3C06">
      <w:pPr>
        <w:pStyle w:val="a3"/>
        <w:numPr>
          <w:ilvl w:val="0"/>
          <w:numId w:val="97"/>
        </w:numPr>
        <w:jc w:val="both"/>
        <w:rPr>
          <w:rFonts w:ascii="Times New Roman" w:hAnsi="Times New Roman" w:cs="Times New Roman"/>
          <w:sz w:val="24"/>
          <w:szCs w:val="24"/>
        </w:rPr>
      </w:pPr>
      <w:r>
        <w:rPr>
          <w:rFonts w:ascii="Times New Roman" w:hAnsi="Times New Roman" w:cs="Times New Roman"/>
          <w:sz w:val="24"/>
          <w:szCs w:val="24"/>
        </w:rPr>
        <w:t>о</w:t>
      </w:r>
      <w:r w:rsidR="00ED55B2" w:rsidRPr="00ED55B2">
        <w:rPr>
          <w:rFonts w:ascii="Times New Roman" w:hAnsi="Times New Roman" w:cs="Times New Roman"/>
          <w:sz w:val="24"/>
          <w:szCs w:val="24"/>
        </w:rPr>
        <w:t xml:space="preserve">рганизация педагогических советов, методических объединений, совещаний  для учителей по проблеме </w:t>
      </w:r>
      <w:proofErr w:type="spellStart"/>
      <w:r w:rsidR="00ED55B2" w:rsidRPr="00ED55B2">
        <w:rPr>
          <w:rFonts w:ascii="Times New Roman" w:hAnsi="Times New Roman" w:cs="Times New Roman"/>
          <w:sz w:val="24"/>
          <w:szCs w:val="24"/>
        </w:rPr>
        <w:t>здоровьесбережения</w:t>
      </w:r>
      <w:proofErr w:type="spellEnd"/>
      <w:r w:rsidR="00ED55B2" w:rsidRPr="00ED55B2">
        <w:rPr>
          <w:rFonts w:ascii="Times New Roman" w:hAnsi="Times New Roman" w:cs="Times New Roman"/>
          <w:sz w:val="24"/>
          <w:szCs w:val="24"/>
        </w:rPr>
        <w:t xml:space="preserve"> учащихся;</w:t>
      </w:r>
    </w:p>
    <w:p w:rsidR="001603D7" w:rsidRDefault="001603D7" w:rsidP="004D3C06">
      <w:pPr>
        <w:pStyle w:val="a3"/>
        <w:numPr>
          <w:ilvl w:val="0"/>
          <w:numId w:val="97"/>
        </w:numPr>
        <w:jc w:val="both"/>
        <w:rPr>
          <w:rFonts w:ascii="Times New Roman" w:hAnsi="Times New Roman" w:cs="Times New Roman"/>
          <w:sz w:val="24"/>
          <w:szCs w:val="24"/>
        </w:rPr>
      </w:pPr>
      <w:r>
        <w:rPr>
          <w:rFonts w:ascii="Times New Roman" w:hAnsi="Times New Roman" w:cs="Times New Roman"/>
          <w:sz w:val="24"/>
          <w:szCs w:val="24"/>
        </w:rPr>
        <w:t>о</w:t>
      </w:r>
      <w:r w:rsidR="00ED55B2" w:rsidRPr="001603D7">
        <w:rPr>
          <w:rFonts w:ascii="Times New Roman" w:hAnsi="Times New Roman" w:cs="Times New Roman"/>
          <w:sz w:val="24"/>
          <w:szCs w:val="24"/>
        </w:rPr>
        <w:t>рганизация родительских собраний, конференций, лекториев для родителей;</w:t>
      </w:r>
    </w:p>
    <w:p w:rsidR="001603D7" w:rsidRDefault="001603D7" w:rsidP="004D3C06">
      <w:pPr>
        <w:pStyle w:val="a3"/>
        <w:numPr>
          <w:ilvl w:val="0"/>
          <w:numId w:val="97"/>
        </w:numPr>
        <w:jc w:val="both"/>
        <w:rPr>
          <w:rFonts w:ascii="Times New Roman" w:hAnsi="Times New Roman" w:cs="Times New Roman"/>
          <w:sz w:val="24"/>
          <w:szCs w:val="24"/>
        </w:rPr>
      </w:pPr>
      <w:r>
        <w:rPr>
          <w:rFonts w:ascii="Times New Roman" w:hAnsi="Times New Roman" w:cs="Times New Roman"/>
          <w:sz w:val="24"/>
          <w:szCs w:val="24"/>
        </w:rPr>
        <w:t>п</w:t>
      </w:r>
      <w:r w:rsidR="00ED55B2" w:rsidRPr="001603D7">
        <w:rPr>
          <w:rFonts w:ascii="Times New Roman" w:hAnsi="Times New Roman" w:cs="Times New Roman"/>
          <w:sz w:val="24"/>
          <w:szCs w:val="24"/>
        </w:rPr>
        <w:t>роведение викторин, внеклассных мероприятий, классных  часов, бесед и т.д. для учащихся;</w:t>
      </w:r>
    </w:p>
    <w:p w:rsidR="00ED55B2" w:rsidRPr="001603D7" w:rsidRDefault="001603D7" w:rsidP="004D3C06">
      <w:pPr>
        <w:pStyle w:val="a3"/>
        <w:numPr>
          <w:ilvl w:val="0"/>
          <w:numId w:val="97"/>
        </w:numPr>
        <w:jc w:val="both"/>
        <w:rPr>
          <w:rFonts w:ascii="Times New Roman" w:hAnsi="Times New Roman" w:cs="Times New Roman"/>
          <w:sz w:val="24"/>
          <w:szCs w:val="24"/>
        </w:rPr>
      </w:pPr>
      <w:r>
        <w:rPr>
          <w:rFonts w:ascii="Times New Roman" w:hAnsi="Times New Roman" w:cs="Times New Roman"/>
          <w:sz w:val="24"/>
          <w:szCs w:val="24"/>
        </w:rPr>
        <w:t>п</w:t>
      </w:r>
      <w:r w:rsidR="00ED55B2" w:rsidRPr="001603D7">
        <w:rPr>
          <w:rFonts w:ascii="Times New Roman" w:hAnsi="Times New Roman" w:cs="Times New Roman"/>
          <w:sz w:val="24"/>
          <w:szCs w:val="24"/>
        </w:rPr>
        <w:t>роведение инструктажей по технике безопасности, охране труда, противопожарной безопасности и учебных тренировок.</w:t>
      </w:r>
    </w:p>
    <w:p w:rsidR="001603D7" w:rsidRDefault="001603D7" w:rsidP="00ED55B2">
      <w:pPr>
        <w:pStyle w:val="a3"/>
        <w:jc w:val="both"/>
        <w:rPr>
          <w:rFonts w:ascii="Times New Roman" w:hAnsi="Times New Roman" w:cs="Times New Roman"/>
          <w:sz w:val="24"/>
          <w:szCs w:val="24"/>
        </w:rPr>
      </w:pPr>
    </w:p>
    <w:p w:rsidR="00ED55B2" w:rsidRPr="001603D7" w:rsidRDefault="001603D7" w:rsidP="001603D7">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Учебно-</w:t>
      </w:r>
      <w:r w:rsidR="00ED55B2" w:rsidRPr="001603D7">
        <w:rPr>
          <w:rFonts w:ascii="Times New Roman" w:hAnsi="Times New Roman" w:cs="Times New Roman"/>
          <w:b/>
          <w:sz w:val="24"/>
          <w:szCs w:val="24"/>
        </w:rPr>
        <w:t>воспитательная работа:</w:t>
      </w:r>
    </w:p>
    <w:p w:rsidR="001603D7" w:rsidRDefault="00ED55B2" w:rsidP="004D3C06">
      <w:pPr>
        <w:pStyle w:val="a3"/>
        <w:numPr>
          <w:ilvl w:val="0"/>
          <w:numId w:val="98"/>
        </w:numPr>
        <w:jc w:val="both"/>
        <w:rPr>
          <w:rFonts w:ascii="Times New Roman" w:hAnsi="Times New Roman" w:cs="Times New Roman"/>
          <w:sz w:val="24"/>
          <w:szCs w:val="24"/>
        </w:rPr>
      </w:pPr>
      <w:r w:rsidRPr="00ED55B2">
        <w:rPr>
          <w:rFonts w:ascii="Times New Roman" w:hAnsi="Times New Roman" w:cs="Times New Roman"/>
          <w:sz w:val="24"/>
          <w:szCs w:val="24"/>
        </w:rPr>
        <w:t xml:space="preserve">использование на уроках и внеурочной деятельности </w:t>
      </w:r>
      <w:proofErr w:type="spellStart"/>
      <w:r w:rsidRPr="00ED55B2">
        <w:rPr>
          <w:rFonts w:ascii="Times New Roman" w:hAnsi="Times New Roman" w:cs="Times New Roman"/>
          <w:sz w:val="24"/>
          <w:szCs w:val="24"/>
        </w:rPr>
        <w:t>здоровьесберегающих</w:t>
      </w:r>
      <w:proofErr w:type="spellEnd"/>
      <w:r w:rsidRPr="00ED55B2">
        <w:rPr>
          <w:rFonts w:ascii="Times New Roman" w:hAnsi="Times New Roman" w:cs="Times New Roman"/>
          <w:sz w:val="24"/>
          <w:szCs w:val="24"/>
        </w:rPr>
        <w:t xml:space="preserve"> технологий;</w:t>
      </w:r>
    </w:p>
    <w:p w:rsidR="001603D7" w:rsidRDefault="00ED55B2" w:rsidP="004D3C06">
      <w:pPr>
        <w:pStyle w:val="a3"/>
        <w:numPr>
          <w:ilvl w:val="0"/>
          <w:numId w:val="98"/>
        </w:numPr>
        <w:jc w:val="both"/>
        <w:rPr>
          <w:rFonts w:ascii="Times New Roman" w:hAnsi="Times New Roman" w:cs="Times New Roman"/>
          <w:sz w:val="24"/>
          <w:szCs w:val="24"/>
        </w:rPr>
      </w:pPr>
      <w:r w:rsidRPr="001603D7">
        <w:rPr>
          <w:rFonts w:ascii="Times New Roman" w:hAnsi="Times New Roman" w:cs="Times New Roman"/>
          <w:sz w:val="24"/>
          <w:szCs w:val="24"/>
        </w:rPr>
        <w:t>разработка тематических классных часов;</w:t>
      </w:r>
    </w:p>
    <w:p w:rsidR="00ED55B2" w:rsidRPr="001603D7" w:rsidRDefault="00ED55B2" w:rsidP="004D3C06">
      <w:pPr>
        <w:pStyle w:val="a3"/>
        <w:numPr>
          <w:ilvl w:val="0"/>
          <w:numId w:val="98"/>
        </w:numPr>
        <w:jc w:val="both"/>
        <w:rPr>
          <w:rFonts w:ascii="Times New Roman" w:hAnsi="Times New Roman" w:cs="Times New Roman"/>
          <w:sz w:val="24"/>
          <w:szCs w:val="24"/>
        </w:rPr>
      </w:pPr>
      <w:r w:rsidRPr="001603D7">
        <w:rPr>
          <w:rFonts w:ascii="Times New Roman" w:hAnsi="Times New Roman" w:cs="Times New Roman"/>
          <w:sz w:val="24"/>
          <w:szCs w:val="24"/>
        </w:rPr>
        <w:t>организация работы спортивных секций и кружков, направленных на сохранение здоровья учащихся;</w:t>
      </w:r>
    </w:p>
    <w:p w:rsidR="001603D7" w:rsidRDefault="001603D7" w:rsidP="00ED55B2">
      <w:pPr>
        <w:pStyle w:val="a3"/>
        <w:jc w:val="both"/>
        <w:rPr>
          <w:rFonts w:ascii="Times New Roman" w:hAnsi="Times New Roman" w:cs="Times New Roman"/>
          <w:sz w:val="24"/>
          <w:szCs w:val="24"/>
        </w:rPr>
      </w:pPr>
    </w:p>
    <w:p w:rsidR="00ED55B2" w:rsidRPr="001603D7" w:rsidRDefault="00ED55B2" w:rsidP="001603D7">
      <w:pPr>
        <w:pStyle w:val="a3"/>
        <w:ind w:firstLine="567"/>
        <w:jc w:val="both"/>
        <w:rPr>
          <w:rFonts w:ascii="Times New Roman" w:hAnsi="Times New Roman" w:cs="Times New Roman"/>
          <w:b/>
          <w:sz w:val="24"/>
          <w:szCs w:val="24"/>
        </w:rPr>
      </w:pPr>
      <w:r w:rsidRPr="001603D7">
        <w:rPr>
          <w:rFonts w:ascii="Times New Roman" w:hAnsi="Times New Roman" w:cs="Times New Roman"/>
          <w:b/>
          <w:sz w:val="24"/>
          <w:szCs w:val="24"/>
        </w:rPr>
        <w:t>Оздоровительно – профилактическая работа:</w:t>
      </w:r>
    </w:p>
    <w:p w:rsidR="001603D7" w:rsidRDefault="00ED55B2" w:rsidP="004D3C06">
      <w:pPr>
        <w:pStyle w:val="a3"/>
        <w:numPr>
          <w:ilvl w:val="0"/>
          <w:numId w:val="99"/>
        </w:numPr>
        <w:jc w:val="both"/>
        <w:rPr>
          <w:rFonts w:ascii="Times New Roman" w:hAnsi="Times New Roman" w:cs="Times New Roman"/>
          <w:sz w:val="24"/>
          <w:szCs w:val="24"/>
        </w:rPr>
      </w:pPr>
      <w:r w:rsidRPr="00ED55B2">
        <w:rPr>
          <w:rFonts w:ascii="Times New Roman" w:hAnsi="Times New Roman" w:cs="Times New Roman"/>
          <w:sz w:val="24"/>
          <w:szCs w:val="24"/>
        </w:rPr>
        <w:t>профилактика и коррекция здоровья: физкультминутки, витаминотерапия, зарядка для глаз, йодная профилактика;</w:t>
      </w:r>
    </w:p>
    <w:p w:rsidR="001603D7" w:rsidRDefault="00ED55B2" w:rsidP="004D3C06">
      <w:pPr>
        <w:pStyle w:val="a3"/>
        <w:numPr>
          <w:ilvl w:val="0"/>
          <w:numId w:val="99"/>
        </w:numPr>
        <w:jc w:val="both"/>
        <w:rPr>
          <w:rFonts w:ascii="Times New Roman" w:hAnsi="Times New Roman" w:cs="Times New Roman"/>
          <w:sz w:val="24"/>
          <w:szCs w:val="24"/>
        </w:rPr>
      </w:pPr>
      <w:r w:rsidRPr="001603D7">
        <w:rPr>
          <w:rFonts w:ascii="Times New Roman" w:hAnsi="Times New Roman" w:cs="Times New Roman"/>
          <w:sz w:val="24"/>
          <w:szCs w:val="24"/>
        </w:rPr>
        <w:t>проведение в школе вечеров отдыха, профилактических акций, дней здоровья;</w:t>
      </w:r>
    </w:p>
    <w:p w:rsidR="00ED55B2" w:rsidRPr="001603D7" w:rsidRDefault="001603D7" w:rsidP="004D3C06">
      <w:pPr>
        <w:pStyle w:val="a3"/>
        <w:numPr>
          <w:ilvl w:val="0"/>
          <w:numId w:val="99"/>
        </w:numPr>
        <w:jc w:val="both"/>
        <w:rPr>
          <w:rFonts w:ascii="Times New Roman" w:hAnsi="Times New Roman" w:cs="Times New Roman"/>
          <w:sz w:val="24"/>
          <w:szCs w:val="24"/>
        </w:rPr>
      </w:pPr>
      <w:r>
        <w:rPr>
          <w:rFonts w:ascii="Times New Roman" w:hAnsi="Times New Roman" w:cs="Times New Roman"/>
          <w:sz w:val="24"/>
          <w:szCs w:val="24"/>
        </w:rPr>
        <w:t>проведение спортивно-</w:t>
      </w:r>
      <w:r w:rsidR="00ED55B2" w:rsidRPr="001603D7">
        <w:rPr>
          <w:rFonts w:ascii="Times New Roman" w:hAnsi="Times New Roman" w:cs="Times New Roman"/>
          <w:sz w:val="24"/>
          <w:szCs w:val="24"/>
        </w:rPr>
        <w:t>массовых мероприятий и др.</w:t>
      </w:r>
    </w:p>
    <w:p w:rsidR="00EB743F" w:rsidRDefault="00EB743F" w:rsidP="001603D7">
      <w:pPr>
        <w:pStyle w:val="a3"/>
        <w:jc w:val="center"/>
        <w:rPr>
          <w:rFonts w:ascii="Times New Roman" w:hAnsi="Times New Roman" w:cs="Times New Roman"/>
          <w:b/>
          <w:sz w:val="24"/>
          <w:szCs w:val="24"/>
        </w:rPr>
      </w:pPr>
    </w:p>
    <w:p w:rsidR="001603D7" w:rsidRDefault="0085764C" w:rsidP="0085764C">
      <w:pPr>
        <w:pStyle w:val="a3"/>
        <w:ind w:left="540"/>
        <w:jc w:val="center"/>
        <w:rPr>
          <w:rFonts w:ascii="Times New Roman" w:hAnsi="Times New Roman" w:cs="Times New Roman"/>
          <w:b/>
          <w:sz w:val="24"/>
          <w:szCs w:val="24"/>
        </w:rPr>
      </w:pPr>
      <w:r>
        <w:rPr>
          <w:rFonts w:ascii="Times New Roman" w:hAnsi="Times New Roman" w:cs="Times New Roman"/>
          <w:b/>
          <w:sz w:val="24"/>
          <w:szCs w:val="24"/>
        </w:rPr>
        <w:t>Этапы реализации</w:t>
      </w:r>
      <w:r w:rsidR="00EB743F">
        <w:rPr>
          <w:rFonts w:ascii="Times New Roman" w:hAnsi="Times New Roman" w:cs="Times New Roman"/>
          <w:b/>
          <w:sz w:val="24"/>
          <w:szCs w:val="24"/>
        </w:rPr>
        <w:t xml:space="preserve"> программы</w:t>
      </w:r>
    </w:p>
    <w:p w:rsidR="00EB743F" w:rsidRPr="001603D7" w:rsidRDefault="00EB743F" w:rsidP="00EB743F">
      <w:pPr>
        <w:pStyle w:val="a3"/>
        <w:ind w:left="540"/>
        <w:rPr>
          <w:rFonts w:ascii="Times New Roman" w:hAnsi="Times New Roman" w:cs="Times New Roman"/>
          <w:b/>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73"/>
        <w:gridCol w:w="8386"/>
        <w:gridCol w:w="1984"/>
        <w:gridCol w:w="65"/>
        <w:gridCol w:w="12"/>
        <w:gridCol w:w="65"/>
        <w:gridCol w:w="3686"/>
      </w:tblGrid>
      <w:tr w:rsidR="001603D7" w:rsidTr="001604AB">
        <w:tc>
          <w:tcPr>
            <w:tcW w:w="755" w:type="dxa"/>
            <w:vAlign w:val="center"/>
          </w:tcPr>
          <w:p w:rsidR="001603D7" w:rsidRPr="001603D7" w:rsidRDefault="001603D7" w:rsidP="001603D7">
            <w:pPr>
              <w:pStyle w:val="a3"/>
              <w:jc w:val="center"/>
              <w:rPr>
                <w:rFonts w:ascii="Times New Roman" w:hAnsi="Times New Roman" w:cs="Times New Roman"/>
                <w:b/>
                <w:sz w:val="24"/>
                <w:szCs w:val="24"/>
              </w:rPr>
            </w:pPr>
            <w:r w:rsidRPr="001603D7">
              <w:rPr>
                <w:rFonts w:ascii="Times New Roman" w:hAnsi="Times New Roman" w:cs="Times New Roman"/>
                <w:b/>
                <w:sz w:val="24"/>
                <w:szCs w:val="24"/>
              </w:rPr>
              <w:t xml:space="preserve">№ </w:t>
            </w:r>
            <w:proofErr w:type="spellStart"/>
            <w:proofErr w:type="gramStart"/>
            <w:r w:rsidRPr="001603D7">
              <w:rPr>
                <w:rFonts w:ascii="Times New Roman" w:hAnsi="Times New Roman" w:cs="Times New Roman"/>
                <w:b/>
                <w:sz w:val="24"/>
                <w:szCs w:val="24"/>
              </w:rPr>
              <w:t>п</w:t>
            </w:r>
            <w:proofErr w:type="spellEnd"/>
            <w:proofErr w:type="gramEnd"/>
            <w:r w:rsidRPr="001603D7">
              <w:rPr>
                <w:rFonts w:ascii="Times New Roman" w:hAnsi="Times New Roman" w:cs="Times New Roman"/>
                <w:b/>
                <w:sz w:val="24"/>
                <w:szCs w:val="24"/>
              </w:rPr>
              <w:t>/</w:t>
            </w:r>
            <w:proofErr w:type="spellStart"/>
            <w:r w:rsidRPr="001603D7">
              <w:rPr>
                <w:rFonts w:ascii="Times New Roman" w:hAnsi="Times New Roman" w:cs="Times New Roman"/>
                <w:b/>
                <w:sz w:val="24"/>
                <w:szCs w:val="24"/>
              </w:rPr>
              <w:t>п</w:t>
            </w:r>
            <w:proofErr w:type="spellEnd"/>
          </w:p>
        </w:tc>
        <w:tc>
          <w:tcPr>
            <w:tcW w:w="8459" w:type="dxa"/>
            <w:gridSpan w:val="2"/>
            <w:vAlign w:val="center"/>
          </w:tcPr>
          <w:p w:rsidR="001603D7" w:rsidRPr="001603D7" w:rsidRDefault="001603D7" w:rsidP="001603D7">
            <w:pPr>
              <w:pStyle w:val="a3"/>
              <w:jc w:val="center"/>
              <w:rPr>
                <w:rFonts w:ascii="Times New Roman" w:hAnsi="Times New Roman" w:cs="Times New Roman"/>
                <w:b/>
                <w:sz w:val="24"/>
                <w:szCs w:val="24"/>
              </w:rPr>
            </w:pPr>
            <w:r w:rsidRPr="001603D7">
              <w:rPr>
                <w:rFonts w:ascii="Times New Roman" w:hAnsi="Times New Roman" w:cs="Times New Roman"/>
                <w:b/>
                <w:sz w:val="24"/>
                <w:szCs w:val="24"/>
              </w:rPr>
              <w:t>Наименование мероприятий</w:t>
            </w:r>
          </w:p>
        </w:tc>
        <w:tc>
          <w:tcPr>
            <w:tcW w:w="2126" w:type="dxa"/>
            <w:gridSpan w:val="4"/>
            <w:vAlign w:val="center"/>
          </w:tcPr>
          <w:p w:rsidR="001603D7" w:rsidRPr="001603D7" w:rsidRDefault="001603D7" w:rsidP="001603D7">
            <w:pPr>
              <w:pStyle w:val="a3"/>
              <w:jc w:val="center"/>
              <w:rPr>
                <w:rFonts w:ascii="Times New Roman" w:hAnsi="Times New Roman" w:cs="Times New Roman"/>
                <w:b/>
                <w:sz w:val="24"/>
                <w:szCs w:val="24"/>
              </w:rPr>
            </w:pPr>
            <w:r w:rsidRPr="001603D7">
              <w:rPr>
                <w:rFonts w:ascii="Times New Roman" w:hAnsi="Times New Roman" w:cs="Times New Roman"/>
                <w:b/>
                <w:sz w:val="24"/>
                <w:szCs w:val="24"/>
              </w:rPr>
              <w:t>Сроки реализации</w:t>
            </w:r>
          </w:p>
        </w:tc>
        <w:tc>
          <w:tcPr>
            <w:tcW w:w="3686" w:type="dxa"/>
            <w:vAlign w:val="center"/>
          </w:tcPr>
          <w:p w:rsidR="001603D7" w:rsidRPr="001603D7" w:rsidRDefault="001603D7" w:rsidP="001603D7">
            <w:pPr>
              <w:pStyle w:val="a3"/>
              <w:jc w:val="center"/>
              <w:rPr>
                <w:rFonts w:ascii="Times New Roman" w:hAnsi="Times New Roman" w:cs="Times New Roman"/>
                <w:b/>
                <w:sz w:val="24"/>
                <w:szCs w:val="24"/>
              </w:rPr>
            </w:pPr>
            <w:r w:rsidRPr="001603D7">
              <w:rPr>
                <w:rFonts w:ascii="Times New Roman" w:hAnsi="Times New Roman" w:cs="Times New Roman"/>
                <w:b/>
                <w:sz w:val="24"/>
                <w:szCs w:val="24"/>
              </w:rPr>
              <w:t>Исполнитель</w:t>
            </w:r>
          </w:p>
        </w:tc>
      </w:tr>
      <w:tr w:rsidR="001603D7" w:rsidTr="001604AB">
        <w:trPr>
          <w:cantSplit/>
        </w:trPr>
        <w:tc>
          <w:tcPr>
            <w:tcW w:w="15026" w:type="dxa"/>
            <w:gridSpan w:val="8"/>
            <w:vAlign w:val="center"/>
          </w:tcPr>
          <w:p w:rsidR="001603D7" w:rsidRPr="00EB743F" w:rsidRDefault="001603D7" w:rsidP="00EB743F">
            <w:pPr>
              <w:pStyle w:val="a3"/>
              <w:jc w:val="center"/>
              <w:rPr>
                <w:rFonts w:ascii="Times New Roman" w:hAnsi="Times New Roman" w:cs="Times New Roman"/>
                <w:i/>
                <w:iCs/>
                <w:sz w:val="24"/>
                <w:szCs w:val="24"/>
              </w:rPr>
            </w:pPr>
            <w:r w:rsidRPr="00B845CB">
              <w:rPr>
                <w:rFonts w:ascii="Times New Roman" w:hAnsi="Times New Roman" w:cs="Times New Roman"/>
                <w:i/>
                <w:iCs/>
                <w:sz w:val="28"/>
                <w:szCs w:val="24"/>
              </w:rPr>
              <w:t xml:space="preserve">Организация </w:t>
            </w:r>
            <w:proofErr w:type="spellStart"/>
            <w:r w:rsidRPr="00B845CB">
              <w:rPr>
                <w:rFonts w:ascii="Times New Roman" w:hAnsi="Times New Roman" w:cs="Times New Roman"/>
                <w:i/>
                <w:iCs/>
                <w:sz w:val="28"/>
                <w:szCs w:val="24"/>
              </w:rPr>
              <w:t>здоровьесберегающего</w:t>
            </w:r>
            <w:proofErr w:type="spellEnd"/>
            <w:r w:rsidRPr="00B845CB">
              <w:rPr>
                <w:rFonts w:ascii="Times New Roman" w:hAnsi="Times New Roman" w:cs="Times New Roman"/>
                <w:i/>
                <w:iCs/>
                <w:sz w:val="28"/>
                <w:szCs w:val="24"/>
              </w:rPr>
              <w:t xml:space="preserve"> образовательного процесса</w:t>
            </w:r>
          </w:p>
        </w:tc>
      </w:tr>
      <w:tr w:rsidR="001603D7" w:rsidTr="001604AB">
        <w:tc>
          <w:tcPr>
            <w:tcW w:w="755" w:type="dxa"/>
          </w:tcPr>
          <w:p w:rsidR="001603D7" w:rsidRPr="00EB743F" w:rsidRDefault="001603D7" w:rsidP="001D4DF7">
            <w:pPr>
              <w:pStyle w:val="a3"/>
              <w:jc w:val="center"/>
              <w:rPr>
                <w:rFonts w:ascii="Times New Roman" w:hAnsi="Times New Roman" w:cs="Times New Roman"/>
                <w:sz w:val="24"/>
                <w:szCs w:val="24"/>
              </w:rPr>
            </w:pPr>
            <w:r w:rsidRPr="00EB743F">
              <w:rPr>
                <w:rFonts w:ascii="Times New Roman" w:hAnsi="Times New Roman" w:cs="Times New Roman"/>
                <w:sz w:val="24"/>
                <w:szCs w:val="24"/>
              </w:rPr>
              <w:t>1</w:t>
            </w:r>
          </w:p>
        </w:tc>
        <w:tc>
          <w:tcPr>
            <w:tcW w:w="8459" w:type="dxa"/>
            <w:gridSpan w:val="2"/>
          </w:tcPr>
          <w:p w:rsidR="001603D7" w:rsidRPr="00EB743F" w:rsidRDefault="001603D7"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Осуществление контроля за соблюдение норм </w:t>
            </w:r>
            <w:proofErr w:type="spellStart"/>
            <w:r w:rsidRPr="00EB743F">
              <w:rPr>
                <w:rFonts w:ascii="Times New Roman" w:hAnsi="Times New Roman" w:cs="Times New Roman"/>
                <w:sz w:val="24"/>
                <w:szCs w:val="24"/>
              </w:rPr>
              <w:t>СаНПиНа</w:t>
            </w:r>
            <w:proofErr w:type="spellEnd"/>
          </w:p>
        </w:tc>
        <w:tc>
          <w:tcPr>
            <w:tcW w:w="2061" w:type="dxa"/>
            <w:gridSpan w:val="3"/>
            <w:vAlign w:val="center"/>
          </w:tcPr>
          <w:p w:rsidR="001603D7"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751" w:type="dxa"/>
            <w:gridSpan w:val="2"/>
          </w:tcPr>
          <w:p w:rsidR="001603D7" w:rsidRPr="00EB743F" w:rsidRDefault="007A221C" w:rsidP="00EB743F">
            <w:pPr>
              <w:pStyle w:val="a3"/>
              <w:rPr>
                <w:rFonts w:ascii="Times New Roman" w:hAnsi="Times New Roman" w:cs="Times New Roman"/>
                <w:sz w:val="24"/>
                <w:szCs w:val="24"/>
              </w:rPr>
            </w:pPr>
            <w:r>
              <w:rPr>
                <w:rFonts w:ascii="Times New Roman" w:hAnsi="Times New Roman" w:cs="Times New Roman"/>
                <w:sz w:val="24"/>
                <w:szCs w:val="24"/>
              </w:rPr>
              <w:t>а</w:t>
            </w:r>
            <w:r w:rsidR="001603D7" w:rsidRPr="00EB743F">
              <w:rPr>
                <w:rFonts w:ascii="Times New Roman" w:hAnsi="Times New Roman" w:cs="Times New Roman"/>
                <w:sz w:val="24"/>
                <w:szCs w:val="24"/>
              </w:rPr>
              <w:t>дминистрация школы, медицинские работники</w:t>
            </w:r>
          </w:p>
        </w:tc>
      </w:tr>
      <w:tr w:rsidR="001603D7" w:rsidTr="001604AB">
        <w:trPr>
          <w:cantSplit/>
          <w:trHeight w:val="853"/>
        </w:trPr>
        <w:tc>
          <w:tcPr>
            <w:tcW w:w="755" w:type="dxa"/>
            <w:vMerge w:val="restart"/>
          </w:tcPr>
          <w:p w:rsidR="001603D7" w:rsidRPr="00EB743F" w:rsidRDefault="001D4DF7" w:rsidP="001D4DF7">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459" w:type="dxa"/>
            <w:gridSpan w:val="2"/>
          </w:tcPr>
          <w:p w:rsidR="001603D7" w:rsidRPr="00EB743F" w:rsidRDefault="001603D7" w:rsidP="00EB743F">
            <w:pPr>
              <w:pStyle w:val="a3"/>
              <w:rPr>
                <w:rFonts w:ascii="Times New Roman" w:hAnsi="Times New Roman" w:cs="Times New Roman"/>
                <w:sz w:val="24"/>
                <w:szCs w:val="24"/>
              </w:rPr>
            </w:pPr>
            <w:r w:rsidRPr="00EB743F">
              <w:rPr>
                <w:rFonts w:ascii="Times New Roman" w:hAnsi="Times New Roman" w:cs="Times New Roman"/>
                <w:sz w:val="24"/>
                <w:szCs w:val="24"/>
              </w:rPr>
              <w:t>Обнов</w:t>
            </w:r>
            <w:r w:rsidR="00EB743F">
              <w:rPr>
                <w:rFonts w:ascii="Times New Roman" w:hAnsi="Times New Roman" w:cs="Times New Roman"/>
                <w:sz w:val="24"/>
                <w:szCs w:val="24"/>
              </w:rPr>
              <w:t>ление и пополнение нормативно-</w:t>
            </w:r>
            <w:r w:rsidRPr="00EB743F">
              <w:rPr>
                <w:rFonts w:ascii="Times New Roman" w:hAnsi="Times New Roman" w:cs="Times New Roman"/>
                <w:sz w:val="24"/>
                <w:szCs w:val="24"/>
              </w:rPr>
              <w:t>правовой базы школы:</w:t>
            </w:r>
          </w:p>
          <w:p w:rsidR="001603D7" w:rsidRPr="00EB743F" w:rsidRDefault="001603D7" w:rsidP="00EB743F">
            <w:pPr>
              <w:pStyle w:val="a3"/>
              <w:rPr>
                <w:rFonts w:ascii="Times New Roman" w:hAnsi="Times New Roman" w:cs="Times New Roman"/>
                <w:sz w:val="24"/>
                <w:szCs w:val="24"/>
              </w:rPr>
            </w:pPr>
            <w:r w:rsidRPr="00EB743F">
              <w:rPr>
                <w:rFonts w:ascii="Times New Roman" w:hAnsi="Times New Roman" w:cs="Times New Roman"/>
                <w:sz w:val="24"/>
                <w:szCs w:val="24"/>
              </w:rPr>
              <w:t>- разработка положений об организации и проведении общешкольных меропри</w:t>
            </w:r>
            <w:r w:rsidR="00EB743F">
              <w:rPr>
                <w:rFonts w:ascii="Times New Roman" w:hAnsi="Times New Roman" w:cs="Times New Roman"/>
                <w:sz w:val="24"/>
                <w:szCs w:val="24"/>
              </w:rPr>
              <w:t>ятий и соревнований спортивно-</w:t>
            </w:r>
            <w:r w:rsidRPr="00EB743F">
              <w:rPr>
                <w:rFonts w:ascii="Times New Roman" w:hAnsi="Times New Roman" w:cs="Times New Roman"/>
                <w:sz w:val="24"/>
                <w:szCs w:val="24"/>
              </w:rPr>
              <w:t>патриотической направленности</w:t>
            </w:r>
          </w:p>
        </w:tc>
        <w:tc>
          <w:tcPr>
            <w:tcW w:w="2061" w:type="dxa"/>
            <w:gridSpan w:val="3"/>
            <w:vAlign w:val="center"/>
          </w:tcPr>
          <w:p w:rsidR="001603D7"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751" w:type="dxa"/>
            <w:gridSpan w:val="2"/>
          </w:tcPr>
          <w:p w:rsidR="001603D7" w:rsidRPr="00EB743F" w:rsidRDefault="007A221C" w:rsidP="00EB743F">
            <w:pPr>
              <w:pStyle w:val="a3"/>
              <w:rPr>
                <w:rFonts w:ascii="Times New Roman" w:hAnsi="Times New Roman" w:cs="Times New Roman"/>
                <w:sz w:val="24"/>
                <w:szCs w:val="24"/>
              </w:rPr>
            </w:pPr>
            <w:r>
              <w:rPr>
                <w:rFonts w:ascii="Times New Roman" w:hAnsi="Times New Roman" w:cs="Times New Roman"/>
                <w:sz w:val="24"/>
                <w:szCs w:val="24"/>
              </w:rPr>
              <w:t>з</w:t>
            </w:r>
            <w:r w:rsidR="00EB743F">
              <w:rPr>
                <w:rFonts w:ascii="Times New Roman" w:hAnsi="Times New Roman" w:cs="Times New Roman"/>
                <w:sz w:val="24"/>
                <w:szCs w:val="24"/>
              </w:rPr>
              <w:t>аместитель</w:t>
            </w:r>
            <w:r w:rsidR="001603D7" w:rsidRPr="00EB743F">
              <w:rPr>
                <w:rFonts w:ascii="Times New Roman" w:hAnsi="Times New Roman" w:cs="Times New Roman"/>
                <w:sz w:val="24"/>
                <w:szCs w:val="24"/>
              </w:rPr>
              <w:t xml:space="preserve"> ди</w:t>
            </w:r>
            <w:r w:rsidR="00EB743F">
              <w:rPr>
                <w:rFonts w:ascii="Times New Roman" w:hAnsi="Times New Roman" w:cs="Times New Roman"/>
                <w:sz w:val="24"/>
                <w:szCs w:val="24"/>
              </w:rPr>
              <w:t>ректора по ВР</w:t>
            </w:r>
            <w:r w:rsidR="0085764C">
              <w:rPr>
                <w:rFonts w:ascii="Times New Roman" w:hAnsi="Times New Roman" w:cs="Times New Roman"/>
                <w:sz w:val="24"/>
                <w:szCs w:val="24"/>
              </w:rPr>
              <w:t>, учитель физкультуры, преподаватель-</w:t>
            </w:r>
            <w:r w:rsidR="001603D7" w:rsidRPr="00EB743F">
              <w:rPr>
                <w:rFonts w:ascii="Times New Roman" w:hAnsi="Times New Roman" w:cs="Times New Roman"/>
                <w:sz w:val="24"/>
                <w:szCs w:val="24"/>
              </w:rPr>
              <w:t>организатор ОБЖ</w:t>
            </w:r>
          </w:p>
        </w:tc>
      </w:tr>
      <w:tr w:rsidR="001603D7" w:rsidTr="001604AB">
        <w:trPr>
          <w:cantSplit/>
          <w:trHeight w:val="320"/>
        </w:trPr>
        <w:tc>
          <w:tcPr>
            <w:tcW w:w="755" w:type="dxa"/>
            <w:vMerge/>
          </w:tcPr>
          <w:p w:rsidR="001603D7" w:rsidRPr="00EB743F" w:rsidRDefault="001603D7" w:rsidP="00EB743F">
            <w:pPr>
              <w:pStyle w:val="a3"/>
              <w:rPr>
                <w:rFonts w:ascii="Times New Roman" w:hAnsi="Times New Roman" w:cs="Times New Roman"/>
                <w:sz w:val="24"/>
                <w:szCs w:val="24"/>
              </w:rPr>
            </w:pPr>
          </w:p>
        </w:tc>
        <w:tc>
          <w:tcPr>
            <w:tcW w:w="8459" w:type="dxa"/>
            <w:gridSpan w:val="2"/>
          </w:tcPr>
          <w:p w:rsidR="001603D7" w:rsidRPr="00EB743F" w:rsidRDefault="001603D7"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Издание приказов: </w:t>
            </w:r>
          </w:p>
          <w:p w:rsidR="001603D7" w:rsidRPr="00EB743F" w:rsidRDefault="001603D7" w:rsidP="00EB743F">
            <w:pPr>
              <w:pStyle w:val="a3"/>
              <w:rPr>
                <w:rFonts w:ascii="Times New Roman" w:hAnsi="Times New Roman" w:cs="Times New Roman"/>
                <w:sz w:val="24"/>
                <w:szCs w:val="24"/>
              </w:rPr>
            </w:pPr>
            <w:r w:rsidRPr="00EB743F">
              <w:rPr>
                <w:rFonts w:ascii="Times New Roman" w:hAnsi="Times New Roman" w:cs="Times New Roman"/>
                <w:sz w:val="24"/>
                <w:szCs w:val="24"/>
              </w:rPr>
              <w:t>- об охране жизни и здоровья школьников;</w:t>
            </w:r>
          </w:p>
          <w:p w:rsidR="001603D7" w:rsidRPr="00EB743F" w:rsidRDefault="001603D7" w:rsidP="00EB743F">
            <w:pPr>
              <w:pStyle w:val="a3"/>
              <w:rPr>
                <w:rFonts w:ascii="Times New Roman" w:hAnsi="Times New Roman" w:cs="Times New Roman"/>
                <w:sz w:val="24"/>
                <w:szCs w:val="24"/>
              </w:rPr>
            </w:pPr>
            <w:r w:rsidRPr="00EB743F">
              <w:rPr>
                <w:rFonts w:ascii="Times New Roman" w:hAnsi="Times New Roman" w:cs="Times New Roman"/>
                <w:sz w:val="24"/>
                <w:szCs w:val="24"/>
              </w:rPr>
              <w:t>- о назначении лиц, ответственных за соблюдение правил техники безопасности, противопожарной безопасности и охраны труда</w:t>
            </w:r>
          </w:p>
        </w:tc>
        <w:tc>
          <w:tcPr>
            <w:tcW w:w="2061" w:type="dxa"/>
            <w:gridSpan w:val="3"/>
            <w:vAlign w:val="center"/>
          </w:tcPr>
          <w:p w:rsidR="001603D7"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3751" w:type="dxa"/>
            <w:gridSpan w:val="2"/>
          </w:tcPr>
          <w:p w:rsidR="001603D7" w:rsidRPr="00EB743F" w:rsidRDefault="007A221C" w:rsidP="00EB743F">
            <w:pPr>
              <w:pStyle w:val="a3"/>
              <w:rPr>
                <w:rFonts w:ascii="Times New Roman" w:hAnsi="Times New Roman" w:cs="Times New Roman"/>
                <w:sz w:val="24"/>
                <w:szCs w:val="24"/>
              </w:rPr>
            </w:pPr>
            <w:r>
              <w:rPr>
                <w:rFonts w:ascii="Times New Roman" w:hAnsi="Times New Roman" w:cs="Times New Roman"/>
                <w:sz w:val="24"/>
                <w:szCs w:val="24"/>
              </w:rPr>
              <w:t>д</w:t>
            </w:r>
            <w:r w:rsidR="001603D7" w:rsidRPr="00EB743F">
              <w:rPr>
                <w:rFonts w:ascii="Times New Roman" w:hAnsi="Times New Roman" w:cs="Times New Roman"/>
                <w:sz w:val="24"/>
                <w:szCs w:val="24"/>
              </w:rPr>
              <w:t>иректор</w:t>
            </w:r>
          </w:p>
        </w:tc>
      </w:tr>
      <w:tr w:rsidR="001603D7" w:rsidTr="001604AB">
        <w:trPr>
          <w:cantSplit/>
          <w:trHeight w:val="320"/>
        </w:trPr>
        <w:tc>
          <w:tcPr>
            <w:tcW w:w="755" w:type="dxa"/>
            <w:vMerge/>
          </w:tcPr>
          <w:p w:rsidR="001603D7" w:rsidRPr="00EB743F" w:rsidRDefault="001603D7" w:rsidP="00EB743F">
            <w:pPr>
              <w:pStyle w:val="a3"/>
              <w:rPr>
                <w:rFonts w:ascii="Times New Roman" w:hAnsi="Times New Roman" w:cs="Times New Roman"/>
                <w:sz w:val="24"/>
                <w:szCs w:val="24"/>
              </w:rPr>
            </w:pPr>
          </w:p>
        </w:tc>
        <w:tc>
          <w:tcPr>
            <w:tcW w:w="8459" w:type="dxa"/>
            <w:gridSpan w:val="2"/>
          </w:tcPr>
          <w:p w:rsidR="001603D7" w:rsidRPr="00EB743F" w:rsidRDefault="001603D7" w:rsidP="00EB743F">
            <w:pPr>
              <w:pStyle w:val="a3"/>
              <w:rPr>
                <w:rFonts w:ascii="Times New Roman" w:hAnsi="Times New Roman" w:cs="Times New Roman"/>
                <w:sz w:val="24"/>
                <w:szCs w:val="24"/>
              </w:rPr>
            </w:pPr>
            <w:r w:rsidRPr="00EB743F">
              <w:rPr>
                <w:rFonts w:ascii="Times New Roman" w:hAnsi="Times New Roman" w:cs="Times New Roman"/>
                <w:sz w:val="24"/>
                <w:szCs w:val="24"/>
              </w:rPr>
              <w:t>Подготовка актов по приёмке школы к новому учебному году</w:t>
            </w:r>
          </w:p>
        </w:tc>
        <w:tc>
          <w:tcPr>
            <w:tcW w:w="2061" w:type="dxa"/>
            <w:gridSpan w:val="3"/>
            <w:vAlign w:val="center"/>
          </w:tcPr>
          <w:p w:rsidR="001603D7"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июль</w:t>
            </w:r>
          </w:p>
        </w:tc>
        <w:tc>
          <w:tcPr>
            <w:tcW w:w="3751" w:type="dxa"/>
            <w:gridSpan w:val="2"/>
          </w:tcPr>
          <w:p w:rsidR="001603D7" w:rsidRPr="00EB743F" w:rsidRDefault="007A221C" w:rsidP="00EB743F">
            <w:pPr>
              <w:pStyle w:val="a3"/>
              <w:rPr>
                <w:rFonts w:ascii="Times New Roman" w:hAnsi="Times New Roman" w:cs="Times New Roman"/>
                <w:sz w:val="24"/>
                <w:szCs w:val="24"/>
              </w:rPr>
            </w:pPr>
            <w:r>
              <w:rPr>
                <w:rFonts w:ascii="Times New Roman" w:hAnsi="Times New Roman" w:cs="Times New Roman"/>
                <w:sz w:val="24"/>
                <w:szCs w:val="24"/>
              </w:rPr>
              <w:t>д</w:t>
            </w:r>
            <w:r w:rsidR="001603D7" w:rsidRPr="00EB743F">
              <w:rPr>
                <w:rFonts w:ascii="Times New Roman" w:hAnsi="Times New Roman" w:cs="Times New Roman"/>
                <w:sz w:val="24"/>
                <w:szCs w:val="24"/>
              </w:rPr>
              <w:t>иректор</w:t>
            </w:r>
          </w:p>
        </w:tc>
      </w:tr>
      <w:tr w:rsidR="001603D7" w:rsidTr="001604AB">
        <w:trPr>
          <w:cantSplit/>
          <w:trHeight w:val="320"/>
        </w:trPr>
        <w:tc>
          <w:tcPr>
            <w:tcW w:w="755" w:type="dxa"/>
            <w:vMerge/>
          </w:tcPr>
          <w:p w:rsidR="001603D7" w:rsidRPr="00EB743F" w:rsidRDefault="001603D7" w:rsidP="00EB743F">
            <w:pPr>
              <w:pStyle w:val="a3"/>
              <w:rPr>
                <w:rFonts w:ascii="Times New Roman" w:hAnsi="Times New Roman" w:cs="Times New Roman"/>
                <w:sz w:val="24"/>
                <w:szCs w:val="24"/>
              </w:rPr>
            </w:pPr>
          </w:p>
        </w:tc>
        <w:tc>
          <w:tcPr>
            <w:tcW w:w="8459" w:type="dxa"/>
            <w:gridSpan w:val="2"/>
          </w:tcPr>
          <w:p w:rsidR="001603D7" w:rsidRPr="00EB743F" w:rsidRDefault="001603D7" w:rsidP="00EB743F">
            <w:pPr>
              <w:pStyle w:val="a3"/>
              <w:rPr>
                <w:rFonts w:ascii="Times New Roman" w:hAnsi="Times New Roman" w:cs="Times New Roman"/>
                <w:sz w:val="24"/>
                <w:szCs w:val="24"/>
              </w:rPr>
            </w:pPr>
            <w:r w:rsidRPr="00EB743F">
              <w:rPr>
                <w:rFonts w:ascii="Times New Roman" w:hAnsi="Times New Roman" w:cs="Times New Roman"/>
                <w:sz w:val="24"/>
                <w:szCs w:val="24"/>
              </w:rPr>
              <w:t>Разработка плана мероприятий по охране труда и технике безопасности в школе</w:t>
            </w:r>
          </w:p>
        </w:tc>
        <w:tc>
          <w:tcPr>
            <w:tcW w:w="2061" w:type="dxa"/>
            <w:gridSpan w:val="3"/>
            <w:vAlign w:val="center"/>
          </w:tcPr>
          <w:p w:rsidR="001603D7"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август</w:t>
            </w:r>
          </w:p>
        </w:tc>
        <w:tc>
          <w:tcPr>
            <w:tcW w:w="3751" w:type="dxa"/>
            <w:gridSpan w:val="2"/>
          </w:tcPr>
          <w:p w:rsidR="001603D7" w:rsidRPr="00EB743F" w:rsidRDefault="007A221C" w:rsidP="00EB743F">
            <w:pPr>
              <w:pStyle w:val="a3"/>
              <w:rPr>
                <w:rFonts w:ascii="Times New Roman" w:hAnsi="Times New Roman" w:cs="Times New Roman"/>
                <w:sz w:val="24"/>
                <w:szCs w:val="24"/>
              </w:rPr>
            </w:pPr>
            <w:r>
              <w:rPr>
                <w:rFonts w:ascii="Times New Roman" w:hAnsi="Times New Roman" w:cs="Times New Roman"/>
                <w:sz w:val="24"/>
                <w:szCs w:val="24"/>
              </w:rPr>
              <w:t>д</w:t>
            </w:r>
            <w:r w:rsidR="001603D7" w:rsidRPr="00EB743F">
              <w:rPr>
                <w:rFonts w:ascii="Times New Roman" w:hAnsi="Times New Roman" w:cs="Times New Roman"/>
                <w:sz w:val="24"/>
                <w:szCs w:val="24"/>
              </w:rPr>
              <w:t>иректор</w:t>
            </w:r>
          </w:p>
        </w:tc>
      </w:tr>
      <w:tr w:rsidR="00EE6674" w:rsidTr="001604AB">
        <w:trPr>
          <w:cantSplit/>
          <w:trHeight w:val="320"/>
        </w:trPr>
        <w:tc>
          <w:tcPr>
            <w:tcW w:w="755" w:type="dxa"/>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Разработка плана мероприятий по пропаганде здорового образа жизни </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август</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EB743F">
              <w:rPr>
                <w:rFonts w:ascii="Times New Roman" w:hAnsi="Times New Roman" w:cs="Times New Roman"/>
                <w:sz w:val="24"/>
                <w:szCs w:val="24"/>
              </w:rPr>
              <w:t>ди</w:t>
            </w:r>
            <w:r>
              <w:rPr>
                <w:rFonts w:ascii="Times New Roman" w:hAnsi="Times New Roman" w:cs="Times New Roman"/>
                <w:sz w:val="24"/>
                <w:szCs w:val="24"/>
              </w:rPr>
              <w:t>ректора по ВР</w:t>
            </w:r>
          </w:p>
        </w:tc>
      </w:tr>
      <w:tr w:rsidR="00EE6674" w:rsidTr="001604AB">
        <w:trPr>
          <w:cantSplit/>
          <w:trHeight w:val="320"/>
        </w:trPr>
        <w:tc>
          <w:tcPr>
            <w:tcW w:w="755" w:type="dxa"/>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В</w:t>
            </w:r>
            <w:r w:rsidRPr="00EB743F">
              <w:rPr>
                <w:rFonts w:ascii="Times New Roman" w:hAnsi="Times New Roman" w:cs="Times New Roman"/>
                <w:sz w:val="24"/>
                <w:szCs w:val="24"/>
              </w:rPr>
              <w:t xml:space="preserve">ключение в рабочие программы и планы по воспитательной работе мероприятий по пропаганде и охране здоровья </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август</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заместитель</w:t>
            </w:r>
            <w:r w:rsidRPr="00EB743F">
              <w:rPr>
                <w:rFonts w:ascii="Times New Roman" w:hAnsi="Times New Roman" w:cs="Times New Roman"/>
                <w:sz w:val="24"/>
                <w:szCs w:val="24"/>
              </w:rPr>
              <w:t xml:space="preserve"> </w:t>
            </w:r>
            <w:r>
              <w:rPr>
                <w:rFonts w:ascii="Times New Roman" w:hAnsi="Times New Roman" w:cs="Times New Roman"/>
                <w:sz w:val="24"/>
                <w:szCs w:val="24"/>
              </w:rPr>
              <w:t>директора по ВР, заместитель директора по УР</w:t>
            </w:r>
            <w:r w:rsidRPr="00EB743F">
              <w:rPr>
                <w:rFonts w:ascii="Times New Roman" w:hAnsi="Times New Roman" w:cs="Times New Roman"/>
                <w:sz w:val="24"/>
                <w:szCs w:val="24"/>
              </w:rPr>
              <w:t>, классные руководители</w:t>
            </w:r>
          </w:p>
        </w:tc>
      </w:tr>
      <w:tr w:rsidR="00EE6674" w:rsidTr="001604AB">
        <w:trPr>
          <w:cantSplit/>
          <w:trHeight w:val="953"/>
        </w:trPr>
        <w:tc>
          <w:tcPr>
            <w:tcW w:w="755" w:type="dxa"/>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Включение в отчеты учителей-</w:t>
            </w:r>
            <w:r w:rsidRPr="00EB743F">
              <w:rPr>
                <w:rFonts w:ascii="Times New Roman" w:hAnsi="Times New Roman" w:cs="Times New Roman"/>
                <w:sz w:val="24"/>
                <w:szCs w:val="24"/>
              </w:rPr>
              <w:t>предметников и классных руководителей  мероприятий по профилактике здоровья школьников</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3751" w:type="dxa"/>
            <w:gridSpan w:val="2"/>
          </w:tcPr>
          <w:p w:rsidR="00EE6674" w:rsidRPr="00EB743F" w:rsidRDefault="00EE6674" w:rsidP="001D4DF7">
            <w:pPr>
              <w:pStyle w:val="a3"/>
              <w:rPr>
                <w:rFonts w:ascii="Times New Roman" w:hAnsi="Times New Roman" w:cs="Times New Roman"/>
                <w:sz w:val="24"/>
                <w:szCs w:val="24"/>
              </w:rPr>
            </w:pPr>
            <w:r>
              <w:rPr>
                <w:rFonts w:ascii="Times New Roman" w:hAnsi="Times New Roman" w:cs="Times New Roman"/>
                <w:sz w:val="24"/>
                <w:szCs w:val="24"/>
              </w:rPr>
              <w:t>заместитель</w:t>
            </w:r>
            <w:r w:rsidRPr="00EB743F">
              <w:rPr>
                <w:rFonts w:ascii="Times New Roman" w:hAnsi="Times New Roman" w:cs="Times New Roman"/>
                <w:sz w:val="24"/>
                <w:szCs w:val="24"/>
              </w:rPr>
              <w:t xml:space="preserve"> директора по </w:t>
            </w:r>
            <w:r>
              <w:rPr>
                <w:rFonts w:ascii="Times New Roman" w:hAnsi="Times New Roman" w:cs="Times New Roman"/>
                <w:sz w:val="24"/>
                <w:szCs w:val="24"/>
              </w:rPr>
              <w:t>ВР</w:t>
            </w:r>
          </w:p>
        </w:tc>
      </w:tr>
      <w:tr w:rsidR="00EE6674" w:rsidTr="001604AB">
        <w:trPr>
          <w:cantSplit/>
          <w:trHeight w:val="556"/>
        </w:trPr>
        <w:tc>
          <w:tcPr>
            <w:tcW w:w="755" w:type="dxa"/>
            <w:vMerge w:val="restart"/>
          </w:tcPr>
          <w:p w:rsidR="00EE6674" w:rsidRPr="00EB743F" w:rsidRDefault="00EE6674" w:rsidP="001D4DF7">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Обеспечение </w:t>
            </w:r>
            <w:proofErr w:type="spellStart"/>
            <w:r w:rsidRPr="00EB743F">
              <w:rPr>
                <w:rFonts w:ascii="Times New Roman" w:hAnsi="Times New Roman" w:cs="Times New Roman"/>
                <w:sz w:val="24"/>
                <w:szCs w:val="24"/>
              </w:rPr>
              <w:t>здоровьесберегающего</w:t>
            </w:r>
            <w:proofErr w:type="spellEnd"/>
            <w:r w:rsidRPr="00EB743F">
              <w:rPr>
                <w:rFonts w:ascii="Times New Roman" w:hAnsi="Times New Roman" w:cs="Times New Roman"/>
                <w:sz w:val="24"/>
                <w:szCs w:val="24"/>
              </w:rPr>
              <w:t xml:space="preserve"> режима работы школы:</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организация дежурства по школе</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EB743F">
              <w:rPr>
                <w:rFonts w:ascii="Times New Roman" w:hAnsi="Times New Roman" w:cs="Times New Roman"/>
                <w:sz w:val="24"/>
                <w:szCs w:val="24"/>
              </w:rPr>
              <w:t>директора по</w:t>
            </w:r>
            <w:r>
              <w:rPr>
                <w:rFonts w:ascii="Times New Roman" w:hAnsi="Times New Roman" w:cs="Times New Roman"/>
                <w:sz w:val="24"/>
                <w:szCs w:val="24"/>
              </w:rPr>
              <w:t xml:space="preserve"> ВР</w:t>
            </w:r>
            <w:r w:rsidRPr="00EB743F">
              <w:rPr>
                <w:rFonts w:ascii="Times New Roman" w:hAnsi="Times New Roman" w:cs="Times New Roman"/>
                <w:sz w:val="24"/>
                <w:szCs w:val="24"/>
              </w:rPr>
              <w:t xml:space="preserve"> </w:t>
            </w:r>
          </w:p>
        </w:tc>
      </w:tr>
      <w:tr w:rsidR="00EE6674" w:rsidTr="001604AB">
        <w:trPr>
          <w:cantSplit/>
          <w:trHeight w:val="200"/>
        </w:trPr>
        <w:tc>
          <w:tcPr>
            <w:tcW w:w="755" w:type="dxa"/>
            <w:vMerge/>
          </w:tcPr>
          <w:p w:rsidR="00EE6674" w:rsidRPr="00EB743F" w:rsidRDefault="00EE6674" w:rsidP="001D4DF7">
            <w:pPr>
              <w:pStyle w:val="a3"/>
              <w:jc w:val="center"/>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составление индивидуальных  учебных планов для учащихся</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август</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заместитель</w:t>
            </w:r>
            <w:r w:rsidRPr="00EB743F">
              <w:rPr>
                <w:rFonts w:ascii="Times New Roman" w:hAnsi="Times New Roman" w:cs="Times New Roman"/>
                <w:sz w:val="24"/>
                <w:szCs w:val="24"/>
              </w:rPr>
              <w:t xml:space="preserve"> директора по </w:t>
            </w:r>
            <w:r>
              <w:rPr>
                <w:rFonts w:ascii="Times New Roman" w:hAnsi="Times New Roman" w:cs="Times New Roman"/>
                <w:sz w:val="24"/>
                <w:szCs w:val="24"/>
              </w:rPr>
              <w:t>УР</w:t>
            </w:r>
          </w:p>
        </w:tc>
      </w:tr>
      <w:tr w:rsidR="00EE6674" w:rsidTr="001604AB">
        <w:trPr>
          <w:cantSplit/>
          <w:trHeight w:val="320"/>
        </w:trPr>
        <w:tc>
          <w:tcPr>
            <w:tcW w:w="755" w:type="dxa"/>
            <w:vMerge w:val="restart"/>
          </w:tcPr>
          <w:p w:rsidR="00EE6674" w:rsidRPr="00EB743F" w:rsidRDefault="00EE6674" w:rsidP="001D4DF7">
            <w:pPr>
              <w:pStyle w:val="a3"/>
              <w:jc w:val="center"/>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учет посещаемости учащихся школы</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оформление листков здоровья</w:t>
            </w:r>
          </w:p>
        </w:tc>
        <w:tc>
          <w:tcPr>
            <w:tcW w:w="2061" w:type="dxa"/>
            <w:gridSpan w:val="3"/>
            <w:vAlign w:val="center"/>
          </w:tcPr>
          <w:p w:rsidR="00EE6674"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заместитель директора по УР</w:t>
            </w:r>
            <w:r w:rsidRPr="00EB743F">
              <w:rPr>
                <w:rFonts w:ascii="Times New Roman" w:hAnsi="Times New Roman" w:cs="Times New Roman"/>
                <w:sz w:val="24"/>
                <w:szCs w:val="24"/>
              </w:rPr>
              <w:t>, классные руководители</w:t>
            </w:r>
          </w:p>
        </w:tc>
      </w:tr>
      <w:tr w:rsidR="00EE6674" w:rsidTr="001604AB">
        <w:trPr>
          <w:cantSplit/>
          <w:trHeight w:val="320"/>
        </w:trPr>
        <w:tc>
          <w:tcPr>
            <w:tcW w:w="755" w:type="dxa"/>
            <w:vMerge/>
          </w:tcPr>
          <w:p w:rsidR="00EE6674" w:rsidRPr="00EB743F" w:rsidRDefault="00EE6674" w:rsidP="001D4DF7">
            <w:pPr>
              <w:pStyle w:val="a3"/>
              <w:jc w:val="center"/>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 соблюдение воздушно-</w:t>
            </w:r>
            <w:r w:rsidRPr="00EB743F">
              <w:rPr>
                <w:rFonts w:ascii="Times New Roman" w:hAnsi="Times New Roman" w:cs="Times New Roman"/>
                <w:sz w:val="24"/>
                <w:szCs w:val="24"/>
              </w:rPr>
              <w:t>светового режима в школе</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д</w:t>
            </w:r>
            <w:r w:rsidRPr="00EB743F">
              <w:rPr>
                <w:rFonts w:ascii="Times New Roman" w:hAnsi="Times New Roman" w:cs="Times New Roman"/>
                <w:sz w:val="24"/>
                <w:szCs w:val="24"/>
              </w:rPr>
              <w:t>иректор, завхоз</w:t>
            </w:r>
          </w:p>
        </w:tc>
      </w:tr>
      <w:tr w:rsidR="00EE6674" w:rsidTr="001604AB">
        <w:trPr>
          <w:cantSplit/>
          <w:trHeight w:val="320"/>
        </w:trPr>
        <w:tc>
          <w:tcPr>
            <w:tcW w:w="755" w:type="dxa"/>
            <w:vMerge/>
          </w:tcPr>
          <w:p w:rsidR="00EE6674" w:rsidRPr="00EB743F" w:rsidRDefault="00EE6674" w:rsidP="001D4DF7">
            <w:pPr>
              <w:pStyle w:val="a3"/>
              <w:jc w:val="center"/>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обеспечение готовности школьных помещений, системы отопления для работы в зимний период</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д</w:t>
            </w:r>
            <w:r w:rsidRPr="00EB743F">
              <w:rPr>
                <w:rFonts w:ascii="Times New Roman" w:hAnsi="Times New Roman" w:cs="Times New Roman"/>
                <w:sz w:val="24"/>
                <w:szCs w:val="24"/>
              </w:rPr>
              <w:t>иректор школы</w:t>
            </w:r>
          </w:p>
        </w:tc>
      </w:tr>
      <w:tr w:rsidR="00EE6674" w:rsidTr="001604AB">
        <w:trPr>
          <w:cantSplit/>
          <w:trHeight w:val="320"/>
        </w:trPr>
        <w:tc>
          <w:tcPr>
            <w:tcW w:w="755" w:type="dxa"/>
            <w:vMerge/>
          </w:tcPr>
          <w:p w:rsidR="00EE6674" w:rsidRPr="00EB743F" w:rsidRDefault="00EE6674" w:rsidP="001D4DF7">
            <w:pPr>
              <w:pStyle w:val="a3"/>
              <w:jc w:val="center"/>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составление расписания сдачи задолженностей по предметам</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заместитель директора по УР</w:t>
            </w:r>
          </w:p>
        </w:tc>
      </w:tr>
      <w:tr w:rsidR="00EE6674" w:rsidTr="001604AB">
        <w:trPr>
          <w:cantSplit/>
          <w:trHeight w:val="320"/>
        </w:trPr>
        <w:tc>
          <w:tcPr>
            <w:tcW w:w="755" w:type="dxa"/>
            <w:vMerge/>
          </w:tcPr>
          <w:p w:rsidR="00EE6674" w:rsidRPr="00EB743F" w:rsidRDefault="00EE6674" w:rsidP="001D4DF7">
            <w:pPr>
              <w:pStyle w:val="a3"/>
              <w:jc w:val="center"/>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составление расписания учебных занятий согласно гигиеническим нормам</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август</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заместитель директора по УР</w:t>
            </w:r>
          </w:p>
        </w:tc>
      </w:tr>
      <w:tr w:rsidR="00EE6674" w:rsidTr="001604AB">
        <w:trPr>
          <w:cantSplit/>
          <w:trHeight w:val="320"/>
        </w:trPr>
        <w:tc>
          <w:tcPr>
            <w:tcW w:w="755" w:type="dxa"/>
          </w:tcPr>
          <w:p w:rsidR="00EE6674" w:rsidRPr="00EB743F" w:rsidRDefault="00EE6674" w:rsidP="001D4DF7">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Организация рациональной системы питания учащихся</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751"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д</w:t>
            </w:r>
            <w:r w:rsidRPr="00EB743F">
              <w:rPr>
                <w:rFonts w:ascii="Times New Roman" w:hAnsi="Times New Roman" w:cs="Times New Roman"/>
                <w:sz w:val="24"/>
                <w:szCs w:val="24"/>
              </w:rPr>
              <w:t>иректор, завхоз</w:t>
            </w:r>
          </w:p>
        </w:tc>
      </w:tr>
      <w:tr w:rsidR="00EE6674" w:rsidTr="001604AB">
        <w:trPr>
          <w:cantSplit/>
          <w:trHeight w:val="320"/>
        </w:trPr>
        <w:tc>
          <w:tcPr>
            <w:tcW w:w="755" w:type="dxa"/>
            <w:vMerge w:val="restart"/>
          </w:tcPr>
          <w:p w:rsidR="00EE6674" w:rsidRPr="00EB743F" w:rsidRDefault="00EE6674" w:rsidP="001D4DF7">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Укрепление </w:t>
            </w:r>
            <w:r>
              <w:rPr>
                <w:rFonts w:ascii="Times New Roman" w:hAnsi="Times New Roman" w:cs="Times New Roman"/>
                <w:sz w:val="24"/>
                <w:szCs w:val="24"/>
              </w:rPr>
              <w:t>материально-</w:t>
            </w:r>
            <w:r w:rsidRPr="00EB743F">
              <w:rPr>
                <w:rFonts w:ascii="Times New Roman" w:hAnsi="Times New Roman" w:cs="Times New Roman"/>
                <w:sz w:val="24"/>
                <w:szCs w:val="24"/>
              </w:rPr>
              <w:t>технической базы школы:</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обеспечение хранения спортивного инвентаря</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751" w:type="dxa"/>
            <w:gridSpan w:val="2"/>
            <w:vAlign w:val="bottom"/>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у</w:t>
            </w:r>
            <w:r w:rsidRPr="00EB743F">
              <w:rPr>
                <w:rFonts w:ascii="Times New Roman" w:hAnsi="Times New Roman" w:cs="Times New Roman"/>
                <w:sz w:val="24"/>
                <w:szCs w:val="24"/>
              </w:rPr>
              <w:t>читель физкультуры, завхоз</w:t>
            </w:r>
          </w:p>
        </w:tc>
      </w:tr>
      <w:tr w:rsidR="00EE6674" w:rsidTr="001604AB">
        <w:trPr>
          <w:cantSplit/>
          <w:trHeight w:val="320"/>
        </w:trPr>
        <w:tc>
          <w:tcPr>
            <w:tcW w:w="755" w:type="dxa"/>
            <w:vMerge/>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содержание в исправности всех средств пожаротушения</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751" w:type="dxa"/>
            <w:gridSpan w:val="2"/>
            <w:vAlign w:val="center"/>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з</w:t>
            </w:r>
            <w:r w:rsidRPr="00EB743F">
              <w:rPr>
                <w:rFonts w:ascii="Times New Roman" w:hAnsi="Times New Roman" w:cs="Times New Roman"/>
                <w:sz w:val="24"/>
                <w:szCs w:val="24"/>
              </w:rPr>
              <w:t>авхоз</w:t>
            </w:r>
          </w:p>
        </w:tc>
      </w:tr>
      <w:tr w:rsidR="00EE6674" w:rsidTr="001604AB">
        <w:trPr>
          <w:cantSplit/>
          <w:trHeight w:val="320"/>
        </w:trPr>
        <w:tc>
          <w:tcPr>
            <w:tcW w:w="755" w:type="dxa"/>
            <w:vMerge/>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 xml:space="preserve">- организация ремонта </w:t>
            </w:r>
            <w:r w:rsidRPr="00EB743F">
              <w:rPr>
                <w:rFonts w:ascii="Times New Roman" w:hAnsi="Times New Roman" w:cs="Times New Roman"/>
                <w:sz w:val="24"/>
                <w:szCs w:val="24"/>
              </w:rPr>
              <w:t>учебных кабинетов</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июнь-июль</w:t>
            </w:r>
          </w:p>
        </w:tc>
        <w:tc>
          <w:tcPr>
            <w:tcW w:w="3751" w:type="dxa"/>
            <w:gridSpan w:val="2"/>
            <w:vAlign w:val="center"/>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з</w:t>
            </w:r>
            <w:r w:rsidRPr="00EB743F">
              <w:rPr>
                <w:rFonts w:ascii="Times New Roman" w:hAnsi="Times New Roman" w:cs="Times New Roman"/>
                <w:sz w:val="24"/>
                <w:szCs w:val="24"/>
              </w:rPr>
              <w:t>авхоз</w:t>
            </w:r>
          </w:p>
        </w:tc>
      </w:tr>
      <w:tr w:rsidR="00EE6674" w:rsidTr="001604AB">
        <w:trPr>
          <w:cantSplit/>
          <w:trHeight w:val="320"/>
        </w:trPr>
        <w:tc>
          <w:tcPr>
            <w:tcW w:w="755" w:type="dxa"/>
            <w:vMerge/>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обеспечение исправности  электрохозяйства</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751" w:type="dxa"/>
            <w:gridSpan w:val="2"/>
            <w:vAlign w:val="bottom"/>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з</w:t>
            </w:r>
            <w:r w:rsidRPr="00EB743F">
              <w:rPr>
                <w:rFonts w:ascii="Times New Roman" w:hAnsi="Times New Roman" w:cs="Times New Roman"/>
                <w:sz w:val="24"/>
                <w:szCs w:val="24"/>
              </w:rPr>
              <w:t>авхоз</w:t>
            </w:r>
          </w:p>
        </w:tc>
      </w:tr>
      <w:tr w:rsidR="00EE6674" w:rsidTr="001604AB">
        <w:trPr>
          <w:cantSplit/>
          <w:trHeight w:val="320"/>
        </w:trPr>
        <w:tc>
          <w:tcPr>
            <w:tcW w:w="755" w:type="dxa"/>
            <w:vMerge/>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 приобретение сантехнического оборудования (в т.ч. унитазов), люминесцентных и электрических ламп </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751" w:type="dxa"/>
            <w:gridSpan w:val="2"/>
            <w:vAlign w:val="center"/>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завхоз</w:t>
            </w:r>
          </w:p>
        </w:tc>
      </w:tr>
      <w:tr w:rsidR="00EE6674" w:rsidTr="001604AB">
        <w:trPr>
          <w:cantSplit/>
          <w:trHeight w:val="320"/>
        </w:trPr>
        <w:tc>
          <w:tcPr>
            <w:tcW w:w="755" w:type="dxa"/>
            <w:vMerge/>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приобретение мебели (парты, стенки, компьютерные столы и др.), наглядных пособий (манекен для искусственного дыхания, и др.), оборудования.</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приобретение спортивного инвентаря (гимнастическое оборудование, настольный теннис, велотренажер)</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751" w:type="dxa"/>
            <w:gridSpan w:val="2"/>
            <w:vAlign w:val="bottom"/>
          </w:tcPr>
          <w:p w:rsidR="00EE6674" w:rsidRPr="00EB743F" w:rsidRDefault="00EE6674" w:rsidP="001D4DF7">
            <w:pPr>
              <w:pStyle w:val="a3"/>
              <w:rPr>
                <w:rFonts w:ascii="Times New Roman" w:hAnsi="Times New Roman" w:cs="Times New Roman"/>
                <w:sz w:val="24"/>
                <w:szCs w:val="24"/>
              </w:rPr>
            </w:pPr>
            <w:r>
              <w:rPr>
                <w:rFonts w:ascii="Times New Roman" w:hAnsi="Times New Roman" w:cs="Times New Roman"/>
                <w:sz w:val="24"/>
                <w:szCs w:val="24"/>
              </w:rPr>
              <w:t>з</w:t>
            </w:r>
            <w:r w:rsidRPr="00EB743F">
              <w:rPr>
                <w:rFonts w:ascii="Times New Roman" w:hAnsi="Times New Roman" w:cs="Times New Roman"/>
                <w:sz w:val="24"/>
                <w:szCs w:val="24"/>
              </w:rPr>
              <w:t>авхоз</w:t>
            </w:r>
          </w:p>
        </w:tc>
      </w:tr>
      <w:tr w:rsidR="00EE6674" w:rsidTr="001604AB">
        <w:trPr>
          <w:cantSplit/>
          <w:trHeight w:val="320"/>
        </w:trPr>
        <w:tc>
          <w:tcPr>
            <w:tcW w:w="755" w:type="dxa"/>
            <w:vMerge/>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приобретение посуды для столовой</w:t>
            </w:r>
          </w:p>
        </w:tc>
        <w:tc>
          <w:tcPr>
            <w:tcW w:w="2061" w:type="dxa"/>
            <w:gridSpan w:val="3"/>
            <w:vMerge w:val="restart"/>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 xml:space="preserve">по мере </w:t>
            </w:r>
            <w:r>
              <w:rPr>
                <w:rFonts w:ascii="Times New Roman" w:hAnsi="Times New Roman" w:cs="Times New Roman"/>
                <w:sz w:val="24"/>
                <w:szCs w:val="24"/>
              </w:rPr>
              <w:lastRenderedPageBreak/>
              <w:t>необходимости</w:t>
            </w:r>
          </w:p>
        </w:tc>
        <w:tc>
          <w:tcPr>
            <w:tcW w:w="3751" w:type="dxa"/>
            <w:gridSpan w:val="2"/>
            <w:vMerge w:val="restart"/>
            <w:vAlign w:val="center"/>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lastRenderedPageBreak/>
              <w:t>завхоз</w:t>
            </w:r>
          </w:p>
        </w:tc>
      </w:tr>
      <w:tr w:rsidR="00EE6674" w:rsidTr="001604AB">
        <w:trPr>
          <w:cantSplit/>
          <w:trHeight w:val="320"/>
        </w:trPr>
        <w:tc>
          <w:tcPr>
            <w:tcW w:w="755" w:type="dxa"/>
            <w:vMerge/>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приобретение моющих и чистящих средств</w:t>
            </w:r>
          </w:p>
        </w:tc>
        <w:tc>
          <w:tcPr>
            <w:tcW w:w="2061" w:type="dxa"/>
            <w:gridSpan w:val="3"/>
            <w:vMerge/>
            <w:vAlign w:val="center"/>
          </w:tcPr>
          <w:p w:rsidR="00EE6674" w:rsidRPr="00EB743F" w:rsidRDefault="00EE6674" w:rsidP="0085764C">
            <w:pPr>
              <w:pStyle w:val="a3"/>
              <w:jc w:val="center"/>
              <w:rPr>
                <w:rFonts w:ascii="Times New Roman" w:hAnsi="Times New Roman" w:cs="Times New Roman"/>
                <w:sz w:val="24"/>
                <w:szCs w:val="24"/>
              </w:rPr>
            </w:pPr>
          </w:p>
        </w:tc>
        <w:tc>
          <w:tcPr>
            <w:tcW w:w="3751" w:type="dxa"/>
            <w:gridSpan w:val="2"/>
            <w:vMerge/>
            <w:vAlign w:val="bottom"/>
          </w:tcPr>
          <w:p w:rsidR="00EE6674" w:rsidRPr="00EB743F" w:rsidRDefault="00EE6674" w:rsidP="00EB743F">
            <w:pPr>
              <w:pStyle w:val="a3"/>
              <w:rPr>
                <w:rFonts w:ascii="Times New Roman" w:hAnsi="Times New Roman" w:cs="Times New Roman"/>
                <w:sz w:val="24"/>
                <w:szCs w:val="24"/>
              </w:rPr>
            </w:pPr>
          </w:p>
        </w:tc>
      </w:tr>
      <w:tr w:rsidR="00EE6674" w:rsidTr="001604AB">
        <w:trPr>
          <w:cantSplit/>
          <w:trHeight w:val="320"/>
        </w:trPr>
        <w:tc>
          <w:tcPr>
            <w:tcW w:w="755" w:type="dxa"/>
            <w:vMerge/>
          </w:tcPr>
          <w:p w:rsidR="00EE6674" w:rsidRPr="00EB743F" w:rsidRDefault="00EE6674" w:rsidP="00EB743F">
            <w:pPr>
              <w:pStyle w:val="a3"/>
              <w:rPr>
                <w:rFonts w:ascii="Times New Roman" w:hAnsi="Times New Roman" w:cs="Times New Roman"/>
                <w:sz w:val="24"/>
                <w:szCs w:val="24"/>
              </w:rPr>
            </w:pP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обеспечение медицинскими аптечками кабинетов с</w:t>
            </w:r>
            <w:r>
              <w:rPr>
                <w:rFonts w:ascii="Times New Roman" w:hAnsi="Times New Roman" w:cs="Times New Roman"/>
                <w:sz w:val="24"/>
                <w:szCs w:val="24"/>
              </w:rPr>
              <w:t xml:space="preserve"> повышенным риском травматизма </w:t>
            </w:r>
            <w:r w:rsidRPr="00EB743F">
              <w:rPr>
                <w:rFonts w:ascii="Times New Roman" w:hAnsi="Times New Roman" w:cs="Times New Roman"/>
                <w:sz w:val="24"/>
                <w:szCs w:val="24"/>
              </w:rPr>
              <w:t>и  директорской комнаты; прибора для измерения давления</w:t>
            </w:r>
          </w:p>
        </w:tc>
        <w:tc>
          <w:tcPr>
            <w:tcW w:w="2061" w:type="dxa"/>
            <w:gridSpan w:val="3"/>
            <w:vMerge/>
            <w:vAlign w:val="center"/>
          </w:tcPr>
          <w:p w:rsidR="00EE6674" w:rsidRPr="00EB743F" w:rsidRDefault="00EE6674" w:rsidP="0085764C">
            <w:pPr>
              <w:pStyle w:val="a3"/>
              <w:jc w:val="center"/>
              <w:rPr>
                <w:rFonts w:ascii="Times New Roman" w:hAnsi="Times New Roman" w:cs="Times New Roman"/>
                <w:sz w:val="24"/>
                <w:szCs w:val="24"/>
              </w:rPr>
            </w:pPr>
          </w:p>
        </w:tc>
        <w:tc>
          <w:tcPr>
            <w:tcW w:w="3751" w:type="dxa"/>
            <w:gridSpan w:val="2"/>
            <w:vMerge/>
            <w:vAlign w:val="bottom"/>
          </w:tcPr>
          <w:p w:rsidR="00EE6674" w:rsidRPr="00EB743F" w:rsidRDefault="00EE6674" w:rsidP="00EB743F">
            <w:pPr>
              <w:pStyle w:val="a3"/>
              <w:rPr>
                <w:rFonts w:ascii="Times New Roman" w:hAnsi="Times New Roman" w:cs="Times New Roman"/>
                <w:sz w:val="24"/>
                <w:szCs w:val="24"/>
              </w:rPr>
            </w:pPr>
          </w:p>
        </w:tc>
      </w:tr>
      <w:tr w:rsidR="00EE6674" w:rsidTr="001604AB">
        <w:trPr>
          <w:cantSplit/>
          <w:trHeight w:val="320"/>
        </w:trPr>
        <w:tc>
          <w:tcPr>
            <w:tcW w:w="755" w:type="dxa"/>
          </w:tcPr>
          <w:p w:rsidR="00EE6674" w:rsidRPr="00EB743F" w:rsidRDefault="00EE6674" w:rsidP="001D4DF7">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8459" w:type="dxa"/>
            <w:gridSpan w:val="2"/>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Осуществление медико-</w:t>
            </w:r>
            <w:r w:rsidRPr="00EB743F">
              <w:rPr>
                <w:rFonts w:ascii="Times New Roman" w:hAnsi="Times New Roman" w:cs="Times New Roman"/>
                <w:sz w:val="24"/>
                <w:szCs w:val="24"/>
              </w:rPr>
              <w:t>физиологического и психолог</w:t>
            </w:r>
            <w:r>
              <w:rPr>
                <w:rFonts w:ascii="Times New Roman" w:hAnsi="Times New Roman" w:cs="Times New Roman"/>
                <w:sz w:val="24"/>
                <w:szCs w:val="24"/>
              </w:rPr>
              <w:t>о-</w:t>
            </w:r>
            <w:r w:rsidRPr="00EB743F">
              <w:rPr>
                <w:rFonts w:ascii="Times New Roman" w:hAnsi="Times New Roman" w:cs="Times New Roman"/>
                <w:sz w:val="24"/>
                <w:szCs w:val="24"/>
              </w:rPr>
              <w:t>педагогического мониторинга состояния здоровья учащихся:</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медицинские исследования – антропометрия, проверка зрения, диспансеризация;</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определение группы здоровья и физкультурной группы;</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мониторинг адаптационного периода (название методик)</w:t>
            </w:r>
          </w:p>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1-</w:t>
            </w:r>
            <w:r w:rsidRPr="00EB743F">
              <w:rPr>
                <w:rFonts w:ascii="Times New Roman" w:hAnsi="Times New Roman" w:cs="Times New Roman"/>
                <w:sz w:val="24"/>
                <w:szCs w:val="24"/>
              </w:rPr>
              <w:t>клас</w:t>
            </w:r>
            <w:r>
              <w:rPr>
                <w:rFonts w:ascii="Times New Roman" w:hAnsi="Times New Roman" w:cs="Times New Roman"/>
                <w:sz w:val="24"/>
                <w:szCs w:val="24"/>
              </w:rPr>
              <w:t>сников и 5-</w:t>
            </w:r>
            <w:r w:rsidRPr="00EB743F">
              <w:rPr>
                <w:rFonts w:ascii="Times New Roman" w:hAnsi="Times New Roman" w:cs="Times New Roman"/>
                <w:sz w:val="24"/>
                <w:szCs w:val="24"/>
              </w:rPr>
              <w:t>классников;</w:t>
            </w:r>
          </w:p>
          <w:p w:rsidR="00EE6674"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 исследование психологического состояния учащихся  в школе; </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 диагностика воспитанности учащихся</w:t>
            </w:r>
          </w:p>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(мониторинг физического  и психического здоровья учащихся; уровень тревожности; уровень нравственной воспитанности)</w:t>
            </w:r>
          </w:p>
        </w:tc>
        <w:tc>
          <w:tcPr>
            <w:tcW w:w="2061" w:type="dxa"/>
            <w:gridSpan w:val="3"/>
            <w:vAlign w:val="center"/>
          </w:tcPr>
          <w:p w:rsidR="00EE6674" w:rsidRPr="00EB743F" w:rsidRDefault="00EE6674" w:rsidP="0085764C">
            <w:pPr>
              <w:pStyle w:val="a3"/>
              <w:jc w:val="center"/>
              <w:rPr>
                <w:rFonts w:ascii="Times New Roman" w:hAnsi="Times New Roman" w:cs="Times New Roman"/>
                <w:sz w:val="24"/>
                <w:szCs w:val="24"/>
              </w:rPr>
            </w:pPr>
            <w:r>
              <w:rPr>
                <w:rFonts w:ascii="Times New Roman" w:hAnsi="Times New Roman" w:cs="Times New Roman"/>
                <w:sz w:val="24"/>
                <w:szCs w:val="24"/>
              </w:rPr>
              <w:t>в начале учебного года</w:t>
            </w:r>
          </w:p>
        </w:tc>
        <w:tc>
          <w:tcPr>
            <w:tcW w:w="3751" w:type="dxa"/>
            <w:gridSpan w:val="2"/>
            <w:vAlign w:val="center"/>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м</w:t>
            </w:r>
            <w:r w:rsidRPr="00EB743F">
              <w:rPr>
                <w:rFonts w:ascii="Times New Roman" w:hAnsi="Times New Roman" w:cs="Times New Roman"/>
                <w:sz w:val="24"/>
                <w:szCs w:val="24"/>
              </w:rPr>
              <w:t xml:space="preserve">едицинские работники, </w:t>
            </w:r>
            <w:r>
              <w:rPr>
                <w:rFonts w:ascii="Times New Roman" w:hAnsi="Times New Roman" w:cs="Times New Roman"/>
                <w:sz w:val="24"/>
                <w:szCs w:val="24"/>
              </w:rPr>
              <w:t xml:space="preserve">педагог-психолог,  заместитель </w:t>
            </w:r>
            <w:r w:rsidRPr="00EB743F">
              <w:rPr>
                <w:rFonts w:ascii="Times New Roman" w:hAnsi="Times New Roman" w:cs="Times New Roman"/>
                <w:sz w:val="24"/>
                <w:szCs w:val="24"/>
              </w:rPr>
              <w:t>ди</w:t>
            </w:r>
            <w:r>
              <w:rPr>
                <w:rFonts w:ascii="Times New Roman" w:hAnsi="Times New Roman" w:cs="Times New Roman"/>
                <w:sz w:val="24"/>
                <w:szCs w:val="24"/>
              </w:rPr>
              <w:t>ректора по ВР</w:t>
            </w:r>
            <w:r w:rsidRPr="00EB743F">
              <w:rPr>
                <w:rFonts w:ascii="Times New Roman" w:hAnsi="Times New Roman" w:cs="Times New Roman"/>
                <w:sz w:val="24"/>
                <w:szCs w:val="24"/>
              </w:rPr>
              <w:t>, учитель физкультуры</w:t>
            </w:r>
          </w:p>
        </w:tc>
      </w:tr>
      <w:tr w:rsidR="00EE6674" w:rsidTr="001604AB">
        <w:trPr>
          <w:cantSplit/>
          <w:trHeight w:val="320"/>
        </w:trPr>
        <w:tc>
          <w:tcPr>
            <w:tcW w:w="755" w:type="dxa"/>
          </w:tcPr>
          <w:p w:rsidR="00EE6674" w:rsidRPr="00EB743F" w:rsidRDefault="00EE6674" w:rsidP="001D4DF7">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8459" w:type="dxa"/>
            <w:gridSpan w:val="2"/>
          </w:tcPr>
          <w:p w:rsidR="00EE6674" w:rsidRPr="00EB743F" w:rsidRDefault="00EE6674" w:rsidP="00EB743F">
            <w:pPr>
              <w:pStyle w:val="a3"/>
              <w:rPr>
                <w:rFonts w:ascii="Times New Roman" w:hAnsi="Times New Roman" w:cs="Times New Roman"/>
                <w:sz w:val="24"/>
                <w:szCs w:val="24"/>
              </w:rPr>
            </w:pPr>
            <w:r w:rsidRPr="00EB743F">
              <w:rPr>
                <w:rFonts w:ascii="Times New Roman" w:hAnsi="Times New Roman" w:cs="Times New Roman"/>
                <w:sz w:val="24"/>
                <w:szCs w:val="24"/>
              </w:rPr>
              <w:t>Создание банка данных  «Состояние здоровья учащихся».</w:t>
            </w:r>
          </w:p>
        </w:tc>
        <w:tc>
          <w:tcPr>
            <w:tcW w:w="2061" w:type="dxa"/>
            <w:gridSpan w:val="3"/>
            <w:vAlign w:val="center"/>
          </w:tcPr>
          <w:p w:rsidR="00EE6674"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В начале учебного года</w:t>
            </w:r>
          </w:p>
        </w:tc>
        <w:tc>
          <w:tcPr>
            <w:tcW w:w="3751" w:type="dxa"/>
            <w:gridSpan w:val="2"/>
            <w:vAlign w:val="center"/>
          </w:tcPr>
          <w:p w:rsidR="00EE6674" w:rsidRPr="00EB743F" w:rsidRDefault="00EE6674" w:rsidP="00EB743F">
            <w:pPr>
              <w:pStyle w:val="a3"/>
              <w:rPr>
                <w:rFonts w:ascii="Times New Roman" w:hAnsi="Times New Roman" w:cs="Times New Roman"/>
                <w:sz w:val="24"/>
                <w:szCs w:val="24"/>
              </w:rPr>
            </w:pPr>
            <w:r>
              <w:rPr>
                <w:rFonts w:ascii="Times New Roman" w:hAnsi="Times New Roman" w:cs="Times New Roman"/>
                <w:sz w:val="24"/>
                <w:szCs w:val="24"/>
              </w:rPr>
              <w:t>а</w:t>
            </w:r>
            <w:r w:rsidRPr="00EB743F">
              <w:rPr>
                <w:rFonts w:ascii="Times New Roman" w:hAnsi="Times New Roman" w:cs="Times New Roman"/>
                <w:sz w:val="24"/>
                <w:szCs w:val="24"/>
              </w:rPr>
              <w:t>дминистрация, медработники</w:t>
            </w:r>
          </w:p>
        </w:tc>
      </w:tr>
      <w:tr w:rsidR="00EE6674" w:rsidTr="001604AB">
        <w:trPr>
          <w:cantSplit/>
          <w:trHeight w:val="376"/>
        </w:trPr>
        <w:tc>
          <w:tcPr>
            <w:tcW w:w="15026" w:type="dxa"/>
            <w:gridSpan w:val="8"/>
          </w:tcPr>
          <w:p w:rsidR="00EE6674" w:rsidRPr="00B845CB" w:rsidRDefault="00EE6674" w:rsidP="00B845CB">
            <w:pPr>
              <w:pStyle w:val="a3"/>
              <w:jc w:val="center"/>
              <w:rPr>
                <w:rFonts w:ascii="Times New Roman" w:hAnsi="Times New Roman" w:cs="Times New Roman"/>
                <w:i/>
                <w:sz w:val="24"/>
                <w:szCs w:val="24"/>
              </w:rPr>
            </w:pPr>
            <w:r w:rsidRPr="00B845CB">
              <w:rPr>
                <w:rFonts w:ascii="Times New Roman" w:hAnsi="Times New Roman" w:cs="Times New Roman"/>
                <w:i/>
                <w:sz w:val="28"/>
                <w:szCs w:val="24"/>
              </w:rPr>
              <w:t>Инструктивно – методическая работа с обучающимися, их родителями и учителям</w:t>
            </w:r>
            <w:r>
              <w:rPr>
                <w:rFonts w:ascii="Times New Roman" w:hAnsi="Times New Roman" w:cs="Times New Roman"/>
                <w:i/>
                <w:sz w:val="28"/>
                <w:szCs w:val="24"/>
              </w:rPr>
              <w:t>и</w:t>
            </w:r>
          </w:p>
        </w:tc>
      </w:tr>
      <w:tr w:rsidR="00EE6674" w:rsidTr="001604AB">
        <w:trPr>
          <w:cantSplit/>
          <w:trHeight w:val="581"/>
        </w:trPr>
        <w:tc>
          <w:tcPr>
            <w:tcW w:w="828" w:type="dxa"/>
            <w:gridSpan w:val="2"/>
            <w:vMerge w:val="restart"/>
          </w:tcPr>
          <w:p w:rsidR="00EE6674" w:rsidRPr="007A221C" w:rsidRDefault="00EE6674"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1</w:t>
            </w:r>
          </w:p>
        </w:tc>
        <w:tc>
          <w:tcPr>
            <w:tcW w:w="8386" w:type="dxa"/>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 xml:space="preserve">Организация педагогических советов, методических объединений, совещаний  по проблеме </w:t>
            </w:r>
            <w:proofErr w:type="spellStart"/>
            <w:r w:rsidRPr="00B845CB">
              <w:rPr>
                <w:rFonts w:ascii="Times New Roman" w:hAnsi="Times New Roman" w:cs="Times New Roman"/>
                <w:iCs/>
                <w:sz w:val="24"/>
                <w:szCs w:val="24"/>
              </w:rPr>
              <w:t>здоровьесбережения</w:t>
            </w:r>
            <w:proofErr w:type="spellEnd"/>
            <w:r w:rsidRPr="00B845CB">
              <w:rPr>
                <w:rFonts w:ascii="Times New Roman" w:hAnsi="Times New Roman" w:cs="Times New Roman"/>
                <w:iCs/>
                <w:sz w:val="24"/>
                <w:szCs w:val="24"/>
              </w:rPr>
              <w:t xml:space="preserve"> учащихся:</w:t>
            </w:r>
          </w:p>
        </w:tc>
        <w:tc>
          <w:tcPr>
            <w:tcW w:w="1984" w:type="dxa"/>
            <w:vAlign w:val="center"/>
          </w:tcPr>
          <w:p w:rsidR="00EE6674" w:rsidRPr="00B845CB" w:rsidRDefault="00EE6674" w:rsidP="0085764C">
            <w:pPr>
              <w:pStyle w:val="a3"/>
              <w:jc w:val="center"/>
              <w:rPr>
                <w:rFonts w:ascii="Times New Roman" w:hAnsi="Times New Roman" w:cs="Times New Roman"/>
                <w:iCs/>
                <w:sz w:val="24"/>
                <w:szCs w:val="24"/>
              </w:rPr>
            </w:pP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а</w:t>
            </w:r>
            <w:r w:rsidRPr="00B845CB">
              <w:rPr>
                <w:rFonts w:ascii="Times New Roman" w:hAnsi="Times New Roman" w:cs="Times New Roman"/>
                <w:iCs/>
                <w:sz w:val="24"/>
                <w:szCs w:val="24"/>
              </w:rPr>
              <w:t>дминистр</w:t>
            </w:r>
            <w:r>
              <w:rPr>
                <w:rFonts w:ascii="Times New Roman" w:hAnsi="Times New Roman" w:cs="Times New Roman"/>
                <w:iCs/>
                <w:sz w:val="24"/>
                <w:szCs w:val="24"/>
              </w:rPr>
              <w:t>ация, руководитель</w:t>
            </w:r>
            <w:r w:rsidRPr="00B845CB">
              <w:rPr>
                <w:rFonts w:ascii="Times New Roman" w:hAnsi="Times New Roman" w:cs="Times New Roman"/>
                <w:iCs/>
                <w:sz w:val="24"/>
                <w:szCs w:val="24"/>
              </w:rPr>
              <w:t xml:space="preserve"> МО</w:t>
            </w:r>
          </w:p>
        </w:tc>
      </w:tr>
      <w:tr w:rsidR="00EE6674" w:rsidTr="001604AB">
        <w:trPr>
          <w:cantSplit/>
          <w:trHeight w:val="280"/>
        </w:trPr>
        <w:tc>
          <w:tcPr>
            <w:tcW w:w="828" w:type="dxa"/>
            <w:gridSpan w:val="2"/>
            <w:vMerge/>
            <w:vAlign w:val="center"/>
          </w:tcPr>
          <w:p w:rsidR="00EE6674" w:rsidRPr="007A221C" w:rsidRDefault="00EE6674" w:rsidP="007A221C">
            <w:pPr>
              <w:pStyle w:val="a3"/>
              <w:jc w:val="center"/>
              <w:rPr>
                <w:rFonts w:ascii="Times New Roman" w:hAnsi="Times New Roman" w:cs="Times New Roman"/>
                <w:iCs/>
                <w:sz w:val="24"/>
                <w:szCs w:val="24"/>
              </w:rPr>
            </w:pPr>
          </w:p>
        </w:tc>
        <w:tc>
          <w:tcPr>
            <w:tcW w:w="8386" w:type="dxa"/>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 педагогические советы</w:t>
            </w:r>
          </w:p>
        </w:tc>
        <w:tc>
          <w:tcPr>
            <w:tcW w:w="1984" w:type="dxa"/>
            <w:vAlign w:val="center"/>
          </w:tcPr>
          <w:p w:rsidR="00EE6674" w:rsidRPr="00B845CB" w:rsidRDefault="0085764C" w:rsidP="0085764C">
            <w:pPr>
              <w:pStyle w:val="a3"/>
              <w:jc w:val="center"/>
              <w:rPr>
                <w:rFonts w:ascii="Times New Roman" w:hAnsi="Times New Roman" w:cs="Times New Roman"/>
                <w:iCs/>
                <w:sz w:val="24"/>
                <w:szCs w:val="24"/>
              </w:rPr>
            </w:pPr>
            <w:r>
              <w:rPr>
                <w:rFonts w:ascii="Times New Roman" w:hAnsi="Times New Roman" w:cs="Times New Roman"/>
                <w:iCs/>
                <w:sz w:val="24"/>
                <w:szCs w:val="24"/>
              </w:rPr>
              <w:t>1 раз в год</w:t>
            </w: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а</w:t>
            </w:r>
            <w:r w:rsidRPr="00B845CB">
              <w:rPr>
                <w:rFonts w:ascii="Times New Roman" w:hAnsi="Times New Roman" w:cs="Times New Roman"/>
                <w:iCs/>
                <w:sz w:val="24"/>
                <w:szCs w:val="24"/>
              </w:rPr>
              <w:t>дминистрация</w:t>
            </w:r>
          </w:p>
        </w:tc>
      </w:tr>
      <w:tr w:rsidR="00EE6674" w:rsidTr="001604AB">
        <w:trPr>
          <w:cantSplit/>
          <w:trHeight w:val="198"/>
        </w:trPr>
        <w:tc>
          <w:tcPr>
            <w:tcW w:w="828" w:type="dxa"/>
            <w:gridSpan w:val="2"/>
            <w:vMerge/>
            <w:vAlign w:val="center"/>
          </w:tcPr>
          <w:p w:rsidR="00EE6674" w:rsidRPr="007A221C" w:rsidRDefault="00EE6674" w:rsidP="007A221C">
            <w:pPr>
              <w:pStyle w:val="a3"/>
              <w:jc w:val="center"/>
              <w:rPr>
                <w:rFonts w:ascii="Times New Roman" w:hAnsi="Times New Roman" w:cs="Times New Roman"/>
                <w:iCs/>
                <w:sz w:val="24"/>
                <w:szCs w:val="24"/>
              </w:rPr>
            </w:pPr>
          </w:p>
        </w:tc>
        <w:tc>
          <w:tcPr>
            <w:tcW w:w="8386" w:type="dxa"/>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 методические объединения</w:t>
            </w:r>
          </w:p>
        </w:tc>
        <w:tc>
          <w:tcPr>
            <w:tcW w:w="1984" w:type="dxa"/>
            <w:vAlign w:val="center"/>
          </w:tcPr>
          <w:p w:rsidR="00EE6674" w:rsidRPr="00B845CB" w:rsidRDefault="0085764C" w:rsidP="0085764C">
            <w:pPr>
              <w:pStyle w:val="a3"/>
              <w:jc w:val="center"/>
              <w:rPr>
                <w:rFonts w:ascii="Times New Roman" w:hAnsi="Times New Roman" w:cs="Times New Roman"/>
                <w:iCs/>
                <w:sz w:val="24"/>
                <w:szCs w:val="24"/>
              </w:rPr>
            </w:pPr>
            <w:r>
              <w:rPr>
                <w:rFonts w:ascii="Times New Roman" w:hAnsi="Times New Roman" w:cs="Times New Roman"/>
                <w:iCs/>
                <w:sz w:val="24"/>
                <w:szCs w:val="24"/>
              </w:rPr>
              <w:t>1 раз в год</w:t>
            </w: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руководитель</w:t>
            </w:r>
            <w:r w:rsidRPr="00B845CB">
              <w:rPr>
                <w:rFonts w:ascii="Times New Roman" w:hAnsi="Times New Roman" w:cs="Times New Roman"/>
                <w:iCs/>
                <w:sz w:val="24"/>
                <w:szCs w:val="24"/>
              </w:rPr>
              <w:t xml:space="preserve"> МО</w:t>
            </w:r>
          </w:p>
        </w:tc>
      </w:tr>
      <w:tr w:rsidR="00EE6674" w:rsidTr="001604AB">
        <w:trPr>
          <w:cantSplit/>
          <w:trHeight w:val="198"/>
        </w:trPr>
        <w:tc>
          <w:tcPr>
            <w:tcW w:w="828" w:type="dxa"/>
            <w:gridSpan w:val="2"/>
            <w:vMerge/>
            <w:vAlign w:val="center"/>
          </w:tcPr>
          <w:p w:rsidR="00EE6674" w:rsidRPr="007A221C" w:rsidRDefault="00EE6674" w:rsidP="007A221C">
            <w:pPr>
              <w:pStyle w:val="a3"/>
              <w:jc w:val="center"/>
              <w:rPr>
                <w:rFonts w:ascii="Times New Roman" w:hAnsi="Times New Roman" w:cs="Times New Roman"/>
                <w:iCs/>
                <w:sz w:val="24"/>
                <w:szCs w:val="24"/>
              </w:rPr>
            </w:pPr>
          </w:p>
        </w:tc>
        <w:tc>
          <w:tcPr>
            <w:tcW w:w="8386" w:type="dxa"/>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 совещания</w:t>
            </w:r>
          </w:p>
        </w:tc>
        <w:tc>
          <w:tcPr>
            <w:tcW w:w="1984" w:type="dxa"/>
            <w:vAlign w:val="center"/>
          </w:tcPr>
          <w:p w:rsidR="00EE6674" w:rsidRPr="00B845CB" w:rsidRDefault="0085764C" w:rsidP="0085764C">
            <w:pPr>
              <w:pStyle w:val="a3"/>
              <w:jc w:val="center"/>
              <w:rPr>
                <w:rFonts w:ascii="Times New Roman" w:hAnsi="Times New Roman" w:cs="Times New Roman"/>
                <w:iCs/>
                <w:sz w:val="24"/>
                <w:szCs w:val="24"/>
              </w:rPr>
            </w:pPr>
            <w:r>
              <w:rPr>
                <w:rFonts w:ascii="Times New Roman" w:hAnsi="Times New Roman" w:cs="Times New Roman"/>
                <w:iCs/>
                <w:sz w:val="24"/>
                <w:szCs w:val="24"/>
              </w:rPr>
              <w:t>2 раза в год</w:t>
            </w: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м</w:t>
            </w:r>
            <w:r w:rsidRPr="00B845CB">
              <w:rPr>
                <w:rFonts w:ascii="Times New Roman" w:hAnsi="Times New Roman" w:cs="Times New Roman"/>
                <w:iCs/>
                <w:sz w:val="24"/>
                <w:szCs w:val="24"/>
              </w:rPr>
              <w:t>едработник</w:t>
            </w:r>
          </w:p>
        </w:tc>
      </w:tr>
      <w:tr w:rsidR="00EE6674" w:rsidTr="001604AB">
        <w:trPr>
          <w:cantSplit/>
          <w:trHeight w:val="198"/>
        </w:trPr>
        <w:tc>
          <w:tcPr>
            <w:tcW w:w="828" w:type="dxa"/>
            <w:gridSpan w:val="2"/>
            <w:vMerge/>
            <w:vAlign w:val="center"/>
          </w:tcPr>
          <w:p w:rsidR="00EE6674" w:rsidRPr="007A221C" w:rsidRDefault="00EE6674" w:rsidP="007A221C">
            <w:pPr>
              <w:pStyle w:val="a3"/>
              <w:jc w:val="center"/>
              <w:rPr>
                <w:rFonts w:ascii="Times New Roman" w:hAnsi="Times New Roman" w:cs="Times New Roman"/>
                <w:iCs/>
                <w:sz w:val="24"/>
                <w:szCs w:val="24"/>
              </w:rPr>
            </w:pPr>
          </w:p>
        </w:tc>
        <w:tc>
          <w:tcPr>
            <w:tcW w:w="8386" w:type="dxa"/>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 лектории</w:t>
            </w:r>
          </w:p>
        </w:tc>
        <w:tc>
          <w:tcPr>
            <w:tcW w:w="1984" w:type="dxa"/>
            <w:vAlign w:val="center"/>
          </w:tcPr>
          <w:p w:rsidR="00EE6674" w:rsidRPr="00B845CB" w:rsidRDefault="0085764C" w:rsidP="0085764C">
            <w:pPr>
              <w:pStyle w:val="a3"/>
              <w:jc w:val="center"/>
              <w:rPr>
                <w:rFonts w:ascii="Times New Roman" w:hAnsi="Times New Roman" w:cs="Times New Roman"/>
                <w:iCs/>
                <w:sz w:val="24"/>
                <w:szCs w:val="24"/>
              </w:rPr>
            </w:pPr>
            <w:r>
              <w:rPr>
                <w:rFonts w:ascii="Times New Roman" w:hAnsi="Times New Roman" w:cs="Times New Roman"/>
                <w:iCs/>
                <w:sz w:val="24"/>
                <w:szCs w:val="24"/>
              </w:rPr>
              <w:t>1 раз в год</w:t>
            </w: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а</w:t>
            </w:r>
            <w:r w:rsidRPr="00B845CB">
              <w:rPr>
                <w:rFonts w:ascii="Times New Roman" w:hAnsi="Times New Roman" w:cs="Times New Roman"/>
                <w:iCs/>
                <w:sz w:val="24"/>
                <w:szCs w:val="24"/>
              </w:rPr>
              <w:t>дминистрация, медработник</w:t>
            </w:r>
          </w:p>
        </w:tc>
      </w:tr>
      <w:tr w:rsidR="00EE6674" w:rsidTr="001604AB">
        <w:trPr>
          <w:cantSplit/>
          <w:trHeight w:val="198"/>
        </w:trPr>
        <w:tc>
          <w:tcPr>
            <w:tcW w:w="828" w:type="dxa"/>
            <w:gridSpan w:val="2"/>
            <w:vMerge w:val="restart"/>
          </w:tcPr>
          <w:p w:rsidR="00EE6674" w:rsidRPr="007A221C" w:rsidRDefault="00EE6674"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2</w:t>
            </w:r>
          </w:p>
        </w:tc>
        <w:tc>
          <w:tcPr>
            <w:tcW w:w="8386" w:type="dxa"/>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Организация родительских собраний, конференций, лекториев для родителей:</w:t>
            </w:r>
          </w:p>
        </w:tc>
        <w:tc>
          <w:tcPr>
            <w:tcW w:w="1984" w:type="dxa"/>
            <w:vAlign w:val="center"/>
          </w:tcPr>
          <w:p w:rsidR="00EE6674" w:rsidRPr="00B845CB" w:rsidRDefault="00EE6674" w:rsidP="0085764C">
            <w:pPr>
              <w:pStyle w:val="a3"/>
              <w:jc w:val="center"/>
              <w:rPr>
                <w:rFonts w:ascii="Times New Roman" w:hAnsi="Times New Roman" w:cs="Times New Roman"/>
                <w:iCs/>
                <w:sz w:val="24"/>
                <w:szCs w:val="24"/>
              </w:rPr>
            </w:pP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а</w:t>
            </w:r>
            <w:r w:rsidRPr="00B845CB">
              <w:rPr>
                <w:rFonts w:ascii="Times New Roman" w:hAnsi="Times New Roman" w:cs="Times New Roman"/>
                <w:iCs/>
                <w:sz w:val="24"/>
                <w:szCs w:val="24"/>
              </w:rPr>
              <w:t>дминистрация, классные руководители</w:t>
            </w:r>
          </w:p>
        </w:tc>
      </w:tr>
      <w:tr w:rsidR="00EE6674" w:rsidTr="001604AB">
        <w:trPr>
          <w:cantSplit/>
          <w:trHeight w:val="198"/>
        </w:trPr>
        <w:tc>
          <w:tcPr>
            <w:tcW w:w="828" w:type="dxa"/>
            <w:gridSpan w:val="2"/>
            <w:vMerge/>
            <w:vAlign w:val="center"/>
          </w:tcPr>
          <w:p w:rsidR="00EE6674" w:rsidRPr="007A221C" w:rsidRDefault="00EE6674" w:rsidP="007A221C">
            <w:pPr>
              <w:pStyle w:val="a3"/>
              <w:jc w:val="center"/>
              <w:rPr>
                <w:rFonts w:ascii="Times New Roman" w:hAnsi="Times New Roman" w:cs="Times New Roman"/>
                <w:iCs/>
                <w:sz w:val="24"/>
                <w:szCs w:val="24"/>
              </w:rPr>
            </w:pPr>
          </w:p>
        </w:tc>
        <w:tc>
          <w:tcPr>
            <w:tcW w:w="8386" w:type="dxa"/>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 родительские собрания</w:t>
            </w:r>
          </w:p>
        </w:tc>
        <w:tc>
          <w:tcPr>
            <w:tcW w:w="1984" w:type="dxa"/>
            <w:vAlign w:val="center"/>
          </w:tcPr>
          <w:p w:rsidR="00EE6674" w:rsidRPr="00B845CB" w:rsidRDefault="0085764C" w:rsidP="0085764C">
            <w:pPr>
              <w:pStyle w:val="a3"/>
              <w:jc w:val="center"/>
              <w:rPr>
                <w:rFonts w:ascii="Times New Roman" w:hAnsi="Times New Roman" w:cs="Times New Roman"/>
                <w:iCs/>
                <w:sz w:val="24"/>
                <w:szCs w:val="24"/>
              </w:rPr>
            </w:pPr>
            <w:r>
              <w:rPr>
                <w:rFonts w:ascii="Times New Roman" w:hAnsi="Times New Roman" w:cs="Times New Roman"/>
                <w:iCs/>
                <w:sz w:val="24"/>
                <w:szCs w:val="24"/>
              </w:rPr>
              <w:t>2 раза в год</w:t>
            </w: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к</w:t>
            </w:r>
            <w:r w:rsidRPr="00B845CB">
              <w:rPr>
                <w:rFonts w:ascii="Times New Roman" w:hAnsi="Times New Roman" w:cs="Times New Roman"/>
                <w:iCs/>
                <w:sz w:val="24"/>
                <w:szCs w:val="24"/>
              </w:rPr>
              <w:t>лассные руководители</w:t>
            </w:r>
          </w:p>
        </w:tc>
      </w:tr>
      <w:tr w:rsidR="00EE6674" w:rsidTr="001604AB">
        <w:trPr>
          <w:cantSplit/>
          <w:trHeight w:val="198"/>
        </w:trPr>
        <w:tc>
          <w:tcPr>
            <w:tcW w:w="828" w:type="dxa"/>
            <w:gridSpan w:val="2"/>
            <w:vMerge/>
            <w:vAlign w:val="center"/>
          </w:tcPr>
          <w:p w:rsidR="00EE6674" w:rsidRPr="007A221C" w:rsidRDefault="00EE6674" w:rsidP="007A221C">
            <w:pPr>
              <w:pStyle w:val="a3"/>
              <w:jc w:val="center"/>
              <w:rPr>
                <w:rFonts w:ascii="Times New Roman" w:hAnsi="Times New Roman" w:cs="Times New Roman"/>
                <w:iCs/>
                <w:sz w:val="24"/>
                <w:szCs w:val="24"/>
              </w:rPr>
            </w:pPr>
          </w:p>
        </w:tc>
        <w:tc>
          <w:tcPr>
            <w:tcW w:w="8386" w:type="dxa"/>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 родительские конференции (по возрастным звеньям)</w:t>
            </w:r>
          </w:p>
        </w:tc>
        <w:tc>
          <w:tcPr>
            <w:tcW w:w="1984" w:type="dxa"/>
            <w:vAlign w:val="center"/>
          </w:tcPr>
          <w:p w:rsidR="00EE6674" w:rsidRPr="00B845CB" w:rsidRDefault="00EE6674" w:rsidP="00EB743F">
            <w:pPr>
              <w:pStyle w:val="a3"/>
              <w:rPr>
                <w:rFonts w:ascii="Times New Roman" w:hAnsi="Times New Roman" w:cs="Times New Roman"/>
                <w:iCs/>
                <w:sz w:val="24"/>
                <w:szCs w:val="24"/>
              </w:rPr>
            </w:pP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а</w:t>
            </w:r>
            <w:r w:rsidRPr="00B845CB">
              <w:rPr>
                <w:rFonts w:ascii="Times New Roman" w:hAnsi="Times New Roman" w:cs="Times New Roman"/>
                <w:iCs/>
                <w:sz w:val="24"/>
                <w:szCs w:val="24"/>
              </w:rPr>
              <w:t>дминистрация</w:t>
            </w:r>
          </w:p>
        </w:tc>
      </w:tr>
      <w:tr w:rsidR="00EE6674" w:rsidTr="001604AB">
        <w:trPr>
          <w:cantSplit/>
          <w:trHeight w:val="198"/>
        </w:trPr>
        <w:tc>
          <w:tcPr>
            <w:tcW w:w="828" w:type="dxa"/>
            <w:gridSpan w:val="2"/>
            <w:vAlign w:val="center"/>
          </w:tcPr>
          <w:p w:rsidR="00EE6674" w:rsidRPr="007A221C" w:rsidRDefault="00EE6674"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3</w:t>
            </w:r>
          </w:p>
        </w:tc>
        <w:tc>
          <w:tcPr>
            <w:tcW w:w="8386" w:type="dxa"/>
            <w:vAlign w:val="center"/>
          </w:tcPr>
          <w:p w:rsidR="00EE6674" w:rsidRPr="00B845CB" w:rsidRDefault="00EE6674"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Проведение викт</w:t>
            </w:r>
            <w:r>
              <w:rPr>
                <w:rFonts w:ascii="Times New Roman" w:hAnsi="Times New Roman" w:cs="Times New Roman"/>
                <w:iCs/>
                <w:sz w:val="24"/>
                <w:szCs w:val="24"/>
              </w:rPr>
              <w:t>орин, внеклассных мероприятий (</w:t>
            </w:r>
            <w:r w:rsidRPr="00B845CB">
              <w:rPr>
                <w:rFonts w:ascii="Times New Roman" w:hAnsi="Times New Roman" w:cs="Times New Roman"/>
                <w:iCs/>
                <w:sz w:val="24"/>
                <w:szCs w:val="24"/>
              </w:rPr>
              <w:t>весёлые старты, спортивны</w:t>
            </w:r>
            <w:r>
              <w:rPr>
                <w:rFonts w:ascii="Times New Roman" w:hAnsi="Times New Roman" w:cs="Times New Roman"/>
                <w:iCs/>
                <w:sz w:val="24"/>
                <w:szCs w:val="24"/>
              </w:rPr>
              <w:t>е часы), классных  часов</w:t>
            </w:r>
            <w:r w:rsidRPr="00B845CB">
              <w:rPr>
                <w:rFonts w:ascii="Times New Roman" w:hAnsi="Times New Roman" w:cs="Times New Roman"/>
                <w:iCs/>
                <w:sz w:val="24"/>
                <w:szCs w:val="24"/>
              </w:rPr>
              <w:t>, бесед и т.д. для учащихся</w:t>
            </w:r>
          </w:p>
        </w:tc>
        <w:tc>
          <w:tcPr>
            <w:tcW w:w="1984" w:type="dxa"/>
            <w:vAlign w:val="center"/>
          </w:tcPr>
          <w:p w:rsidR="00EE6674" w:rsidRPr="00B845CB" w:rsidRDefault="0085764C" w:rsidP="00EB743F">
            <w:pPr>
              <w:pStyle w:val="a3"/>
              <w:rPr>
                <w:rFonts w:ascii="Times New Roman" w:hAnsi="Times New Roman" w:cs="Times New Roman"/>
                <w:iCs/>
                <w:sz w:val="24"/>
                <w:szCs w:val="24"/>
              </w:rPr>
            </w:pPr>
            <w:r>
              <w:rPr>
                <w:rFonts w:ascii="Times New Roman" w:hAnsi="Times New Roman" w:cs="Times New Roman"/>
                <w:iCs/>
                <w:sz w:val="24"/>
                <w:szCs w:val="24"/>
              </w:rPr>
              <w:t>В течение года</w:t>
            </w: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к</w:t>
            </w:r>
            <w:r w:rsidR="0085764C">
              <w:rPr>
                <w:rFonts w:ascii="Times New Roman" w:hAnsi="Times New Roman" w:cs="Times New Roman"/>
                <w:iCs/>
                <w:sz w:val="24"/>
                <w:szCs w:val="24"/>
              </w:rPr>
              <w:t>лассные руководители, педагог-</w:t>
            </w:r>
            <w:r w:rsidRPr="00B845CB">
              <w:rPr>
                <w:rFonts w:ascii="Times New Roman" w:hAnsi="Times New Roman" w:cs="Times New Roman"/>
                <w:iCs/>
                <w:sz w:val="24"/>
                <w:szCs w:val="24"/>
              </w:rPr>
              <w:t xml:space="preserve">организатор, </w:t>
            </w:r>
          </w:p>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заместитель</w:t>
            </w:r>
            <w:r w:rsidRPr="00B845CB">
              <w:rPr>
                <w:rFonts w:ascii="Times New Roman" w:hAnsi="Times New Roman" w:cs="Times New Roman"/>
                <w:iCs/>
                <w:sz w:val="24"/>
                <w:szCs w:val="24"/>
              </w:rPr>
              <w:t xml:space="preserve"> директора п</w:t>
            </w:r>
            <w:r>
              <w:rPr>
                <w:rFonts w:ascii="Times New Roman" w:hAnsi="Times New Roman" w:cs="Times New Roman"/>
                <w:iCs/>
                <w:sz w:val="24"/>
                <w:szCs w:val="24"/>
              </w:rPr>
              <w:t>о ВР</w:t>
            </w:r>
          </w:p>
        </w:tc>
      </w:tr>
      <w:tr w:rsidR="00EE6674" w:rsidTr="001604AB">
        <w:trPr>
          <w:cantSplit/>
          <w:trHeight w:val="198"/>
        </w:trPr>
        <w:tc>
          <w:tcPr>
            <w:tcW w:w="828" w:type="dxa"/>
            <w:gridSpan w:val="2"/>
            <w:vAlign w:val="center"/>
          </w:tcPr>
          <w:p w:rsidR="00EE6674" w:rsidRPr="007A221C" w:rsidRDefault="00EE6674"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4</w:t>
            </w:r>
          </w:p>
        </w:tc>
        <w:tc>
          <w:tcPr>
            <w:tcW w:w="8386" w:type="dxa"/>
            <w:vAlign w:val="center"/>
          </w:tcPr>
          <w:p w:rsidR="00EE6674" w:rsidRPr="00B845CB" w:rsidRDefault="00EE6674" w:rsidP="0085764C">
            <w:pPr>
              <w:pStyle w:val="a3"/>
              <w:rPr>
                <w:rFonts w:ascii="Times New Roman" w:hAnsi="Times New Roman" w:cs="Times New Roman"/>
                <w:iCs/>
                <w:sz w:val="24"/>
                <w:szCs w:val="24"/>
              </w:rPr>
            </w:pPr>
            <w:r w:rsidRPr="00B845CB">
              <w:rPr>
                <w:rFonts w:ascii="Times New Roman" w:hAnsi="Times New Roman" w:cs="Times New Roman"/>
                <w:iCs/>
                <w:sz w:val="24"/>
                <w:szCs w:val="24"/>
              </w:rPr>
              <w:t xml:space="preserve">Классные походы </w:t>
            </w:r>
          </w:p>
        </w:tc>
        <w:tc>
          <w:tcPr>
            <w:tcW w:w="1984" w:type="dxa"/>
            <w:vAlign w:val="center"/>
          </w:tcPr>
          <w:p w:rsidR="00EE6674" w:rsidRPr="00B845CB" w:rsidRDefault="0085764C" w:rsidP="00EB743F">
            <w:pPr>
              <w:pStyle w:val="a3"/>
              <w:rPr>
                <w:rFonts w:ascii="Times New Roman" w:hAnsi="Times New Roman" w:cs="Times New Roman"/>
                <w:iCs/>
                <w:sz w:val="24"/>
                <w:szCs w:val="24"/>
              </w:rPr>
            </w:pPr>
            <w:r w:rsidRPr="00B845CB">
              <w:rPr>
                <w:rFonts w:ascii="Times New Roman" w:hAnsi="Times New Roman" w:cs="Times New Roman"/>
                <w:iCs/>
                <w:sz w:val="24"/>
                <w:szCs w:val="24"/>
              </w:rPr>
              <w:t>2 раза в год</w:t>
            </w:r>
          </w:p>
        </w:tc>
        <w:tc>
          <w:tcPr>
            <w:tcW w:w="3828" w:type="dxa"/>
            <w:gridSpan w:val="4"/>
            <w:vAlign w:val="center"/>
          </w:tcPr>
          <w:p w:rsidR="00EE6674" w:rsidRPr="00B845CB" w:rsidRDefault="00EE6674" w:rsidP="00EB743F">
            <w:pPr>
              <w:pStyle w:val="a3"/>
              <w:rPr>
                <w:rFonts w:ascii="Times New Roman" w:hAnsi="Times New Roman" w:cs="Times New Roman"/>
                <w:iCs/>
                <w:sz w:val="24"/>
                <w:szCs w:val="24"/>
              </w:rPr>
            </w:pPr>
            <w:r>
              <w:rPr>
                <w:rFonts w:ascii="Times New Roman" w:hAnsi="Times New Roman" w:cs="Times New Roman"/>
                <w:iCs/>
                <w:sz w:val="24"/>
                <w:szCs w:val="24"/>
              </w:rPr>
              <w:t>к</w:t>
            </w:r>
            <w:r w:rsidRPr="00B845CB">
              <w:rPr>
                <w:rFonts w:ascii="Times New Roman" w:hAnsi="Times New Roman" w:cs="Times New Roman"/>
                <w:iCs/>
                <w:sz w:val="24"/>
                <w:szCs w:val="24"/>
              </w:rPr>
              <w:t>лассные руководители</w:t>
            </w:r>
          </w:p>
        </w:tc>
      </w:tr>
      <w:tr w:rsidR="0085764C" w:rsidTr="001604AB">
        <w:trPr>
          <w:cantSplit/>
          <w:trHeight w:val="198"/>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5</w:t>
            </w:r>
          </w:p>
        </w:tc>
        <w:tc>
          <w:tcPr>
            <w:tcW w:w="8386" w:type="dxa"/>
            <w:vAlign w:val="center"/>
          </w:tcPr>
          <w:p w:rsidR="0085764C" w:rsidRPr="00B845CB" w:rsidRDefault="0085764C" w:rsidP="00EB743F">
            <w:pPr>
              <w:pStyle w:val="a3"/>
              <w:rPr>
                <w:rFonts w:ascii="Times New Roman" w:hAnsi="Times New Roman" w:cs="Times New Roman"/>
                <w:sz w:val="24"/>
                <w:szCs w:val="24"/>
              </w:rPr>
            </w:pPr>
            <w:r w:rsidRPr="00B845CB">
              <w:rPr>
                <w:rFonts w:ascii="Times New Roman" w:hAnsi="Times New Roman" w:cs="Times New Roman"/>
                <w:sz w:val="24"/>
                <w:szCs w:val="24"/>
              </w:rPr>
              <w:t>Проведение инструктажей:</w:t>
            </w:r>
          </w:p>
          <w:p w:rsidR="0085764C" w:rsidRPr="00B845CB" w:rsidRDefault="0085764C" w:rsidP="00EB743F">
            <w:pPr>
              <w:pStyle w:val="a3"/>
              <w:rPr>
                <w:rFonts w:ascii="Times New Roman" w:hAnsi="Times New Roman" w:cs="Times New Roman"/>
                <w:sz w:val="24"/>
                <w:szCs w:val="24"/>
              </w:rPr>
            </w:pPr>
            <w:r w:rsidRPr="00B845CB">
              <w:rPr>
                <w:rFonts w:ascii="Times New Roman" w:hAnsi="Times New Roman" w:cs="Times New Roman"/>
                <w:sz w:val="24"/>
                <w:szCs w:val="24"/>
              </w:rPr>
              <w:t>по технике безопасности, охране труда, противопожарной безопасности</w:t>
            </w:r>
          </w:p>
          <w:p w:rsidR="0085764C" w:rsidRPr="00B845CB" w:rsidRDefault="0085764C" w:rsidP="00EB743F">
            <w:pPr>
              <w:pStyle w:val="a3"/>
              <w:rPr>
                <w:rFonts w:ascii="Times New Roman" w:hAnsi="Times New Roman" w:cs="Times New Roman"/>
                <w:sz w:val="24"/>
                <w:szCs w:val="24"/>
              </w:rPr>
            </w:pPr>
            <w:r w:rsidRPr="00B845CB">
              <w:rPr>
                <w:rFonts w:ascii="Times New Roman" w:hAnsi="Times New Roman" w:cs="Times New Roman"/>
                <w:sz w:val="24"/>
                <w:szCs w:val="24"/>
              </w:rPr>
              <w:t>учебных тренировок.</w:t>
            </w:r>
          </w:p>
        </w:tc>
        <w:tc>
          <w:tcPr>
            <w:tcW w:w="1984" w:type="dxa"/>
            <w:vAlign w:val="center"/>
          </w:tcPr>
          <w:p w:rsidR="0085764C" w:rsidRPr="00EB743F" w:rsidRDefault="0085764C" w:rsidP="003A5597">
            <w:pPr>
              <w:pStyle w:val="a3"/>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828" w:type="dxa"/>
            <w:gridSpan w:val="4"/>
            <w:vAlign w:val="center"/>
          </w:tcPr>
          <w:p w:rsidR="0085764C" w:rsidRPr="00B845CB" w:rsidRDefault="0085764C" w:rsidP="00EB743F">
            <w:pPr>
              <w:pStyle w:val="a3"/>
              <w:rPr>
                <w:rFonts w:ascii="Times New Roman" w:hAnsi="Times New Roman" w:cs="Times New Roman"/>
                <w:iCs/>
                <w:sz w:val="24"/>
                <w:szCs w:val="24"/>
              </w:rPr>
            </w:pPr>
            <w:r>
              <w:rPr>
                <w:rFonts w:ascii="Times New Roman" w:hAnsi="Times New Roman" w:cs="Times New Roman"/>
                <w:iCs/>
                <w:sz w:val="24"/>
                <w:szCs w:val="24"/>
              </w:rPr>
              <w:t>у</w:t>
            </w:r>
            <w:r w:rsidRPr="00B845CB">
              <w:rPr>
                <w:rFonts w:ascii="Times New Roman" w:hAnsi="Times New Roman" w:cs="Times New Roman"/>
                <w:iCs/>
                <w:sz w:val="24"/>
                <w:szCs w:val="24"/>
              </w:rPr>
              <w:t>чителя предметники,</w:t>
            </w:r>
          </w:p>
          <w:p w:rsidR="0085764C" w:rsidRPr="00B845CB" w:rsidRDefault="0085764C" w:rsidP="00EB743F">
            <w:pPr>
              <w:pStyle w:val="a3"/>
              <w:rPr>
                <w:rFonts w:ascii="Times New Roman" w:hAnsi="Times New Roman" w:cs="Times New Roman"/>
                <w:iCs/>
                <w:sz w:val="24"/>
                <w:szCs w:val="24"/>
              </w:rPr>
            </w:pPr>
            <w:r>
              <w:rPr>
                <w:rFonts w:ascii="Times New Roman" w:hAnsi="Times New Roman" w:cs="Times New Roman"/>
                <w:iCs/>
                <w:sz w:val="24"/>
                <w:szCs w:val="24"/>
              </w:rPr>
              <w:t>п</w:t>
            </w:r>
            <w:r w:rsidRPr="00B845CB">
              <w:rPr>
                <w:rFonts w:ascii="Times New Roman" w:hAnsi="Times New Roman" w:cs="Times New Roman"/>
                <w:iCs/>
                <w:sz w:val="24"/>
                <w:szCs w:val="24"/>
              </w:rPr>
              <w:t>реподавател</w:t>
            </w:r>
            <w:r>
              <w:rPr>
                <w:rFonts w:ascii="Times New Roman" w:hAnsi="Times New Roman" w:cs="Times New Roman"/>
                <w:iCs/>
                <w:sz w:val="24"/>
                <w:szCs w:val="24"/>
              </w:rPr>
              <w:t>ь-</w:t>
            </w:r>
            <w:r w:rsidRPr="00B845CB">
              <w:rPr>
                <w:rFonts w:ascii="Times New Roman" w:hAnsi="Times New Roman" w:cs="Times New Roman"/>
                <w:iCs/>
                <w:sz w:val="24"/>
                <w:szCs w:val="24"/>
              </w:rPr>
              <w:t>организатор ОБЖ,</w:t>
            </w:r>
          </w:p>
          <w:p w:rsidR="0085764C" w:rsidRPr="00B845CB" w:rsidRDefault="0085764C" w:rsidP="00EB743F">
            <w:pPr>
              <w:pStyle w:val="a3"/>
              <w:rPr>
                <w:rFonts w:ascii="Times New Roman" w:hAnsi="Times New Roman" w:cs="Times New Roman"/>
                <w:iCs/>
                <w:sz w:val="24"/>
                <w:szCs w:val="24"/>
              </w:rPr>
            </w:pPr>
            <w:r>
              <w:rPr>
                <w:rFonts w:ascii="Times New Roman" w:hAnsi="Times New Roman" w:cs="Times New Roman"/>
                <w:iCs/>
                <w:sz w:val="24"/>
                <w:szCs w:val="24"/>
              </w:rPr>
              <w:t>а</w:t>
            </w:r>
            <w:r w:rsidRPr="00B845CB">
              <w:rPr>
                <w:rFonts w:ascii="Times New Roman" w:hAnsi="Times New Roman" w:cs="Times New Roman"/>
                <w:iCs/>
                <w:sz w:val="24"/>
                <w:szCs w:val="24"/>
              </w:rPr>
              <w:t>дминистрация</w:t>
            </w:r>
          </w:p>
        </w:tc>
      </w:tr>
      <w:tr w:rsidR="0085764C" w:rsidTr="001604AB">
        <w:trPr>
          <w:cantSplit/>
          <w:trHeight w:val="198"/>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6</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Организация подвижных перемен</w:t>
            </w:r>
          </w:p>
        </w:tc>
        <w:tc>
          <w:tcPr>
            <w:tcW w:w="1984" w:type="dxa"/>
            <w:vAlign w:val="center"/>
          </w:tcPr>
          <w:p w:rsidR="0085764C" w:rsidRPr="00EB743F" w:rsidRDefault="0085764C" w:rsidP="00EB743F">
            <w:pPr>
              <w:pStyle w:val="a3"/>
              <w:rPr>
                <w:rFonts w:ascii="Times New Roman" w:hAnsi="Times New Roman" w:cs="Times New Roman"/>
                <w:i/>
                <w:iCs/>
                <w:sz w:val="24"/>
                <w:szCs w:val="24"/>
              </w:rPr>
            </w:pPr>
          </w:p>
        </w:tc>
        <w:tc>
          <w:tcPr>
            <w:tcW w:w="3828" w:type="dxa"/>
            <w:gridSpan w:val="4"/>
            <w:vAlign w:val="center"/>
          </w:tcPr>
          <w:p w:rsidR="0085764C" w:rsidRPr="007A221C" w:rsidRDefault="0085764C" w:rsidP="00EB743F">
            <w:pPr>
              <w:pStyle w:val="a3"/>
              <w:rPr>
                <w:rFonts w:ascii="Times New Roman" w:hAnsi="Times New Roman" w:cs="Times New Roman"/>
                <w:iCs/>
                <w:sz w:val="24"/>
                <w:szCs w:val="24"/>
              </w:rPr>
            </w:pPr>
            <w:r>
              <w:rPr>
                <w:rFonts w:ascii="Times New Roman" w:hAnsi="Times New Roman" w:cs="Times New Roman"/>
                <w:iCs/>
                <w:sz w:val="24"/>
                <w:szCs w:val="24"/>
              </w:rPr>
              <w:t>у</w:t>
            </w:r>
            <w:r w:rsidRPr="007A221C">
              <w:rPr>
                <w:rFonts w:ascii="Times New Roman" w:hAnsi="Times New Roman" w:cs="Times New Roman"/>
                <w:iCs/>
                <w:sz w:val="24"/>
                <w:szCs w:val="24"/>
              </w:rPr>
              <w:t>ченическое самоуправление</w:t>
            </w:r>
          </w:p>
        </w:tc>
      </w:tr>
      <w:tr w:rsidR="0085764C" w:rsidTr="001604AB">
        <w:trPr>
          <w:cantSplit/>
          <w:trHeight w:val="198"/>
        </w:trPr>
        <w:tc>
          <w:tcPr>
            <w:tcW w:w="15026" w:type="dxa"/>
            <w:gridSpan w:val="8"/>
            <w:vAlign w:val="center"/>
          </w:tcPr>
          <w:p w:rsidR="0085764C" w:rsidRPr="00B845CB" w:rsidRDefault="0085764C" w:rsidP="00B845CB">
            <w:pPr>
              <w:pStyle w:val="a3"/>
              <w:jc w:val="center"/>
              <w:rPr>
                <w:rFonts w:ascii="Times New Roman" w:hAnsi="Times New Roman" w:cs="Times New Roman"/>
                <w:i/>
                <w:iCs/>
                <w:sz w:val="24"/>
                <w:szCs w:val="24"/>
              </w:rPr>
            </w:pPr>
            <w:proofErr w:type="spellStart"/>
            <w:proofErr w:type="gramStart"/>
            <w:r w:rsidRPr="00B845CB">
              <w:rPr>
                <w:rFonts w:ascii="Times New Roman" w:hAnsi="Times New Roman" w:cs="Times New Roman"/>
                <w:i/>
                <w:sz w:val="28"/>
                <w:szCs w:val="24"/>
              </w:rPr>
              <w:lastRenderedPageBreak/>
              <w:t>Учебно</w:t>
            </w:r>
            <w:proofErr w:type="spellEnd"/>
            <w:r w:rsidRPr="00B845CB">
              <w:rPr>
                <w:rFonts w:ascii="Times New Roman" w:hAnsi="Times New Roman" w:cs="Times New Roman"/>
                <w:i/>
                <w:sz w:val="28"/>
                <w:szCs w:val="24"/>
              </w:rPr>
              <w:t xml:space="preserve"> – воспитательная</w:t>
            </w:r>
            <w:proofErr w:type="gramEnd"/>
            <w:r w:rsidRPr="00B845CB">
              <w:rPr>
                <w:rFonts w:ascii="Times New Roman" w:hAnsi="Times New Roman" w:cs="Times New Roman"/>
                <w:i/>
                <w:sz w:val="28"/>
                <w:szCs w:val="24"/>
              </w:rPr>
              <w:t xml:space="preserve"> работа</w:t>
            </w:r>
          </w:p>
        </w:tc>
      </w:tr>
      <w:tr w:rsidR="0085764C" w:rsidTr="001604AB">
        <w:trPr>
          <w:cantSplit/>
          <w:trHeight w:val="198"/>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1</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Использование на уроках и внеурочной деятельности </w:t>
            </w:r>
            <w:proofErr w:type="spellStart"/>
            <w:r w:rsidRPr="00EB743F">
              <w:rPr>
                <w:rFonts w:ascii="Times New Roman" w:hAnsi="Times New Roman" w:cs="Times New Roman"/>
                <w:sz w:val="24"/>
                <w:szCs w:val="24"/>
              </w:rPr>
              <w:t>здоровьесберегающих</w:t>
            </w:r>
            <w:proofErr w:type="spellEnd"/>
            <w:r w:rsidRPr="00EB743F">
              <w:rPr>
                <w:rFonts w:ascii="Times New Roman" w:hAnsi="Times New Roman" w:cs="Times New Roman"/>
                <w:sz w:val="24"/>
                <w:szCs w:val="24"/>
              </w:rPr>
              <w:t xml:space="preserve"> технологий:</w:t>
            </w:r>
            <w:r>
              <w:rPr>
                <w:rFonts w:ascii="Times New Roman" w:hAnsi="Times New Roman" w:cs="Times New Roman"/>
                <w:sz w:val="24"/>
                <w:szCs w:val="24"/>
              </w:rPr>
              <w:t xml:space="preserve"> физкультминутки, </w:t>
            </w:r>
            <w:r w:rsidRPr="00EB743F">
              <w:rPr>
                <w:rFonts w:ascii="Times New Roman" w:hAnsi="Times New Roman" w:cs="Times New Roman"/>
                <w:sz w:val="24"/>
                <w:szCs w:val="24"/>
              </w:rPr>
              <w:t>гимнасти</w:t>
            </w:r>
            <w:r>
              <w:rPr>
                <w:rFonts w:ascii="Times New Roman" w:hAnsi="Times New Roman" w:cs="Times New Roman"/>
                <w:sz w:val="24"/>
                <w:szCs w:val="24"/>
              </w:rPr>
              <w:t xml:space="preserve">ка для глаз </w:t>
            </w:r>
          </w:p>
          <w:p w:rsidR="0085764C" w:rsidRPr="00EB743F" w:rsidRDefault="0085764C" w:rsidP="00EB743F">
            <w:pPr>
              <w:pStyle w:val="a3"/>
              <w:rPr>
                <w:rFonts w:ascii="Times New Roman" w:hAnsi="Times New Roman" w:cs="Times New Roman"/>
                <w:sz w:val="24"/>
                <w:szCs w:val="24"/>
              </w:rPr>
            </w:pPr>
          </w:p>
          <w:p w:rsidR="0085764C" w:rsidRPr="00EB743F" w:rsidRDefault="0085764C" w:rsidP="00EB743F">
            <w:pPr>
              <w:pStyle w:val="a3"/>
              <w:rPr>
                <w:rFonts w:ascii="Times New Roman" w:hAnsi="Times New Roman" w:cs="Times New Roman"/>
                <w:sz w:val="24"/>
                <w:szCs w:val="24"/>
              </w:rPr>
            </w:pP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763" w:type="dxa"/>
            <w:gridSpan w:val="3"/>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учителя начальных классов,</w:t>
            </w:r>
          </w:p>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заместитель директора по УР</w:t>
            </w:r>
            <w:r w:rsidRPr="00EB743F">
              <w:rPr>
                <w:rFonts w:ascii="Times New Roman" w:hAnsi="Times New Roman" w:cs="Times New Roman"/>
                <w:sz w:val="24"/>
                <w:szCs w:val="24"/>
              </w:rPr>
              <w:t>,</w:t>
            </w:r>
          </w:p>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педагоги</w:t>
            </w:r>
            <w:r w:rsidRPr="00EB743F">
              <w:rPr>
                <w:rFonts w:ascii="Times New Roman" w:hAnsi="Times New Roman" w:cs="Times New Roman"/>
                <w:sz w:val="24"/>
                <w:szCs w:val="24"/>
              </w:rPr>
              <w:t xml:space="preserve"> дополнительного образования</w:t>
            </w:r>
          </w:p>
        </w:tc>
      </w:tr>
      <w:tr w:rsidR="0085764C" w:rsidTr="001604AB">
        <w:trPr>
          <w:cantSplit/>
          <w:trHeight w:val="198"/>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2</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Разработка тематических классных часов и часов общения по курсам </w:t>
            </w:r>
            <w:proofErr w:type="spellStart"/>
            <w:r w:rsidRPr="00EB743F">
              <w:rPr>
                <w:rFonts w:ascii="Times New Roman" w:hAnsi="Times New Roman" w:cs="Times New Roman"/>
                <w:sz w:val="24"/>
                <w:szCs w:val="24"/>
              </w:rPr>
              <w:t>валеологии</w:t>
            </w:r>
            <w:proofErr w:type="spellEnd"/>
            <w:r w:rsidRPr="00EB743F">
              <w:rPr>
                <w:rFonts w:ascii="Times New Roman" w:hAnsi="Times New Roman" w:cs="Times New Roman"/>
                <w:sz w:val="24"/>
                <w:szCs w:val="24"/>
              </w:rPr>
              <w:t>, учитывая возрастные особенности учащихся, а также по правилам дорожного движения</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к</w:t>
            </w:r>
            <w:r w:rsidRPr="00EB743F">
              <w:rPr>
                <w:rFonts w:ascii="Times New Roman" w:hAnsi="Times New Roman" w:cs="Times New Roman"/>
                <w:sz w:val="24"/>
                <w:szCs w:val="24"/>
              </w:rPr>
              <w:t>лассные руководители,</w:t>
            </w:r>
          </w:p>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заместитель</w:t>
            </w:r>
            <w:r w:rsidRPr="00EB743F">
              <w:rPr>
                <w:rFonts w:ascii="Times New Roman" w:hAnsi="Times New Roman" w:cs="Times New Roman"/>
                <w:sz w:val="24"/>
                <w:szCs w:val="24"/>
              </w:rPr>
              <w:t xml:space="preserve"> ди</w:t>
            </w:r>
            <w:r>
              <w:rPr>
                <w:rFonts w:ascii="Times New Roman" w:hAnsi="Times New Roman" w:cs="Times New Roman"/>
                <w:sz w:val="24"/>
                <w:szCs w:val="24"/>
              </w:rPr>
              <w:t>ректора по ВР</w:t>
            </w:r>
          </w:p>
        </w:tc>
      </w:tr>
      <w:tr w:rsidR="0085764C" w:rsidTr="001604AB">
        <w:trPr>
          <w:cantSplit/>
          <w:trHeight w:val="198"/>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3</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Организация работы спортивных секций и кружков, направленных на сохранение здоровья учащихся и педагогов</w:t>
            </w:r>
          </w:p>
        </w:tc>
        <w:tc>
          <w:tcPr>
            <w:tcW w:w="2049" w:type="dxa"/>
            <w:gridSpan w:val="2"/>
            <w:vAlign w:val="center"/>
          </w:tcPr>
          <w:p w:rsidR="0085764C" w:rsidRPr="00B845CB" w:rsidRDefault="0085764C" w:rsidP="0085764C">
            <w:pPr>
              <w:pStyle w:val="a3"/>
              <w:jc w:val="center"/>
              <w:rPr>
                <w:rFonts w:ascii="Times New Roman" w:hAnsi="Times New Roman" w:cs="Times New Roman"/>
                <w:iCs/>
                <w:sz w:val="24"/>
                <w:szCs w:val="24"/>
              </w:rPr>
            </w:pPr>
            <w:r>
              <w:rPr>
                <w:rFonts w:ascii="Times New Roman" w:hAnsi="Times New Roman" w:cs="Times New Roman"/>
                <w:iCs/>
                <w:sz w:val="24"/>
                <w:szCs w:val="24"/>
              </w:rPr>
              <w:t>В течение года</w:t>
            </w: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у</w:t>
            </w:r>
            <w:r w:rsidRPr="00EB743F">
              <w:rPr>
                <w:rFonts w:ascii="Times New Roman" w:hAnsi="Times New Roman" w:cs="Times New Roman"/>
                <w:sz w:val="24"/>
                <w:szCs w:val="24"/>
              </w:rPr>
              <w:t>читель физкультуры,</w:t>
            </w:r>
          </w:p>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EB743F">
              <w:rPr>
                <w:rFonts w:ascii="Times New Roman" w:hAnsi="Times New Roman" w:cs="Times New Roman"/>
                <w:sz w:val="24"/>
                <w:szCs w:val="24"/>
              </w:rPr>
              <w:t>ди</w:t>
            </w:r>
            <w:r>
              <w:rPr>
                <w:rFonts w:ascii="Times New Roman" w:hAnsi="Times New Roman" w:cs="Times New Roman"/>
                <w:sz w:val="24"/>
                <w:szCs w:val="24"/>
              </w:rPr>
              <w:t>ректора по ВР</w:t>
            </w:r>
          </w:p>
        </w:tc>
      </w:tr>
      <w:tr w:rsidR="0085764C" w:rsidTr="001604AB">
        <w:trPr>
          <w:cantSplit/>
          <w:trHeight w:val="198"/>
        </w:trPr>
        <w:tc>
          <w:tcPr>
            <w:tcW w:w="15026" w:type="dxa"/>
            <w:gridSpan w:val="8"/>
            <w:vAlign w:val="center"/>
          </w:tcPr>
          <w:p w:rsidR="0085764C" w:rsidRPr="001D4DF7" w:rsidRDefault="0085764C" w:rsidP="001D4DF7">
            <w:pPr>
              <w:pStyle w:val="a3"/>
              <w:jc w:val="center"/>
              <w:rPr>
                <w:rFonts w:ascii="Times New Roman" w:hAnsi="Times New Roman" w:cs="Times New Roman"/>
                <w:i/>
                <w:sz w:val="24"/>
                <w:szCs w:val="24"/>
              </w:rPr>
            </w:pPr>
            <w:r w:rsidRPr="001D4DF7">
              <w:rPr>
                <w:rFonts w:ascii="Times New Roman" w:hAnsi="Times New Roman" w:cs="Times New Roman"/>
                <w:i/>
                <w:sz w:val="28"/>
                <w:szCs w:val="24"/>
              </w:rPr>
              <w:t>Оздоровительно – профилактическая работа</w:t>
            </w:r>
          </w:p>
        </w:tc>
      </w:tr>
      <w:tr w:rsidR="0085764C" w:rsidTr="001604AB">
        <w:trPr>
          <w:cantSplit/>
          <w:trHeight w:val="382"/>
        </w:trPr>
        <w:tc>
          <w:tcPr>
            <w:tcW w:w="828" w:type="dxa"/>
            <w:gridSpan w:val="2"/>
            <w:vMerge w:val="restart"/>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1</w:t>
            </w:r>
          </w:p>
        </w:tc>
        <w:tc>
          <w:tcPr>
            <w:tcW w:w="8386" w:type="dxa"/>
            <w:vAlign w:val="center"/>
          </w:tcPr>
          <w:p w:rsidR="0085764C" w:rsidRPr="001D4DF7"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Профилактика и коррекция здоровья: физкультминутки</w:t>
            </w:r>
          </w:p>
        </w:tc>
        <w:tc>
          <w:tcPr>
            <w:tcW w:w="2049" w:type="dxa"/>
            <w:gridSpan w:val="2"/>
            <w:vMerge w:val="restart"/>
            <w:vAlign w:val="center"/>
          </w:tcPr>
          <w:p w:rsidR="0085764C" w:rsidRPr="00B845CB" w:rsidRDefault="0085764C" w:rsidP="0085764C">
            <w:pPr>
              <w:pStyle w:val="a3"/>
              <w:jc w:val="center"/>
              <w:rPr>
                <w:rFonts w:ascii="Times New Roman" w:hAnsi="Times New Roman" w:cs="Times New Roman"/>
                <w:iCs/>
                <w:sz w:val="24"/>
                <w:szCs w:val="24"/>
              </w:rPr>
            </w:pPr>
            <w:r>
              <w:rPr>
                <w:rFonts w:ascii="Times New Roman" w:hAnsi="Times New Roman" w:cs="Times New Roman"/>
                <w:iCs/>
                <w:sz w:val="24"/>
                <w:szCs w:val="24"/>
              </w:rPr>
              <w:t>В течение года</w:t>
            </w:r>
          </w:p>
        </w:tc>
        <w:tc>
          <w:tcPr>
            <w:tcW w:w="3763" w:type="dxa"/>
            <w:gridSpan w:val="3"/>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учителя начальных классов</w:t>
            </w:r>
          </w:p>
        </w:tc>
      </w:tr>
      <w:tr w:rsidR="0085764C" w:rsidTr="001604AB">
        <w:trPr>
          <w:cantSplit/>
          <w:trHeight w:val="402"/>
        </w:trPr>
        <w:tc>
          <w:tcPr>
            <w:tcW w:w="828" w:type="dxa"/>
            <w:gridSpan w:val="2"/>
            <w:vMerge/>
            <w:vAlign w:val="center"/>
          </w:tcPr>
          <w:p w:rsidR="0085764C" w:rsidRPr="007A221C" w:rsidRDefault="0085764C" w:rsidP="007A221C">
            <w:pPr>
              <w:pStyle w:val="a3"/>
              <w:jc w:val="center"/>
              <w:rPr>
                <w:rFonts w:ascii="Times New Roman" w:hAnsi="Times New Roman" w:cs="Times New Roman"/>
                <w:iCs/>
                <w:sz w:val="24"/>
                <w:szCs w:val="24"/>
              </w:rPr>
            </w:pP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витаминотерапия, йодная профилактика</w:t>
            </w:r>
          </w:p>
        </w:tc>
        <w:tc>
          <w:tcPr>
            <w:tcW w:w="2049" w:type="dxa"/>
            <w:gridSpan w:val="2"/>
            <w:vMerge/>
            <w:vAlign w:val="center"/>
          </w:tcPr>
          <w:p w:rsidR="0085764C" w:rsidRPr="00EB743F" w:rsidRDefault="0085764C" w:rsidP="0085764C">
            <w:pPr>
              <w:pStyle w:val="a3"/>
              <w:jc w:val="center"/>
              <w:rPr>
                <w:rFonts w:ascii="Times New Roman" w:hAnsi="Times New Roman" w:cs="Times New Roman"/>
                <w:sz w:val="24"/>
                <w:szCs w:val="24"/>
              </w:rPr>
            </w:pP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д</w:t>
            </w:r>
            <w:r w:rsidRPr="00EB743F">
              <w:rPr>
                <w:rFonts w:ascii="Times New Roman" w:hAnsi="Times New Roman" w:cs="Times New Roman"/>
                <w:sz w:val="24"/>
                <w:szCs w:val="24"/>
              </w:rPr>
              <w:t>иректор школы, завхоз</w:t>
            </w:r>
          </w:p>
        </w:tc>
      </w:tr>
      <w:tr w:rsidR="0085764C" w:rsidTr="001604AB">
        <w:trPr>
          <w:cantSplit/>
          <w:trHeight w:val="422"/>
        </w:trPr>
        <w:tc>
          <w:tcPr>
            <w:tcW w:w="828" w:type="dxa"/>
            <w:gridSpan w:val="2"/>
            <w:vMerge/>
            <w:vAlign w:val="center"/>
          </w:tcPr>
          <w:p w:rsidR="0085764C" w:rsidRPr="007A221C" w:rsidRDefault="0085764C" w:rsidP="007A221C">
            <w:pPr>
              <w:pStyle w:val="a3"/>
              <w:jc w:val="center"/>
              <w:rPr>
                <w:rFonts w:ascii="Times New Roman" w:hAnsi="Times New Roman" w:cs="Times New Roman"/>
                <w:iCs/>
                <w:sz w:val="24"/>
                <w:szCs w:val="24"/>
              </w:rPr>
            </w:pP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зарядка для глаз</w:t>
            </w:r>
          </w:p>
        </w:tc>
        <w:tc>
          <w:tcPr>
            <w:tcW w:w="2049" w:type="dxa"/>
            <w:gridSpan w:val="2"/>
            <w:vMerge/>
            <w:vAlign w:val="center"/>
          </w:tcPr>
          <w:p w:rsidR="0085764C" w:rsidRPr="00EB743F" w:rsidRDefault="0085764C" w:rsidP="0085764C">
            <w:pPr>
              <w:pStyle w:val="a3"/>
              <w:jc w:val="center"/>
              <w:rPr>
                <w:rFonts w:ascii="Times New Roman" w:hAnsi="Times New Roman" w:cs="Times New Roman"/>
                <w:sz w:val="24"/>
                <w:szCs w:val="24"/>
              </w:rPr>
            </w:pPr>
          </w:p>
        </w:tc>
        <w:tc>
          <w:tcPr>
            <w:tcW w:w="3763" w:type="dxa"/>
            <w:gridSpan w:val="3"/>
          </w:tcPr>
          <w:p w:rsidR="0085764C" w:rsidRPr="00EB743F" w:rsidRDefault="0085764C" w:rsidP="007A221C">
            <w:pPr>
              <w:pStyle w:val="a3"/>
              <w:rPr>
                <w:rFonts w:ascii="Times New Roman" w:hAnsi="Times New Roman" w:cs="Times New Roman"/>
                <w:sz w:val="24"/>
                <w:szCs w:val="24"/>
              </w:rPr>
            </w:pPr>
            <w:r w:rsidRPr="00EB743F">
              <w:rPr>
                <w:rFonts w:ascii="Times New Roman" w:hAnsi="Times New Roman" w:cs="Times New Roman"/>
                <w:sz w:val="24"/>
                <w:szCs w:val="24"/>
              </w:rPr>
              <w:t>учителя начальных классов</w:t>
            </w:r>
          </w:p>
        </w:tc>
      </w:tr>
      <w:tr w:rsidR="0085764C" w:rsidTr="001604AB">
        <w:trPr>
          <w:cantSplit/>
          <w:trHeight w:val="700"/>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2</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Проведение общешкольных мероприятий:</w:t>
            </w:r>
          </w:p>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 - </w:t>
            </w:r>
            <w:proofErr w:type="spellStart"/>
            <w:r w:rsidRPr="00EB743F">
              <w:rPr>
                <w:rFonts w:ascii="Times New Roman" w:hAnsi="Times New Roman" w:cs="Times New Roman"/>
                <w:sz w:val="24"/>
                <w:szCs w:val="24"/>
              </w:rPr>
              <w:t>Турслет</w:t>
            </w:r>
            <w:proofErr w:type="spellEnd"/>
            <w:r w:rsidRPr="00EB743F">
              <w:rPr>
                <w:rFonts w:ascii="Times New Roman" w:hAnsi="Times New Roman" w:cs="Times New Roman"/>
                <w:sz w:val="24"/>
                <w:szCs w:val="24"/>
              </w:rPr>
              <w:t xml:space="preserve"> (1 раз в год)</w:t>
            </w:r>
          </w:p>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 День здоровья (3 раза в год)</w:t>
            </w:r>
          </w:p>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 Акции по пропаганде здорового образа жизни (1 раз в полугодие);</w:t>
            </w:r>
          </w:p>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 Экологическая акция «Живи, Земля!»;</w:t>
            </w:r>
          </w:p>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 Неделя пропаганды здорового образа жизни</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педагог-</w:t>
            </w:r>
            <w:r w:rsidRPr="00EB743F">
              <w:rPr>
                <w:rFonts w:ascii="Times New Roman" w:hAnsi="Times New Roman" w:cs="Times New Roman"/>
                <w:sz w:val="24"/>
                <w:szCs w:val="24"/>
              </w:rPr>
              <w:t>организатор,</w:t>
            </w:r>
          </w:p>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преподаватель-</w:t>
            </w:r>
            <w:r w:rsidRPr="00EB743F">
              <w:rPr>
                <w:rFonts w:ascii="Times New Roman" w:hAnsi="Times New Roman" w:cs="Times New Roman"/>
                <w:sz w:val="24"/>
                <w:szCs w:val="24"/>
              </w:rPr>
              <w:t>организатор ОБЖ,</w:t>
            </w:r>
          </w:p>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 xml:space="preserve">учитель </w:t>
            </w:r>
            <w:r w:rsidRPr="00EB743F">
              <w:rPr>
                <w:rFonts w:ascii="Times New Roman" w:hAnsi="Times New Roman" w:cs="Times New Roman"/>
                <w:sz w:val="24"/>
                <w:szCs w:val="24"/>
              </w:rPr>
              <w:t>физкультуры</w:t>
            </w:r>
          </w:p>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заместитель</w:t>
            </w:r>
            <w:r w:rsidRPr="00EB743F">
              <w:rPr>
                <w:rFonts w:ascii="Times New Roman" w:hAnsi="Times New Roman" w:cs="Times New Roman"/>
                <w:sz w:val="24"/>
                <w:szCs w:val="24"/>
              </w:rPr>
              <w:t xml:space="preserve"> директора по</w:t>
            </w:r>
            <w:r>
              <w:rPr>
                <w:rFonts w:ascii="Times New Roman" w:hAnsi="Times New Roman" w:cs="Times New Roman"/>
                <w:sz w:val="24"/>
                <w:szCs w:val="24"/>
              </w:rPr>
              <w:t xml:space="preserve"> ВР</w:t>
            </w:r>
          </w:p>
        </w:tc>
      </w:tr>
      <w:tr w:rsidR="0085764C" w:rsidTr="001604AB">
        <w:trPr>
          <w:cantSplit/>
          <w:trHeight w:val="310"/>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3</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 xml:space="preserve">Проведение </w:t>
            </w:r>
            <w:r>
              <w:rPr>
                <w:rFonts w:ascii="Times New Roman" w:hAnsi="Times New Roman" w:cs="Times New Roman"/>
                <w:sz w:val="24"/>
                <w:szCs w:val="24"/>
              </w:rPr>
              <w:t>спортивно-</w:t>
            </w:r>
            <w:r w:rsidRPr="00EB743F">
              <w:rPr>
                <w:rFonts w:ascii="Times New Roman" w:hAnsi="Times New Roman" w:cs="Times New Roman"/>
                <w:sz w:val="24"/>
                <w:szCs w:val="24"/>
              </w:rPr>
              <w:t>массовых мероприятий (1 раз в месяц)</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у</w:t>
            </w:r>
            <w:r w:rsidRPr="00EB743F">
              <w:rPr>
                <w:rFonts w:ascii="Times New Roman" w:hAnsi="Times New Roman" w:cs="Times New Roman"/>
                <w:sz w:val="24"/>
                <w:szCs w:val="24"/>
              </w:rPr>
              <w:t>читель физкультуры</w:t>
            </w:r>
          </w:p>
        </w:tc>
      </w:tr>
      <w:tr w:rsidR="0085764C" w:rsidTr="001604AB">
        <w:trPr>
          <w:cantSplit/>
          <w:trHeight w:val="272"/>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4</w:t>
            </w:r>
          </w:p>
        </w:tc>
        <w:tc>
          <w:tcPr>
            <w:tcW w:w="8386" w:type="dxa"/>
            <w:vAlign w:val="center"/>
          </w:tcPr>
          <w:p w:rsidR="0085764C" w:rsidRPr="00EB743F" w:rsidRDefault="0085764C" w:rsidP="001D4DF7">
            <w:pPr>
              <w:pStyle w:val="a3"/>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EB743F">
              <w:rPr>
                <w:rFonts w:ascii="Times New Roman" w:hAnsi="Times New Roman" w:cs="Times New Roman"/>
                <w:sz w:val="24"/>
                <w:szCs w:val="24"/>
              </w:rPr>
              <w:t>при школе</w:t>
            </w:r>
            <w:r>
              <w:rPr>
                <w:rFonts w:ascii="Times New Roman" w:hAnsi="Times New Roman" w:cs="Times New Roman"/>
                <w:sz w:val="24"/>
                <w:szCs w:val="24"/>
              </w:rPr>
              <w:t xml:space="preserve"> летнего оздоровительного лагеря</w:t>
            </w:r>
            <w:r w:rsidRPr="00EB743F">
              <w:rPr>
                <w:rFonts w:ascii="Times New Roman" w:hAnsi="Times New Roman" w:cs="Times New Roman"/>
                <w:sz w:val="24"/>
                <w:szCs w:val="24"/>
              </w:rPr>
              <w:t xml:space="preserve"> </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июнь</w:t>
            </w: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заместитель</w:t>
            </w:r>
            <w:r w:rsidRPr="00EB743F">
              <w:rPr>
                <w:rFonts w:ascii="Times New Roman" w:hAnsi="Times New Roman" w:cs="Times New Roman"/>
                <w:sz w:val="24"/>
                <w:szCs w:val="24"/>
              </w:rPr>
              <w:t xml:space="preserve"> ди</w:t>
            </w:r>
            <w:r>
              <w:rPr>
                <w:rFonts w:ascii="Times New Roman" w:hAnsi="Times New Roman" w:cs="Times New Roman"/>
                <w:sz w:val="24"/>
                <w:szCs w:val="24"/>
              </w:rPr>
              <w:t>ректора по ВР</w:t>
            </w:r>
          </w:p>
        </w:tc>
      </w:tr>
      <w:tr w:rsidR="0085764C" w:rsidTr="001604AB">
        <w:trPr>
          <w:cantSplit/>
          <w:trHeight w:val="263"/>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5</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Озеленение учебных кабинетов и территории школы</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у</w:t>
            </w:r>
            <w:r w:rsidRPr="00EB743F">
              <w:rPr>
                <w:rFonts w:ascii="Times New Roman" w:hAnsi="Times New Roman" w:cs="Times New Roman"/>
                <w:sz w:val="24"/>
                <w:szCs w:val="24"/>
              </w:rPr>
              <w:t>читель технологии, завхоз</w:t>
            </w:r>
          </w:p>
        </w:tc>
      </w:tr>
      <w:tr w:rsidR="0085764C" w:rsidTr="001604AB">
        <w:trPr>
          <w:cantSplit/>
          <w:trHeight w:val="283"/>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6</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Проведение профилактических прививок учащимся</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медицинский р</w:t>
            </w:r>
            <w:r w:rsidRPr="00EB743F">
              <w:rPr>
                <w:rFonts w:ascii="Times New Roman" w:hAnsi="Times New Roman" w:cs="Times New Roman"/>
                <w:sz w:val="24"/>
                <w:szCs w:val="24"/>
              </w:rPr>
              <w:t>аботник</w:t>
            </w:r>
          </w:p>
        </w:tc>
      </w:tr>
      <w:tr w:rsidR="0085764C" w:rsidTr="001604AB">
        <w:trPr>
          <w:cantSplit/>
          <w:trHeight w:val="268"/>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7</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Организация отдыха учащихся в летний период</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июнь</w:t>
            </w: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заместитель</w:t>
            </w:r>
            <w:r w:rsidRPr="00EB743F">
              <w:rPr>
                <w:rFonts w:ascii="Times New Roman" w:hAnsi="Times New Roman" w:cs="Times New Roman"/>
                <w:sz w:val="24"/>
                <w:szCs w:val="24"/>
              </w:rPr>
              <w:t xml:space="preserve"> ди</w:t>
            </w:r>
            <w:r>
              <w:rPr>
                <w:rFonts w:ascii="Times New Roman" w:hAnsi="Times New Roman" w:cs="Times New Roman"/>
                <w:sz w:val="24"/>
                <w:szCs w:val="24"/>
              </w:rPr>
              <w:t>ректора по ВР</w:t>
            </w:r>
          </w:p>
        </w:tc>
      </w:tr>
      <w:tr w:rsidR="0085764C" w:rsidTr="001604AB">
        <w:trPr>
          <w:cantSplit/>
          <w:trHeight w:val="271"/>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8</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Ремонт и усовершенствование спортивной площадки.</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у</w:t>
            </w:r>
            <w:r w:rsidRPr="00EB743F">
              <w:rPr>
                <w:rFonts w:ascii="Times New Roman" w:hAnsi="Times New Roman" w:cs="Times New Roman"/>
                <w:sz w:val="24"/>
                <w:szCs w:val="24"/>
              </w:rPr>
              <w:t>читель физкультуры</w:t>
            </w:r>
          </w:p>
        </w:tc>
      </w:tr>
      <w:tr w:rsidR="0085764C" w:rsidTr="001604AB">
        <w:trPr>
          <w:cantSplit/>
          <w:trHeight w:val="402"/>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9</w:t>
            </w:r>
          </w:p>
        </w:tc>
        <w:tc>
          <w:tcPr>
            <w:tcW w:w="8386" w:type="dxa"/>
            <w:vAlign w:val="center"/>
          </w:tcPr>
          <w:p w:rsidR="0085764C" w:rsidRPr="00EB743F" w:rsidRDefault="0085764C" w:rsidP="001D4DF7">
            <w:pPr>
              <w:pStyle w:val="a3"/>
              <w:rPr>
                <w:rFonts w:ascii="Times New Roman" w:hAnsi="Times New Roman" w:cs="Times New Roman"/>
                <w:sz w:val="24"/>
                <w:szCs w:val="24"/>
              </w:rPr>
            </w:pPr>
            <w:r w:rsidRPr="00EB743F">
              <w:rPr>
                <w:rFonts w:ascii="Times New Roman" w:hAnsi="Times New Roman" w:cs="Times New Roman"/>
                <w:sz w:val="24"/>
                <w:szCs w:val="24"/>
              </w:rPr>
              <w:t>Организация мест отдыха около оз</w:t>
            </w:r>
            <w:r>
              <w:rPr>
                <w:rFonts w:ascii="Times New Roman" w:hAnsi="Times New Roman" w:cs="Times New Roman"/>
                <w:sz w:val="24"/>
                <w:szCs w:val="24"/>
              </w:rPr>
              <w:t xml:space="preserve">ера </w:t>
            </w:r>
            <w:proofErr w:type="gramStart"/>
            <w:r>
              <w:rPr>
                <w:rFonts w:ascii="Times New Roman" w:hAnsi="Times New Roman" w:cs="Times New Roman"/>
                <w:sz w:val="24"/>
                <w:szCs w:val="24"/>
              </w:rPr>
              <w:t>Круглое</w:t>
            </w:r>
            <w:proofErr w:type="gramEnd"/>
            <w:r>
              <w:rPr>
                <w:rFonts w:ascii="Times New Roman" w:hAnsi="Times New Roman" w:cs="Times New Roman"/>
                <w:sz w:val="24"/>
                <w:szCs w:val="24"/>
              </w:rPr>
              <w:t xml:space="preserve"> и озера</w:t>
            </w:r>
            <w:r w:rsidRPr="00EB743F">
              <w:rPr>
                <w:rFonts w:ascii="Times New Roman" w:hAnsi="Times New Roman" w:cs="Times New Roman"/>
                <w:sz w:val="24"/>
                <w:szCs w:val="24"/>
              </w:rPr>
              <w:t xml:space="preserve"> </w:t>
            </w:r>
            <w:proofErr w:type="spellStart"/>
            <w:r w:rsidRPr="00EB743F">
              <w:rPr>
                <w:rFonts w:ascii="Times New Roman" w:hAnsi="Times New Roman" w:cs="Times New Roman"/>
                <w:sz w:val="24"/>
                <w:szCs w:val="24"/>
              </w:rPr>
              <w:t>Окунёво</w:t>
            </w:r>
            <w:proofErr w:type="spellEnd"/>
            <w:r w:rsidRPr="00EB743F">
              <w:rPr>
                <w:rFonts w:ascii="Times New Roman" w:hAnsi="Times New Roman" w:cs="Times New Roman"/>
                <w:sz w:val="24"/>
                <w:szCs w:val="24"/>
              </w:rPr>
              <w:t>.</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в летнее время</w:t>
            </w:r>
          </w:p>
        </w:tc>
        <w:tc>
          <w:tcPr>
            <w:tcW w:w="3763" w:type="dxa"/>
            <w:gridSpan w:val="3"/>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а</w:t>
            </w:r>
            <w:r w:rsidRPr="00EB743F">
              <w:rPr>
                <w:rFonts w:ascii="Times New Roman" w:hAnsi="Times New Roman" w:cs="Times New Roman"/>
                <w:sz w:val="24"/>
                <w:szCs w:val="24"/>
              </w:rPr>
              <w:t>дминистрация школы, родительский комитет</w:t>
            </w:r>
          </w:p>
        </w:tc>
      </w:tr>
      <w:tr w:rsidR="0085764C" w:rsidTr="001604AB">
        <w:trPr>
          <w:cantSplit/>
          <w:trHeight w:val="700"/>
        </w:trPr>
        <w:tc>
          <w:tcPr>
            <w:tcW w:w="828" w:type="dxa"/>
            <w:gridSpan w:val="2"/>
            <w:vAlign w:val="center"/>
          </w:tcPr>
          <w:p w:rsidR="0085764C" w:rsidRPr="007A221C" w:rsidRDefault="0085764C" w:rsidP="007A221C">
            <w:pPr>
              <w:pStyle w:val="a3"/>
              <w:jc w:val="center"/>
              <w:rPr>
                <w:rFonts w:ascii="Times New Roman" w:hAnsi="Times New Roman" w:cs="Times New Roman"/>
                <w:iCs/>
                <w:sz w:val="24"/>
                <w:szCs w:val="24"/>
              </w:rPr>
            </w:pPr>
            <w:r w:rsidRPr="007A221C">
              <w:rPr>
                <w:rFonts w:ascii="Times New Roman" w:hAnsi="Times New Roman" w:cs="Times New Roman"/>
                <w:iCs/>
                <w:sz w:val="24"/>
                <w:szCs w:val="24"/>
              </w:rPr>
              <w:t>10</w:t>
            </w:r>
          </w:p>
        </w:tc>
        <w:tc>
          <w:tcPr>
            <w:tcW w:w="8386" w:type="dxa"/>
            <w:vAlign w:val="center"/>
          </w:tcPr>
          <w:p w:rsidR="0085764C" w:rsidRPr="00EB743F" w:rsidRDefault="0085764C" w:rsidP="00EB743F">
            <w:pPr>
              <w:pStyle w:val="a3"/>
              <w:rPr>
                <w:rFonts w:ascii="Times New Roman" w:hAnsi="Times New Roman" w:cs="Times New Roman"/>
                <w:sz w:val="24"/>
                <w:szCs w:val="24"/>
              </w:rPr>
            </w:pPr>
            <w:r w:rsidRPr="00EB743F">
              <w:rPr>
                <w:rFonts w:ascii="Times New Roman" w:hAnsi="Times New Roman" w:cs="Times New Roman"/>
                <w:sz w:val="24"/>
                <w:szCs w:val="24"/>
              </w:rPr>
              <w:t>Обучение школьников эффективным поведенческим стратегиям: умение решать жизненные проблемы, эффективно общаться, владеть своими эмоциями и др.</w:t>
            </w:r>
          </w:p>
        </w:tc>
        <w:tc>
          <w:tcPr>
            <w:tcW w:w="2049" w:type="dxa"/>
            <w:gridSpan w:val="2"/>
            <w:vAlign w:val="center"/>
          </w:tcPr>
          <w:p w:rsidR="0085764C" w:rsidRPr="00EB743F" w:rsidRDefault="0085764C" w:rsidP="0085764C">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763" w:type="dxa"/>
            <w:gridSpan w:val="3"/>
            <w:vAlign w:val="center"/>
          </w:tcPr>
          <w:p w:rsidR="0085764C" w:rsidRPr="00EB743F" w:rsidRDefault="0085764C" w:rsidP="00EB743F">
            <w:pPr>
              <w:pStyle w:val="a3"/>
              <w:rPr>
                <w:rFonts w:ascii="Times New Roman" w:hAnsi="Times New Roman" w:cs="Times New Roman"/>
                <w:sz w:val="24"/>
                <w:szCs w:val="24"/>
              </w:rPr>
            </w:pPr>
            <w:r>
              <w:rPr>
                <w:rFonts w:ascii="Times New Roman" w:hAnsi="Times New Roman" w:cs="Times New Roman"/>
                <w:sz w:val="24"/>
                <w:szCs w:val="24"/>
              </w:rPr>
              <w:t>педагог-п</w:t>
            </w:r>
            <w:r w:rsidRPr="00EB743F">
              <w:rPr>
                <w:rFonts w:ascii="Times New Roman" w:hAnsi="Times New Roman" w:cs="Times New Roman"/>
                <w:sz w:val="24"/>
                <w:szCs w:val="24"/>
              </w:rPr>
              <w:t>сихолог</w:t>
            </w:r>
          </w:p>
        </w:tc>
      </w:tr>
    </w:tbl>
    <w:p w:rsidR="007A221C" w:rsidRDefault="007A221C" w:rsidP="007A221C">
      <w:pPr>
        <w:pStyle w:val="a3"/>
        <w:jc w:val="both"/>
        <w:rPr>
          <w:rFonts w:ascii="Times New Roman" w:hAnsi="Times New Roman" w:cs="Times New Roman"/>
          <w:sz w:val="24"/>
          <w:szCs w:val="24"/>
        </w:rPr>
      </w:pPr>
    </w:p>
    <w:p w:rsidR="007A221C" w:rsidRPr="007A221C" w:rsidRDefault="007A221C" w:rsidP="007A221C">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w:t>
      </w:r>
      <w:r w:rsidRPr="007A221C">
        <w:rPr>
          <w:rFonts w:ascii="Times New Roman" w:hAnsi="Times New Roman" w:cs="Times New Roman"/>
          <w:b/>
          <w:sz w:val="24"/>
          <w:szCs w:val="24"/>
        </w:rPr>
        <w:t>результаты реализации программы:</w:t>
      </w:r>
    </w:p>
    <w:p w:rsidR="007A221C" w:rsidRPr="007A221C" w:rsidRDefault="007A221C" w:rsidP="007A221C">
      <w:pPr>
        <w:pStyle w:val="a3"/>
        <w:jc w:val="both"/>
        <w:rPr>
          <w:rFonts w:ascii="Times New Roman" w:hAnsi="Times New Roman" w:cs="Times New Roman"/>
          <w:sz w:val="24"/>
          <w:szCs w:val="24"/>
        </w:rPr>
      </w:pPr>
      <w:r w:rsidRPr="007A221C">
        <w:rPr>
          <w:rFonts w:ascii="Times New Roman" w:hAnsi="Times New Roman" w:cs="Times New Roman"/>
          <w:sz w:val="24"/>
          <w:szCs w:val="24"/>
        </w:rPr>
        <w:lastRenderedPageBreak/>
        <w:t>Изменение  у педагогов  и  учащихся отношения к своему здоровью:</w:t>
      </w:r>
    </w:p>
    <w:p w:rsidR="00EE6674" w:rsidRDefault="007A221C" w:rsidP="004D3C06">
      <w:pPr>
        <w:pStyle w:val="a3"/>
        <w:numPr>
          <w:ilvl w:val="0"/>
          <w:numId w:val="100"/>
        </w:numPr>
        <w:jc w:val="both"/>
        <w:rPr>
          <w:rFonts w:ascii="Times New Roman" w:hAnsi="Times New Roman" w:cs="Times New Roman"/>
          <w:sz w:val="24"/>
          <w:szCs w:val="24"/>
        </w:rPr>
      </w:pPr>
      <w:r w:rsidRPr="007A221C">
        <w:rPr>
          <w:rFonts w:ascii="Times New Roman" w:hAnsi="Times New Roman" w:cs="Times New Roman"/>
          <w:sz w:val="24"/>
          <w:szCs w:val="24"/>
        </w:rPr>
        <w:t>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EE6674" w:rsidRDefault="00EE6674" w:rsidP="004D3C06">
      <w:pPr>
        <w:pStyle w:val="a3"/>
        <w:numPr>
          <w:ilvl w:val="0"/>
          <w:numId w:val="100"/>
        </w:numPr>
        <w:jc w:val="both"/>
        <w:rPr>
          <w:rFonts w:ascii="Times New Roman" w:hAnsi="Times New Roman" w:cs="Times New Roman"/>
          <w:sz w:val="24"/>
          <w:szCs w:val="24"/>
        </w:rPr>
      </w:pPr>
      <w:r>
        <w:rPr>
          <w:rFonts w:ascii="Times New Roman" w:hAnsi="Times New Roman" w:cs="Times New Roman"/>
          <w:sz w:val="24"/>
          <w:szCs w:val="24"/>
        </w:rPr>
        <w:t>повышение социально-</w:t>
      </w:r>
      <w:r w:rsidR="007A221C" w:rsidRPr="00EE6674">
        <w:rPr>
          <w:rFonts w:ascii="Times New Roman" w:hAnsi="Times New Roman" w:cs="Times New Roman"/>
          <w:sz w:val="24"/>
          <w:szCs w:val="24"/>
        </w:rPr>
        <w:t>психологической комфортности в детском и педагогическом коллективе;</w:t>
      </w:r>
    </w:p>
    <w:p w:rsidR="00EE6674" w:rsidRDefault="007A221C" w:rsidP="004D3C06">
      <w:pPr>
        <w:pStyle w:val="a3"/>
        <w:numPr>
          <w:ilvl w:val="0"/>
          <w:numId w:val="100"/>
        </w:numPr>
        <w:jc w:val="both"/>
        <w:rPr>
          <w:rFonts w:ascii="Times New Roman" w:hAnsi="Times New Roman" w:cs="Times New Roman"/>
          <w:sz w:val="24"/>
          <w:szCs w:val="24"/>
        </w:rPr>
      </w:pPr>
      <w:r w:rsidRPr="00EE6674">
        <w:rPr>
          <w:rFonts w:ascii="Times New Roman" w:hAnsi="Times New Roman" w:cs="Times New Roman"/>
          <w:sz w:val="24"/>
          <w:szCs w:val="24"/>
        </w:rPr>
        <w:t>увеличение числа школьников, занимающихся в спортивных кружках и секциях;</w:t>
      </w:r>
    </w:p>
    <w:p w:rsidR="007A221C" w:rsidRPr="00EE6674" w:rsidRDefault="007A221C" w:rsidP="004D3C06">
      <w:pPr>
        <w:pStyle w:val="a3"/>
        <w:numPr>
          <w:ilvl w:val="0"/>
          <w:numId w:val="100"/>
        </w:numPr>
        <w:jc w:val="both"/>
        <w:rPr>
          <w:rFonts w:ascii="Times New Roman" w:hAnsi="Times New Roman" w:cs="Times New Roman"/>
          <w:sz w:val="24"/>
          <w:szCs w:val="24"/>
        </w:rPr>
      </w:pPr>
      <w:r w:rsidRPr="00EE6674">
        <w:rPr>
          <w:rFonts w:ascii="Times New Roman" w:hAnsi="Times New Roman" w:cs="Times New Roman"/>
          <w:sz w:val="24"/>
          <w:szCs w:val="24"/>
        </w:rPr>
        <w:t xml:space="preserve">сокращение у педагогов и учащихся: </w:t>
      </w:r>
    </w:p>
    <w:p w:rsidR="007A221C" w:rsidRPr="007A221C" w:rsidRDefault="007A221C" w:rsidP="004D3C06">
      <w:pPr>
        <w:pStyle w:val="a3"/>
        <w:numPr>
          <w:ilvl w:val="0"/>
          <w:numId w:val="101"/>
        </w:numPr>
        <w:jc w:val="both"/>
        <w:rPr>
          <w:rFonts w:ascii="Times New Roman" w:hAnsi="Times New Roman" w:cs="Times New Roman"/>
          <w:sz w:val="24"/>
          <w:szCs w:val="24"/>
        </w:rPr>
      </w:pPr>
      <w:r w:rsidRPr="007A221C">
        <w:rPr>
          <w:rFonts w:ascii="Times New Roman" w:hAnsi="Times New Roman" w:cs="Times New Roman"/>
          <w:sz w:val="24"/>
          <w:szCs w:val="24"/>
        </w:rPr>
        <w:t>острых респ</w:t>
      </w:r>
      <w:r w:rsidR="00EE6674">
        <w:rPr>
          <w:rFonts w:ascii="Times New Roman" w:hAnsi="Times New Roman" w:cs="Times New Roman"/>
          <w:sz w:val="24"/>
          <w:szCs w:val="24"/>
        </w:rPr>
        <w:t>ираторных заболеваний</w:t>
      </w:r>
      <w:r w:rsidRPr="007A221C">
        <w:rPr>
          <w:rFonts w:ascii="Times New Roman" w:hAnsi="Times New Roman" w:cs="Times New Roman"/>
          <w:sz w:val="24"/>
          <w:szCs w:val="24"/>
        </w:rPr>
        <w:t>;</w:t>
      </w:r>
    </w:p>
    <w:p w:rsidR="007A221C" w:rsidRPr="007A221C" w:rsidRDefault="007A221C" w:rsidP="004D3C06">
      <w:pPr>
        <w:pStyle w:val="a3"/>
        <w:numPr>
          <w:ilvl w:val="0"/>
          <w:numId w:val="101"/>
        </w:numPr>
        <w:jc w:val="both"/>
        <w:rPr>
          <w:rFonts w:ascii="Times New Roman" w:hAnsi="Times New Roman" w:cs="Times New Roman"/>
          <w:sz w:val="24"/>
          <w:szCs w:val="24"/>
        </w:rPr>
      </w:pPr>
      <w:r w:rsidRPr="007A221C">
        <w:rPr>
          <w:rFonts w:ascii="Times New Roman" w:hAnsi="Times New Roman" w:cs="Times New Roman"/>
          <w:sz w:val="24"/>
          <w:szCs w:val="24"/>
        </w:rPr>
        <w:t xml:space="preserve">количества </w:t>
      </w:r>
      <w:proofErr w:type="spellStart"/>
      <w:r w:rsidRPr="007A221C">
        <w:rPr>
          <w:rFonts w:ascii="Times New Roman" w:hAnsi="Times New Roman" w:cs="Times New Roman"/>
          <w:sz w:val="24"/>
          <w:szCs w:val="24"/>
        </w:rPr>
        <w:t>психоэмоциональных</w:t>
      </w:r>
      <w:proofErr w:type="spellEnd"/>
      <w:r w:rsidRPr="007A221C">
        <w:rPr>
          <w:rFonts w:ascii="Times New Roman" w:hAnsi="Times New Roman" w:cs="Times New Roman"/>
          <w:sz w:val="24"/>
          <w:szCs w:val="24"/>
        </w:rPr>
        <w:t xml:space="preserve">  расстройств</w:t>
      </w:r>
      <w:r w:rsidR="00EE6674">
        <w:rPr>
          <w:rFonts w:ascii="Times New Roman" w:hAnsi="Times New Roman" w:cs="Times New Roman"/>
          <w:sz w:val="24"/>
          <w:szCs w:val="24"/>
        </w:rPr>
        <w:t>;</w:t>
      </w:r>
    </w:p>
    <w:p w:rsidR="007A221C" w:rsidRPr="007A221C" w:rsidRDefault="007A221C" w:rsidP="004D3C06">
      <w:pPr>
        <w:pStyle w:val="a3"/>
        <w:numPr>
          <w:ilvl w:val="0"/>
          <w:numId w:val="102"/>
        </w:numPr>
        <w:jc w:val="both"/>
        <w:rPr>
          <w:rFonts w:ascii="Times New Roman" w:hAnsi="Times New Roman" w:cs="Times New Roman"/>
          <w:sz w:val="24"/>
          <w:szCs w:val="24"/>
        </w:rPr>
      </w:pPr>
      <w:r w:rsidRPr="007A221C">
        <w:rPr>
          <w:rFonts w:ascii="Times New Roman" w:hAnsi="Times New Roman" w:cs="Times New Roman"/>
          <w:sz w:val="24"/>
          <w:szCs w:val="24"/>
        </w:rPr>
        <w:t>повышение уровня обученности школьников и качества знаний;</w:t>
      </w:r>
    </w:p>
    <w:p w:rsidR="007A221C" w:rsidRPr="007A221C" w:rsidRDefault="007A221C" w:rsidP="004D3C06">
      <w:pPr>
        <w:pStyle w:val="a3"/>
        <w:numPr>
          <w:ilvl w:val="0"/>
          <w:numId w:val="102"/>
        </w:numPr>
        <w:jc w:val="both"/>
        <w:rPr>
          <w:rFonts w:ascii="Times New Roman" w:hAnsi="Times New Roman" w:cs="Times New Roman"/>
          <w:sz w:val="24"/>
          <w:szCs w:val="24"/>
        </w:rPr>
      </w:pPr>
      <w:r w:rsidRPr="007A221C">
        <w:rPr>
          <w:rFonts w:ascii="Times New Roman" w:hAnsi="Times New Roman" w:cs="Times New Roman"/>
          <w:sz w:val="24"/>
          <w:szCs w:val="24"/>
        </w:rPr>
        <w:t xml:space="preserve">повышение информированности педагогов, родителей  и учащихся по вопросам </w:t>
      </w:r>
      <w:proofErr w:type="spellStart"/>
      <w:r w:rsidRPr="007A221C">
        <w:rPr>
          <w:rFonts w:ascii="Times New Roman" w:hAnsi="Times New Roman" w:cs="Times New Roman"/>
          <w:sz w:val="24"/>
          <w:szCs w:val="24"/>
        </w:rPr>
        <w:t>здоровьесбережения</w:t>
      </w:r>
      <w:proofErr w:type="spellEnd"/>
      <w:r w:rsidRPr="007A221C">
        <w:rPr>
          <w:rFonts w:ascii="Times New Roman" w:hAnsi="Times New Roman" w:cs="Times New Roman"/>
          <w:sz w:val="24"/>
          <w:szCs w:val="24"/>
        </w:rPr>
        <w:t>.</w:t>
      </w:r>
    </w:p>
    <w:p w:rsidR="00767098" w:rsidRPr="00ED55B2" w:rsidRDefault="00767098" w:rsidP="00ED55B2">
      <w:pPr>
        <w:pStyle w:val="a3"/>
        <w:jc w:val="both"/>
        <w:rPr>
          <w:rStyle w:val="Zag11"/>
          <w:rFonts w:ascii="Times New Roman" w:hAnsi="Times New Roman" w:cs="Times New Roman"/>
          <w:sz w:val="24"/>
          <w:szCs w:val="24"/>
        </w:rPr>
      </w:pPr>
    </w:p>
    <w:p w:rsidR="00D26CDC" w:rsidRDefault="00D26CDC" w:rsidP="002C4D0D">
      <w:pPr>
        <w:pStyle w:val="a3"/>
        <w:rPr>
          <w:rFonts w:ascii="Times New Roman" w:hAnsi="Times New Roman" w:cs="Times New Roman"/>
          <w:sz w:val="24"/>
          <w:szCs w:val="24"/>
        </w:rPr>
      </w:pPr>
    </w:p>
    <w:p w:rsidR="008C7275" w:rsidRPr="008C7275" w:rsidRDefault="008C7275" w:rsidP="008C7275">
      <w:pPr>
        <w:jc w:val="center"/>
        <w:rPr>
          <w:rStyle w:val="Zag11"/>
          <w:rFonts w:ascii="Times New Roman" w:eastAsia="@Arial Unicode MS" w:hAnsi="Times New Roman" w:cs="Times New Roman"/>
          <w:b/>
          <w:sz w:val="24"/>
          <w:szCs w:val="28"/>
        </w:rPr>
      </w:pPr>
      <w:r>
        <w:rPr>
          <w:rStyle w:val="Zag11"/>
          <w:rFonts w:ascii="Times New Roman" w:eastAsia="@Arial Unicode MS" w:hAnsi="Times New Roman" w:cs="Times New Roman"/>
          <w:b/>
          <w:sz w:val="24"/>
          <w:szCs w:val="28"/>
        </w:rPr>
        <w:t xml:space="preserve">2.5. </w:t>
      </w:r>
      <w:r w:rsidRPr="008C7275">
        <w:rPr>
          <w:rStyle w:val="Zag11"/>
          <w:rFonts w:ascii="Times New Roman" w:eastAsia="@Arial Unicode MS" w:hAnsi="Times New Roman" w:cs="Times New Roman"/>
          <w:b/>
          <w:sz w:val="24"/>
          <w:szCs w:val="28"/>
        </w:rPr>
        <w:t>Программа коррекционной работы</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b/>
          <w:bCs/>
          <w:sz w:val="24"/>
          <w:szCs w:val="24"/>
        </w:rPr>
        <w:t>Цель программы</w:t>
      </w:r>
      <w:r>
        <w:rPr>
          <w:rStyle w:val="Zag11"/>
          <w:rFonts w:ascii="Times New Roman" w:eastAsia="@Arial Unicode MS" w:hAnsi="Times New Roman" w:cs="Times New Roman"/>
          <w:b/>
          <w:bCs/>
          <w:sz w:val="24"/>
          <w:szCs w:val="24"/>
        </w:rPr>
        <w:t>:</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8C7275">
        <w:rPr>
          <w:rStyle w:val="Zag11"/>
          <w:rFonts w:ascii="Times New Roman" w:eastAsia="@Arial Unicode MS" w:hAnsi="Times New Roman" w:cs="Times New Roman"/>
          <w:sz w:val="24"/>
          <w:szCs w:val="24"/>
          <w:vertAlign w:val="superscript"/>
        </w:rPr>
        <w:t xml:space="preserve"> </w:t>
      </w:r>
      <w:r w:rsidRPr="008C7275">
        <w:rPr>
          <w:rStyle w:val="Zag11"/>
          <w:rFonts w:ascii="Times New Roman" w:eastAsia="@Arial Unicode MS" w:hAnsi="Times New Roman" w:cs="Times New Roman"/>
          <w:sz w:val="24"/>
          <w:szCs w:val="24"/>
        </w:rPr>
        <w:t>(ОВЗ)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C7275" w:rsidRPr="008C7275" w:rsidRDefault="008C7275" w:rsidP="008C7275">
      <w:pPr>
        <w:pStyle w:val="a3"/>
        <w:ind w:firstLine="567"/>
        <w:jc w:val="both"/>
        <w:rPr>
          <w:rStyle w:val="Zag11"/>
          <w:rFonts w:ascii="Times New Roman" w:eastAsia="@Arial Unicode MS" w:hAnsi="Times New Roman" w:cs="Times New Roman"/>
          <w:b/>
          <w:bCs/>
          <w:sz w:val="24"/>
          <w:szCs w:val="24"/>
        </w:rPr>
      </w:pPr>
      <w:r w:rsidRPr="008C7275">
        <w:rPr>
          <w:rStyle w:val="Zag11"/>
          <w:rFonts w:ascii="Times New Roman" w:eastAsia="@Arial Unicode MS" w:hAnsi="Times New Roman" w:cs="Times New Roman"/>
          <w:sz w:val="24"/>
          <w:szCs w:val="24"/>
        </w:rPr>
        <w:t>Прог</w:t>
      </w:r>
      <w:r>
        <w:rPr>
          <w:rStyle w:val="Zag11"/>
          <w:rFonts w:ascii="Times New Roman" w:eastAsia="@Arial Unicode MS" w:hAnsi="Times New Roman" w:cs="Times New Roman"/>
          <w:sz w:val="24"/>
          <w:szCs w:val="24"/>
        </w:rPr>
        <w:t>рамма коррекционной работы предусматривает</w:t>
      </w:r>
      <w:r w:rsidRPr="008C7275">
        <w:rPr>
          <w:rStyle w:val="Zag11"/>
          <w:rFonts w:ascii="Times New Roman" w:eastAsia="@Arial Unicode MS" w:hAnsi="Times New Roman" w:cs="Times New Roman"/>
          <w:sz w:val="24"/>
          <w:szCs w:val="24"/>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дистанционной формы обучения или на дому. Варьироваться могут степень участия специалистов сопровождения, а также организационные формы работы.</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b/>
          <w:bCs/>
          <w:sz w:val="24"/>
          <w:szCs w:val="24"/>
        </w:rPr>
        <w:t>Задачи программы:</w:t>
      </w:r>
    </w:p>
    <w:p w:rsid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своевременное выявление детей с трудностями адаптации, обусловленными ограниченными возможностями здоровья (периодические медицинские осмотры бригадами врачей-специалистов);</w:t>
      </w:r>
    </w:p>
    <w:p w:rsid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 xml:space="preserve">осуществление индивидуально ориентированной </w:t>
      </w:r>
      <w:proofErr w:type="spellStart"/>
      <w:r w:rsidRPr="008C7275">
        <w:rPr>
          <w:rStyle w:val="Zag11"/>
          <w:rFonts w:ascii="Times New Roman" w:eastAsia="@Arial Unicode MS" w:hAnsi="Times New Roman" w:cs="Times New Roman"/>
          <w:sz w:val="24"/>
          <w:szCs w:val="24"/>
        </w:rPr>
        <w:t>психолого-медико-педагогической</w:t>
      </w:r>
      <w:proofErr w:type="spellEnd"/>
      <w:r w:rsidRPr="008C7275">
        <w:rPr>
          <w:rStyle w:val="Zag11"/>
          <w:rFonts w:ascii="Times New Roman" w:eastAsia="@Arial Unicode MS" w:hAnsi="Times New Roman" w:cs="Times New Roman"/>
          <w:sz w:val="24"/>
          <w:szCs w:val="24"/>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8C7275">
        <w:rPr>
          <w:rStyle w:val="Zag11"/>
          <w:rFonts w:ascii="Times New Roman" w:eastAsia="@Arial Unicode MS" w:hAnsi="Times New Roman" w:cs="Times New Roman"/>
          <w:sz w:val="24"/>
          <w:szCs w:val="24"/>
        </w:rPr>
        <w:t>психолого-медико-педагогической</w:t>
      </w:r>
      <w:proofErr w:type="spellEnd"/>
      <w:r w:rsidRPr="008C7275">
        <w:rPr>
          <w:rStyle w:val="Zag11"/>
          <w:rFonts w:ascii="Times New Roman" w:eastAsia="@Arial Unicode MS" w:hAnsi="Times New Roman" w:cs="Times New Roman"/>
          <w:sz w:val="24"/>
          <w:szCs w:val="24"/>
        </w:rPr>
        <w:t xml:space="preserve"> комиссии);</w:t>
      </w:r>
    </w:p>
    <w:p w:rsid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lastRenderedPageBreak/>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8C7275" w:rsidRPr="008C7275" w:rsidRDefault="008C7275" w:rsidP="004D3C06">
      <w:pPr>
        <w:pStyle w:val="a3"/>
        <w:numPr>
          <w:ilvl w:val="0"/>
          <w:numId w:val="103"/>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Содержание программы коррекционной работы определяют следующие принципы:</w:t>
      </w:r>
    </w:p>
    <w:p w:rsidR="008C7275" w:rsidRDefault="008C7275" w:rsidP="004D3C06">
      <w:pPr>
        <w:pStyle w:val="a3"/>
        <w:numPr>
          <w:ilvl w:val="0"/>
          <w:numId w:val="104"/>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sz w:val="24"/>
          <w:szCs w:val="24"/>
        </w:rPr>
        <w:t>С</w:t>
      </w:r>
      <w:r w:rsidRPr="008C7275">
        <w:rPr>
          <w:rStyle w:val="Zag11"/>
          <w:rFonts w:ascii="Times New Roman" w:eastAsia="@Arial Unicode MS" w:hAnsi="Times New Roman" w:cs="Times New Roman"/>
          <w:i/>
          <w:iCs/>
          <w:sz w:val="24"/>
          <w:szCs w:val="24"/>
        </w:rPr>
        <w:t>облюдение интересов ребёнка</w:t>
      </w:r>
      <w:r w:rsidRPr="008C7275">
        <w:rPr>
          <w:rStyle w:val="Zag11"/>
          <w:rFonts w:ascii="Times New Roman" w:eastAsia="@Arial Unicode MS"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8C7275" w:rsidRDefault="008C7275" w:rsidP="004D3C06">
      <w:pPr>
        <w:pStyle w:val="a3"/>
        <w:numPr>
          <w:ilvl w:val="0"/>
          <w:numId w:val="104"/>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Системность</w:t>
      </w:r>
      <w:r w:rsidRPr="008C7275">
        <w:rPr>
          <w:rStyle w:val="Zag11"/>
          <w:rFonts w:ascii="Times New Roman" w:eastAsia="@Arial Unicode MS" w:hAnsi="Times New Roman" w:cs="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C7275" w:rsidRDefault="008C7275" w:rsidP="004D3C06">
      <w:pPr>
        <w:pStyle w:val="a3"/>
        <w:numPr>
          <w:ilvl w:val="0"/>
          <w:numId w:val="104"/>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Непрерывность</w:t>
      </w:r>
      <w:r w:rsidRPr="008C7275">
        <w:rPr>
          <w:rStyle w:val="Zag11"/>
          <w:rFonts w:ascii="Times New Roman" w:eastAsia="@Arial Unicode MS"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7275" w:rsidRDefault="008C7275" w:rsidP="004D3C06">
      <w:pPr>
        <w:pStyle w:val="a3"/>
        <w:numPr>
          <w:ilvl w:val="0"/>
          <w:numId w:val="104"/>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Вариативность</w:t>
      </w:r>
      <w:r w:rsidRPr="008C7275">
        <w:rPr>
          <w:rStyle w:val="Zag11"/>
          <w:rFonts w:ascii="Times New Roman" w:eastAsia="@Arial Unicode MS" w:hAnsi="Times New Roman" w:cs="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C7275" w:rsidRPr="008C7275" w:rsidRDefault="008C7275" w:rsidP="004D3C06">
      <w:pPr>
        <w:pStyle w:val="a3"/>
        <w:numPr>
          <w:ilvl w:val="0"/>
          <w:numId w:val="104"/>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Рекомендательный характер оказания помощи</w:t>
      </w:r>
      <w:r w:rsidRPr="008C7275">
        <w:rPr>
          <w:rStyle w:val="Zag11"/>
          <w:rFonts w:ascii="Times New Roman" w:eastAsia="@Arial Unicode MS"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b/>
          <w:bCs/>
          <w:sz w:val="24"/>
          <w:szCs w:val="24"/>
        </w:rPr>
        <w:t>Направления работы</w:t>
      </w:r>
    </w:p>
    <w:p w:rsid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8C7275" w:rsidRDefault="008C7275" w:rsidP="004D3C06">
      <w:pPr>
        <w:pStyle w:val="a3"/>
        <w:numPr>
          <w:ilvl w:val="0"/>
          <w:numId w:val="105"/>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диагностическая работа</w:t>
      </w:r>
      <w:r w:rsidRPr="008C7275">
        <w:rPr>
          <w:rStyle w:val="Zag11"/>
          <w:rFonts w:ascii="Times New Roman" w:eastAsia="@Arial Unicode MS"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8C7275">
        <w:rPr>
          <w:rStyle w:val="Zag11"/>
          <w:rFonts w:ascii="Times New Roman" w:eastAsia="@Arial Unicode MS" w:hAnsi="Times New Roman" w:cs="Times New Roman"/>
          <w:sz w:val="24"/>
          <w:szCs w:val="24"/>
        </w:rPr>
        <w:t>психолого-медико-педагогической</w:t>
      </w:r>
      <w:proofErr w:type="spellEnd"/>
      <w:r w:rsidRPr="008C7275">
        <w:rPr>
          <w:rStyle w:val="Zag11"/>
          <w:rFonts w:ascii="Times New Roman" w:eastAsia="@Arial Unicode MS" w:hAnsi="Times New Roman" w:cs="Times New Roman"/>
          <w:sz w:val="24"/>
          <w:szCs w:val="24"/>
        </w:rPr>
        <w:t xml:space="preserve"> помощи в условиях образовательного учреждения;</w:t>
      </w:r>
    </w:p>
    <w:p w:rsidR="008C7275" w:rsidRDefault="008C7275" w:rsidP="004D3C06">
      <w:pPr>
        <w:pStyle w:val="a3"/>
        <w:numPr>
          <w:ilvl w:val="0"/>
          <w:numId w:val="105"/>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коррекционно-развивающая работа</w:t>
      </w:r>
      <w:r w:rsidRPr="008C7275">
        <w:rPr>
          <w:rStyle w:val="Zag11"/>
          <w:rFonts w:ascii="Times New Roman" w:eastAsia="@Arial Unicode MS"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8C7275">
        <w:rPr>
          <w:rStyle w:val="Zag11"/>
          <w:rFonts w:ascii="Times New Roman" w:eastAsia="@Arial Unicode MS" w:hAnsi="Times New Roman" w:cs="Times New Roman"/>
          <w:sz w:val="24"/>
          <w:szCs w:val="24"/>
        </w:rPr>
        <w:t>у</w:t>
      </w:r>
      <w:proofErr w:type="gramEnd"/>
      <w:r w:rsidRPr="008C7275">
        <w:rPr>
          <w:rStyle w:val="Zag11"/>
          <w:rFonts w:ascii="Times New Roman" w:eastAsia="@Arial Unicode MS" w:hAnsi="Times New Roman" w:cs="Times New Roman"/>
          <w:sz w:val="24"/>
          <w:szCs w:val="24"/>
        </w:rPr>
        <w:t xml:space="preserve"> обучающихся (личностных, регулятивных, познавательных, коммуникативных);</w:t>
      </w:r>
    </w:p>
    <w:p w:rsidR="008C7275" w:rsidRDefault="008C7275" w:rsidP="004D3C06">
      <w:pPr>
        <w:pStyle w:val="a3"/>
        <w:numPr>
          <w:ilvl w:val="0"/>
          <w:numId w:val="105"/>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консультативная работа</w:t>
      </w:r>
      <w:r w:rsidRPr="008C7275">
        <w:rPr>
          <w:rStyle w:val="Zag11"/>
          <w:rFonts w:ascii="Times New Roman" w:eastAsia="@Arial Unicode MS"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C7275" w:rsidRPr="008C7275" w:rsidRDefault="008C7275" w:rsidP="004D3C06">
      <w:pPr>
        <w:pStyle w:val="a3"/>
        <w:numPr>
          <w:ilvl w:val="0"/>
          <w:numId w:val="105"/>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lastRenderedPageBreak/>
        <w:t>информационно-просветительская работа</w:t>
      </w:r>
      <w:r w:rsidRPr="008C7275">
        <w:rPr>
          <w:rStyle w:val="Zag11"/>
          <w:rFonts w:ascii="Times New Roman" w:eastAsia="@Arial Unicode MS"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C7275" w:rsidRPr="008C7275" w:rsidRDefault="008C7275" w:rsidP="008C7275">
      <w:pPr>
        <w:pStyle w:val="a3"/>
        <w:ind w:firstLine="567"/>
        <w:jc w:val="both"/>
        <w:rPr>
          <w:rStyle w:val="Zag11"/>
          <w:rFonts w:ascii="Times New Roman" w:eastAsia="@Arial Unicode MS" w:hAnsi="Times New Roman" w:cs="Times New Roman"/>
          <w:i/>
          <w:iCs/>
          <w:sz w:val="24"/>
          <w:szCs w:val="24"/>
        </w:rPr>
      </w:pPr>
      <w:r w:rsidRPr="008C7275">
        <w:rPr>
          <w:rStyle w:val="Zag11"/>
          <w:rFonts w:ascii="Times New Roman" w:eastAsia="@Arial Unicode MS" w:hAnsi="Times New Roman" w:cs="Times New Roman"/>
          <w:b/>
          <w:bCs/>
          <w:sz w:val="24"/>
          <w:szCs w:val="24"/>
        </w:rPr>
        <w:t>Характеристика содержания</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Диагностическая работа включает:</w:t>
      </w:r>
    </w:p>
    <w:p w:rsid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своевременное выявление детей, нуждающихся в специализированной помощи;</w:t>
      </w:r>
    </w:p>
    <w:p w:rsid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изучение развития эмоционально-волевой сферы и личностных особенностей обучающихся;</w:t>
      </w:r>
    </w:p>
    <w:p w:rsid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изучение социальной ситуации развития и условий семейного воспитания ребёнка;</w:t>
      </w:r>
    </w:p>
    <w:p w:rsid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системный разносторонний контроль специалистов за уровнем и динамикой развития ребёнка;</w:t>
      </w:r>
    </w:p>
    <w:p w:rsidR="008C7275" w:rsidRPr="008C7275" w:rsidRDefault="008C7275" w:rsidP="004D3C06">
      <w:pPr>
        <w:pStyle w:val="a3"/>
        <w:numPr>
          <w:ilvl w:val="0"/>
          <w:numId w:val="106"/>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анализ успешности коррекционно-развивающей работы.</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Коррекционно-развивающая работа включает:</w:t>
      </w:r>
    </w:p>
    <w:p w:rsidR="008C7275" w:rsidRPr="008C7275" w:rsidRDefault="008C7275" w:rsidP="004D3C06">
      <w:pPr>
        <w:pStyle w:val="a3"/>
        <w:numPr>
          <w:ilvl w:val="0"/>
          <w:numId w:val="107"/>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C7275" w:rsidRPr="008C7275" w:rsidRDefault="008C7275" w:rsidP="004D3C06">
      <w:pPr>
        <w:pStyle w:val="a3"/>
        <w:numPr>
          <w:ilvl w:val="0"/>
          <w:numId w:val="107"/>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7275" w:rsidRDefault="008C7275" w:rsidP="004D3C06">
      <w:pPr>
        <w:pStyle w:val="a3"/>
        <w:numPr>
          <w:ilvl w:val="0"/>
          <w:numId w:val="107"/>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7275" w:rsidRDefault="008C7275" w:rsidP="004D3C06">
      <w:pPr>
        <w:pStyle w:val="a3"/>
        <w:numPr>
          <w:ilvl w:val="0"/>
          <w:numId w:val="107"/>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коррекцию и развитие высших психических функций;</w:t>
      </w:r>
    </w:p>
    <w:p w:rsidR="008C7275" w:rsidRDefault="008C7275" w:rsidP="004D3C06">
      <w:pPr>
        <w:pStyle w:val="a3"/>
        <w:numPr>
          <w:ilvl w:val="0"/>
          <w:numId w:val="107"/>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 xml:space="preserve">развитие эмоционально-волевой и личностной сфер ребёнка и </w:t>
      </w:r>
      <w:proofErr w:type="spellStart"/>
      <w:r w:rsidRPr="008C7275">
        <w:rPr>
          <w:rStyle w:val="Zag11"/>
          <w:rFonts w:ascii="Times New Roman" w:eastAsia="@Arial Unicode MS" w:hAnsi="Times New Roman" w:cs="Times New Roman"/>
          <w:sz w:val="24"/>
          <w:szCs w:val="24"/>
        </w:rPr>
        <w:t>психокоррекцию</w:t>
      </w:r>
      <w:proofErr w:type="spellEnd"/>
      <w:r w:rsidRPr="008C7275">
        <w:rPr>
          <w:rStyle w:val="Zag11"/>
          <w:rFonts w:ascii="Times New Roman" w:eastAsia="@Arial Unicode MS" w:hAnsi="Times New Roman" w:cs="Times New Roman"/>
          <w:sz w:val="24"/>
          <w:szCs w:val="24"/>
        </w:rPr>
        <w:t xml:space="preserve"> его поведения;</w:t>
      </w:r>
    </w:p>
    <w:p w:rsidR="008C7275" w:rsidRPr="008C7275" w:rsidRDefault="008C7275" w:rsidP="004D3C06">
      <w:pPr>
        <w:pStyle w:val="a3"/>
        <w:numPr>
          <w:ilvl w:val="0"/>
          <w:numId w:val="107"/>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Консультативная работа включает:</w:t>
      </w:r>
    </w:p>
    <w:p w:rsidR="008C7275" w:rsidRDefault="008C7275" w:rsidP="004D3C06">
      <w:pPr>
        <w:pStyle w:val="a3"/>
        <w:numPr>
          <w:ilvl w:val="0"/>
          <w:numId w:val="108"/>
        </w:numPr>
        <w:jc w:val="both"/>
        <w:rPr>
          <w:rStyle w:val="Zag11"/>
          <w:rFonts w:ascii="Times New Roman" w:eastAsia="@Arial Unicode MS" w:hAnsi="Times New Roman" w:cs="Times New Roman"/>
          <w:sz w:val="24"/>
          <w:szCs w:val="24"/>
        </w:rPr>
      </w:pPr>
      <w:proofErr w:type="gramStart"/>
      <w:r w:rsidRPr="008C7275">
        <w:rPr>
          <w:rStyle w:val="Zag11"/>
          <w:rFonts w:ascii="Times New Roman" w:eastAsia="@Arial Unicode MS" w:hAnsi="Times New Roman" w:cs="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C7275" w:rsidRDefault="008C7275" w:rsidP="004D3C06">
      <w:pPr>
        <w:pStyle w:val="a3"/>
        <w:numPr>
          <w:ilvl w:val="0"/>
          <w:numId w:val="108"/>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 xml:space="preserve">консультирование специалистами педагогов по выбору индивидуально-ориентированных методов и приёмов работы с </w:t>
      </w:r>
      <w:proofErr w:type="gramStart"/>
      <w:r w:rsidRPr="008C7275">
        <w:rPr>
          <w:rStyle w:val="Zag11"/>
          <w:rFonts w:ascii="Times New Roman" w:eastAsia="@Arial Unicode MS" w:hAnsi="Times New Roman" w:cs="Times New Roman"/>
          <w:sz w:val="24"/>
          <w:szCs w:val="24"/>
        </w:rPr>
        <w:t>обучающимся</w:t>
      </w:r>
      <w:proofErr w:type="gramEnd"/>
      <w:r w:rsidRPr="008C7275">
        <w:rPr>
          <w:rStyle w:val="Zag11"/>
          <w:rFonts w:ascii="Times New Roman" w:eastAsia="@Arial Unicode MS" w:hAnsi="Times New Roman" w:cs="Times New Roman"/>
          <w:sz w:val="24"/>
          <w:szCs w:val="24"/>
        </w:rPr>
        <w:t xml:space="preserve"> с ограниченными возможностями здоровья;</w:t>
      </w:r>
    </w:p>
    <w:p w:rsidR="008C7275" w:rsidRPr="008C7275" w:rsidRDefault="008C7275" w:rsidP="004D3C06">
      <w:pPr>
        <w:pStyle w:val="a3"/>
        <w:numPr>
          <w:ilvl w:val="0"/>
          <w:numId w:val="108"/>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C7275" w:rsidRPr="008C7275" w:rsidRDefault="008C7275" w:rsidP="008C7275">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Информационно-просветительская работа предусматривает:</w:t>
      </w:r>
    </w:p>
    <w:p w:rsidR="003A5597" w:rsidRDefault="008C7275" w:rsidP="004D3C06">
      <w:pPr>
        <w:pStyle w:val="a3"/>
        <w:numPr>
          <w:ilvl w:val="0"/>
          <w:numId w:val="109"/>
        </w:numPr>
        <w:jc w:val="both"/>
        <w:rPr>
          <w:rStyle w:val="Zag11"/>
          <w:rFonts w:ascii="Times New Roman" w:eastAsia="@Arial Unicode MS" w:hAnsi="Times New Roman" w:cs="Times New Roman"/>
          <w:sz w:val="24"/>
          <w:szCs w:val="24"/>
        </w:rPr>
      </w:pPr>
      <w:proofErr w:type="gramStart"/>
      <w:r w:rsidRPr="008C7275">
        <w:rPr>
          <w:rStyle w:val="Zag11"/>
          <w:rFonts w:ascii="Times New Roman" w:eastAsia="@Arial Unicode MS"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w:t>
      </w:r>
      <w:r w:rsidRPr="008C7275">
        <w:rPr>
          <w:rStyle w:val="Zag11"/>
          <w:rFonts w:ascii="Times New Roman" w:eastAsia="@Arial Unicode MS" w:hAnsi="Times New Roman" w:cs="Times New Roman"/>
          <w:sz w:val="24"/>
          <w:szCs w:val="24"/>
        </w:rPr>
        <w:lastRenderedPageBreak/>
        <w:t>(законным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8C7275" w:rsidRPr="003A5597" w:rsidRDefault="008C7275" w:rsidP="004D3C06">
      <w:pPr>
        <w:pStyle w:val="a3"/>
        <w:numPr>
          <w:ilvl w:val="0"/>
          <w:numId w:val="109"/>
        </w:numPr>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C7275" w:rsidRPr="008C7275" w:rsidRDefault="008C7275" w:rsidP="003A5597">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b/>
          <w:bCs/>
          <w:sz w:val="24"/>
          <w:szCs w:val="24"/>
        </w:rPr>
        <w:t>Этапы реализации программы</w:t>
      </w:r>
    </w:p>
    <w:p w:rsidR="008C7275" w:rsidRPr="008C7275" w:rsidRDefault="008C7275" w:rsidP="003A5597">
      <w:pPr>
        <w:pStyle w:val="a3"/>
        <w:ind w:firstLine="567"/>
        <w:jc w:val="both"/>
        <w:rPr>
          <w:rStyle w:val="Zag11"/>
          <w:rFonts w:ascii="Times New Roman" w:eastAsia="@Arial Unicode MS" w:hAnsi="Times New Roman" w:cs="Times New Roman"/>
          <w:i/>
          <w:iCs/>
          <w:sz w:val="24"/>
          <w:szCs w:val="24"/>
        </w:rPr>
      </w:pPr>
      <w:r w:rsidRPr="008C7275">
        <w:rPr>
          <w:rStyle w:val="Zag11"/>
          <w:rFonts w:ascii="Times New Roman" w:eastAsia="@Arial Unicode MS" w:hAnsi="Times New Roman" w:cs="Times New Roman"/>
          <w:sz w:val="24"/>
          <w:szCs w:val="24"/>
        </w:rPr>
        <w:t xml:space="preserve">Коррекционная работа реализуется поэтапно. Последовательность этапов и их </w:t>
      </w:r>
      <w:proofErr w:type="spellStart"/>
      <w:r w:rsidRPr="008C7275">
        <w:rPr>
          <w:rStyle w:val="Zag11"/>
          <w:rFonts w:ascii="Times New Roman" w:eastAsia="@Arial Unicode MS" w:hAnsi="Times New Roman" w:cs="Times New Roman"/>
          <w:sz w:val="24"/>
          <w:szCs w:val="24"/>
        </w:rPr>
        <w:t>адресность</w:t>
      </w:r>
      <w:proofErr w:type="spellEnd"/>
      <w:r w:rsidRPr="008C7275">
        <w:rPr>
          <w:rStyle w:val="Zag11"/>
          <w:rFonts w:ascii="Times New Roman" w:eastAsia="@Arial Unicode MS" w:hAnsi="Times New Roman" w:cs="Times New Roman"/>
          <w:sz w:val="24"/>
          <w:szCs w:val="24"/>
        </w:rPr>
        <w:t xml:space="preserve"> создают необходимые предпосылки для устранения </w:t>
      </w:r>
      <w:proofErr w:type="spellStart"/>
      <w:r w:rsidRPr="008C7275">
        <w:rPr>
          <w:rStyle w:val="Zag11"/>
          <w:rFonts w:ascii="Times New Roman" w:eastAsia="@Arial Unicode MS" w:hAnsi="Times New Roman" w:cs="Times New Roman"/>
          <w:sz w:val="24"/>
          <w:szCs w:val="24"/>
        </w:rPr>
        <w:t>дезорганизующих</w:t>
      </w:r>
      <w:proofErr w:type="spellEnd"/>
      <w:r w:rsidRPr="008C7275">
        <w:rPr>
          <w:rStyle w:val="Zag11"/>
          <w:rFonts w:ascii="Times New Roman" w:eastAsia="@Arial Unicode MS" w:hAnsi="Times New Roman" w:cs="Times New Roman"/>
          <w:sz w:val="24"/>
          <w:szCs w:val="24"/>
        </w:rPr>
        <w:t xml:space="preserve"> факторов.</w:t>
      </w:r>
    </w:p>
    <w:p w:rsidR="008C7275" w:rsidRPr="008C7275" w:rsidRDefault="008C7275" w:rsidP="003A5597">
      <w:pPr>
        <w:pStyle w:val="a3"/>
        <w:ind w:firstLine="567"/>
        <w:jc w:val="both"/>
        <w:rPr>
          <w:rStyle w:val="Zag11"/>
          <w:rFonts w:ascii="Times New Roman" w:eastAsia="@Arial Unicode MS" w:hAnsi="Times New Roman" w:cs="Times New Roman"/>
          <w:i/>
          <w:iCs/>
          <w:sz w:val="24"/>
          <w:szCs w:val="24"/>
        </w:rPr>
      </w:pPr>
      <w:r w:rsidRPr="008C7275">
        <w:rPr>
          <w:rStyle w:val="Zag11"/>
          <w:rFonts w:ascii="Times New Roman" w:eastAsia="@Arial Unicode MS" w:hAnsi="Times New Roman" w:cs="Times New Roman"/>
          <w:i/>
          <w:iCs/>
          <w:sz w:val="24"/>
          <w:szCs w:val="24"/>
        </w:rPr>
        <w:t>Этап сбора и анализа информации</w:t>
      </w:r>
      <w:r w:rsidRPr="008C7275">
        <w:rPr>
          <w:rStyle w:val="Zag11"/>
          <w:rFonts w:ascii="Times New Roman" w:eastAsia="@Arial Unicode MS" w:hAnsi="Times New Roman" w:cs="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C7275" w:rsidRPr="008C7275" w:rsidRDefault="008C7275" w:rsidP="003A5597">
      <w:pPr>
        <w:pStyle w:val="a3"/>
        <w:ind w:firstLine="567"/>
        <w:jc w:val="both"/>
        <w:rPr>
          <w:rStyle w:val="Zag11"/>
          <w:rFonts w:ascii="Times New Roman" w:eastAsia="@Arial Unicode MS" w:hAnsi="Times New Roman" w:cs="Times New Roman"/>
          <w:i/>
          <w:iCs/>
          <w:sz w:val="24"/>
          <w:szCs w:val="24"/>
        </w:rPr>
      </w:pPr>
      <w:r w:rsidRPr="008C7275">
        <w:rPr>
          <w:rStyle w:val="Zag11"/>
          <w:rFonts w:ascii="Times New Roman" w:eastAsia="@Arial Unicode MS" w:hAnsi="Times New Roman" w:cs="Times New Roman"/>
          <w:i/>
          <w:iCs/>
          <w:sz w:val="24"/>
          <w:szCs w:val="24"/>
        </w:rPr>
        <w:t>Этап планирования, организации, координации</w:t>
      </w:r>
      <w:r w:rsidRPr="008C7275">
        <w:rPr>
          <w:rStyle w:val="Zag11"/>
          <w:rFonts w:ascii="Times New Roman" w:eastAsia="@Arial Unicode MS"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C7275" w:rsidRPr="008C7275" w:rsidRDefault="008C7275" w:rsidP="003A5597">
      <w:pPr>
        <w:pStyle w:val="a3"/>
        <w:ind w:firstLine="567"/>
        <w:jc w:val="both"/>
        <w:rPr>
          <w:rStyle w:val="Zag11"/>
          <w:rFonts w:ascii="Times New Roman" w:eastAsia="@Arial Unicode MS" w:hAnsi="Times New Roman" w:cs="Times New Roman"/>
          <w:i/>
          <w:iCs/>
          <w:sz w:val="24"/>
          <w:szCs w:val="24"/>
        </w:rPr>
      </w:pPr>
      <w:r w:rsidRPr="008C7275">
        <w:rPr>
          <w:rStyle w:val="Zag11"/>
          <w:rFonts w:ascii="Times New Roman" w:eastAsia="@Arial Unicode MS" w:hAnsi="Times New Roman" w:cs="Times New Roman"/>
          <w:i/>
          <w:iCs/>
          <w:sz w:val="24"/>
          <w:szCs w:val="24"/>
        </w:rPr>
        <w:t xml:space="preserve">Этап диагностики коррекционно-развивающей образовательной среды </w:t>
      </w:r>
      <w:r w:rsidRPr="008C7275">
        <w:rPr>
          <w:rStyle w:val="Zag11"/>
          <w:rFonts w:ascii="Times New Roman" w:eastAsia="@Arial Unicode MS" w:hAnsi="Times New Roman" w:cs="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7275" w:rsidRPr="008C7275" w:rsidRDefault="008C7275" w:rsidP="003A5597">
      <w:pPr>
        <w:pStyle w:val="a3"/>
        <w:ind w:firstLine="567"/>
        <w:jc w:val="both"/>
        <w:rPr>
          <w:rStyle w:val="Zag11"/>
          <w:rFonts w:ascii="Times New Roman" w:eastAsia="@Arial Unicode MS" w:hAnsi="Times New Roman" w:cs="Times New Roman"/>
          <w:b/>
          <w:bCs/>
          <w:sz w:val="24"/>
          <w:szCs w:val="24"/>
        </w:rPr>
      </w:pPr>
      <w:r w:rsidRPr="008C7275">
        <w:rPr>
          <w:rStyle w:val="Zag11"/>
          <w:rFonts w:ascii="Times New Roman" w:eastAsia="@Arial Unicode MS" w:hAnsi="Times New Roman" w:cs="Times New Roman"/>
          <w:i/>
          <w:iCs/>
          <w:sz w:val="24"/>
          <w:szCs w:val="24"/>
        </w:rPr>
        <w:t>Этап регуляции и корректировки</w:t>
      </w:r>
      <w:r w:rsidRPr="008C7275">
        <w:rPr>
          <w:rStyle w:val="Zag11"/>
          <w:rFonts w:ascii="Times New Roman" w:eastAsia="@Arial Unicode MS" w:hAnsi="Times New Roman" w:cs="Times New Roman"/>
          <w:sz w:val="24"/>
          <w:szCs w:val="24"/>
        </w:rPr>
        <w:t xml:space="preserve"> (</w:t>
      </w:r>
      <w:proofErr w:type="spellStart"/>
      <w:r w:rsidRPr="008C7275">
        <w:rPr>
          <w:rStyle w:val="Zag11"/>
          <w:rFonts w:ascii="Times New Roman" w:eastAsia="@Arial Unicode MS" w:hAnsi="Times New Roman" w:cs="Times New Roman"/>
          <w:sz w:val="24"/>
          <w:szCs w:val="24"/>
        </w:rPr>
        <w:t>регулятивно-корректировочная</w:t>
      </w:r>
      <w:proofErr w:type="spellEnd"/>
      <w:r w:rsidRPr="008C7275">
        <w:rPr>
          <w:rStyle w:val="Zag11"/>
          <w:rFonts w:ascii="Times New Roman" w:eastAsia="@Arial Unicode MS" w:hAnsi="Times New Roman" w:cs="Times New Roman"/>
          <w:sz w:val="24"/>
          <w:szCs w:val="24"/>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C7275" w:rsidRPr="008C7275" w:rsidRDefault="008C7275" w:rsidP="003A5597">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b/>
          <w:bCs/>
          <w:sz w:val="24"/>
          <w:szCs w:val="24"/>
        </w:rPr>
        <w:t>Механизм реализации программы</w:t>
      </w:r>
    </w:p>
    <w:p w:rsidR="008C7275" w:rsidRPr="008C7275" w:rsidRDefault="008C7275" w:rsidP="003A5597">
      <w:pPr>
        <w:pStyle w:val="a3"/>
        <w:ind w:firstLine="567"/>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8C7275">
        <w:rPr>
          <w:rStyle w:val="Zag11"/>
          <w:rFonts w:ascii="Times New Roman" w:eastAsia="@Arial Unicode MS" w:hAnsi="Times New Roman" w:cs="Times New Roman"/>
          <w:i/>
          <w:iCs/>
          <w:sz w:val="24"/>
          <w:szCs w:val="24"/>
        </w:rPr>
        <w:t>взаимодействие специалистов образовательного учреждения</w:t>
      </w:r>
      <w:r w:rsidRPr="008C7275">
        <w:rPr>
          <w:rStyle w:val="Zag11"/>
          <w:rFonts w:ascii="Times New Roman" w:eastAsia="@Arial Unicode MS"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C7275" w:rsidRPr="008C7275" w:rsidRDefault="008C7275" w:rsidP="004D3C06">
      <w:pPr>
        <w:pStyle w:val="a3"/>
        <w:numPr>
          <w:ilvl w:val="0"/>
          <w:numId w:val="110"/>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8C7275" w:rsidRPr="008C7275" w:rsidRDefault="008C7275" w:rsidP="004D3C06">
      <w:pPr>
        <w:pStyle w:val="a3"/>
        <w:numPr>
          <w:ilvl w:val="0"/>
          <w:numId w:val="110"/>
        </w:numPr>
        <w:jc w:val="both"/>
        <w:rPr>
          <w:rStyle w:val="Zag11"/>
          <w:rFonts w:ascii="Times New Roman" w:eastAsia="@Arial Unicode MS" w:hAnsi="Times New Roman" w:cs="Times New Roman"/>
          <w:sz w:val="24"/>
          <w:szCs w:val="24"/>
        </w:rPr>
      </w:pPr>
      <w:proofErr w:type="spellStart"/>
      <w:r w:rsidRPr="008C7275">
        <w:rPr>
          <w:rStyle w:val="Zag11"/>
          <w:rFonts w:ascii="Times New Roman" w:eastAsia="@Arial Unicode MS" w:hAnsi="Times New Roman" w:cs="Times New Roman"/>
          <w:sz w:val="24"/>
          <w:szCs w:val="24"/>
        </w:rPr>
        <w:t>многоаспектный</w:t>
      </w:r>
      <w:proofErr w:type="spellEnd"/>
      <w:r w:rsidRPr="008C7275">
        <w:rPr>
          <w:rStyle w:val="Zag11"/>
          <w:rFonts w:ascii="Times New Roman" w:eastAsia="@Arial Unicode MS" w:hAnsi="Times New Roman" w:cs="Times New Roman"/>
          <w:sz w:val="24"/>
          <w:szCs w:val="24"/>
        </w:rPr>
        <w:t xml:space="preserve"> анализ личностного и познавательного развития ребёнка;</w:t>
      </w:r>
    </w:p>
    <w:p w:rsidR="008C7275" w:rsidRPr="008C7275" w:rsidRDefault="008C7275" w:rsidP="004D3C06">
      <w:pPr>
        <w:pStyle w:val="a3"/>
        <w:numPr>
          <w:ilvl w:val="0"/>
          <w:numId w:val="110"/>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8C7275">
        <w:rPr>
          <w:rStyle w:val="Zag11"/>
          <w:rFonts w:ascii="Times New Roman" w:eastAsia="@Arial Unicode MS" w:hAnsi="Times New Roman" w:cs="Times New Roman"/>
          <w:sz w:val="24"/>
          <w:szCs w:val="24"/>
        </w:rPr>
        <w:t>эмоциональной-волевой</w:t>
      </w:r>
      <w:proofErr w:type="spellEnd"/>
      <w:proofErr w:type="gramEnd"/>
      <w:r w:rsidRPr="008C7275">
        <w:rPr>
          <w:rStyle w:val="Zag11"/>
          <w:rFonts w:ascii="Times New Roman" w:eastAsia="@Arial Unicode MS" w:hAnsi="Times New Roman" w:cs="Times New Roman"/>
          <w:sz w:val="24"/>
          <w:szCs w:val="24"/>
        </w:rPr>
        <w:t xml:space="preserve"> и личностной сфер ребёнка.</w:t>
      </w:r>
    </w:p>
    <w:p w:rsidR="008C7275" w:rsidRPr="008C7275" w:rsidRDefault="003A5597" w:rsidP="003A5597">
      <w:pPr>
        <w:pStyle w:val="a3"/>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 качестве</w:t>
      </w:r>
      <w:r w:rsidR="008C7275" w:rsidRPr="008C7275">
        <w:rPr>
          <w:rStyle w:val="Zag11"/>
          <w:rFonts w:ascii="Times New Roman" w:eastAsia="@Arial Unicode MS" w:hAnsi="Times New Roman" w:cs="Times New Roman"/>
          <w:sz w:val="24"/>
          <w:szCs w:val="24"/>
        </w:rPr>
        <w:t xml:space="preserve"> механизма реализации коррекционной работы следует обозначить </w:t>
      </w:r>
      <w:r w:rsidR="008C7275" w:rsidRPr="008C7275">
        <w:rPr>
          <w:rStyle w:val="Zag11"/>
          <w:rFonts w:ascii="Times New Roman" w:eastAsia="@Arial Unicode MS" w:hAnsi="Times New Roman" w:cs="Times New Roman"/>
          <w:i/>
          <w:iCs/>
          <w:sz w:val="24"/>
          <w:szCs w:val="24"/>
        </w:rPr>
        <w:t>социальное</w:t>
      </w:r>
      <w:r w:rsidR="008C7275" w:rsidRPr="008C7275">
        <w:rPr>
          <w:rStyle w:val="Zag11"/>
          <w:rFonts w:ascii="Times New Roman" w:eastAsia="@Arial Unicode MS" w:hAnsi="Times New Roman" w:cs="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A5597" w:rsidRDefault="008C7275" w:rsidP="004D3C06">
      <w:pPr>
        <w:pStyle w:val="a3"/>
        <w:numPr>
          <w:ilvl w:val="0"/>
          <w:numId w:val="111"/>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C7275">
        <w:rPr>
          <w:rStyle w:val="Zag11"/>
          <w:rFonts w:ascii="Times New Roman" w:eastAsia="@Arial Unicode MS" w:hAnsi="Times New Roman" w:cs="Times New Roman"/>
          <w:sz w:val="24"/>
          <w:szCs w:val="24"/>
        </w:rPr>
        <w:t>здоровьесбережения</w:t>
      </w:r>
      <w:proofErr w:type="spellEnd"/>
      <w:r w:rsidRPr="008C7275">
        <w:rPr>
          <w:rStyle w:val="Zag11"/>
          <w:rFonts w:ascii="Times New Roman" w:eastAsia="@Arial Unicode MS" w:hAnsi="Times New Roman" w:cs="Times New Roman"/>
          <w:sz w:val="24"/>
          <w:szCs w:val="24"/>
        </w:rPr>
        <w:t xml:space="preserve"> детей с ограниченными возможностями здоровья;</w:t>
      </w:r>
    </w:p>
    <w:p w:rsidR="003A5597" w:rsidRDefault="008C7275" w:rsidP="004D3C06">
      <w:pPr>
        <w:pStyle w:val="a3"/>
        <w:numPr>
          <w:ilvl w:val="0"/>
          <w:numId w:val="111"/>
        </w:numPr>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C7275" w:rsidRPr="003A5597" w:rsidRDefault="008C7275" w:rsidP="004D3C06">
      <w:pPr>
        <w:pStyle w:val="a3"/>
        <w:numPr>
          <w:ilvl w:val="0"/>
          <w:numId w:val="111"/>
        </w:numPr>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сотрудничество с родительской общественностью.</w:t>
      </w:r>
    </w:p>
    <w:p w:rsidR="008C7275" w:rsidRPr="008C7275" w:rsidRDefault="008C7275" w:rsidP="003A5597">
      <w:pPr>
        <w:pStyle w:val="a3"/>
        <w:ind w:firstLine="567"/>
        <w:jc w:val="both"/>
        <w:rPr>
          <w:rStyle w:val="Zag11"/>
          <w:rFonts w:ascii="Times New Roman" w:eastAsia="@Arial Unicode MS" w:hAnsi="Times New Roman" w:cs="Times New Roman"/>
          <w:i/>
          <w:iCs/>
          <w:sz w:val="24"/>
          <w:szCs w:val="24"/>
        </w:rPr>
      </w:pPr>
      <w:r w:rsidRPr="008C7275">
        <w:rPr>
          <w:rStyle w:val="Zag11"/>
          <w:rFonts w:ascii="Times New Roman" w:eastAsia="@Arial Unicode MS" w:hAnsi="Times New Roman" w:cs="Times New Roman"/>
          <w:b/>
          <w:bCs/>
          <w:sz w:val="24"/>
          <w:szCs w:val="24"/>
        </w:rPr>
        <w:lastRenderedPageBreak/>
        <w:t>Требования к условиям реализации программы</w:t>
      </w:r>
    </w:p>
    <w:p w:rsidR="008C7275" w:rsidRPr="008C7275" w:rsidRDefault="008C7275" w:rsidP="008C7275">
      <w:pPr>
        <w:pStyle w:val="a3"/>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i/>
          <w:iCs/>
          <w:sz w:val="24"/>
          <w:szCs w:val="24"/>
        </w:rPr>
        <w:t>Психолого-педагогическое обеспечение:</w:t>
      </w:r>
    </w:p>
    <w:p w:rsidR="003A5597" w:rsidRDefault="008C7275" w:rsidP="004D3C06">
      <w:pPr>
        <w:pStyle w:val="a3"/>
        <w:numPr>
          <w:ilvl w:val="0"/>
          <w:numId w:val="112"/>
        </w:numPr>
        <w:jc w:val="both"/>
        <w:rPr>
          <w:rStyle w:val="Zag11"/>
          <w:rFonts w:ascii="Times New Roman" w:eastAsia="@Arial Unicode MS" w:hAnsi="Times New Roman" w:cs="Times New Roman"/>
          <w:sz w:val="24"/>
          <w:szCs w:val="24"/>
        </w:rPr>
      </w:pPr>
      <w:r w:rsidRPr="008C7275">
        <w:rPr>
          <w:rStyle w:val="Zag11"/>
          <w:rFonts w:ascii="Times New Roman" w:eastAsia="@Arial Unicode MS" w:hAnsi="Times New Roman" w:cs="Times New Roman"/>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8C7275">
        <w:rPr>
          <w:rStyle w:val="Zag11"/>
          <w:rFonts w:ascii="Times New Roman" w:eastAsia="@Arial Unicode MS" w:hAnsi="Times New Roman" w:cs="Times New Roman"/>
          <w:sz w:val="24"/>
          <w:szCs w:val="24"/>
        </w:rPr>
        <w:t>психолого-медико-педагогической</w:t>
      </w:r>
      <w:proofErr w:type="spellEnd"/>
      <w:r w:rsidRPr="008C7275">
        <w:rPr>
          <w:rStyle w:val="Zag11"/>
          <w:rFonts w:ascii="Times New Roman" w:eastAsia="@Arial Unicode MS" w:hAnsi="Times New Roman" w:cs="Times New Roman"/>
          <w:sz w:val="24"/>
          <w:szCs w:val="24"/>
        </w:rPr>
        <w:t xml:space="preserve"> комиссии;</w:t>
      </w:r>
    </w:p>
    <w:p w:rsidR="003A5597" w:rsidRDefault="008C7275" w:rsidP="004D3C06">
      <w:pPr>
        <w:pStyle w:val="a3"/>
        <w:numPr>
          <w:ilvl w:val="0"/>
          <w:numId w:val="112"/>
        </w:numPr>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3A5597">
        <w:rPr>
          <w:rStyle w:val="Zag11"/>
          <w:rFonts w:ascii="Times New Roman" w:eastAsia="@Arial Unicode MS" w:hAnsi="Times New Roman" w:cs="Times New Roman"/>
          <w:sz w:val="24"/>
          <w:szCs w:val="24"/>
        </w:rPr>
        <w:t>психоэмоционального</w:t>
      </w:r>
      <w:proofErr w:type="spellEnd"/>
      <w:r w:rsidRPr="003A5597">
        <w:rPr>
          <w:rStyle w:val="Zag11"/>
          <w:rFonts w:ascii="Times New Roman" w:eastAsia="@Arial Unicode MS" w:hAnsi="Times New Roman" w:cs="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A5597" w:rsidRDefault="008C7275" w:rsidP="004D3C06">
      <w:pPr>
        <w:pStyle w:val="a3"/>
        <w:numPr>
          <w:ilvl w:val="0"/>
          <w:numId w:val="112"/>
        </w:numPr>
        <w:jc w:val="both"/>
        <w:rPr>
          <w:rStyle w:val="Zag11"/>
          <w:rFonts w:ascii="Times New Roman" w:eastAsia="@Arial Unicode MS" w:hAnsi="Times New Roman" w:cs="Times New Roman"/>
          <w:sz w:val="24"/>
          <w:szCs w:val="24"/>
        </w:rPr>
      </w:pPr>
      <w:proofErr w:type="gramStart"/>
      <w:r w:rsidRPr="003A5597">
        <w:rPr>
          <w:rStyle w:val="Zag11"/>
          <w:rFonts w:ascii="Times New Roman" w:eastAsia="@Arial Unicode MS"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A5597">
        <w:rPr>
          <w:rStyle w:val="Zag11"/>
          <w:rFonts w:ascii="Times New Roman" w:eastAsia="@Arial Unicode MS" w:hAnsi="Times New Roman" w:cs="Times New Roman"/>
          <w:sz w:val="24"/>
          <w:szCs w:val="24"/>
        </w:rPr>
        <w:t xml:space="preserve"> </w:t>
      </w:r>
      <w:proofErr w:type="gramStart"/>
      <w:r w:rsidRPr="003A5597">
        <w:rPr>
          <w:rStyle w:val="Zag11"/>
          <w:rFonts w:ascii="Times New Roman" w:eastAsia="@Arial Unicode MS"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A5597" w:rsidRDefault="008C7275" w:rsidP="004D3C06">
      <w:pPr>
        <w:pStyle w:val="a3"/>
        <w:numPr>
          <w:ilvl w:val="0"/>
          <w:numId w:val="112"/>
        </w:numPr>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 xml:space="preserve">обеспечение </w:t>
      </w:r>
      <w:proofErr w:type="spellStart"/>
      <w:r w:rsidRPr="003A5597">
        <w:rPr>
          <w:rStyle w:val="Zag11"/>
          <w:rFonts w:ascii="Times New Roman" w:eastAsia="@Arial Unicode MS" w:hAnsi="Times New Roman" w:cs="Times New Roman"/>
          <w:sz w:val="24"/>
          <w:szCs w:val="24"/>
        </w:rPr>
        <w:t>здоровьесберегающих</w:t>
      </w:r>
      <w:proofErr w:type="spellEnd"/>
      <w:r w:rsidRPr="003A5597">
        <w:rPr>
          <w:rStyle w:val="Zag11"/>
          <w:rFonts w:ascii="Times New Roman" w:eastAsia="@Arial Unicode MS"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w:t>
      </w:r>
      <w:r w:rsidRPr="003A5597">
        <w:rPr>
          <w:rStyle w:val="Zag11"/>
          <w:rFonts w:ascii="Times New Roman" w:eastAsia="@Arial Unicode MS" w:hAnsi="Times New Roman" w:cs="Times New Roman"/>
          <w:sz w:val="28"/>
          <w:szCs w:val="28"/>
        </w:rPr>
        <w:t xml:space="preserve"> </w:t>
      </w:r>
      <w:r w:rsidRPr="003A5597">
        <w:rPr>
          <w:rStyle w:val="Zag11"/>
          <w:rFonts w:ascii="Times New Roman" w:eastAsia="@Arial Unicode MS" w:hAnsi="Times New Roman" w:cs="Times New Roman"/>
          <w:sz w:val="24"/>
          <w:szCs w:val="24"/>
        </w:rPr>
        <w:t>правил и норм);</w:t>
      </w:r>
    </w:p>
    <w:p w:rsidR="003A5597" w:rsidRDefault="008C7275" w:rsidP="004D3C06">
      <w:pPr>
        <w:pStyle w:val="a3"/>
        <w:numPr>
          <w:ilvl w:val="0"/>
          <w:numId w:val="112"/>
        </w:numPr>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3A5597">
        <w:rPr>
          <w:rStyle w:val="Zag11"/>
          <w:rFonts w:ascii="Times New Roman" w:eastAsia="@Arial Unicode MS" w:hAnsi="Times New Roman" w:cs="Times New Roman"/>
          <w:sz w:val="24"/>
          <w:szCs w:val="24"/>
        </w:rPr>
        <w:t>досуговых</w:t>
      </w:r>
      <w:proofErr w:type="spellEnd"/>
      <w:r w:rsidRPr="003A5597">
        <w:rPr>
          <w:rStyle w:val="Zag11"/>
          <w:rFonts w:ascii="Times New Roman" w:eastAsia="@Arial Unicode MS" w:hAnsi="Times New Roman" w:cs="Times New Roman"/>
          <w:sz w:val="24"/>
          <w:szCs w:val="24"/>
        </w:rPr>
        <w:t xml:space="preserve"> мероприятий;</w:t>
      </w:r>
    </w:p>
    <w:p w:rsidR="008C7275" w:rsidRPr="003A5597" w:rsidRDefault="008C7275" w:rsidP="004D3C06">
      <w:pPr>
        <w:pStyle w:val="a3"/>
        <w:numPr>
          <w:ilvl w:val="0"/>
          <w:numId w:val="112"/>
        </w:numPr>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8C7275" w:rsidRPr="003A5597" w:rsidRDefault="008C7275" w:rsidP="003A5597">
      <w:pPr>
        <w:pStyle w:val="a3"/>
        <w:ind w:firstLine="567"/>
        <w:rPr>
          <w:rStyle w:val="Zag11"/>
          <w:rFonts w:ascii="Times New Roman" w:eastAsia="@Arial Unicode MS" w:hAnsi="Times New Roman" w:cs="Times New Roman"/>
          <w:sz w:val="24"/>
          <w:szCs w:val="24"/>
        </w:rPr>
      </w:pPr>
      <w:proofErr w:type="spellStart"/>
      <w:r w:rsidRPr="003A5597">
        <w:rPr>
          <w:rStyle w:val="Zag11"/>
          <w:rFonts w:ascii="Times New Roman" w:eastAsia="@Arial Unicode MS" w:hAnsi="Times New Roman" w:cs="Times New Roman"/>
          <w:i/>
          <w:iCs/>
          <w:sz w:val="24"/>
          <w:szCs w:val="24"/>
        </w:rPr>
        <w:t>Программно</w:t>
      </w:r>
      <w:r w:rsidRPr="003A5597">
        <w:rPr>
          <w:rStyle w:val="Zag11"/>
          <w:rFonts w:ascii="Times New Roman" w:eastAsia="@Arial Unicode MS" w:hAnsi="Times New Roman" w:cs="Times New Roman"/>
          <w:i/>
          <w:iCs/>
          <w:sz w:val="24"/>
          <w:szCs w:val="24"/>
        </w:rPr>
        <w:noBreakHyphen/>
        <w:t>методическое</w:t>
      </w:r>
      <w:proofErr w:type="spellEnd"/>
      <w:r w:rsidRPr="003A5597">
        <w:rPr>
          <w:rStyle w:val="Zag11"/>
          <w:rFonts w:ascii="Times New Roman" w:eastAsia="@Arial Unicode MS" w:hAnsi="Times New Roman" w:cs="Times New Roman"/>
          <w:i/>
          <w:iCs/>
          <w:sz w:val="24"/>
          <w:szCs w:val="24"/>
        </w:rPr>
        <w:t xml:space="preserve"> обеспечение</w:t>
      </w:r>
    </w:p>
    <w:p w:rsidR="008C7275" w:rsidRPr="003A5597" w:rsidRDefault="008C7275" w:rsidP="003A5597">
      <w:pPr>
        <w:pStyle w:val="a3"/>
        <w:ind w:firstLine="567"/>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 xml:space="preserve">В процессе реализации программы коррекционной работы могут быть использованы </w:t>
      </w:r>
      <w:proofErr w:type="spellStart"/>
      <w:r w:rsidRPr="003A5597">
        <w:rPr>
          <w:rStyle w:val="Zag11"/>
          <w:rFonts w:ascii="Times New Roman" w:eastAsia="@Arial Unicode MS" w:hAnsi="Times New Roman" w:cs="Times New Roman"/>
          <w:sz w:val="24"/>
          <w:szCs w:val="24"/>
        </w:rPr>
        <w:t>коррекционно</w:t>
      </w:r>
      <w:r w:rsidRPr="003A5597">
        <w:rPr>
          <w:rStyle w:val="Zag11"/>
          <w:rFonts w:ascii="Times New Roman" w:eastAsia="@Arial Unicode MS" w:hAnsi="Times New Roman" w:cs="Times New Roman"/>
          <w:sz w:val="24"/>
          <w:szCs w:val="24"/>
        </w:rPr>
        <w:noBreakHyphen/>
        <w:t>развивающие</w:t>
      </w:r>
      <w:proofErr w:type="spellEnd"/>
      <w:r w:rsidRPr="003A5597">
        <w:rPr>
          <w:rStyle w:val="Zag11"/>
          <w:rFonts w:ascii="Times New Roman" w:eastAsia="@Arial Unicode MS" w:hAnsi="Times New Roman" w:cs="Times New Roman"/>
          <w:sz w:val="24"/>
          <w:szCs w:val="24"/>
        </w:rPr>
        <w:t xml:space="preserve"> программы, диагностический и коррекционно-развивающий инструментарий, необходимый для осуществления профессиональной деятельности учителя и  педагога-психолога.</w:t>
      </w:r>
    </w:p>
    <w:p w:rsidR="008C7275" w:rsidRPr="003A5597" w:rsidRDefault="008C7275" w:rsidP="003A5597">
      <w:pPr>
        <w:pStyle w:val="a3"/>
        <w:ind w:firstLine="567"/>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i/>
          <w:iCs/>
          <w:sz w:val="24"/>
          <w:szCs w:val="24"/>
        </w:rPr>
        <w:t>Кадровое обеспечение</w:t>
      </w:r>
    </w:p>
    <w:p w:rsidR="008C7275" w:rsidRPr="003A5597" w:rsidRDefault="008C7275" w:rsidP="003A5597">
      <w:pPr>
        <w:pStyle w:val="a3"/>
        <w:ind w:firstLine="567"/>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C7275" w:rsidRPr="003A5597" w:rsidRDefault="008C7275" w:rsidP="003A5597">
      <w:pPr>
        <w:pStyle w:val="a3"/>
        <w:ind w:firstLine="567"/>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ввести в штатное расписание общеобразовательного учреждения ставки педагогических (</w:t>
      </w:r>
      <w:proofErr w:type="spellStart"/>
      <w:r w:rsidRPr="003A5597">
        <w:rPr>
          <w:rStyle w:val="Zag11"/>
          <w:rFonts w:ascii="Times New Roman" w:eastAsia="@Arial Unicode MS" w:hAnsi="Times New Roman" w:cs="Times New Roman"/>
          <w:sz w:val="24"/>
          <w:szCs w:val="24"/>
        </w:rPr>
        <w:t>учителя</w:t>
      </w:r>
      <w:r w:rsidRPr="003A5597">
        <w:rPr>
          <w:rStyle w:val="Zag11"/>
          <w:rFonts w:ascii="Times New Roman" w:eastAsia="@Arial Unicode MS" w:hAnsi="Times New Roman" w:cs="Times New Roman"/>
          <w:sz w:val="24"/>
          <w:szCs w:val="24"/>
        </w:rPr>
        <w:noBreakHyphen/>
        <w:t>дефектологи</w:t>
      </w:r>
      <w:proofErr w:type="spellEnd"/>
      <w:r w:rsidRPr="003A5597">
        <w:rPr>
          <w:rStyle w:val="Zag11"/>
          <w:rFonts w:ascii="Times New Roman" w:eastAsia="@Arial Unicode MS" w:hAnsi="Times New Roman" w:cs="Times New Roman"/>
          <w:sz w:val="24"/>
          <w:szCs w:val="24"/>
        </w:rPr>
        <w:t xml:space="preserve">, </w:t>
      </w:r>
      <w:proofErr w:type="spellStart"/>
      <w:r w:rsidRPr="003A5597">
        <w:rPr>
          <w:rStyle w:val="Zag11"/>
          <w:rFonts w:ascii="Times New Roman" w:eastAsia="@Arial Unicode MS" w:hAnsi="Times New Roman" w:cs="Times New Roman"/>
          <w:sz w:val="24"/>
          <w:szCs w:val="24"/>
        </w:rPr>
        <w:t>учителя</w:t>
      </w:r>
      <w:r w:rsidRPr="003A5597">
        <w:rPr>
          <w:rStyle w:val="Zag11"/>
          <w:rFonts w:ascii="Times New Roman" w:eastAsia="@Arial Unicode MS" w:hAnsi="Times New Roman" w:cs="Times New Roman"/>
          <w:sz w:val="24"/>
          <w:szCs w:val="24"/>
        </w:rPr>
        <w:noBreakHyphen/>
        <w:t>логопеды</w:t>
      </w:r>
      <w:proofErr w:type="spellEnd"/>
      <w:r w:rsidRPr="003A5597">
        <w:rPr>
          <w:rStyle w:val="Zag11"/>
          <w:rFonts w:ascii="Times New Roman" w:eastAsia="@Arial Unicode MS" w:hAnsi="Times New Roman" w:cs="Times New Roman"/>
          <w:sz w:val="24"/>
          <w:szCs w:val="24"/>
        </w:rPr>
        <w:t>, социальные педагоги и др.)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C7275" w:rsidRPr="003A5597" w:rsidRDefault="008C7275" w:rsidP="003A5597">
      <w:pPr>
        <w:pStyle w:val="a3"/>
        <w:ind w:firstLine="567"/>
        <w:jc w:val="both"/>
        <w:rPr>
          <w:rStyle w:val="Zag11"/>
          <w:rFonts w:ascii="Times New Roman" w:eastAsia="@Arial Unicode MS" w:hAnsi="Times New Roman" w:cs="Times New Roman"/>
          <w:i/>
          <w:iCs/>
          <w:sz w:val="24"/>
          <w:szCs w:val="24"/>
        </w:rPr>
      </w:pPr>
      <w:r w:rsidRPr="003A5597">
        <w:rPr>
          <w:rStyle w:val="Zag11"/>
          <w:rFonts w:ascii="Times New Roman" w:eastAsia="@Arial Unicode MS"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w:t>
      </w:r>
      <w:r w:rsidRPr="003A5597">
        <w:rPr>
          <w:rStyle w:val="Zag11"/>
          <w:rFonts w:ascii="Times New Roman" w:eastAsia="@Arial Unicode MS" w:hAnsi="Times New Roman" w:cs="Times New Roman"/>
          <w:sz w:val="24"/>
          <w:szCs w:val="24"/>
        </w:rPr>
        <w:lastRenderedPageBreak/>
        <w:t>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C7275" w:rsidRPr="003A5597" w:rsidRDefault="008C7275" w:rsidP="003A5597">
      <w:pPr>
        <w:pStyle w:val="a3"/>
        <w:ind w:firstLine="567"/>
        <w:jc w:val="both"/>
        <w:rPr>
          <w:rStyle w:val="Zag11"/>
          <w:rFonts w:ascii="Times New Roman" w:eastAsia="@Arial Unicode MS" w:hAnsi="Times New Roman" w:cs="Times New Roman"/>
          <w:sz w:val="24"/>
          <w:szCs w:val="24"/>
        </w:rPr>
      </w:pPr>
      <w:proofErr w:type="spellStart"/>
      <w:r w:rsidRPr="003A5597">
        <w:rPr>
          <w:rStyle w:val="Zag11"/>
          <w:rFonts w:ascii="Times New Roman" w:eastAsia="@Arial Unicode MS" w:hAnsi="Times New Roman" w:cs="Times New Roman"/>
          <w:i/>
          <w:iCs/>
          <w:sz w:val="24"/>
          <w:szCs w:val="24"/>
        </w:rPr>
        <w:t>Материально</w:t>
      </w:r>
      <w:r w:rsidRPr="003A5597">
        <w:rPr>
          <w:rStyle w:val="Zag11"/>
          <w:rFonts w:ascii="Times New Roman" w:eastAsia="@Arial Unicode MS" w:hAnsi="Times New Roman" w:cs="Times New Roman"/>
          <w:i/>
          <w:iCs/>
          <w:sz w:val="24"/>
          <w:szCs w:val="24"/>
        </w:rPr>
        <w:noBreakHyphen/>
        <w:t>техническое</w:t>
      </w:r>
      <w:proofErr w:type="spellEnd"/>
      <w:r w:rsidRPr="003A5597">
        <w:rPr>
          <w:rStyle w:val="Zag11"/>
          <w:rFonts w:ascii="Times New Roman" w:eastAsia="@Arial Unicode MS" w:hAnsi="Times New Roman" w:cs="Times New Roman"/>
          <w:i/>
          <w:iCs/>
          <w:sz w:val="24"/>
          <w:szCs w:val="24"/>
        </w:rPr>
        <w:t xml:space="preserve"> обеспечение</w:t>
      </w:r>
    </w:p>
    <w:p w:rsidR="008C7275" w:rsidRPr="003A5597" w:rsidRDefault="008C7275" w:rsidP="003A5597">
      <w:pPr>
        <w:pStyle w:val="a3"/>
        <w:ind w:firstLine="567"/>
        <w:jc w:val="both"/>
        <w:rPr>
          <w:rStyle w:val="Zag11"/>
          <w:rFonts w:ascii="Times New Roman" w:eastAsia="@Arial Unicode MS" w:hAnsi="Times New Roman" w:cs="Times New Roman"/>
          <w:i/>
          <w:iCs/>
          <w:sz w:val="24"/>
          <w:szCs w:val="24"/>
        </w:rPr>
      </w:pPr>
      <w:proofErr w:type="spellStart"/>
      <w:proofErr w:type="gramStart"/>
      <w:r w:rsidRPr="003A5597">
        <w:rPr>
          <w:rStyle w:val="Zag11"/>
          <w:rFonts w:ascii="Times New Roman" w:eastAsia="@Arial Unicode MS" w:hAnsi="Times New Roman" w:cs="Times New Roman"/>
          <w:sz w:val="24"/>
          <w:szCs w:val="24"/>
        </w:rPr>
        <w:t>Материально</w:t>
      </w:r>
      <w:r w:rsidRPr="003A5597">
        <w:rPr>
          <w:rStyle w:val="Zag11"/>
          <w:rFonts w:ascii="Times New Roman" w:eastAsia="@Arial Unicode MS" w:hAnsi="Times New Roman" w:cs="Times New Roman"/>
          <w:sz w:val="24"/>
          <w:szCs w:val="24"/>
        </w:rPr>
        <w:noBreakHyphen/>
        <w:t>техническое</w:t>
      </w:r>
      <w:proofErr w:type="spellEnd"/>
      <w:r w:rsidRPr="003A5597">
        <w:rPr>
          <w:rStyle w:val="Zag11"/>
          <w:rFonts w:ascii="Times New Roman" w:eastAsia="@Arial Unicode MS" w:hAnsi="Times New Roman" w:cs="Times New Roman"/>
          <w:sz w:val="24"/>
          <w:szCs w:val="24"/>
        </w:rPr>
        <w:t xml:space="preserve"> обеспечение заключается в создании надлежащей </w:t>
      </w:r>
      <w:proofErr w:type="spellStart"/>
      <w:r w:rsidRPr="003A5597">
        <w:rPr>
          <w:rStyle w:val="Zag11"/>
          <w:rFonts w:ascii="Times New Roman" w:eastAsia="@Arial Unicode MS" w:hAnsi="Times New Roman" w:cs="Times New Roman"/>
          <w:sz w:val="24"/>
          <w:szCs w:val="24"/>
        </w:rPr>
        <w:t>материально</w:t>
      </w:r>
      <w:r w:rsidRPr="003A5597">
        <w:rPr>
          <w:rStyle w:val="Zag11"/>
          <w:rFonts w:ascii="Times New Roman" w:eastAsia="@Arial Unicode MS" w:hAnsi="Times New Roman" w:cs="Times New Roman"/>
          <w:sz w:val="24"/>
          <w:szCs w:val="24"/>
        </w:rPr>
        <w:noBreakHyphen/>
        <w:t>технической</w:t>
      </w:r>
      <w:proofErr w:type="spellEnd"/>
      <w:r w:rsidRPr="003A5597">
        <w:rPr>
          <w:rStyle w:val="Zag11"/>
          <w:rFonts w:ascii="Times New Roman" w:eastAsia="@Arial Unicode MS" w:hAnsi="Times New Roman" w:cs="Times New Roman"/>
          <w:sz w:val="24"/>
          <w:szCs w:val="24"/>
        </w:rPr>
        <w:t xml:space="preserve"> базы, позволяющей обеспечить адаптивную и </w:t>
      </w:r>
      <w:proofErr w:type="spellStart"/>
      <w:r w:rsidRPr="003A5597">
        <w:rPr>
          <w:rStyle w:val="Zag11"/>
          <w:rFonts w:ascii="Times New Roman" w:eastAsia="@Arial Unicode MS" w:hAnsi="Times New Roman" w:cs="Times New Roman"/>
          <w:sz w:val="24"/>
          <w:szCs w:val="24"/>
        </w:rPr>
        <w:t>коррекционно</w:t>
      </w:r>
      <w:r w:rsidRPr="003A5597">
        <w:rPr>
          <w:rStyle w:val="Zag11"/>
          <w:rFonts w:ascii="Times New Roman" w:eastAsia="@Arial Unicode MS" w:hAnsi="Times New Roman" w:cs="Times New Roman"/>
          <w:sz w:val="24"/>
          <w:szCs w:val="24"/>
        </w:rPr>
        <w:noBreakHyphen/>
        <w:t>развивающую</w:t>
      </w:r>
      <w:proofErr w:type="spellEnd"/>
      <w:r w:rsidRPr="003A5597">
        <w:rPr>
          <w:rStyle w:val="Zag11"/>
          <w:rFonts w:ascii="Times New Roman" w:eastAsia="@Arial Unicode MS" w:hAnsi="Times New Roman" w:cs="Times New Roman"/>
          <w:sz w:val="24"/>
          <w:szCs w:val="24"/>
        </w:rPr>
        <w:t xml:space="preserve"> среды  образовательного учреждения, в том числе  надлежащие </w:t>
      </w:r>
      <w:proofErr w:type="spellStart"/>
      <w:r w:rsidRPr="003A5597">
        <w:rPr>
          <w:rStyle w:val="Zag11"/>
          <w:rFonts w:ascii="Times New Roman" w:eastAsia="@Arial Unicode MS" w:hAnsi="Times New Roman" w:cs="Times New Roman"/>
          <w:sz w:val="24"/>
          <w:szCs w:val="24"/>
        </w:rPr>
        <w:t>материально</w:t>
      </w:r>
      <w:r w:rsidRPr="003A5597">
        <w:rPr>
          <w:rStyle w:val="Zag11"/>
          <w:rFonts w:ascii="Times New Roman" w:eastAsia="@Arial Unicode MS" w:hAnsi="Times New Roman" w:cs="Times New Roman"/>
          <w:sz w:val="24"/>
          <w:szCs w:val="24"/>
        </w:rPr>
        <w:noBreakHyphen/>
        <w:t>технические</w:t>
      </w:r>
      <w:proofErr w:type="spellEnd"/>
      <w:r w:rsidRPr="003A5597">
        <w:rPr>
          <w:rStyle w:val="Zag11"/>
          <w:rFonts w:ascii="Times New Roman" w:eastAsia="@Arial Unicode MS" w:hAnsi="Times New Roman" w:cs="Times New Roman"/>
          <w:sz w:val="24"/>
          <w:szCs w:val="24"/>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w:t>
      </w:r>
      <w:proofErr w:type="gramEnd"/>
      <w:r w:rsidRPr="003A5597">
        <w:rPr>
          <w:rStyle w:val="Zag11"/>
          <w:rFonts w:ascii="Times New Roman" w:eastAsia="@Arial Unicode MS" w:hAnsi="Times New Roman" w:cs="Times New Roman"/>
          <w:sz w:val="24"/>
          <w:szCs w:val="24"/>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мероприятий, </w:t>
      </w:r>
      <w:proofErr w:type="spellStart"/>
      <w:r w:rsidRPr="003A5597">
        <w:rPr>
          <w:rStyle w:val="Zag11"/>
          <w:rFonts w:ascii="Times New Roman" w:eastAsia="@Arial Unicode MS" w:hAnsi="Times New Roman" w:cs="Times New Roman"/>
          <w:sz w:val="24"/>
          <w:szCs w:val="24"/>
        </w:rPr>
        <w:t>хозяйственно</w:t>
      </w:r>
      <w:r w:rsidRPr="003A5597">
        <w:rPr>
          <w:rStyle w:val="Zag11"/>
          <w:rFonts w:ascii="Times New Roman" w:eastAsia="@Arial Unicode MS" w:hAnsi="Times New Roman" w:cs="Times New Roman"/>
          <w:sz w:val="24"/>
          <w:szCs w:val="24"/>
        </w:rPr>
        <w:noBreakHyphen/>
        <w:t>бытового</w:t>
      </w:r>
      <w:proofErr w:type="spellEnd"/>
      <w:r w:rsidRPr="003A5597">
        <w:rPr>
          <w:rStyle w:val="Zag11"/>
          <w:rFonts w:ascii="Times New Roman" w:eastAsia="@Arial Unicode MS" w:hAnsi="Times New Roman" w:cs="Times New Roman"/>
          <w:sz w:val="24"/>
          <w:szCs w:val="24"/>
        </w:rPr>
        <w:t xml:space="preserve"> и санитарно-гигиенического обслуживания).</w:t>
      </w:r>
    </w:p>
    <w:p w:rsidR="008C7275" w:rsidRPr="003A5597" w:rsidRDefault="008C7275" w:rsidP="003A5597">
      <w:pPr>
        <w:pStyle w:val="a3"/>
        <w:ind w:firstLine="567"/>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i/>
          <w:iCs/>
          <w:sz w:val="24"/>
          <w:szCs w:val="24"/>
        </w:rPr>
        <w:t>Информационное обеспечение</w:t>
      </w:r>
    </w:p>
    <w:p w:rsidR="008C7275" w:rsidRPr="003A5597" w:rsidRDefault="008C7275" w:rsidP="003A5597">
      <w:pPr>
        <w:pStyle w:val="a3"/>
        <w:ind w:firstLine="567"/>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3A5597">
        <w:rPr>
          <w:rStyle w:val="Zag11"/>
          <w:rFonts w:ascii="Times New Roman" w:eastAsia="@Arial Unicode MS" w:hAnsi="Times New Roman" w:cs="Times New Roman"/>
          <w:sz w:val="24"/>
          <w:szCs w:val="24"/>
        </w:rPr>
        <w:t>информационно</w:t>
      </w:r>
      <w:r w:rsidRPr="003A5597">
        <w:rPr>
          <w:rStyle w:val="Zag11"/>
          <w:rFonts w:ascii="Times New Roman" w:eastAsia="@Arial Unicode MS" w:hAnsi="Times New Roman" w:cs="Times New Roman"/>
          <w:sz w:val="24"/>
          <w:szCs w:val="24"/>
        </w:rPr>
        <w:noBreakHyphen/>
        <w:t>коммуникационных</w:t>
      </w:r>
      <w:proofErr w:type="spellEnd"/>
      <w:r w:rsidRPr="003A5597">
        <w:rPr>
          <w:rStyle w:val="Zag11"/>
          <w:rFonts w:ascii="Times New Roman" w:eastAsia="@Arial Unicode MS" w:hAnsi="Times New Roman" w:cs="Times New Roman"/>
          <w:sz w:val="24"/>
          <w:szCs w:val="24"/>
        </w:rPr>
        <w:t xml:space="preserve"> технологий.</w:t>
      </w:r>
    </w:p>
    <w:p w:rsidR="008C7275" w:rsidRPr="003A5597" w:rsidRDefault="008C7275" w:rsidP="003A5597">
      <w:pPr>
        <w:pStyle w:val="a3"/>
        <w:ind w:firstLine="567"/>
        <w:jc w:val="both"/>
        <w:rPr>
          <w:rStyle w:val="Zag11"/>
          <w:rFonts w:ascii="Times New Roman" w:eastAsia="@Arial Unicode MS" w:hAnsi="Times New Roman" w:cs="Times New Roman"/>
          <w:sz w:val="24"/>
          <w:szCs w:val="24"/>
        </w:rPr>
      </w:pPr>
      <w:r w:rsidRPr="003A5597">
        <w:rPr>
          <w:rStyle w:val="Zag11"/>
          <w:rFonts w:ascii="Times New Roman" w:eastAsia="@Arial Unicode MS" w:hAnsi="Times New Roman" w:cs="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3A5597">
        <w:rPr>
          <w:rStyle w:val="Zag11"/>
          <w:rFonts w:ascii="Times New Roman" w:eastAsia="@Arial Unicode MS" w:hAnsi="Times New Roman" w:cs="Times New Roman"/>
          <w:sz w:val="24"/>
          <w:szCs w:val="24"/>
        </w:rPr>
        <w:t>мультимедийных</w:t>
      </w:r>
      <w:proofErr w:type="spellEnd"/>
      <w:r w:rsidRPr="003A5597">
        <w:rPr>
          <w:rStyle w:val="Zag11"/>
          <w:rFonts w:ascii="Times New Roman" w:eastAsia="@Arial Unicode MS" w:hAnsi="Times New Roman" w:cs="Times New Roman"/>
          <w:sz w:val="24"/>
          <w:szCs w:val="24"/>
        </w:rPr>
        <w:t>, аудио- и видеоматериалов.</w:t>
      </w:r>
    </w:p>
    <w:p w:rsidR="008C7275" w:rsidRDefault="008C7275" w:rsidP="008C7275">
      <w:pPr>
        <w:pStyle w:val="Osnova"/>
        <w:tabs>
          <w:tab w:val="left" w:leader="dot" w:pos="624"/>
        </w:tabs>
        <w:spacing w:line="240" w:lineRule="atLeast"/>
        <w:ind w:firstLine="0"/>
        <w:rPr>
          <w:rStyle w:val="Zag11"/>
          <w:rFonts w:ascii="Times New Roman" w:eastAsia="@Arial Unicode MS" w:hAnsi="Times New Roman" w:cs="Times New Roman"/>
          <w:sz w:val="24"/>
          <w:szCs w:val="24"/>
          <w:lang w:val="ru-RU"/>
        </w:rPr>
      </w:pPr>
    </w:p>
    <w:p w:rsidR="008C7275" w:rsidRDefault="001604AB" w:rsidP="003A5597">
      <w:pPr>
        <w:pStyle w:val="a3"/>
        <w:jc w:val="center"/>
        <w:rPr>
          <w:rStyle w:val="af1"/>
          <w:rFonts w:ascii="Times New Roman" w:hAnsi="Times New Roman" w:cs="Times New Roman"/>
          <w:sz w:val="24"/>
          <w:szCs w:val="28"/>
        </w:rPr>
      </w:pPr>
      <w:r>
        <w:rPr>
          <w:rStyle w:val="af1"/>
          <w:rFonts w:ascii="Times New Roman" w:hAnsi="Times New Roman" w:cs="Times New Roman"/>
          <w:sz w:val="24"/>
          <w:szCs w:val="28"/>
        </w:rPr>
        <w:t>П</w:t>
      </w:r>
      <w:r w:rsidR="003A5597">
        <w:rPr>
          <w:rStyle w:val="af1"/>
          <w:rFonts w:ascii="Times New Roman" w:hAnsi="Times New Roman" w:cs="Times New Roman"/>
          <w:sz w:val="24"/>
          <w:szCs w:val="28"/>
        </w:rPr>
        <w:t xml:space="preserve">лан </w:t>
      </w:r>
      <w:r w:rsidR="008C7275" w:rsidRPr="003A5597">
        <w:rPr>
          <w:rStyle w:val="af1"/>
          <w:rFonts w:ascii="Times New Roman" w:hAnsi="Times New Roman" w:cs="Times New Roman"/>
          <w:sz w:val="24"/>
          <w:szCs w:val="28"/>
        </w:rPr>
        <w:t>работы со слабоуспевающими и неуспевающими учащимися</w:t>
      </w:r>
      <w:r w:rsidR="003A5597">
        <w:rPr>
          <w:rStyle w:val="af1"/>
          <w:rFonts w:ascii="Times New Roman" w:hAnsi="Times New Roman" w:cs="Times New Roman"/>
          <w:sz w:val="24"/>
          <w:szCs w:val="28"/>
        </w:rPr>
        <w:t xml:space="preserve"> </w:t>
      </w:r>
      <w:r w:rsidR="008C7275" w:rsidRPr="003A5597">
        <w:rPr>
          <w:rStyle w:val="af1"/>
          <w:rFonts w:ascii="Times New Roman" w:hAnsi="Times New Roman" w:cs="Times New Roman"/>
          <w:sz w:val="24"/>
          <w:szCs w:val="28"/>
        </w:rPr>
        <w:t>на учебный год</w:t>
      </w:r>
    </w:p>
    <w:p w:rsidR="00250552" w:rsidRPr="003A5597" w:rsidRDefault="00250552" w:rsidP="003A5597">
      <w:pPr>
        <w:pStyle w:val="a3"/>
        <w:jc w:val="center"/>
        <w:rPr>
          <w:rStyle w:val="af1"/>
          <w:rFonts w:ascii="Times New Roman" w:hAnsi="Times New Roman" w:cs="Times New Roman"/>
          <w:sz w:val="24"/>
          <w:szCs w:val="28"/>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gridCol w:w="1842"/>
        <w:gridCol w:w="2836"/>
      </w:tblGrid>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jc w:val="center"/>
              <w:rPr>
                <w:rFonts w:ascii="Times New Roman" w:hAnsi="Times New Roman" w:cs="Times New Roman"/>
                <w:b/>
                <w:sz w:val="24"/>
                <w:szCs w:val="24"/>
              </w:rPr>
            </w:pPr>
            <w:r w:rsidRPr="00250552">
              <w:rPr>
                <w:rFonts w:ascii="Times New Roman" w:hAnsi="Times New Roman" w:cs="Times New Roman"/>
                <w:b/>
                <w:sz w:val="24"/>
                <w:szCs w:val="24"/>
              </w:rPr>
              <w:t>Мероприятия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jc w:val="center"/>
              <w:rPr>
                <w:rFonts w:ascii="Times New Roman" w:hAnsi="Times New Roman" w:cs="Times New Roman"/>
                <w:b/>
                <w:sz w:val="24"/>
                <w:szCs w:val="24"/>
              </w:rPr>
            </w:pPr>
            <w:r w:rsidRPr="00250552">
              <w:rPr>
                <w:rFonts w:ascii="Times New Roman" w:hAnsi="Times New Roman" w:cs="Times New Roman"/>
                <w:b/>
                <w:sz w:val="24"/>
                <w:szCs w:val="24"/>
              </w:rPr>
              <w:t>Срок</w:t>
            </w:r>
          </w:p>
        </w:tc>
        <w:tc>
          <w:tcPr>
            <w:tcW w:w="2836" w:type="dxa"/>
            <w:tcBorders>
              <w:top w:val="single" w:sz="4" w:space="0" w:color="auto"/>
              <w:left w:val="single" w:sz="4" w:space="0" w:color="auto"/>
              <w:bottom w:val="single" w:sz="4" w:space="0" w:color="auto"/>
              <w:right w:val="single" w:sz="4" w:space="0" w:color="auto"/>
            </w:tcBorders>
          </w:tcPr>
          <w:p w:rsidR="008C7275" w:rsidRPr="00250552" w:rsidRDefault="008C7275" w:rsidP="00250552">
            <w:pPr>
              <w:pStyle w:val="a3"/>
              <w:jc w:val="center"/>
              <w:rPr>
                <w:rFonts w:ascii="Times New Roman" w:hAnsi="Times New Roman" w:cs="Times New Roman"/>
                <w:b/>
                <w:sz w:val="24"/>
                <w:szCs w:val="24"/>
              </w:rPr>
            </w:pPr>
            <w:r w:rsidRPr="00250552">
              <w:rPr>
                <w:rFonts w:ascii="Times New Roman" w:hAnsi="Times New Roman" w:cs="Times New Roman"/>
                <w:b/>
                <w:sz w:val="24"/>
                <w:szCs w:val="24"/>
              </w:rPr>
              <w:t>Ответственные</w:t>
            </w:r>
          </w:p>
        </w:tc>
      </w:tr>
      <w:tr w:rsidR="008C7275" w:rsidRPr="008C5166" w:rsidTr="00095FD6">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b/>
                <w:sz w:val="24"/>
                <w:szCs w:val="24"/>
              </w:rPr>
            </w:pPr>
            <w:r w:rsidRPr="00250552">
              <w:rPr>
                <w:rFonts w:ascii="Times New Roman" w:hAnsi="Times New Roman" w:cs="Times New Roman"/>
                <w:b/>
                <w:sz w:val="24"/>
                <w:szCs w:val="24"/>
              </w:rPr>
              <w:t>Общие мероприятия</w:t>
            </w:r>
          </w:p>
        </w:tc>
      </w:tr>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sz w:val="24"/>
                <w:szCs w:val="24"/>
              </w:rPr>
            </w:pPr>
            <w:r w:rsidRPr="00250552">
              <w:rPr>
                <w:rFonts w:ascii="Times New Roman" w:hAnsi="Times New Roman" w:cs="Times New Roman"/>
                <w:sz w:val="24"/>
                <w:szCs w:val="24"/>
              </w:rPr>
              <w:t xml:space="preserve">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 которые требуют быстрой ликвидации (текущие контрольные, самостоятельные работы).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B0537F"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ентябрь</w:t>
            </w:r>
            <w:r w:rsidR="008C7275" w:rsidRPr="00250552">
              <w:rPr>
                <w:rFonts w:ascii="Times New Roman" w:hAnsi="Times New Roman" w:cs="Times New Roman"/>
                <w:sz w:val="24"/>
                <w:szCs w:val="24"/>
              </w:rPr>
              <w:t>- май</w:t>
            </w:r>
          </w:p>
        </w:tc>
        <w:tc>
          <w:tcPr>
            <w:tcW w:w="2836" w:type="dxa"/>
            <w:tcBorders>
              <w:top w:val="single" w:sz="4" w:space="0" w:color="auto"/>
              <w:left w:val="single" w:sz="4" w:space="0" w:color="auto"/>
              <w:bottom w:val="single" w:sz="4" w:space="0" w:color="auto"/>
              <w:right w:val="single" w:sz="4" w:space="0" w:color="auto"/>
            </w:tcBorders>
          </w:tcPr>
          <w:p w:rsidR="008C7275" w:rsidRPr="00250552" w:rsidRDefault="00B0537F" w:rsidP="00250552">
            <w:pPr>
              <w:pStyle w:val="a3"/>
              <w:rPr>
                <w:rFonts w:ascii="Times New Roman" w:hAnsi="Times New Roman" w:cs="Times New Roman"/>
                <w:sz w:val="24"/>
                <w:szCs w:val="24"/>
              </w:rPr>
            </w:pPr>
            <w:r>
              <w:rPr>
                <w:rFonts w:ascii="Times New Roman" w:hAnsi="Times New Roman" w:cs="Times New Roman"/>
                <w:sz w:val="24"/>
                <w:szCs w:val="24"/>
              </w:rPr>
              <w:t xml:space="preserve">учитель </w:t>
            </w:r>
          </w:p>
        </w:tc>
      </w:tr>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sz w:val="24"/>
                <w:szCs w:val="24"/>
              </w:rPr>
            </w:pPr>
            <w:r w:rsidRPr="00250552">
              <w:rPr>
                <w:rFonts w:ascii="Times New Roman" w:hAnsi="Times New Roman" w:cs="Times New Roman"/>
                <w:sz w:val="24"/>
                <w:szCs w:val="24"/>
              </w:rPr>
              <w:t>2. Установление причин отставания  слабоуспевающих учащихся ч</w:t>
            </w:r>
            <w:r w:rsidR="002E2F11">
              <w:rPr>
                <w:rFonts w:ascii="Times New Roman" w:hAnsi="Times New Roman" w:cs="Times New Roman"/>
                <w:sz w:val="24"/>
                <w:szCs w:val="24"/>
              </w:rPr>
              <w:t xml:space="preserve">ерез беседы с </w:t>
            </w:r>
            <w:r w:rsidRPr="00250552">
              <w:rPr>
                <w:rFonts w:ascii="Times New Roman" w:hAnsi="Times New Roman" w:cs="Times New Roman"/>
                <w:sz w:val="24"/>
                <w:szCs w:val="24"/>
              </w:rPr>
              <w:t>классным</w:t>
            </w:r>
            <w:r w:rsidR="008630C3">
              <w:rPr>
                <w:rFonts w:ascii="Times New Roman" w:hAnsi="Times New Roman" w:cs="Times New Roman"/>
                <w:sz w:val="24"/>
                <w:szCs w:val="24"/>
              </w:rPr>
              <w:t xml:space="preserve"> руководителем, </w:t>
            </w:r>
            <w:r w:rsidR="002E2F11">
              <w:rPr>
                <w:rFonts w:ascii="Times New Roman" w:hAnsi="Times New Roman" w:cs="Times New Roman"/>
                <w:sz w:val="24"/>
                <w:szCs w:val="24"/>
              </w:rPr>
              <w:t>педагогом-психологом, с</w:t>
            </w:r>
            <w:r w:rsidRPr="00250552">
              <w:rPr>
                <w:rFonts w:ascii="Times New Roman" w:hAnsi="Times New Roman" w:cs="Times New Roman"/>
                <w:sz w:val="24"/>
                <w:szCs w:val="24"/>
              </w:rPr>
              <w:t xml:space="preserve"> родителя</w:t>
            </w:r>
            <w:r w:rsidR="002E2F11">
              <w:rPr>
                <w:rFonts w:ascii="Times New Roman" w:hAnsi="Times New Roman" w:cs="Times New Roman"/>
                <w:sz w:val="24"/>
                <w:szCs w:val="24"/>
              </w:rPr>
              <w:t>ми,</w:t>
            </w:r>
            <w:r w:rsidRPr="00250552">
              <w:rPr>
                <w:rFonts w:ascii="Times New Roman" w:hAnsi="Times New Roman" w:cs="Times New Roman"/>
                <w:sz w:val="24"/>
                <w:szCs w:val="24"/>
              </w:rPr>
              <w:t xml:space="preserve"> с самим ребенком.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ентябрь</w:t>
            </w:r>
            <w:r w:rsidR="008C7275" w:rsidRPr="00250552">
              <w:rPr>
                <w:rFonts w:ascii="Times New Roman" w:hAnsi="Times New Roman" w:cs="Times New Roman"/>
                <w:sz w:val="24"/>
                <w:szCs w:val="24"/>
              </w:rPr>
              <w:t xml:space="preserve"> - май</w:t>
            </w:r>
          </w:p>
        </w:tc>
        <w:tc>
          <w:tcPr>
            <w:tcW w:w="2836" w:type="dxa"/>
            <w:tcBorders>
              <w:top w:val="single" w:sz="4" w:space="0" w:color="auto"/>
              <w:left w:val="single" w:sz="4" w:space="0" w:color="auto"/>
              <w:bottom w:val="single" w:sz="4" w:space="0" w:color="auto"/>
              <w:right w:val="single" w:sz="4" w:space="0" w:color="auto"/>
            </w:tcBorders>
          </w:tcPr>
          <w:p w:rsidR="008C7275"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учитель</w:t>
            </w:r>
            <w:r w:rsidR="00250552">
              <w:rPr>
                <w:rFonts w:ascii="Times New Roman" w:hAnsi="Times New Roman" w:cs="Times New Roman"/>
                <w:sz w:val="24"/>
                <w:szCs w:val="24"/>
              </w:rPr>
              <w:t>,</w:t>
            </w:r>
            <w:r>
              <w:rPr>
                <w:rFonts w:ascii="Times New Roman" w:hAnsi="Times New Roman" w:cs="Times New Roman"/>
                <w:sz w:val="24"/>
                <w:szCs w:val="24"/>
              </w:rPr>
              <w:t xml:space="preserve"> классный руководитель</w:t>
            </w:r>
          </w:p>
        </w:tc>
      </w:tr>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sz w:val="24"/>
                <w:szCs w:val="24"/>
              </w:rPr>
            </w:pPr>
            <w:r w:rsidRPr="00250552">
              <w:rPr>
                <w:rFonts w:ascii="Times New Roman" w:hAnsi="Times New Roman" w:cs="Times New Roman"/>
                <w:sz w:val="24"/>
                <w:szCs w:val="24"/>
              </w:rPr>
              <w:t>3.  Составление индивидуального плана работы по ликвидации пробелов в знаниях отстающего ученика на текущую четверть.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836" w:type="dxa"/>
            <w:tcBorders>
              <w:top w:val="single" w:sz="4" w:space="0" w:color="auto"/>
              <w:left w:val="single" w:sz="4" w:space="0" w:color="auto"/>
              <w:bottom w:val="single" w:sz="4" w:space="0" w:color="auto"/>
              <w:right w:val="single" w:sz="4" w:space="0" w:color="auto"/>
            </w:tcBorders>
          </w:tcPr>
          <w:p w:rsidR="008C7275"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учитель</w:t>
            </w:r>
          </w:p>
          <w:p w:rsidR="008C7275" w:rsidRPr="00250552" w:rsidRDefault="008C7275" w:rsidP="00250552">
            <w:pPr>
              <w:pStyle w:val="a3"/>
              <w:rPr>
                <w:rFonts w:ascii="Times New Roman" w:hAnsi="Times New Roman" w:cs="Times New Roman"/>
                <w:sz w:val="24"/>
                <w:szCs w:val="24"/>
              </w:rPr>
            </w:pPr>
          </w:p>
        </w:tc>
      </w:tr>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sz w:val="24"/>
                <w:szCs w:val="24"/>
              </w:rPr>
            </w:pPr>
            <w:r w:rsidRPr="00250552">
              <w:rPr>
                <w:rFonts w:ascii="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8C7275" w:rsidRPr="00250552">
              <w:rPr>
                <w:rFonts w:ascii="Times New Roman" w:hAnsi="Times New Roman" w:cs="Times New Roman"/>
                <w:sz w:val="24"/>
                <w:szCs w:val="24"/>
              </w:rPr>
              <w:t xml:space="preserve"> течение учебного года</w:t>
            </w:r>
          </w:p>
        </w:tc>
        <w:tc>
          <w:tcPr>
            <w:tcW w:w="2836" w:type="dxa"/>
            <w:tcBorders>
              <w:top w:val="single" w:sz="4" w:space="0" w:color="auto"/>
              <w:left w:val="single" w:sz="4" w:space="0" w:color="auto"/>
              <w:bottom w:val="single" w:sz="4" w:space="0" w:color="auto"/>
              <w:right w:val="single" w:sz="4" w:space="0" w:color="auto"/>
            </w:tcBorders>
          </w:tcPr>
          <w:p w:rsidR="008C7275" w:rsidRPr="00250552" w:rsidRDefault="008630C3" w:rsidP="00250552">
            <w:pPr>
              <w:pStyle w:val="a3"/>
              <w:rPr>
                <w:rFonts w:ascii="Times New Roman" w:hAnsi="Times New Roman" w:cs="Times New Roman"/>
                <w:sz w:val="24"/>
                <w:szCs w:val="24"/>
              </w:rPr>
            </w:pPr>
            <w:r>
              <w:rPr>
                <w:rFonts w:ascii="Times New Roman" w:hAnsi="Times New Roman" w:cs="Times New Roman"/>
                <w:sz w:val="24"/>
                <w:szCs w:val="24"/>
              </w:rPr>
              <w:t>у</w:t>
            </w:r>
            <w:r w:rsidR="00250552">
              <w:rPr>
                <w:rFonts w:ascii="Times New Roman" w:hAnsi="Times New Roman" w:cs="Times New Roman"/>
                <w:sz w:val="24"/>
                <w:szCs w:val="24"/>
              </w:rPr>
              <w:t>чител</w:t>
            </w:r>
            <w:r>
              <w:rPr>
                <w:rFonts w:ascii="Times New Roman" w:hAnsi="Times New Roman" w:cs="Times New Roman"/>
                <w:sz w:val="24"/>
                <w:szCs w:val="24"/>
              </w:rPr>
              <w:t>ь</w:t>
            </w:r>
          </w:p>
        </w:tc>
      </w:tr>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50552" w:rsidP="00250552">
            <w:pPr>
              <w:pStyle w:val="a3"/>
              <w:rPr>
                <w:rFonts w:ascii="Times New Roman" w:hAnsi="Times New Roman" w:cs="Times New Roman"/>
                <w:sz w:val="24"/>
                <w:szCs w:val="24"/>
              </w:rPr>
            </w:pPr>
            <w:r>
              <w:rPr>
                <w:rFonts w:ascii="Times New Roman" w:hAnsi="Times New Roman" w:cs="Times New Roman"/>
                <w:sz w:val="24"/>
                <w:szCs w:val="24"/>
              </w:rPr>
              <w:t>5. Ведение тематического</w:t>
            </w:r>
            <w:r w:rsidR="008C7275" w:rsidRPr="00250552">
              <w:rPr>
                <w:rFonts w:ascii="Times New Roman" w:hAnsi="Times New Roman" w:cs="Times New Roman"/>
                <w:sz w:val="24"/>
                <w:szCs w:val="24"/>
              </w:rPr>
              <w:t xml:space="preserve"> учет</w:t>
            </w:r>
            <w:r>
              <w:rPr>
                <w:rFonts w:ascii="Times New Roman" w:hAnsi="Times New Roman" w:cs="Times New Roman"/>
                <w:sz w:val="24"/>
                <w:szCs w:val="24"/>
              </w:rPr>
              <w:t>а</w:t>
            </w:r>
            <w:r w:rsidR="008C7275" w:rsidRPr="00250552">
              <w:rPr>
                <w:rFonts w:ascii="Times New Roman" w:hAnsi="Times New Roman" w:cs="Times New Roman"/>
                <w:sz w:val="24"/>
                <w:szCs w:val="24"/>
              </w:rPr>
              <w:t xml:space="preserve"> знаний слабоуспевающих учащихся  класса.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8C7275" w:rsidRPr="00250552">
              <w:rPr>
                <w:rFonts w:ascii="Times New Roman" w:hAnsi="Times New Roman" w:cs="Times New Roman"/>
                <w:sz w:val="24"/>
                <w:szCs w:val="24"/>
              </w:rPr>
              <w:t xml:space="preserve"> течение учебного года</w:t>
            </w:r>
          </w:p>
        </w:tc>
        <w:tc>
          <w:tcPr>
            <w:tcW w:w="2836" w:type="dxa"/>
            <w:tcBorders>
              <w:top w:val="single" w:sz="4" w:space="0" w:color="auto"/>
              <w:left w:val="single" w:sz="4" w:space="0" w:color="auto"/>
              <w:bottom w:val="single" w:sz="4" w:space="0" w:color="auto"/>
              <w:right w:val="single" w:sz="4" w:space="0" w:color="auto"/>
            </w:tcBorders>
          </w:tcPr>
          <w:p w:rsidR="008C7275" w:rsidRPr="00250552" w:rsidRDefault="008630C3" w:rsidP="00250552">
            <w:pPr>
              <w:pStyle w:val="a3"/>
              <w:rPr>
                <w:rFonts w:ascii="Times New Roman" w:hAnsi="Times New Roman" w:cs="Times New Roman"/>
                <w:sz w:val="24"/>
                <w:szCs w:val="24"/>
              </w:rPr>
            </w:pPr>
            <w:r>
              <w:rPr>
                <w:rFonts w:ascii="Times New Roman" w:hAnsi="Times New Roman" w:cs="Times New Roman"/>
                <w:sz w:val="24"/>
                <w:szCs w:val="24"/>
              </w:rPr>
              <w:t>у</w:t>
            </w:r>
            <w:r w:rsidR="008C7275" w:rsidRPr="00250552">
              <w:rPr>
                <w:rFonts w:ascii="Times New Roman" w:hAnsi="Times New Roman" w:cs="Times New Roman"/>
                <w:sz w:val="24"/>
                <w:szCs w:val="24"/>
              </w:rPr>
              <w:t>чит</w:t>
            </w:r>
            <w:r w:rsidR="00250552">
              <w:rPr>
                <w:rFonts w:ascii="Times New Roman" w:hAnsi="Times New Roman" w:cs="Times New Roman"/>
                <w:sz w:val="24"/>
                <w:szCs w:val="24"/>
              </w:rPr>
              <w:t>ел</w:t>
            </w:r>
            <w:r>
              <w:rPr>
                <w:rFonts w:ascii="Times New Roman" w:hAnsi="Times New Roman" w:cs="Times New Roman"/>
                <w:sz w:val="24"/>
                <w:szCs w:val="24"/>
              </w:rPr>
              <w:t>ь</w:t>
            </w:r>
          </w:p>
        </w:tc>
      </w:tr>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630C3" w:rsidP="00250552">
            <w:pPr>
              <w:pStyle w:val="a3"/>
              <w:rPr>
                <w:rFonts w:ascii="Times New Roman" w:hAnsi="Times New Roman" w:cs="Times New Roman"/>
                <w:sz w:val="24"/>
                <w:szCs w:val="24"/>
              </w:rPr>
            </w:pPr>
            <w:r>
              <w:rPr>
                <w:rFonts w:ascii="Times New Roman" w:hAnsi="Times New Roman" w:cs="Times New Roman"/>
                <w:sz w:val="24"/>
                <w:szCs w:val="24"/>
              </w:rPr>
              <w:t xml:space="preserve">6. Отчёт учителя </w:t>
            </w:r>
            <w:r w:rsidR="008C7275" w:rsidRPr="00250552">
              <w:rPr>
                <w:rFonts w:ascii="Times New Roman" w:hAnsi="Times New Roman" w:cs="Times New Roman"/>
                <w:sz w:val="24"/>
                <w:szCs w:val="24"/>
              </w:rPr>
              <w:t xml:space="preserve">по работе со слабоуспевающими учащимися </w:t>
            </w:r>
            <w:r>
              <w:rPr>
                <w:rFonts w:ascii="Times New Roman" w:hAnsi="Times New Roman" w:cs="Times New Roman"/>
                <w:sz w:val="24"/>
                <w:szCs w:val="24"/>
              </w:rPr>
              <w:t>на совещаниях по итогам четверти, учебного года.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8630C3">
              <w:rPr>
                <w:rFonts w:ascii="Times New Roman" w:hAnsi="Times New Roman" w:cs="Times New Roman"/>
                <w:sz w:val="24"/>
                <w:szCs w:val="24"/>
              </w:rPr>
              <w:t xml:space="preserve"> течение учебного года</w:t>
            </w:r>
            <w:r w:rsidR="008C7275" w:rsidRPr="00250552">
              <w:rPr>
                <w:rFonts w:ascii="Times New Roma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sz w:val="24"/>
                <w:szCs w:val="24"/>
              </w:rPr>
            </w:pPr>
            <w:r w:rsidRPr="00250552">
              <w:rPr>
                <w:rFonts w:ascii="Times New Roman" w:hAnsi="Times New Roman" w:cs="Times New Roman"/>
                <w:sz w:val="24"/>
                <w:szCs w:val="24"/>
              </w:rPr>
              <w:t>учи</w:t>
            </w:r>
            <w:r w:rsidR="008630C3">
              <w:rPr>
                <w:rFonts w:ascii="Times New Roman" w:hAnsi="Times New Roman" w:cs="Times New Roman"/>
                <w:sz w:val="24"/>
                <w:szCs w:val="24"/>
              </w:rPr>
              <w:t>тель</w:t>
            </w:r>
          </w:p>
        </w:tc>
      </w:tr>
      <w:tr w:rsidR="008C7275" w:rsidRPr="008C5166" w:rsidTr="00095FD6">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b/>
                <w:sz w:val="24"/>
                <w:szCs w:val="24"/>
              </w:rPr>
            </w:pPr>
            <w:r w:rsidRPr="00250552">
              <w:rPr>
                <w:rFonts w:ascii="Times New Roman" w:hAnsi="Times New Roman" w:cs="Times New Roman"/>
                <w:b/>
                <w:sz w:val="24"/>
                <w:szCs w:val="24"/>
              </w:rPr>
              <w:lastRenderedPageBreak/>
              <w:t xml:space="preserve">Алгоритм работы классного руководителя со слабоуспевающими учащимися </w:t>
            </w:r>
          </w:p>
        </w:tc>
      </w:tr>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sz w:val="24"/>
                <w:szCs w:val="24"/>
              </w:rPr>
            </w:pPr>
            <w:r w:rsidRPr="00250552">
              <w:rPr>
                <w:rFonts w:ascii="Times New Roman" w:hAnsi="Times New Roman" w:cs="Times New Roman"/>
                <w:sz w:val="24"/>
                <w:szCs w:val="24"/>
              </w:rPr>
              <w:t>1. Выявление причины неуспеваемости учащегося через индивидуальные беседы.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8630C3">
              <w:rPr>
                <w:rFonts w:ascii="Times New Roman" w:hAnsi="Times New Roman" w:cs="Times New Roman"/>
                <w:sz w:val="24"/>
                <w:szCs w:val="24"/>
              </w:rPr>
              <w:t xml:space="preserve"> течение года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8C7275"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8C7275" w:rsidP="00250552">
            <w:pPr>
              <w:pStyle w:val="a3"/>
              <w:rPr>
                <w:rFonts w:ascii="Times New Roman" w:hAnsi="Times New Roman" w:cs="Times New Roman"/>
                <w:sz w:val="24"/>
                <w:szCs w:val="24"/>
              </w:rPr>
            </w:pPr>
            <w:r w:rsidRPr="00250552">
              <w:rPr>
                <w:rFonts w:ascii="Times New Roman" w:hAnsi="Times New Roman" w:cs="Times New Roman"/>
                <w:sz w:val="24"/>
                <w:szCs w:val="24"/>
              </w:rPr>
              <w:t>2. Посещения семьи слабоуспевающего учащегося.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8C7275" w:rsidRPr="00250552">
              <w:rPr>
                <w:rFonts w:ascii="Times New Roman" w:hAnsi="Times New Roman" w:cs="Times New Roman"/>
                <w:sz w:val="24"/>
                <w:szCs w:val="24"/>
              </w:rPr>
              <w:t xml:space="preserve"> течение года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C7275"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к</w:t>
            </w:r>
            <w:r w:rsidR="008C7275" w:rsidRPr="00250552">
              <w:rPr>
                <w:rFonts w:ascii="Times New Roman" w:hAnsi="Times New Roman" w:cs="Times New Roman"/>
                <w:sz w:val="24"/>
                <w:szCs w:val="24"/>
              </w:rPr>
              <w:t>ла</w:t>
            </w:r>
            <w:r>
              <w:rPr>
                <w:rFonts w:ascii="Times New Roman" w:hAnsi="Times New Roman" w:cs="Times New Roman"/>
                <w:sz w:val="24"/>
                <w:szCs w:val="24"/>
              </w:rPr>
              <w:t>ссный руководитель</w:t>
            </w:r>
            <w:r w:rsidR="008C7275" w:rsidRPr="00250552">
              <w:rPr>
                <w:rFonts w:ascii="Times New Roman" w:hAnsi="Times New Roman" w:cs="Times New Roman"/>
                <w:sz w:val="24"/>
                <w:szCs w:val="24"/>
              </w:rPr>
              <w:t xml:space="preserve"> </w:t>
            </w:r>
          </w:p>
        </w:tc>
      </w:tr>
      <w:tr w:rsidR="008630C3"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8630C3" w:rsidP="008630C3">
            <w:pPr>
              <w:pStyle w:val="a3"/>
              <w:rPr>
                <w:rFonts w:ascii="Times New Roman" w:hAnsi="Times New Roman" w:cs="Times New Roman"/>
                <w:sz w:val="24"/>
                <w:szCs w:val="24"/>
              </w:rPr>
            </w:pPr>
            <w:r>
              <w:rPr>
                <w:rFonts w:ascii="Times New Roman" w:hAnsi="Times New Roman" w:cs="Times New Roman"/>
                <w:sz w:val="24"/>
                <w:szCs w:val="24"/>
              </w:rPr>
              <w:t>3.Реализация мероприятий по ликвидации причин неуспеваемости учащихся.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FE2B78">
            <w:pPr>
              <w:pStyle w:val="a3"/>
              <w:rPr>
                <w:rFonts w:ascii="Times New Roman" w:hAnsi="Times New Roman" w:cs="Times New Roman"/>
                <w:sz w:val="24"/>
                <w:szCs w:val="24"/>
              </w:rPr>
            </w:pPr>
            <w:r>
              <w:rPr>
                <w:rFonts w:ascii="Times New Roman" w:hAnsi="Times New Roman" w:cs="Times New Roman"/>
                <w:sz w:val="24"/>
                <w:szCs w:val="24"/>
              </w:rPr>
              <w:t>в</w:t>
            </w:r>
            <w:r w:rsidR="008630C3" w:rsidRPr="00250552">
              <w:rPr>
                <w:rFonts w:ascii="Times New Roman" w:hAnsi="Times New Roman" w:cs="Times New Roman"/>
                <w:sz w:val="24"/>
                <w:szCs w:val="24"/>
              </w:rPr>
              <w:t xml:space="preserve"> течение года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FE2B78">
            <w:pPr>
              <w:pStyle w:val="a3"/>
              <w:rPr>
                <w:rFonts w:ascii="Times New Roman" w:hAnsi="Times New Roman" w:cs="Times New Roman"/>
                <w:sz w:val="24"/>
                <w:szCs w:val="24"/>
              </w:rPr>
            </w:pPr>
            <w:r>
              <w:rPr>
                <w:rFonts w:ascii="Times New Roman" w:hAnsi="Times New Roman" w:cs="Times New Roman"/>
                <w:sz w:val="24"/>
                <w:szCs w:val="24"/>
              </w:rPr>
              <w:t>к</w:t>
            </w:r>
            <w:r w:rsidR="008630C3" w:rsidRPr="00250552">
              <w:rPr>
                <w:rFonts w:ascii="Times New Roman" w:hAnsi="Times New Roman" w:cs="Times New Roman"/>
                <w:sz w:val="24"/>
                <w:szCs w:val="24"/>
              </w:rPr>
              <w:t>ла</w:t>
            </w:r>
            <w:r>
              <w:rPr>
                <w:rFonts w:ascii="Times New Roman" w:hAnsi="Times New Roman" w:cs="Times New Roman"/>
                <w:sz w:val="24"/>
                <w:szCs w:val="24"/>
              </w:rPr>
              <w:t>ссный руководитель</w:t>
            </w:r>
            <w:r w:rsidR="008630C3">
              <w:rPr>
                <w:rFonts w:ascii="Times New Roman" w:hAnsi="Times New Roman" w:cs="Times New Roman"/>
                <w:sz w:val="24"/>
                <w:szCs w:val="24"/>
              </w:rPr>
              <w:t>, учитель, родители, педагог-психолог</w:t>
            </w:r>
            <w:r w:rsidR="008630C3" w:rsidRPr="00250552">
              <w:rPr>
                <w:rFonts w:ascii="Times New Roman" w:hAnsi="Times New Roman" w:cs="Times New Roman"/>
                <w:sz w:val="24"/>
                <w:szCs w:val="24"/>
              </w:rPr>
              <w:t xml:space="preserve"> </w:t>
            </w:r>
          </w:p>
        </w:tc>
      </w:tr>
      <w:tr w:rsidR="008630C3" w:rsidRPr="008C5166" w:rsidTr="00095FD6">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8630C3" w:rsidP="00250552">
            <w:pPr>
              <w:pStyle w:val="a3"/>
              <w:rPr>
                <w:rFonts w:ascii="Times New Roman" w:hAnsi="Times New Roman" w:cs="Times New Roman"/>
                <w:b/>
                <w:sz w:val="24"/>
                <w:szCs w:val="24"/>
              </w:rPr>
            </w:pPr>
            <w:r w:rsidRPr="00250552">
              <w:rPr>
                <w:rFonts w:ascii="Times New Roman" w:hAnsi="Times New Roman" w:cs="Times New Roman"/>
                <w:b/>
                <w:sz w:val="24"/>
                <w:szCs w:val="24"/>
              </w:rPr>
              <w:t>Алгоритм работы педагога</w:t>
            </w:r>
            <w:r>
              <w:rPr>
                <w:rFonts w:ascii="Times New Roman" w:hAnsi="Times New Roman" w:cs="Times New Roman"/>
                <w:b/>
                <w:sz w:val="24"/>
                <w:szCs w:val="24"/>
              </w:rPr>
              <w:t>-психолога</w:t>
            </w:r>
          </w:p>
        </w:tc>
      </w:tr>
      <w:tr w:rsidR="008630C3"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8630C3" w:rsidP="00250552">
            <w:pPr>
              <w:pStyle w:val="a3"/>
              <w:rPr>
                <w:rFonts w:ascii="Times New Roman" w:hAnsi="Times New Roman" w:cs="Times New Roman"/>
                <w:sz w:val="24"/>
                <w:szCs w:val="24"/>
              </w:rPr>
            </w:pPr>
            <w:r w:rsidRPr="00250552">
              <w:rPr>
                <w:rFonts w:ascii="Times New Roman" w:hAnsi="Times New Roman" w:cs="Times New Roman"/>
                <w:sz w:val="24"/>
                <w:szCs w:val="24"/>
              </w:rPr>
              <w:t>1. Проведение индивидуальных бесед с учащ</w:t>
            </w:r>
            <w:r w:rsidR="002E2F11">
              <w:rPr>
                <w:rFonts w:ascii="Times New Roman" w:hAnsi="Times New Roman" w:cs="Times New Roman"/>
                <w:sz w:val="24"/>
                <w:szCs w:val="24"/>
              </w:rPr>
              <w:t>имся с целью выявления проблем</w:t>
            </w:r>
            <w:r w:rsidRPr="0025055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8630C3" w:rsidRPr="00250552">
              <w:rPr>
                <w:rFonts w:ascii="Times New Roman" w:hAnsi="Times New Roman" w:cs="Times New Roman"/>
                <w:sz w:val="24"/>
                <w:szCs w:val="24"/>
              </w:rPr>
              <w:t xml:space="preserve"> течение года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8630C3" w:rsidP="00250552">
            <w:pPr>
              <w:pStyle w:val="a3"/>
              <w:rPr>
                <w:rFonts w:ascii="Times New Roman" w:hAnsi="Times New Roman" w:cs="Times New Roman"/>
                <w:sz w:val="24"/>
                <w:szCs w:val="24"/>
              </w:rPr>
            </w:pPr>
            <w:r w:rsidRPr="00250552">
              <w:rPr>
                <w:rFonts w:ascii="Times New Roman" w:hAnsi="Times New Roman" w:cs="Times New Roman"/>
                <w:sz w:val="24"/>
                <w:szCs w:val="24"/>
              </w:rPr>
              <w:t xml:space="preserve"> </w:t>
            </w:r>
            <w:r w:rsidR="002E2F11">
              <w:rPr>
                <w:rFonts w:ascii="Times New Roman" w:hAnsi="Times New Roman" w:cs="Times New Roman"/>
                <w:sz w:val="24"/>
                <w:szCs w:val="24"/>
              </w:rPr>
              <w:t>п</w:t>
            </w:r>
            <w:r w:rsidRPr="00250552">
              <w:rPr>
                <w:rFonts w:ascii="Times New Roman" w:hAnsi="Times New Roman" w:cs="Times New Roman"/>
                <w:sz w:val="24"/>
                <w:szCs w:val="24"/>
              </w:rPr>
              <w:t>едагог</w:t>
            </w:r>
            <w:r w:rsidR="00B0537F">
              <w:rPr>
                <w:rFonts w:ascii="Times New Roman" w:hAnsi="Times New Roman" w:cs="Times New Roman"/>
                <w:sz w:val="24"/>
                <w:szCs w:val="24"/>
              </w:rPr>
              <w:t>-психолог</w:t>
            </w:r>
          </w:p>
        </w:tc>
      </w:tr>
      <w:tr w:rsidR="008630C3"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B0537F" w:rsidP="00250552">
            <w:pPr>
              <w:pStyle w:val="a3"/>
              <w:rPr>
                <w:rFonts w:ascii="Times New Roman" w:hAnsi="Times New Roman" w:cs="Times New Roman"/>
                <w:sz w:val="24"/>
                <w:szCs w:val="24"/>
              </w:rPr>
            </w:pPr>
            <w:r>
              <w:rPr>
                <w:rFonts w:ascii="Times New Roman" w:hAnsi="Times New Roman" w:cs="Times New Roman"/>
                <w:sz w:val="24"/>
                <w:szCs w:val="24"/>
              </w:rPr>
              <w:t>2</w:t>
            </w:r>
            <w:r w:rsidR="008630C3" w:rsidRPr="00250552">
              <w:rPr>
                <w:rFonts w:ascii="Times New Roman" w:hAnsi="Times New Roman" w:cs="Times New Roman"/>
                <w:sz w:val="24"/>
                <w:szCs w:val="24"/>
              </w:rPr>
              <w:t>. Разработка системы методик, определяющих причины низкой успеваемости ученика.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мере необходимости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п</w:t>
            </w:r>
            <w:r w:rsidR="008630C3" w:rsidRPr="00250552">
              <w:rPr>
                <w:rFonts w:ascii="Times New Roman" w:hAnsi="Times New Roman" w:cs="Times New Roman"/>
                <w:sz w:val="24"/>
                <w:szCs w:val="24"/>
              </w:rPr>
              <w:t>едагог-психолог</w:t>
            </w:r>
          </w:p>
        </w:tc>
      </w:tr>
      <w:tr w:rsidR="008630C3"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B0537F" w:rsidP="00250552">
            <w:pPr>
              <w:pStyle w:val="a3"/>
              <w:rPr>
                <w:rFonts w:ascii="Times New Roman" w:hAnsi="Times New Roman" w:cs="Times New Roman"/>
                <w:sz w:val="24"/>
                <w:szCs w:val="24"/>
              </w:rPr>
            </w:pPr>
            <w:r>
              <w:rPr>
                <w:rFonts w:ascii="Times New Roman" w:hAnsi="Times New Roman" w:cs="Times New Roman"/>
                <w:sz w:val="24"/>
                <w:szCs w:val="24"/>
              </w:rPr>
              <w:t>3</w:t>
            </w:r>
            <w:r w:rsidR="008630C3" w:rsidRPr="00250552">
              <w:rPr>
                <w:rFonts w:ascii="Times New Roman" w:hAnsi="Times New Roman" w:cs="Times New Roman"/>
                <w:sz w:val="24"/>
                <w:szCs w:val="24"/>
              </w:rPr>
              <w:t>. Индивидуальные беседы, тренинги со слабоуспевающими и неуспевающими учащимися.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8630C3" w:rsidRPr="00250552">
              <w:rPr>
                <w:rFonts w:ascii="Times New Roman" w:hAnsi="Times New Roman" w:cs="Times New Roman"/>
                <w:sz w:val="24"/>
                <w:szCs w:val="24"/>
              </w:rPr>
              <w:t xml:space="preserve"> течение года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п</w:t>
            </w:r>
            <w:r w:rsidR="008630C3" w:rsidRPr="00250552">
              <w:rPr>
                <w:rFonts w:ascii="Times New Roman" w:hAnsi="Times New Roman" w:cs="Times New Roman"/>
                <w:sz w:val="24"/>
                <w:szCs w:val="24"/>
              </w:rPr>
              <w:t>едагог-психолог</w:t>
            </w:r>
          </w:p>
        </w:tc>
      </w:tr>
      <w:tr w:rsidR="008630C3"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B0537F" w:rsidP="00250552">
            <w:pPr>
              <w:pStyle w:val="a3"/>
              <w:rPr>
                <w:rFonts w:ascii="Times New Roman" w:hAnsi="Times New Roman" w:cs="Times New Roman"/>
                <w:sz w:val="24"/>
                <w:szCs w:val="24"/>
              </w:rPr>
            </w:pPr>
            <w:r>
              <w:rPr>
                <w:rFonts w:ascii="Times New Roman" w:hAnsi="Times New Roman" w:cs="Times New Roman"/>
                <w:sz w:val="24"/>
                <w:szCs w:val="24"/>
              </w:rPr>
              <w:t>4</w:t>
            </w:r>
            <w:r w:rsidR="008630C3" w:rsidRPr="00250552">
              <w:rPr>
                <w:rFonts w:ascii="Times New Roman" w:hAnsi="Times New Roman" w:cs="Times New Roman"/>
                <w:sz w:val="24"/>
                <w:szCs w:val="24"/>
              </w:rPr>
              <w:t>. Индивидуальные беседы с родителями по развитию их ребенка.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8630C3" w:rsidRPr="00250552">
              <w:rPr>
                <w:rFonts w:ascii="Times New Roman" w:hAnsi="Times New Roman" w:cs="Times New Roman"/>
                <w:sz w:val="24"/>
                <w:szCs w:val="24"/>
              </w:rPr>
              <w:t xml:space="preserve"> течение года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п</w:t>
            </w:r>
            <w:r w:rsidR="008630C3" w:rsidRPr="00250552">
              <w:rPr>
                <w:rFonts w:ascii="Times New Roman" w:hAnsi="Times New Roman" w:cs="Times New Roman"/>
                <w:sz w:val="24"/>
                <w:szCs w:val="24"/>
              </w:rPr>
              <w:t>едагог-психолог</w:t>
            </w:r>
          </w:p>
        </w:tc>
      </w:tr>
      <w:tr w:rsidR="008630C3"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B0537F" w:rsidP="00250552">
            <w:pPr>
              <w:pStyle w:val="a3"/>
              <w:rPr>
                <w:rFonts w:ascii="Times New Roman" w:hAnsi="Times New Roman" w:cs="Times New Roman"/>
                <w:sz w:val="24"/>
                <w:szCs w:val="24"/>
              </w:rPr>
            </w:pPr>
            <w:r>
              <w:rPr>
                <w:rFonts w:ascii="Times New Roman" w:hAnsi="Times New Roman" w:cs="Times New Roman"/>
                <w:sz w:val="24"/>
                <w:szCs w:val="24"/>
              </w:rPr>
              <w:t>5</w:t>
            </w:r>
            <w:r w:rsidR="008630C3" w:rsidRPr="00250552">
              <w:rPr>
                <w:rFonts w:ascii="Times New Roman" w:hAnsi="Times New Roman" w:cs="Times New Roman"/>
                <w:sz w:val="24"/>
                <w:szCs w:val="24"/>
              </w:rPr>
              <w:t>. Отчет педагога-псих</w:t>
            </w:r>
            <w:r>
              <w:rPr>
                <w:rFonts w:ascii="Times New Roman" w:hAnsi="Times New Roman" w:cs="Times New Roman"/>
                <w:sz w:val="24"/>
                <w:szCs w:val="24"/>
              </w:rPr>
              <w:t>олога</w:t>
            </w:r>
            <w:r w:rsidR="008630C3" w:rsidRPr="00250552">
              <w:rPr>
                <w:rFonts w:ascii="Times New Roman" w:hAnsi="Times New Roman" w:cs="Times New Roman"/>
                <w:sz w:val="24"/>
                <w:szCs w:val="24"/>
              </w:rPr>
              <w:t xml:space="preserve"> по работе со слабоуспевающими учащимися.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B0537F" w:rsidP="00250552">
            <w:pPr>
              <w:pStyle w:val="a3"/>
              <w:rPr>
                <w:rFonts w:ascii="Times New Roman" w:hAnsi="Times New Roman" w:cs="Times New Roman"/>
                <w:sz w:val="24"/>
                <w:szCs w:val="24"/>
              </w:rPr>
            </w:pPr>
            <w:r>
              <w:rPr>
                <w:rFonts w:ascii="Times New Roman" w:hAnsi="Times New Roman" w:cs="Times New Roman"/>
                <w:sz w:val="24"/>
                <w:szCs w:val="24"/>
              </w:rPr>
              <w:t>1 раз в четверть</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п</w:t>
            </w:r>
            <w:r w:rsidR="008630C3" w:rsidRPr="00250552">
              <w:rPr>
                <w:rFonts w:ascii="Times New Roman" w:hAnsi="Times New Roman" w:cs="Times New Roman"/>
                <w:sz w:val="24"/>
                <w:szCs w:val="24"/>
              </w:rPr>
              <w:t>едагог-психолог</w:t>
            </w:r>
          </w:p>
        </w:tc>
      </w:tr>
      <w:tr w:rsidR="008630C3" w:rsidRPr="008C5166" w:rsidTr="00095FD6">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8630C3" w:rsidRPr="00250552" w:rsidRDefault="008630C3" w:rsidP="00250552">
            <w:pPr>
              <w:pStyle w:val="a3"/>
              <w:rPr>
                <w:rFonts w:ascii="Times New Roman" w:hAnsi="Times New Roman" w:cs="Times New Roman"/>
                <w:sz w:val="24"/>
                <w:szCs w:val="24"/>
              </w:rPr>
            </w:pPr>
            <w:r w:rsidRPr="00250552">
              <w:rPr>
                <w:rFonts w:ascii="Times New Roman" w:hAnsi="Times New Roman" w:cs="Times New Roman"/>
                <w:b/>
                <w:sz w:val="24"/>
                <w:szCs w:val="24"/>
              </w:rPr>
              <w:t>Алгоритм деятельности заместителя директора по учебной работе</w:t>
            </w:r>
          </w:p>
        </w:tc>
      </w:tr>
      <w:tr w:rsidR="00FE2B78"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FE2B78" w:rsidRPr="00250552" w:rsidRDefault="00FE2B78" w:rsidP="00250552">
            <w:pPr>
              <w:pStyle w:val="a3"/>
              <w:rPr>
                <w:rFonts w:ascii="Times New Roman" w:hAnsi="Times New Roman" w:cs="Times New Roman"/>
                <w:sz w:val="24"/>
                <w:szCs w:val="24"/>
              </w:rPr>
            </w:pPr>
            <w:r>
              <w:rPr>
                <w:rFonts w:ascii="Times New Roman" w:hAnsi="Times New Roman" w:cs="Times New Roman"/>
                <w:sz w:val="24"/>
                <w:szCs w:val="24"/>
              </w:rPr>
              <w:t>1</w:t>
            </w:r>
            <w:r w:rsidRPr="00250552">
              <w:rPr>
                <w:rFonts w:ascii="Times New Roman" w:hAnsi="Times New Roman" w:cs="Times New Roman"/>
                <w:sz w:val="24"/>
                <w:szCs w:val="24"/>
              </w:rPr>
              <w:t>. Собеседование с классными р</w:t>
            </w:r>
            <w:r>
              <w:rPr>
                <w:rFonts w:ascii="Times New Roman" w:hAnsi="Times New Roman" w:cs="Times New Roman"/>
                <w:sz w:val="24"/>
                <w:szCs w:val="24"/>
              </w:rPr>
              <w:t>уководителями по поводу выяснения</w:t>
            </w:r>
            <w:r w:rsidRPr="00250552">
              <w:rPr>
                <w:rFonts w:ascii="Times New Roman" w:hAnsi="Times New Roman" w:cs="Times New Roman"/>
                <w:sz w:val="24"/>
                <w:szCs w:val="24"/>
              </w:rPr>
              <w:t xml:space="preserve"> при</w:t>
            </w:r>
            <w:r>
              <w:rPr>
                <w:rFonts w:ascii="Times New Roman" w:hAnsi="Times New Roman" w:cs="Times New Roman"/>
                <w:sz w:val="24"/>
                <w:szCs w:val="24"/>
              </w:rPr>
              <w:t xml:space="preserve">чин </w:t>
            </w:r>
            <w:r w:rsidRPr="00250552">
              <w:rPr>
                <w:rFonts w:ascii="Times New Roman" w:hAnsi="Times New Roman" w:cs="Times New Roman"/>
                <w:sz w:val="24"/>
                <w:szCs w:val="24"/>
              </w:rPr>
              <w:t>отставания</w:t>
            </w:r>
            <w:r>
              <w:rPr>
                <w:rFonts w:ascii="Times New Roman" w:hAnsi="Times New Roman" w:cs="Times New Roman"/>
                <w:sz w:val="24"/>
                <w:szCs w:val="24"/>
              </w:rPr>
              <w:t xml:space="preserve"> слабоуспевающих учащихся</w:t>
            </w:r>
            <w:r w:rsidRPr="0025055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2B78" w:rsidRPr="00250552" w:rsidRDefault="00FE2B78" w:rsidP="00FE2B78">
            <w:pPr>
              <w:pStyle w:val="a3"/>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250552">
              <w:rPr>
                <w:rFonts w:ascii="Times New Roman" w:hAnsi="Times New Roman" w:cs="Times New Roman"/>
                <w:sz w:val="24"/>
                <w:szCs w:val="24"/>
              </w:rPr>
              <w:t xml:space="preserve"> течение года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E2B78" w:rsidRPr="00250552" w:rsidRDefault="00FE2B78" w:rsidP="00250552">
            <w:pPr>
              <w:pStyle w:val="a3"/>
              <w:rPr>
                <w:rFonts w:ascii="Times New Roman" w:hAnsi="Times New Roman" w:cs="Times New Roman"/>
                <w:sz w:val="24"/>
                <w:szCs w:val="24"/>
              </w:rPr>
            </w:pPr>
            <w:r>
              <w:rPr>
                <w:rFonts w:ascii="Times New Roman" w:hAnsi="Times New Roman" w:cs="Times New Roman"/>
                <w:sz w:val="24"/>
                <w:szCs w:val="24"/>
              </w:rPr>
              <w:t>з</w:t>
            </w:r>
            <w:r w:rsidRPr="00250552">
              <w:rPr>
                <w:rFonts w:ascii="Times New Roman" w:hAnsi="Times New Roman" w:cs="Times New Roman"/>
                <w:sz w:val="24"/>
                <w:szCs w:val="24"/>
              </w:rPr>
              <w:t>амести</w:t>
            </w:r>
            <w:r>
              <w:rPr>
                <w:rFonts w:ascii="Times New Roman" w:hAnsi="Times New Roman" w:cs="Times New Roman"/>
                <w:sz w:val="24"/>
                <w:szCs w:val="24"/>
              </w:rPr>
              <w:t xml:space="preserve">тель директора по УР, классный </w:t>
            </w:r>
            <w:r w:rsidRPr="00250552">
              <w:rPr>
                <w:rFonts w:ascii="Times New Roman" w:hAnsi="Times New Roman" w:cs="Times New Roman"/>
                <w:sz w:val="24"/>
                <w:szCs w:val="24"/>
              </w:rPr>
              <w:t>руководи</w:t>
            </w:r>
            <w:r>
              <w:rPr>
                <w:rFonts w:ascii="Times New Roman" w:hAnsi="Times New Roman" w:cs="Times New Roman"/>
                <w:sz w:val="24"/>
                <w:szCs w:val="24"/>
              </w:rPr>
              <w:t>тель</w:t>
            </w:r>
          </w:p>
        </w:tc>
      </w:tr>
      <w:tr w:rsidR="00FE2B78"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FE2B78" w:rsidRPr="00250552" w:rsidRDefault="00FE2B78" w:rsidP="00250552">
            <w:pPr>
              <w:pStyle w:val="a3"/>
              <w:rPr>
                <w:rFonts w:ascii="Times New Roman" w:hAnsi="Times New Roman" w:cs="Times New Roman"/>
                <w:sz w:val="24"/>
                <w:szCs w:val="24"/>
              </w:rPr>
            </w:pPr>
            <w:r>
              <w:rPr>
                <w:rFonts w:ascii="Times New Roman" w:hAnsi="Times New Roman" w:cs="Times New Roman"/>
                <w:sz w:val="24"/>
                <w:szCs w:val="24"/>
              </w:rPr>
              <w:t>2</w:t>
            </w:r>
            <w:r w:rsidRPr="00250552">
              <w:rPr>
                <w:rFonts w:ascii="Times New Roman" w:hAnsi="Times New Roman" w:cs="Times New Roman"/>
                <w:sz w:val="24"/>
                <w:szCs w:val="24"/>
              </w:rPr>
              <w:t>. Собеседо</w:t>
            </w:r>
            <w:r>
              <w:rPr>
                <w:rFonts w:ascii="Times New Roman" w:hAnsi="Times New Roman" w:cs="Times New Roman"/>
                <w:sz w:val="24"/>
                <w:szCs w:val="24"/>
              </w:rPr>
              <w:t>вание с учителями</w:t>
            </w:r>
            <w:r w:rsidRPr="00250552">
              <w:rPr>
                <w:rFonts w:ascii="Times New Roman" w:hAnsi="Times New Roman" w:cs="Times New Roman"/>
                <w:sz w:val="24"/>
                <w:szCs w:val="24"/>
              </w:rPr>
              <w:t xml:space="preserve"> по согласованию и уточнению индивидуальных планов работы со слабоуспевающими и неуспевающими учащимися.</w:t>
            </w:r>
          </w:p>
          <w:p w:rsidR="00FE2B78" w:rsidRPr="00250552" w:rsidRDefault="00FE2B78" w:rsidP="00250552">
            <w:pPr>
              <w:pStyle w:val="a3"/>
              <w:rPr>
                <w:rFonts w:ascii="Times New Roman" w:hAnsi="Times New Roman" w:cs="Times New Roman"/>
                <w:sz w:val="24"/>
                <w:szCs w:val="24"/>
              </w:rPr>
            </w:pPr>
            <w:r w:rsidRPr="00250552">
              <w:rPr>
                <w:rFonts w:ascii="Times New Roman" w:hAnsi="Times New Roman" w:cs="Times New Roman"/>
                <w:sz w:val="24"/>
                <w:szCs w:val="24"/>
              </w:rPr>
              <w:t>Примечание: в план учителю включить обязательно:</w:t>
            </w:r>
          </w:p>
          <w:p w:rsidR="00FE2B78" w:rsidRPr="00250552" w:rsidRDefault="00FE2B78" w:rsidP="00250552">
            <w:pPr>
              <w:pStyle w:val="a3"/>
              <w:rPr>
                <w:rFonts w:ascii="Times New Roman" w:hAnsi="Times New Roman" w:cs="Times New Roman"/>
                <w:sz w:val="24"/>
                <w:szCs w:val="24"/>
              </w:rPr>
            </w:pPr>
            <w:r w:rsidRPr="00250552">
              <w:rPr>
                <w:rFonts w:ascii="Times New Roman" w:hAnsi="Times New Roman" w:cs="Times New Roman"/>
                <w:sz w:val="24"/>
                <w:szCs w:val="24"/>
              </w:rPr>
              <w:t>*индивидуальную работу по ликвидации пробелов.</w:t>
            </w:r>
          </w:p>
          <w:p w:rsidR="00FE2B78" w:rsidRPr="00250552" w:rsidRDefault="00FE2B78" w:rsidP="00250552">
            <w:pPr>
              <w:pStyle w:val="a3"/>
              <w:rPr>
                <w:rFonts w:ascii="Times New Roman" w:hAnsi="Times New Roman" w:cs="Times New Roman"/>
                <w:sz w:val="24"/>
                <w:szCs w:val="24"/>
              </w:rPr>
            </w:pPr>
            <w:r w:rsidRPr="00250552">
              <w:rPr>
                <w:rFonts w:ascii="Times New Roman" w:hAnsi="Times New Roman" w:cs="Times New Roman"/>
                <w:sz w:val="24"/>
                <w:szCs w:val="24"/>
              </w:rPr>
              <w:t>*ведение тематичес</w:t>
            </w:r>
            <w:r>
              <w:rPr>
                <w:rFonts w:ascii="Times New Roman" w:hAnsi="Times New Roman" w:cs="Times New Roman"/>
                <w:sz w:val="24"/>
                <w:szCs w:val="24"/>
              </w:rPr>
              <w:t>кого учета знаний слабых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2B78" w:rsidRPr="00250552" w:rsidRDefault="00FE2B78" w:rsidP="00FE2B78">
            <w:pPr>
              <w:pStyle w:val="a3"/>
              <w:rPr>
                <w:rFonts w:ascii="Times New Roman" w:hAnsi="Times New Roman" w:cs="Times New Roman"/>
                <w:sz w:val="24"/>
                <w:szCs w:val="24"/>
              </w:rPr>
            </w:pPr>
            <w:r>
              <w:rPr>
                <w:rFonts w:ascii="Times New Roman" w:hAnsi="Times New Roman" w:cs="Times New Roman"/>
                <w:sz w:val="24"/>
                <w:szCs w:val="24"/>
              </w:rPr>
              <w:t>в</w:t>
            </w:r>
            <w:r w:rsidRPr="00250552">
              <w:rPr>
                <w:rFonts w:ascii="Times New Roman" w:hAnsi="Times New Roman" w:cs="Times New Roman"/>
                <w:sz w:val="24"/>
                <w:szCs w:val="24"/>
              </w:rPr>
              <w:t xml:space="preserve"> течение года</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FE2B78" w:rsidRPr="00250552" w:rsidRDefault="00FE2B78" w:rsidP="00250552">
            <w:pPr>
              <w:pStyle w:val="a3"/>
              <w:rPr>
                <w:rFonts w:ascii="Times New Roman" w:hAnsi="Times New Roman" w:cs="Times New Roman"/>
                <w:sz w:val="24"/>
                <w:szCs w:val="24"/>
              </w:rPr>
            </w:pPr>
            <w:r>
              <w:rPr>
                <w:rFonts w:ascii="Times New Roman" w:hAnsi="Times New Roman" w:cs="Times New Roman"/>
                <w:sz w:val="24"/>
                <w:szCs w:val="24"/>
              </w:rPr>
              <w:t>з</w:t>
            </w:r>
            <w:r w:rsidRPr="00250552">
              <w:rPr>
                <w:rFonts w:ascii="Times New Roman" w:hAnsi="Times New Roman" w:cs="Times New Roman"/>
                <w:sz w:val="24"/>
                <w:szCs w:val="24"/>
              </w:rPr>
              <w:t>амести</w:t>
            </w:r>
            <w:r>
              <w:rPr>
                <w:rFonts w:ascii="Times New Roman" w:hAnsi="Times New Roman" w:cs="Times New Roman"/>
                <w:sz w:val="24"/>
                <w:szCs w:val="24"/>
              </w:rPr>
              <w:t>тель директора по УР, учитель</w:t>
            </w:r>
          </w:p>
        </w:tc>
      </w:tr>
      <w:tr w:rsidR="00B0537F" w:rsidRPr="008C5166" w:rsidTr="00095FD6">
        <w:tc>
          <w:tcPr>
            <w:tcW w:w="10490" w:type="dxa"/>
            <w:tcBorders>
              <w:top w:val="single" w:sz="4" w:space="0" w:color="auto"/>
              <w:left w:val="single" w:sz="4" w:space="0" w:color="auto"/>
              <w:bottom w:val="single" w:sz="4" w:space="0" w:color="auto"/>
              <w:right w:val="single" w:sz="4" w:space="0" w:color="auto"/>
            </w:tcBorders>
            <w:shd w:val="clear" w:color="auto" w:fill="auto"/>
          </w:tcPr>
          <w:p w:rsidR="00B0537F" w:rsidRPr="00250552" w:rsidRDefault="00B0537F" w:rsidP="00250552">
            <w:pPr>
              <w:pStyle w:val="a3"/>
              <w:rPr>
                <w:rFonts w:ascii="Times New Roman" w:hAnsi="Times New Roman" w:cs="Times New Roman"/>
                <w:sz w:val="24"/>
                <w:szCs w:val="24"/>
              </w:rPr>
            </w:pPr>
            <w:r>
              <w:rPr>
                <w:rFonts w:ascii="Times New Roman" w:hAnsi="Times New Roman" w:cs="Times New Roman"/>
                <w:sz w:val="24"/>
                <w:szCs w:val="24"/>
              </w:rPr>
              <w:t>3</w:t>
            </w:r>
            <w:r w:rsidRPr="00250552">
              <w:rPr>
                <w:rFonts w:ascii="Times New Roman" w:hAnsi="Times New Roman" w:cs="Times New Roman"/>
                <w:sz w:val="24"/>
                <w:szCs w:val="24"/>
              </w:rPr>
              <w:t>.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537F"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00B0537F" w:rsidRPr="00250552">
              <w:rPr>
                <w:rFonts w:ascii="Times New Roman" w:hAnsi="Times New Roman" w:cs="Times New Roman"/>
                <w:sz w:val="24"/>
                <w:szCs w:val="24"/>
              </w:rPr>
              <w:t>о итогам четверти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0537F" w:rsidRPr="00250552" w:rsidRDefault="002E2F11" w:rsidP="00FE2B78">
            <w:pPr>
              <w:pStyle w:val="a3"/>
              <w:rPr>
                <w:rFonts w:ascii="Times New Roman" w:hAnsi="Times New Roman" w:cs="Times New Roman"/>
                <w:sz w:val="24"/>
                <w:szCs w:val="24"/>
              </w:rPr>
            </w:pPr>
            <w:r>
              <w:rPr>
                <w:rFonts w:ascii="Times New Roman" w:hAnsi="Times New Roman" w:cs="Times New Roman"/>
                <w:sz w:val="24"/>
                <w:szCs w:val="24"/>
              </w:rPr>
              <w:t>з</w:t>
            </w:r>
            <w:r w:rsidR="00B0537F" w:rsidRPr="00250552">
              <w:rPr>
                <w:rFonts w:ascii="Times New Roman" w:hAnsi="Times New Roman" w:cs="Times New Roman"/>
                <w:sz w:val="24"/>
                <w:szCs w:val="24"/>
              </w:rPr>
              <w:t>амести</w:t>
            </w:r>
            <w:r w:rsidR="00B0537F">
              <w:rPr>
                <w:rFonts w:ascii="Times New Roman" w:hAnsi="Times New Roman" w:cs="Times New Roman"/>
                <w:sz w:val="24"/>
                <w:szCs w:val="24"/>
              </w:rPr>
              <w:t>тель директора по УР, учител</w:t>
            </w:r>
            <w:r>
              <w:rPr>
                <w:rFonts w:ascii="Times New Roman" w:hAnsi="Times New Roman" w:cs="Times New Roman"/>
                <w:sz w:val="24"/>
                <w:szCs w:val="24"/>
              </w:rPr>
              <w:t>ь</w:t>
            </w:r>
          </w:p>
        </w:tc>
      </w:tr>
      <w:tr w:rsidR="00B0537F" w:rsidRPr="008C5166" w:rsidTr="00095FD6">
        <w:trPr>
          <w:trHeight w:val="597"/>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B0537F" w:rsidRPr="00250552" w:rsidRDefault="00B0537F" w:rsidP="00250552">
            <w:pPr>
              <w:pStyle w:val="a3"/>
              <w:rPr>
                <w:rFonts w:ascii="Times New Roman" w:hAnsi="Times New Roman" w:cs="Times New Roman"/>
                <w:sz w:val="24"/>
                <w:szCs w:val="24"/>
              </w:rPr>
            </w:pPr>
            <w:r>
              <w:rPr>
                <w:rFonts w:ascii="Times New Roman" w:hAnsi="Times New Roman" w:cs="Times New Roman"/>
                <w:sz w:val="24"/>
                <w:szCs w:val="24"/>
              </w:rPr>
              <w:t>4</w:t>
            </w:r>
            <w:r w:rsidRPr="00250552">
              <w:rPr>
                <w:rFonts w:ascii="Times New Roman" w:hAnsi="Times New Roman" w:cs="Times New Roman"/>
                <w:sz w:val="24"/>
                <w:szCs w:val="24"/>
              </w:rPr>
              <w:t>. Индивидуальные беседы со слабоуспевающими учениками о состоянии их учебных дел.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537F" w:rsidRPr="00250552" w:rsidRDefault="002E2F11" w:rsidP="00250552">
            <w:pPr>
              <w:pStyle w:val="a3"/>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мере необходимости</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0537F" w:rsidRPr="00250552" w:rsidRDefault="002E2F11" w:rsidP="00250552">
            <w:pPr>
              <w:pStyle w:val="a3"/>
              <w:rPr>
                <w:rFonts w:ascii="Times New Roman" w:hAnsi="Times New Roman" w:cs="Times New Roman"/>
                <w:sz w:val="24"/>
                <w:szCs w:val="24"/>
              </w:rPr>
            </w:pPr>
            <w:r>
              <w:rPr>
                <w:rFonts w:ascii="Times New Roman" w:hAnsi="Times New Roman" w:cs="Times New Roman"/>
                <w:sz w:val="24"/>
                <w:szCs w:val="24"/>
              </w:rPr>
              <w:t>з</w:t>
            </w:r>
            <w:r w:rsidR="00B0537F" w:rsidRPr="00250552">
              <w:rPr>
                <w:rFonts w:ascii="Times New Roman" w:hAnsi="Times New Roman" w:cs="Times New Roman"/>
                <w:sz w:val="24"/>
                <w:szCs w:val="24"/>
              </w:rPr>
              <w:t>а</w:t>
            </w:r>
            <w:r>
              <w:rPr>
                <w:rFonts w:ascii="Times New Roman" w:hAnsi="Times New Roman" w:cs="Times New Roman"/>
                <w:sz w:val="24"/>
                <w:szCs w:val="24"/>
              </w:rPr>
              <w:t>меститель директора по УР</w:t>
            </w:r>
            <w:r w:rsidR="00B0537F" w:rsidRPr="00250552">
              <w:rPr>
                <w:rFonts w:ascii="Times New Roman" w:hAnsi="Times New Roman" w:cs="Times New Roman"/>
                <w:sz w:val="24"/>
                <w:szCs w:val="24"/>
              </w:rPr>
              <w:t xml:space="preserve"> </w:t>
            </w:r>
          </w:p>
        </w:tc>
      </w:tr>
    </w:tbl>
    <w:p w:rsidR="00D9784F" w:rsidRDefault="00D9784F" w:rsidP="00D204E2">
      <w:pPr>
        <w:pStyle w:val="12"/>
        <w:pageBreakBefore w:val="0"/>
        <w:spacing w:after="0" w:line="240" w:lineRule="auto"/>
        <w:ind w:firstLine="454"/>
        <w:contextualSpacing/>
        <w:rPr>
          <w:rFonts w:ascii="Times New Roman" w:hAnsi="Times New Roman" w:cs="Times New Roman"/>
          <w:sz w:val="28"/>
          <w:szCs w:val="28"/>
        </w:rPr>
      </w:pPr>
    </w:p>
    <w:p w:rsidR="00D9784F" w:rsidRDefault="00D9784F" w:rsidP="00D204E2">
      <w:pPr>
        <w:pStyle w:val="12"/>
        <w:pageBreakBefore w:val="0"/>
        <w:spacing w:after="0" w:line="240" w:lineRule="auto"/>
        <w:ind w:firstLine="454"/>
        <w:contextualSpacing/>
        <w:rPr>
          <w:rFonts w:ascii="Times New Roman" w:hAnsi="Times New Roman" w:cs="Times New Roman"/>
          <w:sz w:val="28"/>
          <w:szCs w:val="28"/>
        </w:rPr>
      </w:pPr>
    </w:p>
    <w:p w:rsidR="00D204E2" w:rsidRPr="00D204E2" w:rsidRDefault="00D204E2" w:rsidP="00D204E2">
      <w:pPr>
        <w:pStyle w:val="12"/>
        <w:pageBreakBefore w:val="0"/>
        <w:spacing w:after="0" w:line="240" w:lineRule="auto"/>
        <w:ind w:firstLine="454"/>
        <w:contextualSpacing/>
        <w:rPr>
          <w:rFonts w:ascii="Times New Roman" w:hAnsi="Times New Roman" w:cs="Times New Roman"/>
          <w:sz w:val="28"/>
          <w:szCs w:val="28"/>
        </w:rPr>
      </w:pPr>
      <w:r w:rsidRPr="00D204E2">
        <w:rPr>
          <w:rFonts w:ascii="Times New Roman" w:hAnsi="Times New Roman" w:cs="Times New Roman"/>
          <w:sz w:val="28"/>
          <w:szCs w:val="28"/>
        </w:rPr>
        <w:t>3. Организационный раздел</w:t>
      </w:r>
    </w:p>
    <w:p w:rsidR="00D204E2" w:rsidRDefault="00D204E2" w:rsidP="00D204E2">
      <w:pPr>
        <w:pStyle w:val="21"/>
        <w:spacing w:before="0" w:after="0" w:line="240" w:lineRule="auto"/>
        <w:ind w:firstLine="454"/>
        <w:contextualSpacing/>
        <w:jc w:val="both"/>
        <w:rPr>
          <w:rFonts w:ascii="Times New Roman" w:hAnsi="Times New Roman" w:cs="Times New Roman"/>
          <w:sz w:val="24"/>
          <w:szCs w:val="24"/>
        </w:rPr>
      </w:pPr>
    </w:p>
    <w:p w:rsidR="00D204E2" w:rsidRPr="00D204E2" w:rsidRDefault="00D204E2" w:rsidP="00D204E2">
      <w:pPr>
        <w:pStyle w:val="21"/>
        <w:spacing w:before="0" w:after="0" w:line="240" w:lineRule="auto"/>
        <w:ind w:firstLine="454"/>
        <w:contextualSpacing/>
        <w:rPr>
          <w:rFonts w:ascii="Times New Roman" w:hAnsi="Times New Roman" w:cs="Times New Roman"/>
          <w:sz w:val="24"/>
          <w:szCs w:val="24"/>
        </w:rPr>
      </w:pPr>
      <w:r w:rsidRPr="00D204E2">
        <w:rPr>
          <w:rFonts w:ascii="Times New Roman" w:hAnsi="Times New Roman" w:cs="Times New Roman"/>
          <w:sz w:val="24"/>
          <w:szCs w:val="24"/>
        </w:rPr>
        <w:t>3.1. Базисный учебный план начального общего образования</w:t>
      </w:r>
    </w:p>
    <w:p w:rsidR="00D204E2" w:rsidRDefault="00D204E2" w:rsidP="00D204E2">
      <w:pPr>
        <w:pStyle w:val="a5"/>
        <w:spacing w:line="240" w:lineRule="auto"/>
        <w:ind w:firstLine="454"/>
        <w:contextualSpacing/>
        <w:rPr>
          <w:rFonts w:ascii="Times New Roman" w:hAnsi="Times New Roman" w:cs="Times New Roman"/>
          <w:spacing w:val="-2"/>
          <w:sz w:val="24"/>
          <w:szCs w:val="24"/>
        </w:rPr>
      </w:pP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sidRPr="00D204E2">
        <w:rPr>
          <w:rFonts w:ascii="Times New Roman" w:hAnsi="Times New Roman" w:cs="Times New Roman"/>
          <w:spacing w:val="-2"/>
          <w:sz w:val="24"/>
          <w:szCs w:val="24"/>
        </w:rPr>
        <w:t xml:space="preserve">Базисный учебный план </w:t>
      </w:r>
      <w:r>
        <w:rPr>
          <w:rFonts w:ascii="Times New Roman" w:hAnsi="Times New Roman" w:cs="Times New Roman"/>
          <w:spacing w:val="-2"/>
          <w:sz w:val="24"/>
          <w:szCs w:val="24"/>
        </w:rPr>
        <w:t>МБОУ «Окуневская СОШ», реализующий</w:t>
      </w:r>
      <w:r w:rsidRPr="00D204E2">
        <w:rPr>
          <w:rFonts w:ascii="Times New Roman" w:hAnsi="Times New Roman" w:cs="Times New Roman"/>
          <w:spacing w:val="-2"/>
          <w:sz w:val="24"/>
          <w:szCs w:val="24"/>
        </w:rPr>
        <w:t xml:space="preserve"> основную образовательную </w:t>
      </w:r>
      <w:r w:rsidRPr="00D204E2">
        <w:rPr>
          <w:rFonts w:ascii="Times New Roman" w:hAnsi="Times New Roman" w:cs="Times New Roman"/>
          <w:sz w:val="24"/>
          <w:szCs w:val="24"/>
        </w:rPr>
        <w:t>программу начального общего образования (далее — базисный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sidRPr="00D204E2">
        <w:rPr>
          <w:rFonts w:ascii="Times New Roman" w:hAnsi="Times New Roman" w:cs="Times New Roman"/>
          <w:sz w:val="24"/>
          <w:szCs w:val="24"/>
        </w:rPr>
        <w:lastRenderedPageBreak/>
        <w:t>Базисный учебный план определяет общие рамки прини</w:t>
      </w:r>
      <w:r w:rsidRPr="00D204E2">
        <w:rPr>
          <w:rFonts w:ascii="Times New Roman" w:hAnsi="Times New Roman" w:cs="Times New Roman"/>
          <w:spacing w:val="2"/>
          <w:sz w:val="24"/>
          <w:szCs w:val="24"/>
        </w:rPr>
        <w:t xml:space="preserve">маемых решений при разработке содержания образования, </w:t>
      </w:r>
      <w:r w:rsidRPr="00D204E2">
        <w:rPr>
          <w:rFonts w:ascii="Times New Roman" w:hAnsi="Times New Roman" w:cs="Times New Roman"/>
          <w:sz w:val="24"/>
          <w:szCs w:val="24"/>
        </w:rPr>
        <w:t>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204E2" w:rsidRPr="00D204E2" w:rsidRDefault="00D204E2" w:rsidP="00D204E2">
      <w:pPr>
        <w:pStyle w:val="a5"/>
        <w:spacing w:line="240" w:lineRule="auto"/>
        <w:ind w:firstLine="567"/>
        <w:contextualSpacing/>
        <w:rPr>
          <w:rFonts w:ascii="Times New Roman" w:hAnsi="Times New Roman" w:cs="Times New Roman"/>
          <w:spacing w:val="-4"/>
          <w:sz w:val="24"/>
          <w:szCs w:val="24"/>
        </w:rPr>
      </w:pPr>
      <w:r w:rsidRPr="00D204E2">
        <w:rPr>
          <w:rFonts w:ascii="Times New Roman" w:hAnsi="Times New Roman" w:cs="Times New Roman"/>
          <w:spacing w:val="-4"/>
          <w:sz w:val="24"/>
          <w:szCs w:val="24"/>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D204E2">
        <w:rPr>
          <w:rFonts w:ascii="Times New Roman" w:hAnsi="Times New Roman" w:cs="Times New Roman"/>
          <w:spacing w:val="-4"/>
          <w:sz w:val="24"/>
          <w:szCs w:val="24"/>
        </w:rPr>
        <w:t>системно­деятельностный</w:t>
      </w:r>
      <w:proofErr w:type="spellEnd"/>
      <w:r w:rsidRPr="00D204E2">
        <w:rPr>
          <w:rFonts w:ascii="Times New Roman" w:hAnsi="Times New Roman" w:cs="Times New Roman"/>
          <w:spacing w:val="-4"/>
          <w:sz w:val="24"/>
          <w:szCs w:val="24"/>
        </w:rPr>
        <w:t xml:space="preserve"> подход и индивидуализацию обучения.</w:t>
      </w: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sidRPr="00D204E2">
        <w:rPr>
          <w:rFonts w:ascii="Times New Roman" w:hAnsi="Times New Roman" w:cs="Times New Roman"/>
          <w:sz w:val="24"/>
          <w:szCs w:val="24"/>
        </w:rPr>
        <w:t xml:space="preserve">Обязательная часть базисного учебного плана определяет </w:t>
      </w:r>
      <w:r w:rsidRPr="00D204E2">
        <w:rPr>
          <w:rFonts w:ascii="Times New Roman" w:hAnsi="Times New Roman" w:cs="Times New Roman"/>
          <w:spacing w:val="2"/>
          <w:sz w:val="24"/>
          <w:szCs w:val="24"/>
        </w:rPr>
        <w:t>состав учебных предметов обязательных предметных обла</w:t>
      </w:r>
      <w:r>
        <w:rPr>
          <w:rFonts w:ascii="Times New Roman" w:hAnsi="Times New Roman" w:cs="Times New Roman"/>
          <w:sz w:val="24"/>
          <w:szCs w:val="24"/>
        </w:rPr>
        <w:t>стей,</w:t>
      </w:r>
      <w:r w:rsidRPr="00D204E2">
        <w:rPr>
          <w:rFonts w:ascii="Times New Roman" w:hAnsi="Times New Roman" w:cs="Times New Roman"/>
          <w:sz w:val="24"/>
          <w:szCs w:val="24"/>
        </w:rPr>
        <w:t xml:space="preserve">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sidRPr="00D204E2">
        <w:rPr>
          <w:rFonts w:ascii="Times New Roman" w:hAnsi="Times New Roman" w:cs="Times New Roman"/>
          <w:spacing w:val="2"/>
          <w:sz w:val="24"/>
          <w:szCs w:val="24"/>
        </w:rPr>
        <w:t>Обязательная часть базисного учебного плана отражает содержание образования, которое обеспечивает достижение</w:t>
      </w:r>
      <w:r w:rsidRPr="00D204E2">
        <w:rPr>
          <w:rFonts w:ascii="Times New Roman" w:hAnsi="Times New Roman" w:cs="Times New Roman"/>
          <w:sz w:val="24"/>
          <w:szCs w:val="24"/>
        </w:rPr>
        <w:t xml:space="preserve"> важнейших целей современного начального образования:</w:t>
      </w:r>
    </w:p>
    <w:p w:rsidR="00D204E2" w:rsidRDefault="00D204E2" w:rsidP="00D204E2">
      <w:pPr>
        <w:pStyle w:val="a6"/>
        <w:numPr>
          <w:ilvl w:val="0"/>
          <w:numId w:val="1"/>
        </w:numPr>
        <w:spacing w:line="240" w:lineRule="auto"/>
        <w:ind w:left="851" w:hanging="284"/>
        <w:contextualSpacing/>
        <w:rPr>
          <w:rFonts w:ascii="Times New Roman" w:hAnsi="Times New Roman" w:cs="Times New Roman"/>
          <w:sz w:val="24"/>
          <w:szCs w:val="24"/>
        </w:rPr>
      </w:pPr>
      <w:r w:rsidRPr="00D204E2">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D204E2" w:rsidRDefault="00D204E2" w:rsidP="00D204E2">
      <w:pPr>
        <w:pStyle w:val="a6"/>
        <w:numPr>
          <w:ilvl w:val="0"/>
          <w:numId w:val="1"/>
        </w:numPr>
        <w:spacing w:line="240" w:lineRule="auto"/>
        <w:ind w:left="851" w:hanging="284"/>
        <w:contextualSpacing/>
        <w:rPr>
          <w:rFonts w:ascii="Times New Roman" w:hAnsi="Times New Roman" w:cs="Times New Roman"/>
          <w:sz w:val="24"/>
          <w:szCs w:val="24"/>
        </w:rPr>
      </w:pPr>
      <w:r w:rsidRPr="00D204E2">
        <w:rPr>
          <w:rFonts w:ascii="Times New Roman" w:hAnsi="Times New Roman" w:cs="Times New Roman"/>
          <w:sz w:val="24"/>
          <w:szCs w:val="24"/>
        </w:rPr>
        <w:t xml:space="preserve">готовность обучающихся к продолжению образования на </w:t>
      </w:r>
      <w:r w:rsidRPr="00D204E2">
        <w:rPr>
          <w:rFonts w:ascii="Times New Roman" w:hAnsi="Times New Roman" w:cs="Times New Roman"/>
          <w:spacing w:val="2"/>
          <w:sz w:val="24"/>
          <w:szCs w:val="24"/>
        </w:rPr>
        <w:t xml:space="preserve">последующих ступенях основного общего образования, их </w:t>
      </w:r>
      <w:r w:rsidRPr="00D204E2">
        <w:rPr>
          <w:rFonts w:ascii="Times New Roman" w:hAnsi="Times New Roman" w:cs="Times New Roman"/>
          <w:sz w:val="24"/>
          <w:szCs w:val="24"/>
        </w:rPr>
        <w:t>приобщение к информационным технологиям;</w:t>
      </w:r>
    </w:p>
    <w:p w:rsidR="00D204E2" w:rsidRDefault="00D204E2" w:rsidP="00D204E2">
      <w:pPr>
        <w:pStyle w:val="a6"/>
        <w:numPr>
          <w:ilvl w:val="0"/>
          <w:numId w:val="1"/>
        </w:numPr>
        <w:spacing w:line="240" w:lineRule="auto"/>
        <w:ind w:left="851" w:hanging="284"/>
        <w:contextualSpacing/>
        <w:rPr>
          <w:rFonts w:ascii="Times New Roman" w:hAnsi="Times New Roman" w:cs="Times New Roman"/>
          <w:sz w:val="24"/>
          <w:szCs w:val="24"/>
        </w:rPr>
      </w:pPr>
      <w:r w:rsidRPr="00D204E2">
        <w:rPr>
          <w:rFonts w:ascii="Times New Roman" w:hAnsi="Times New Roman" w:cs="Times New Roman"/>
          <w:spacing w:val="2"/>
          <w:sz w:val="24"/>
          <w:szCs w:val="24"/>
        </w:rPr>
        <w:t xml:space="preserve">формирование здорового образа жизни, элементарных </w:t>
      </w:r>
      <w:r w:rsidRPr="00D204E2">
        <w:rPr>
          <w:rFonts w:ascii="Times New Roman" w:hAnsi="Times New Roman" w:cs="Times New Roman"/>
          <w:sz w:val="24"/>
          <w:szCs w:val="24"/>
        </w:rPr>
        <w:t>правил поведения в экстремальных ситуациях;</w:t>
      </w:r>
    </w:p>
    <w:p w:rsidR="00D204E2" w:rsidRPr="00D204E2" w:rsidRDefault="00D204E2" w:rsidP="00D204E2">
      <w:pPr>
        <w:pStyle w:val="a6"/>
        <w:numPr>
          <w:ilvl w:val="0"/>
          <w:numId w:val="1"/>
        </w:numPr>
        <w:spacing w:line="240" w:lineRule="auto"/>
        <w:ind w:left="851" w:hanging="284"/>
        <w:contextualSpacing/>
        <w:rPr>
          <w:rFonts w:ascii="Times New Roman" w:hAnsi="Times New Roman" w:cs="Times New Roman"/>
          <w:sz w:val="24"/>
          <w:szCs w:val="24"/>
        </w:rPr>
      </w:pPr>
      <w:r w:rsidRPr="00D204E2">
        <w:rPr>
          <w:rFonts w:ascii="Times New Roman" w:hAnsi="Times New Roman" w:cs="Times New Roman"/>
          <w:sz w:val="24"/>
          <w:szCs w:val="24"/>
        </w:rPr>
        <w:t xml:space="preserve">личностное развитие </w:t>
      </w:r>
      <w:proofErr w:type="gramStart"/>
      <w:r w:rsidRPr="00D204E2">
        <w:rPr>
          <w:rFonts w:ascii="Times New Roman" w:hAnsi="Times New Roman" w:cs="Times New Roman"/>
          <w:sz w:val="24"/>
          <w:szCs w:val="24"/>
        </w:rPr>
        <w:t>обучающегося</w:t>
      </w:r>
      <w:proofErr w:type="gramEnd"/>
      <w:r w:rsidRPr="00D204E2">
        <w:rPr>
          <w:rFonts w:ascii="Times New Roman" w:hAnsi="Times New Roman" w:cs="Times New Roman"/>
          <w:sz w:val="24"/>
          <w:szCs w:val="24"/>
        </w:rPr>
        <w:t xml:space="preserve"> в соответствии с его индивидуальностью.</w:t>
      </w: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МБОУ «Окуневская СОШ» самостоятельно организует образовательный процесс, выбирает виды</w:t>
      </w:r>
      <w:r w:rsidRPr="00D204E2">
        <w:rPr>
          <w:rFonts w:ascii="Times New Roman" w:hAnsi="Times New Roman" w:cs="Times New Roman"/>
          <w:sz w:val="24"/>
          <w:szCs w:val="24"/>
        </w:rPr>
        <w:t xml:space="preserve"> деятельности по каждому предмету (проектная деятельность, практические и лабораторные занятия, экскурсии и</w:t>
      </w:r>
      <w:r w:rsidRPr="00D204E2">
        <w:rPr>
          <w:rFonts w:ascii="Times New Roman" w:hAnsi="Times New Roman" w:cs="Times New Roman"/>
          <w:sz w:val="24"/>
          <w:szCs w:val="24"/>
        </w:rPr>
        <w:t> </w:t>
      </w:r>
      <w:r w:rsidRPr="00D204E2">
        <w:rPr>
          <w:rFonts w:ascii="Times New Roman" w:hAnsi="Times New Roman" w:cs="Times New Roman"/>
          <w:sz w:val="24"/>
          <w:szCs w:val="24"/>
        </w:rPr>
        <w:t>т.</w:t>
      </w:r>
      <w:r w:rsidRPr="00D204E2">
        <w:rPr>
          <w:rFonts w:ascii="Times New Roman" w:hAnsi="Times New Roman" w:cs="Times New Roman"/>
          <w:sz w:val="24"/>
          <w:szCs w:val="24"/>
        </w:rPr>
        <w:t> </w:t>
      </w:r>
      <w:r w:rsidRPr="00D204E2">
        <w:rPr>
          <w:rFonts w:ascii="Times New Roman" w:hAnsi="Times New Roman" w:cs="Times New Roman"/>
          <w:sz w:val="24"/>
          <w:szCs w:val="24"/>
        </w:rPr>
        <w:t>д.).</w:t>
      </w:r>
    </w:p>
    <w:p w:rsidR="00D204E2" w:rsidRPr="00D204E2" w:rsidRDefault="00D204E2" w:rsidP="00D204E2">
      <w:pPr>
        <w:pStyle w:val="a5"/>
        <w:spacing w:line="240" w:lineRule="auto"/>
        <w:ind w:firstLine="567"/>
        <w:contextualSpacing/>
        <w:rPr>
          <w:rFonts w:ascii="Times New Roman" w:hAnsi="Times New Roman" w:cs="Times New Roman"/>
          <w:b/>
          <w:bCs/>
          <w:sz w:val="24"/>
          <w:szCs w:val="24"/>
        </w:rPr>
      </w:pPr>
      <w:r w:rsidRPr="00D204E2">
        <w:rPr>
          <w:rFonts w:ascii="Times New Roman" w:hAnsi="Times New Roman" w:cs="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D204E2">
        <w:rPr>
          <w:rFonts w:ascii="Times New Roman" w:hAnsi="Times New Roman" w:cs="Times New Roman"/>
          <w:sz w:val="24"/>
          <w:szCs w:val="24"/>
        </w:rPr>
        <w:t>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sidRPr="00D204E2">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Образовательные </w:t>
      </w:r>
      <w:r w:rsidRPr="00D204E2">
        <w:rPr>
          <w:rFonts w:ascii="Times New Roman" w:hAnsi="Times New Roman" w:cs="Times New Roman"/>
          <w:sz w:val="24"/>
          <w:szCs w:val="24"/>
        </w:rPr>
        <w:t xml:space="preserve">учреждения предоставляют </w:t>
      </w:r>
      <w:proofErr w:type="gramStart"/>
      <w:r w:rsidRPr="00D204E2">
        <w:rPr>
          <w:rFonts w:ascii="Times New Roman" w:hAnsi="Times New Roman" w:cs="Times New Roman"/>
          <w:sz w:val="24"/>
          <w:szCs w:val="24"/>
        </w:rPr>
        <w:t>обучающимся</w:t>
      </w:r>
      <w:proofErr w:type="gramEnd"/>
      <w:r w:rsidRPr="00D204E2">
        <w:rPr>
          <w:rFonts w:ascii="Times New Roman" w:hAnsi="Times New Roman" w:cs="Times New Roman"/>
          <w:sz w:val="24"/>
          <w:szCs w:val="24"/>
        </w:rPr>
        <w:t xml:space="preserve"> возможност</w:t>
      </w:r>
      <w:r w:rsidR="008167F8">
        <w:rPr>
          <w:rFonts w:ascii="Times New Roman" w:hAnsi="Times New Roman" w:cs="Times New Roman"/>
          <w:sz w:val="24"/>
          <w:szCs w:val="24"/>
        </w:rPr>
        <w:t>ь выбора</w:t>
      </w:r>
      <w:r w:rsidRPr="00D204E2">
        <w:rPr>
          <w:rFonts w:ascii="Times New Roman" w:hAnsi="Times New Roman" w:cs="Times New Roman"/>
          <w:sz w:val="24"/>
          <w:szCs w:val="24"/>
        </w:rPr>
        <w:t xml:space="preserve"> занятий, направленных на их развитие.</w:t>
      </w: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sidRPr="00D204E2">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sidRPr="00D204E2">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167F8" w:rsidRDefault="008167F8" w:rsidP="008167F8">
      <w:pPr>
        <w:pStyle w:val="a5"/>
        <w:spacing w:line="240" w:lineRule="auto"/>
        <w:ind w:firstLine="567"/>
        <w:contextualSpacing/>
        <w:rPr>
          <w:rFonts w:ascii="Times New Roman" w:hAnsi="Times New Roman" w:cs="Times New Roman"/>
          <w:sz w:val="24"/>
          <w:szCs w:val="24"/>
        </w:rPr>
      </w:pPr>
      <w:r>
        <w:rPr>
          <w:rFonts w:ascii="Times New Roman" w:hAnsi="Times New Roman" w:cs="Times New Roman"/>
          <w:spacing w:val="-2"/>
          <w:sz w:val="24"/>
          <w:szCs w:val="24"/>
        </w:rPr>
        <w:t>В МБОУ «Окуневская СОШ» д</w:t>
      </w:r>
      <w:r w:rsidR="00D204E2" w:rsidRPr="00D204E2">
        <w:rPr>
          <w:rFonts w:ascii="Times New Roman" w:hAnsi="Times New Roman" w:cs="Times New Roman"/>
          <w:spacing w:val="-2"/>
          <w:sz w:val="24"/>
          <w:szCs w:val="24"/>
        </w:rPr>
        <w:t>ля первой ступени общего образования представлен</w:t>
      </w:r>
      <w:r>
        <w:rPr>
          <w:rFonts w:ascii="Times New Roman" w:hAnsi="Times New Roman" w:cs="Times New Roman"/>
          <w:sz w:val="24"/>
          <w:szCs w:val="24"/>
        </w:rPr>
        <w:t xml:space="preserve"> базисный учебный план, в котором</w:t>
      </w:r>
      <w:r w:rsidR="00D204E2" w:rsidRPr="00D204E2">
        <w:rPr>
          <w:rFonts w:ascii="Times New Roman" w:hAnsi="Times New Roman" w:cs="Times New Roman"/>
          <w:sz w:val="24"/>
          <w:szCs w:val="24"/>
        </w:rPr>
        <w:t xml:space="preserve"> обучение ведётся на русском языке, но наряду с ним изучаетс</w:t>
      </w:r>
      <w:r>
        <w:rPr>
          <w:rFonts w:ascii="Times New Roman" w:hAnsi="Times New Roman" w:cs="Times New Roman"/>
          <w:sz w:val="24"/>
          <w:szCs w:val="24"/>
        </w:rPr>
        <w:t>я коми язык.</w:t>
      </w:r>
    </w:p>
    <w:p w:rsidR="00D204E2" w:rsidRPr="00D204E2" w:rsidRDefault="001534AE" w:rsidP="00D204E2">
      <w:pPr>
        <w:pStyle w:val="a5"/>
        <w:spacing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Обучение в МБОУ «Окуневская СОШ» осуществляется в режиме 5-дневной рабочей недели. </w:t>
      </w:r>
      <w:r w:rsidR="00D204E2" w:rsidRPr="00D204E2">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классе — 33 недели.</w:t>
      </w:r>
    </w:p>
    <w:p w:rsidR="00D204E2" w:rsidRPr="00D204E2" w:rsidRDefault="00D204E2" w:rsidP="00D204E2">
      <w:pPr>
        <w:pStyle w:val="a5"/>
        <w:spacing w:line="240" w:lineRule="auto"/>
        <w:ind w:firstLine="567"/>
        <w:contextualSpacing/>
        <w:rPr>
          <w:rFonts w:ascii="Times New Roman" w:hAnsi="Times New Roman" w:cs="Times New Roman"/>
          <w:sz w:val="24"/>
          <w:szCs w:val="24"/>
        </w:rPr>
      </w:pPr>
      <w:r w:rsidRPr="00D204E2">
        <w:rPr>
          <w:rFonts w:ascii="Times New Roman" w:hAnsi="Times New Roman" w:cs="Times New Roman"/>
          <w:sz w:val="24"/>
          <w:szCs w:val="24"/>
        </w:rPr>
        <w:t>Продолжительность каникул в течение у</w:t>
      </w:r>
      <w:r w:rsidR="001534AE">
        <w:rPr>
          <w:rFonts w:ascii="Times New Roman" w:hAnsi="Times New Roman" w:cs="Times New Roman"/>
          <w:sz w:val="24"/>
          <w:szCs w:val="24"/>
        </w:rPr>
        <w:t>чебного года составляет</w:t>
      </w:r>
      <w:r w:rsidRPr="00D204E2">
        <w:rPr>
          <w:rFonts w:ascii="Times New Roman" w:hAnsi="Times New Roman" w:cs="Times New Roman"/>
          <w:sz w:val="24"/>
          <w:szCs w:val="24"/>
        </w:rPr>
        <w:t xml:space="preserve"> 30 календар</w:t>
      </w:r>
      <w:r w:rsidR="001534AE">
        <w:rPr>
          <w:rFonts w:ascii="Times New Roman" w:hAnsi="Times New Roman" w:cs="Times New Roman"/>
          <w:sz w:val="24"/>
          <w:szCs w:val="24"/>
        </w:rPr>
        <w:t xml:space="preserve">ных дней, летом — </w:t>
      </w:r>
      <w:r w:rsidRPr="00D204E2">
        <w:rPr>
          <w:rFonts w:ascii="Times New Roman" w:hAnsi="Times New Roman" w:cs="Times New Roman"/>
          <w:spacing w:val="2"/>
          <w:sz w:val="24"/>
          <w:szCs w:val="24"/>
        </w:rPr>
        <w:t xml:space="preserve">8 недель. Для </w:t>
      </w:r>
      <w:proofErr w:type="gramStart"/>
      <w:r w:rsidRPr="00D204E2">
        <w:rPr>
          <w:rFonts w:ascii="Times New Roman" w:hAnsi="Times New Roman" w:cs="Times New Roman"/>
          <w:spacing w:val="2"/>
          <w:sz w:val="24"/>
          <w:szCs w:val="24"/>
        </w:rPr>
        <w:t>обучающихся</w:t>
      </w:r>
      <w:proofErr w:type="gramEnd"/>
      <w:r w:rsidRPr="00D204E2">
        <w:rPr>
          <w:rFonts w:ascii="Times New Roman" w:hAnsi="Times New Roman" w:cs="Times New Roman"/>
          <w:spacing w:val="2"/>
          <w:sz w:val="24"/>
          <w:szCs w:val="24"/>
        </w:rPr>
        <w:t xml:space="preserve"> в 1 классе устанавливаются в</w:t>
      </w:r>
      <w:r w:rsidR="001534AE">
        <w:rPr>
          <w:rFonts w:ascii="Times New Roman" w:hAnsi="Times New Roman" w:cs="Times New Roman"/>
          <w:spacing w:val="2"/>
          <w:sz w:val="24"/>
          <w:szCs w:val="24"/>
        </w:rPr>
        <w:t xml:space="preserve"> </w:t>
      </w:r>
      <w:r w:rsidR="001534AE">
        <w:rPr>
          <w:rFonts w:ascii="Times New Roman" w:hAnsi="Times New Roman" w:cs="Times New Roman"/>
          <w:sz w:val="24"/>
          <w:szCs w:val="24"/>
        </w:rPr>
        <w:t xml:space="preserve">3 четверти </w:t>
      </w:r>
      <w:r w:rsidRPr="00D204E2">
        <w:rPr>
          <w:rFonts w:ascii="Times New Roman" w:hAnsi="Times New Roman" w:cs="Times New Roman"/>
          <w:sz w:val="24"/>
          <w:szCs w:val="24"/>
        </w:rPr>
        <w:t>дополнительные недельные каникулы.</w:t>
      </w:r>
    </w:p>
    <w:p w:rsidR="001534AE" w:rsidRPr="007A2C03" w:rsidRDefault="00D204E2" w:rsidP="001534AE">
      <w:pPr>
        <w:pStyle w:val="a3"/>
        <w:ind w:firstLine="567"/>
        <w:jc w:val="both"/>
      </w:pPr>
      <w:r w:rsidRPr="00D204E2">
        <w:rPr>
          <w:rFonts w:ascii="Times New Roman" w:hAnsi="Times New Roman" w:cs="Times New Roman"/>
          <w:sz w:val="24"/>
          <w:szCs w:val="24"/>
        </w:rPr>
        <w:t>Пр</w:t>
      </w:r>
      <w:r w:rsidR="001534AE">
        <w:rPr>
          <w:rFonts w:ascii="Times New Roman" w:hAnsi="Times New Roman" w:cs="Times New Roman"/>
          <w:sz w:val="24"/>
          <w:szCs w:val="24"/>
        </w:rPr>
        <w:t>одолжительность урока</w:t>
      </w:r>
      <w:r w:rsidRPr="00D204E2">
        <w:rPr>
          <w:rFonts w:ascii="Times New Roman" w:hAnsi="Times New Roman" w:cs="Times New Roman"/>
          <w:sz w:val="24"/>
          <w:szCs w:val="24"/>
        </w:rPr>
        <w:t>:</w:t>
      </w:r>
      <w:r w:rsidR="001534AE" w:rsidRPr="007A2C03">
        <w:t xml:space="preserve">   </w:t>
      </w:r>
    </w:p>
    <w:p w:rsidR="001534AE" w:rsidRPr="001534AE" w:rsidRDefault="001534AE" w:rsidP="001534AE">
      <w:pPr>
        <w:pStyle w:val="a3"/>
        <w:ind w:left="567"/>
        <w:jc w:val="both"/>
        <w:rPr>
          <w:rFonts w:ascii="Times New Roman" w:hAnsi="Times New Roman" w:cs="Times New Roman"/>
          <w:sz w:val="24"/>
        </w:rPr>
      </w:pPr>
      <w:r w:rsidRPr="001534AE">
        <w:rPr>
          <w:rFonts w:ascii="Times New Roman" w:hAnsi="Times New Roman" w:cs="Times New Roman"/>
          <w:sz w:val="24"/>
        </w:rPr>
        <w:t xml:space="preserve">   </w:t>
      </w:r>
      <w:proofErr w:type="gramStart"/>
      <w:r w:rsidRPr="001534AE">
        <w:rPr>
          <w:rFonts w:ascii="Times New Roman" w:hAnsi="Times New Roman" w:cs="Times New Roman"/>
          <w:sz w:val="24"/>
        </w:rPr>
        <w:t xml:space="preserve">- в 1 классе –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 по 4 урока по 40 минут каждый).     </w:t>
      </w:r>
      <w:proofErr w:type="gramEnd"/>
    </w:p>
    <w:p w:rsidR="001534AE" w:rsidRPr="001534AE" w:rsidRDefault="001534AE" w:rsidP="001534AE">
      <w:pPr>
        <w:pStyle w:val="a3"/>
        <w:ind w:left="567"/>
        <w:jc w:val="both"/>
        <w:rPr>
          <w:rFonts w:ascii="Times New Roman" w:hAnsi="Times New Roman" w:cs="Times New Roman"/>
          <w:sz w:val="24"/>
        </w:rPr>
      </w:pPr>
      <w:r w:rsidRPr="001534AE">
        <w:rPr>
          <w:rFonts w:ascii="Times New Roman" w:hAnsi="Times New Roman" w:cs="Times New Roman"/>
          <w:sz w:val="24"/>
        </w:rPr>
        <w:t xml:space="preserve">   - во 2-3 классах  – 45 минут. </w:t>
      </w:r>
    </w:p>
    <w:p w:rsidR="001534AE" w:rsidRDefault="001534AE" w:rsidP="001534AE">
      <w:pPr>
        <w:pStyle w:val="a3"/>
        <w:jc w:val="center"/>
        <w:rPr>
          <w:b/>
          <w:sz w:val="24"/>
          <w:szCs w:val="24"/>
        </w:rPr>
      </w:pPr>
    </w:p>
    <w:p w:rsidR="001534AE" w:rsidRPr="00984A39" w:rsidRDefault="001534AE" w:rsidP="001534AE">
      <w:pPr>
        <w:pStyle w:val="a3"/>
        <w:jc w:val="center"/>
        <w:rPr>
          <w:rFonts w:ascii="Times New Roman" w:hAnsi="Times New Roman" w:cs="Times New Roman"/>
          <w:b/>
          <w:sz w:val="24"/>
          <w:szCs w:val="24"/>
        </w:rPr>
      </w:pPr>
      <w:r w:rsidRPr="00984A39">
        <w:rPr>
          <w:rFonts w:ascii="Times New Roman" w:hAnsi="Times New Roman" w:cs="Times New Roman"/>
          <w:b/>
          <w:sz w:val="24"/>
          <w:szCs w:val="24"/>
        </w:rPr>
        <w:lastRenderedPageBreak/>
        <w:t xml:space="preserve">Учебный план начального общего образования </w:t>
      </w:r>
    </w:p>
    <w:p w:rsidR="001534AE" w:rsidRDefault="001534AE" w:rsidP="001534AE">
      <w:pPr>
        <w:pStyle w:val="a3"/>
        <w:ind w:firstLine="426"/>
        <w:jc w:val="center"/>
        <w:rPr>
          <w:b/>
          <w:sz w:val="24"/>
          <w:szCs w:val="24"/>
        </w:rPr>
      </w:pPr>
    </w:p>
    <w:tbl>
      <w:tblPr>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1814"/>
        <w:gridCol w:w="1836"/>
        <w:gridCol w:w="1836"/>
        <w:gridCol w:w="2027"/>
      </w:tblGrid>
      <w:tr w:rsidR="00984A39" w:rsidRPr="001468A2" w:rsidTr="00095FD6">
        <w:tc>
          <w:tcPr>
            <w:tcW w:w="5244" w:type="dxa"/>
            <w:vMerge w:val="restart"/>
          </w:tcPr>
          <w:p w:rsidR="00984A39" w:rsidRPr="00984A39" w:rsidRDefault="00405037" w:rsidP="004C2715">
            <w:pPr>
              <w:pStyle w:val="a3"/>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4.8pt;margin-top:1.8pt;width:255.15pt;height:37.65pt;flip:y;z-index:251664384" o:connectortype="straight"/>
              </w:pict>
            </w:r>
            <w:r w:rsidR="00984A39" w:rsidRPr="00984A39">
              <w:rPr>
                <w:rFonts w:ascii="Times New Roman" w:hAnsi="Times New Roman" w:cs="Times New Roman"/>
                <w:b/>
                <w:sz w:val="24"/>
                <w:szCs w:val="24"/>
              </w:rPr>
              <w:t xml:space="preserve">Учебные  </w:t>
            </w:r>
          </w:p>
          <w:p w:rsidR="00984A39" w:rsidRPr="00984A39" w:rsidRDefault="00984A39" w:rsidP="004C2715">
            <w:pPr>
              <w:pStyle w:val="a3"/>
              <w:rPr>
                <w:rFonts w:ascii="Times New Roman" w:hAnsi="Times New Roman" w:cs="Times New Roman"/>
                <w:b/>
                <w:sz w:val="24"/>
                <w:szCs w:val="24"/>
              </w:rPr>
            </w:pPr>
            <w:r w:rsidRPr="00984A39">
              <w:rPr>
                <w:rFonts w:ascii="Times New Roman" w:hAnsi="Times New Roman" w:cs="Times New Roman"/>
                <w:b/>
                <w:sz w:val="24"/>
                <w:szCs w:val="24"/>
              </w:rPr>
              <w:t>предметы</w:t>
            </w:r>
          </w:p>
          <w:p w:rsidR="00984A39" w:rsidRPr="00984A39" w:rsidRDefault="00984A39" w:rsidP="004C2715">
            <w:pPr>
              <w:pStyle w:val="a3"/>
              <w:rPr>
                <w:rFonts w:ascii="Times New Roman" w:hAnsi="Times New Roman" w:cs="Times New Roman"/>
                <w:b/>
                <w:sz w:val="24"/>
                <w:szCs w:val="24"/>
              </w:rPr>
            </w:pPr>
            <w:r w:rsidRPr="00984A3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84A39">
              <w:rPr>
                <w:rFonts w:ascii="Times New Roman" w:hAnsi="Times New Roman" w:cs="Times New Roman"/>
                <w:b/>
                <w:sz w:val="24"/>
                <w:szCs w:val="24"/>
              </w:rPr>
              <w:t xml:space="preserve">Классы </w:t>
            </w:r>
          </w:p>
        </w:tc>
        <w:tc>
          <w:tcPr>
            <w:tcW w:w="7513" w:type="dxa"/>
            <w:gridSpan w:val="4"/>
          </w:tcPr>
          <w:p w:rsidR="00984A39" w:rsidRPr="00984A39" w:rsidRDefault="00984A39"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Количество часов в неделю</w:t>
            </w:r>
          </w:p>
        </w:tc>
      </w:tr>
      <w:tr w:rsidR="001534AE" w:rsidRPr="001468A2" w:rsidTr="00095FD6">
        <w:tc>
          <w:tcPr>
            <w:tcW w:w="5244" w:type="dxa"/>
            <w:vMerge/>
          </w:tcPr>
          <w:p w:rsidR="001534AE" w:rsidRPr="00984A39" w:rsidRDefault="001534AE" w:rsidP="004C2715">
            <w:pPr>
              <w:pStyle w:val="a3"/>
              <w:jc w:val="center"/>
              <w:rPr>
                <w:rFonts w:ascii="Times New Roman" w:hAnsi="Times New Roman" w:cs="Times New Roman"/>
                <w:b/>
                <w:sz w:val="24"/>
                <w:szCs w:val="24"/>
              </w:rPr>
            </w:pPr>
          </w:p>
        </w:tc>
        <w:tc>
          <w:tcPr>
            <w:tcW w:w="1814" w:type="dxa"/>
            <w:vAlign w:val="center"/>
          </w:tcPr>
          <w:p w:rsidR="001534AE" w:rsidRPr="00984A39" w:rsidRDefault="001534AE"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1 класс</w:t>
            </w:r>
          </w:p>
        </w:tc>
        <w:tc>
          <w:tcPr>
            <w:tcW w:w="1836" w:type="dxa"/>
            <w:vAlign w:val="center"/>
          </w:tcPr>
          <w:p w:rsidR="001534AE" w:rsidRPr="00984A39" w:rsidRDefault="001534AE"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2 класс</w:t>
            </w:r>
          </w:p>
        </w:tc>
        <w:tc>
          <w:tcPr>
            <w:tcW w:w="1836" w:type="dxa"/>
            <w:vAlign w:val="center"/>
          </w:tcPr>
          <w:p w:rsidR="001534AE" w:rsidRPr="00984A39" w:rsidRDefault="001534AE"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3 класс</w:t>
            </w:r>
          </w:p>
        </w:tc>
        <w:tc>
          <w:tcPr>
            <w:tcW w:w="2027" w:type="dxa"/>
            <w:vAlign w:val="center"/>
          </w:tcPr>
          <w:p w:rsidR="001534AE" w:rsidRPr="00984A39" w:rsidRDefault="001534AE" w:rsidP="00984A39">
            <w:pPr>
              <w:pStyle w:val="a3"/>
              <w:jc w:val="center"/>
              <w:rPr>
                <w:rFonts w:ascii="Times New Roman" w:hAnsi="Times New Roman" w:cs="Times New Roman"/>
                <w:b/>
                <w:sz w:val="24"/>
                <w:szCs w:val="24"/>
              </w:rPr>
            </w:pPr>
            <w:r w:rsidRPr="00984A39">
              <w:rPr>
                <w:rFonts w:ascii="Times New Roman" w:hAnsi="Times New Roman" w:cs="Times New Roman"/>
                <w:b/>
                <w:sz w:val="24"/>
                <w:szCs w:val="24"/>
              </w:rPr>
              <w:t>4 класс</w:t>
            </w:r>
          </w:p>
        </w:tc>
      </w:tr>
      <w:tr w:rsidR="00984A39" w:rsidRPr="001468A2" w:rsidTr="00095FD6">
        <w:tc>
          <w:tcPr>
            <w:tcW w:w="12757" w:type="dxa"/>
            <w:gridSpan w:val="5"/>
            <w:vAlign w:val="center"/>
          </w:tcPr>
          <w:p w:rsidR="00984A39" w:rsidRPr="00984A39" w:rsidRDefault="00984A39"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Обязательная часть</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Русский язык, письмо</w:t>
            </w:r>
          </w:p>
        </w:tc>
        <w:tc>
          <w:tcPr>
            <w:tcW w:w="181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5</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c>
          <w:tcPr>
            <w:tcW w:w="2027"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Литературное чтение, чтение</w:t>
            </w:r>
          </w:p>
        </w:tc>
        <w:tc>
          <w:tcPr>
            <w:tcW w:w="181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c>
          <w:tcPr>
            <w:tcW w:w="2027" w:type="dxa"/>
          </w:tcPr>
          <w:p w:rsidR="00984A39" w:rsidRPr="00984A39" w:rsidRDefault="007B08B7" w:rsidP="004C2715">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Коми язык</w:t>
            </w:r>
          </w:p>
        </w:tc>
        <w:tc>
          <w:tcPr>
            <w:tcW w:w="1814" w:type="dxa"/>
          </w:tcPr>
          <w:p w:rsidR="00984A39" w:rsidRPr="00984A39" w:rsidRDefault="00984A39" w:rsidP="004C2715">
            <w:pPr>
              <w:pStyle w:val="a3"/>
              <w:jc w:val="center"/>
              <w:rPr>
                <w:rFonts w:ascii="Times New Roman" w:hAnsi="Times New Roman" w:cs="Times New Roman"/>
                <w:sz w:val="24"/>
                <w:szCs w:val="24"/>
              </w:rPr>
            </w:pP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2027"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Иностранный язык (английский)</w:t>
            </w:r>
          </w:p>
        </w:tc>
        <w:tc>
          <w:tcPr>
            <w:tcW w:w="1814" w:type="dxa"/>
          </w:tcPr>
          <w:p w:rsidR="00984A39" w:rsidRPr="00984A39" w:rsidRDefault="00984A39" w:rsidP="004C2715">
            <w:pPr>
              <w:pStyle w:val="a3"/>
              <w:jc w:val="center"/>
              <w:rPr>
                <w:rFonts w:ascii="Times New Roman" w:hAnsi="Times New Roman" w:cs="Times New Roman"/>
                <w:sz w:val="24"/>
                <w:szCs w:val="24"/>
              </w:rPr>
            </w:pP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2</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2</w:t>
            </w:r>
          </w:p>
        </w:tc>
        <w:tc>
          <w:tcPr>
            <w:tcW w:w="2027"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2</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 xml:space="preserve">Математика </w:t>
            </w:r>
          </w:p>
        </w:tc>
        <w:tc>
          <w:tcPr>
            <w:tcW w:w="181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c>
          <w:tcPr>
            <w:tcW w:w="2027"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4</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 xml:space="preserve">Окружающий мир </w:t>
            </w:r>
          </w:p>
        </w:tc>
        <w:tc>
          <w:tcPr>
            <w:tcW w:w="1814" w:type="dxa"/>
            <w:vAlign w:val="center"/>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2</w:t>
            </w:r>
          </w:p>
        </w:tc>
        <w:tc>
          <w:tcPr>
            <w:tcW w:w="1836" w:type="dxa"/>
            <w:vAlign w:val="center"/>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2</w:t>
            </w:r>
          </w:p>
        </w:tc>
        <w:tc>
          <w:tcPr>
            <w:tcW w:w="1836" w:type="dxa"/>
            <w:vAlign w:val="center"/>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2</w:t>
            </w:r>
          </w:p>
        </w:tc>
        <w:tc>
          <w:tcPr>
            <w:tcW w:w="2027" w:type="dxa"/>
            <w:vAlign w:val="center"/>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2</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Основы религиозных культур и светской этики</w:t>
            </w:r>
          </w:p>
        </w:tc>
        <w:tc>
          <w:tcPr>
            <w:tcW w:w="1814" w:type="dxa"/>
            <w:vAlign w:val="center"/>
          </w:tcPr>
          <w:p w:rsidR="00984A39" w:rsidRPr="00984A39" w:rsidRDefault="00984A39" w:rsidP="004C271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vAlign w:val="center"/>
          </w:tcPr>
          <w:p w:rsidR="00984A39" w:rsidRPr="00984A39" w:rsidRDefault="00984A39" w:rsidP="004C271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vAlign w:val="center"/>
          </w:tcPr>
          <w:p w:rsidR="00984A39" w:rsidRPr="00984A39" w:rsidRDefault="00984A39" w:rsidP="004C271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027" w:type="dxa"/>
            <w:vAlign w:val="center"/>
          </w:tcPr>
          <w:p w:rsidR="00984A39" w:rsidRPr="00984A39" w:rsidRDefault="00984A39" w:rsidP="004C2715">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 xml:space="preserve">Музыка </w:t>
            </w:r>
          </w:p>
        </w:tc>
        <w:tc>
          <w:tcPr>
            <w:tcW w:w="181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2027"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Изобразительное искусство</w:t>
            </w:r>
          </w:p>
        </w:tc>
        <w:tc>
          <w:tcPr>
            <w:tcW w:w="181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2027"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Технология</w:t>
            </w:r>
          </w:p>
        </w:tc>
        <w:tc>
          <w:tcPr>
            <w:tcW w:w="181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c>
          <w:tcPr>
            <w:tcW w:w="2027"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1</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Физическая культура</w:t>
            </w:r>
          </w:p>
        </w:tc>
        <w:tc>
          <w:tcPr>
            <w:tcW w:w="181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3</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3</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3</w:t>
            </w:r>
          </w:p>
        </w:tc>
        <w:tc>
          <w:tcPr>
            <w:tcW w:w="2027"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3</w:t>
            </w:r>
          </w:p>
        </w:tc>
      </w:tr>
      <w:tr w:rsidR="00984A39" w:rsidRPr="001468A2" w:rsidTr="00095FD6">
        <w:tc>
          <w:tcPr>
            <w:tcW w:w="12757" w:type="dxa"/>
            <w:gridSpan w:val="5"/>
          </w:tcPr>
          <w:p w:rsidR="00984A39" w:rsidRPr="00984A39" w:rsidRDefault="00984A39"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Часть, формируемая участниками образовательного процесса</w:t>
            </w: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sz w:val="24"/>
                <w:szCs w:val="24"/>
              </w:rPr>
            </w:pPr>
          </w:p>
        </w:tc>
        <w:tc>
          <w:tcPr>
            <w:tcW w:w="1814"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w:t>
            </w:r>
          </w:p>
        </w:tc>
        <w:tc>
          <w:tcPr>
            <w:tcW w:w="1836" w:type="dxa"/>
          </w:tcPr>
          <w:p w:rsidR="00984A39" w:rsidRPr="00984A39" w:rsidRDefault="00984A39" w:rsidP="004C2715">
            <w:pPr>
              <w:pStyle w:val="a3"/>
              <w:jc w:val="center"/>
              <w:rPr>
                <w:rFonts w:ascii="Times New Roman" w:hAnsi="Times New Roman" w:cs="Times New Roman"/>
                <w:sz w:val="24"/>
                <w:szCs w:val="24"/>
              </w:rPr>
            </w:pPr>
            <w:r w:rsidRPr="00984A39">
              <w:rPr>
                <w:rFonts w:ascii="Times New Roman" w:hAnsi="Times New Roman" w:cs="Times New Roman"/>
                <w:sz w:val="24"/>
                <w:szCs w:val="24"/>
              </w:rPr>
              <w:t>-</w:t>
            </w:r>
          </w:p>
        </w:tc>
        <w:tc>
          <w:tcPr>
            <w:tcW w:w="2027" w:type="dxa"/>
          </w:tcPr>
          <w:p w:rsidR="00984A39" w:rsidRPr="00984A39" w:rsidRDefault="00984A39" w:rsidP="004C2715">
            <w:pPr>
              <w:pStyle w:val="a3"/>
              <w:jc w:val="center"/>
              <w:rPr>
                <w:rFonts w:ascii="Times New Roman" w:hAnsi="Times New Roman" w:cs="Times New Roman"/>
                <w:sz w:val="24"/>
                <w:szCs w:val="24"/>
              </w:rPr>
            </w:pPr>
          </w:p>
        </w:tc>
      </w:tr>
      <w:tr w:rsidR="00984A39" w:rsidRPr="001468A2" w:rsidTr="00095FD6">
        <w:tc>
          <w:tcPr>
            <w:tcW w:w="5244" w:type="dxa"/>
          </w:tcPr>
          <w:p w:rsidR="00984A39" w:rsidRPr="00984A39" w:rsidRDefault="00984A39"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 xml:space="preserve">Итого </w:t>
            </w:r>
          </w:p>
        </w:tc>
        <w:tc>
          <w:tcPr>
            <w:tcW w:w="1814" w:type="dxa"/>
          </w:tcPr>
          <w:p w:rsidR="00984A39" w:rsidRPr="00984A39" w:rsidRDefault="00984A39"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21</w:t>
            </w:r>
          </w:p>
        </w:tc>
        <w:tc>
          <w:tcPr>
            <w:tcW w:w="1836" w:type="dxa"/>
          </w:tcPr>
          <w:p w:rsidR="00984A39" w:rsidRPr="00984A39" w:rsidRDefault="00984A39"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23</w:t>
            </w:r>
          </w:p>
        </w:tc>
        <w:tc>
          <w:tcPr>
            <w:tcW w:w="1836" w:type="dxa"/>
          </w:tcPr>
          <w:p w:rsidR="00984A39" w:rsidRPr="00984A39" w:rsidRDefault="00984A39"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23</w:t>
            </w:r>
          </w:p>
        </w:tc>
        <w:tc>
          <w:tcPr>
            <w:tcW w:w="2027" w:type="dxa"/>
          </w:tcPr>
          <w:p w:rsidR="00984A39" w:rsidRPr="00984A39" w:rsidRDefault="00984A39" w:rsidP="004C2715">
            <w:pPr>
              <w:pStyle w:val="a3"/>
              <w:jc w:val="center"/>
              <w:rPr>
                <w:rFonts w:ascii="Times New Roman" w:hAnsi="Times New Roman" w:cs="Times New Roman"/>
                <w:b/>
                <w:sz w:val="24"/>
                <w:szCs w:val="24"/>
              </w:rPr>
            </w:pPr>
            <w:r w:rsidRPr="00984A39">
              <w:rPr>
                <w:rFonts w:ascii="Times New Roman" w:hAnsi="Times New Roman" w:cs="Times New Roman"/>
                <w:b/>
                <w:sz w:val="24"/>
                <w:szCs w:val="24"/>
              </w:rPr>
              <w:t>2</w:t>
            </w:r>
            <w:r w:rsidR="007B08B7">
              <w:rPr>
                <w:rFonts w:ascii="Times New Roman" w:hAnsi="Times New Roman" w:cs="Times New Roman"/>
                <w:b/>
                <w:sz w:val="24"/>
                <w:szCs w:val="24"/>
              </w:rPr>
              <w:t>3</w:t>
            </w:r>
          </w:p>
        </w:tc>
      </w:tr>
    </w:tbl>
    <w:p w:rsidR="00AE37A6" w:rsidRDefault="00AE37A6" w:rsidP="00D204E2">
      <w:pPr>
        <w:pStyle w:val="a3"/>
        <w:ind w:firstLine="567"/>
        <w:rPr>
          <w:rFonts w:ascii="Times New Roman" w:hAnsi="Times New Roman" w:cs="Times New Roman"/>
          <w:sz w:val="24"/>
          <w:szCs w:val="24"/>
        </w:rPr>
      </w:pPr>
    </w:p>
    <w:p w:rsidR="00984A39" w:rsidRDefault="007B08B7" w:rsidP="00D204E2">
      <w:pPr>
        <w:pStyle w:val="a3"/>
        <w:ind w:firstLine="567"/>
        <w:rPr>
          <w:rFonts w:ascii="Times New Roman" w:hAnsi="Times New Roman" w:cs="Times New Roman"/>
          <w:sz w:val="24"/>
          <w:szCs w:val="24"/>
        </w:rPr>
      </w:pPr>
      <w:r>
        <w:rPr>
          <w:rFonts w:ascii="Times New Roman" w:hAnsi="Times New Roman" w:cs="Times New Roman"/>
          <w:sz w:val="24"/>
          <w:szCs w:val="24"/>
        </w:rPr>
        <w:t xml:space="preserve">           * Примечание. </w:t>
      </w:r>
      <w:r w:rsidR="002910CE">
        <w:rPr>
          <w:rFonts w:ascii="Times New Roman" w:hAnsi="Times New Roman" w:cs="Times New Roman"/>
          <w:sz w:val="24"/>
          <w:szCs w:val="24"/>
        </w:rPr>
        <w:t>Предмет «ОРКСЭ» вводится за счёт 1 часа предмета «Литература»</w:t>
      </w:r>
    </w:p>
    <w:p w:rsidR="002910CE" w:rsidRDefault="002910CE" w:rsidP="00984A39">
      <w:pPr>
        <w:pStyle w:val="a3"/>
        <w:jc w:val="center"/>
        <w:rPr>
          <w:rFonts w:ascii="Times New Roman" w:hAnsi="Times New Roman" w:cs="Times New Roman"/>
          <w:b/>
          <w:sz w:val="24"/>
        </w:rPr>
      </w:pPr>
    </w:p>
    <w:p w:rsidR="00984A39" w:rsidRPr="00984A39" w:rsidRDefault="00984A39" w:rsidP="00984A39">
      <w:pPr>
        <w:pStyle w:val="a3"/>
        <w:jc w:val="center"/>
        <w:rPr>
          <w:rFonts w:ascii="Times New Roman" w:hAnsi="Times New Roman" w:cs="Times New Roman"/>
          <w:b/>
          <w:sz w:val="24"/>
        </w:rPr>
      </w:pPr>
      <w:r w:rsidRPr="00984A39">
        <w:rPr>
          <w:rFonts w:ascii="Times New Roman" w:hAnsi="Times New Roman" w:cs="Times New Roman"/>
          <w:b/>
          <w:sz w:val="24"/>
        </w:rPr>
        <w:t>3.2. План внеурочной деятельности</w:t>
      </w:r>
    </w:p>
    <w:p w:rsidR="00984A39" w:rsidRDefault="00984A39" w:rsidP="00984A39">
      <w:pPr>
        <w:pStyle w:val="a3"/>
        <w:ind w:firstLine="567"/>
        <w:jc w:val="both"/>
        <w:rPr>
          <w:rFonts w:ascii="Times New Roman" w:hAnsi="Times New Roman" w:cs="Times New Roman"/>
          <w:sz w:val="24"/>
        </w:rPr>
      </w:pPr>
    </w:p>
    <w:p w:rsidR="00984A39" w:rsidRPr="00984A39" w:rsidRDefault="00984A39" w:rsidP="00984A39">
      <w:pPr>
        <w:pStyle w:val="a3"/>
        <w:ind w:firstLine="567"/>
        <w:jc w:val="both"/>
        <w:rPr>
          <w:rFonts w:ascii="Times New Roman" w:hAnsi="Times New Roman" w:cs="Times New Roman"/>
          <w:sz w:val="24"/>
        </w:rPr>
      </w:pPr>
      <w:proofErr w:type="gramStart"/>
      <w:r w:rsidRPr="00984A39">
        <w:rPr>
          <w:rFonts w:ascii="Times New Roman" w:hAnsi="Times New Roman" w:cs="Times New Roman"/>
          <w:sz w:val="24"/>
        </w:rPr>
        <w:t>Под внеурочной деятельностью понимается образователь</w:t>
      </w:r>
      <w:r w:rsidRPr="00984A39">
        <w:rPr>
          <w:rFonts w:ascii="Times New Roman" w:hAnsi="Times New Roman" w:cs="Times New Roman"/>
          <w:spacing w:val="-4"/>
          <w:sz w:val="24"/>
        </w:rPr>
        <w:t>ная деятельность, осуществляемая в формах, отличных от уроч</w:t>
      </w:r>
      <w:r w:rsidRPr="00984A39">
        <w:rPr>
          <w:rFonts w:ascii="Times New Roman" w:hAnsi="Times New Roman" w:cs="Times New Roman"/>
          <w:spacing w:val="-2"/>
          <w:sz w:val="24"/>
        </w:rPr>
        <w:t xml:space="preserve">ной, и направленная на достижение планируемых результатов </w:t>
      </w:r>
      <w:r w:rsidRPr="00984A39">
        <w:rPr>
          <w:rFonts w:ascii="Times New Roman" w:hAnsi="Times New Roman" w:cs="Times New Roman"/>
          <w:sz w:val="24"/>
        </w:rPr>
        <w:t>освоения основной образовательной программы начального общего образования.</w:t>
      </w:r>
      <w:proofErr w:type="gramEnd"/>
    </w:p>
    <w:p w:rsidR="00984A39" w:rsidRPr="00984A39" w:rsidRDefault="00984A39" w:rsidP="00984A39">
      <w:pPr>
        <w:pStyle w:val="a3"/>
        <w:ind w:firstLine="567"/>
        <w:jc w:val="both"/>
        <w:rPr>
          <w:rFonts w:ascii="Times New Roman" w:hAnsi="Times New Roman" w:cs="Times New Roman"/>
          <w:sz w:val="24"/>
        </w:rPr>
      </w:pPr>
      <w:r w:rsidRPr="00984A39">
        <w:rPr>
          <w:rFonts w:ascii="Times New Roman" w:hAnsi="Times New Roman" w:cs="Times New Roman"/>
          <w:b/>
          <w:bCs/>
          <w:sz w:val="24"/>
        </w:rPr>
        <w:t>Цели организации внеурочной деятельности</w:t>
      </w:r>
      <w:r w:rsidRPr="00984A39">
        <w:rPr>
          <w:rFonts w:ascii="Times New Roman" w:hAnsi="Times New Roman" w:cs="Times New Roman"/>
          <w:sz w:val="24"/>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984A39" w:rsidRPr="00984A39" w:rsidRDefault="00984A39" w:rsidP="00984A39">
      <w:pPr>
        <w:pStyle w:val="a3"/>
        <w:ind w:firstLine="567"/>
        <w:jc w:val="both"/>
        <w:rPr>
          <w:rFonts w:ascii="Times New Roman" w:hAnsi="Times New Roman" w:cs="Times New Roman"/>
          <w:sz w:val="24"/>
        </w:rPr>
      </w:pPr>
      <w:r w:rsidRPr="00984A39">
        <w:rPr>
          <w:rFonts w:ascii="Times New Roman" w:hAnsi="Times New Roman" w:cs="Times New Roman"/>
          <w:spacing w:val="2"/>
          <w:sz w:val="24"/>
        </w:rPr>
        <w:t>Внеурочная деятельность организуется по направлениям</w:t>
      </w:r>
      <w:r>
        <w:rPr>
          <w:rFonts w:ascii="Times New Roman" w:hAnsi="Times New Roman" w:cs="Times New Roman"/>
          <w:spacing w:val="2"/>
          <w:sz w:val="24"/>
        </w:rPr>
        <w:t xml:space="preserve"> </w:t>
      </w:r>
      <w:r w:rsidRPr="00984A39">
        <w:rPr>
          <w:rFonts w:ascii="Times New Roman" w:hAnsi="Times New Roman" w:cs="Times New Roman"/>
          <w:spacing w:val="-4"/>
          <w:sz w:val="24"/>
        </w:rPr>
        <w:t>развития личности (</w:t>
      </w:r>
      <w:proofErr w:type="spellStart"/>
      <w:r w:rsidRPr="00984A39">
        <w:rPr>
          <w:rFonts w:ascii="Times New Roman" w:hAnsi="Times New Roman" w:cs="Times New Roman"/>
          <w:spacing w:val="-4"/>
          <w:sz w:val="24"/>
        </w:rPr>
        <w:t>спортивно­оздоровительное</w:t>
      </w:r>
      <w:proofErr w:type="spellEnd"/>
      <w:r w:rsidRPr="00984A39">
        <w:rPr>
          <w:rFonts w:ascii="Times New Roman" w:hAnsi="Times New Roman" w:cs="Times New Roman"/>
          <w:spacing w:val="-4"/>
          <w:sz w:val="24"/>
        </w:rPr>
        <w:t xml:space="preserve">, </w:t>
      </w:r>
      <w:proofErr w:type="spellStart"/>
      <w:r w:rsidRPr="00984A39">
        <w:rPr>
          <w:rFonts w:ascii="Times New Roman" w:hAnsi="Times New Roman" w:cs="Times New Roman"/>
          <w:spacing w:val="-4"/>
          <w:sz w:val="24"/>
        </w:rPr>
        <w:t>духовно­нрав</w:t>
      </w:r>
      <w:r w:rsidRPr="00984A39">
        <w:rPr>
          <w:rFonts w:ascii="Times New Roman" w:hAnsi="Times New Roman" w:cs="Times New Roman"/>
          <w:spacing w:val="2"/>
          <w:sz w:val="24"/>
        </w:rPr>
        <w:t>ственное</w:t>
      </w:r>
      <w:proofErr w:type="spellEnd"/>
      <w:r w:rsidRPr="00984A39">
        <w:rPr>
          <w:rFonts w:ascii="Times New Roman" w:hAnsi="Times New Roman" w:cs="Times New Roman"/>
          <w:spacing w:val="2"/>
          <w:sz w:val="24"/>
        </w:rPr>
        <w:t xml:space="preserve">, социальное, </w:t>
      </w:r>
      <w:proofErr w:type="spellStart"/>
      <w:r w:rsidRPr="00984A39">
        <w:rPr>
          <w:rFonts w:ascii="Times New Roman" w:hAnsi="Times New Roman" w:cs="Times New Roman"/>
          <w:spacing w:val="2"/>
          <w:sz w:val="24"/>
        </w:rPr>
        <w:t>общеинтеллектуальное</w:t>
      </w:r>
      <w:proofErr w:type="spellEnd"/>
      <w:r w:rsidRPr="00984A39">
        <w:rPr>
          <w:rFonts w:ascii="Times New Roman" w:hAnsi="Times New Roman" w:cs="Times New Roman"/>
          <w:spacing w:val="2"/>
          <w:sz w:val="24"/>
        </w:rPr>
        <w:t>, общекультур</w:t>
      </w:r>
      <w:r w:rsidRPr="00984A39">
        <w:rPr>
          <w:rFonts w:ascii="Times New Roman" w:hAnsi="Times New Roman" w:cs="Times New Roman"/>
          <w:sz w:val="24"/>
        </w:rPr>
        <w:t xml:space="preserve">ное). </w:t>
      </w:r>
    </w:p>
    <w:p w:rsidR="00984A39" w:rsidRPr="00984A39" w:rsidRDefault="00984A39" w:rsidP="00984A39">
      <w:pPr>
        <w:pStyle w:val="a3"/>
        <w:ind w:firstLine="567"/>
        <w:jc w:val="both"/>
        <w:rPr>
          <w:rFonts w:ascii="Times New Roman" w:hAnsi="Times New Roman" w:cs="Times New Roman"/>
          <w:spacing w:val="2"/>
          <w:sz w:val="24"/>
        </w:rPr>
      </w:pPr>
      <w:r w:rsidRPr="00984A39">
        <w:rPr>
          <w:rFonts w:ascii="Times New Roman" w:hAnsi="Times New Roman" w:cs="Times New Roman"/>
          <w:b/>
          <w:bCs/>
          <w:spacing w:val="2"/>
          <w:sz w:val="24"/>
        </w:rPr>
        <w:t>Формы организации внеурочной деятельности</w:t>
      </w:r>
      <w:r>
        <w:rPr>
          <w:rFonts w:ascii="Times New Roman" w:hAnsi="Times New Roman" w:cs="Times New Roman"/>
          <w:spacing w:val="2"/>
          <w:sz w:val="24"/>
        </w:rPr>
        <w:t xml:space="preserve">, как и </w:t>
      </w:r>
      <w:r w:rsidRPr="00984A39">
        <w:rPr>
          <w:rFonts w:ascii="Times New Roman" w:hAnsi="Times New Roman" w:cs="Times New Roman"/>
          <w:spacing w:val="2"/>
          <w:sz w:val="24"/>
        </w:rPr>
        <w:t xml:space="preserve">в целом образовательного процесса, в рамках реализации основной образовательной программы начального общего </w:t>
      </w:r>
      <w:r w:rsidRPr="00984A39">
        <w:rPr>
          <w:rFonts w:ascii="Times New Roman" w:hAnsi="Times New Roman" w:cs="Times New Roman"/>
          <w:sz w:val="24"/>
        </w:rPr>
        <w:t xml:space="preserve">образования определяет образовательное учреждение. </w:t>
      </w:r>
      <w:proofErr w:type="gramStart"/>
      <w:r w:rsidRPr="00984A39">
        <w:rPr>
          <w:rFonts w:ascii="Times New Roman" w:hAnsi="Times New Roman" w:cs="Times New Roman"/>
          <w:sz w:val="24"/>
        </w:rPr>
        <w:t>Содер</w:t>
      </w:r>
      <w:r w:rsidRPr="00984A39">
        <w:rPr>
          <w:rFonts w:ascii="Times New Roman" w:hAnsi="Times New Roman" w:cs="Times New Roman"/>
          <w:spacing w:val="2"/>
          <w:sz w:val="24"/>
        </w:rPr>
        <w:t xml:space="preserve">жание занятий, предусмотренных во </w:t>
      </w:r>
      <w:r w:rsidR="0010038A">
        <w:rPr>
          <w:rFonts w:ascii="Times New Roman" w:hAnsi="Times New Roman" w:cs="Times New Roman"/>
          <w:spacing w:val="2"/>
          <w:sz w:val="24"/>
        </w:rPr>
        <w:t xml:space="preserve">внеурочной </w:t>
      </w:r>
      <w:r w:rsidR="0010038A">
        <w:rPr>
          <w:rFonts w:ascii="Times New Roman" w:hAnsi="Times New Roman" w:cs="Times New Roman"/>
          <w:spacing w:val="2"/>
          <w:sz w:val="24"/>
        </w:rPr>
        <w:lastRenderedPageBreak/>
        <w:t>деятельности, формируется</w:t>
      </w:r>
      <w:r w:rsidRPr="00984A39">
        <w:rPr>
          <w:rFonts w:ascii="Times New Roman" w:hAnsi="Times New Roman" w:cs="Times New Roman"/>
          <w:spacing w:val="2"/>
          <w:sz w:val="24"/>
        </w:rPr>
        <w:t xml:space="preserve"> с учётом пожеланий обучаю</w:t>
      </w:r>
      <w:r w:rsidRPr="00984A39">
        <w:rPr>
          <w:rFonts w:ascii="Times New Roman" w:hAnsi="Times New Roman" w:cs="Times New Roman"/>
          <w:sz w:val="24"/>
        </w:rPr>
        <w:t>щихся и их родителей (законных представителей) и осущест</w:t>
      </w:r>
      <w:r w:rsidR="0010038A">
        <w:rPr>
          <w:rFonts w:ascii="Times New Roman" w:hAnsi="Times New Roman" w:cs="Times New Roman"/>
          <w:spacing w:val="2"/>
          <w:sz w:val="24"/>
        </w:rPr>
        <w:t>вляет</w:t>
      </w:r>
      <w:r w:rsidRPr="00984A39">
        <w:rPr>
          <w:rFonts w:ascii="Times New Roman" w:hAnsi="Times New Roman" w:cs="Times New Roman"/>
          <w:spacing w:val="2"/>
          <w:sz w:val="24"/>
        </w:rPr>
        <w:t>ся в формах, отличн</w:t>
      </w:r>
      <w:r w:rsidR="0010038A">
        <w:rPr>
          <w:rFonts w:ascii="Times New Roman" w:hAnsi="Times New Roman" w:cs="Times New Roman"/>
          <w:spacing w:val="2"/>
          <w:sz w:val="24"/>
        </w:rPr>
        <w:t xml:space="preserve">ых от урочной системы обучения, </w:t>
      </w:r>
      <w:r w:rsidRPr="00984A39">
        <w:rPr>
          <w:rFonts w:ascii="Times New Roman" w:hAnsi="Times New Roman" w:cs="Times New Roman"/>
          <w:spacing w:val="2"/>
          <w:sz w:val="24"/>
        </w:rPr>
        <w:t>таких, как экскурсии, кру</w:t>
      </w:r>
      <w:r w:rsidR="0010038A">
        <w:rPr>
          <w:rFonts w:ascii="Times New Roman" w:hAnsi="Times New Roman" w:cs="Times New Roman"/>
          <w:spacing w:val="2"/>
          <w:sz w:val="24"/>
        </w:rPr>
        <w:t>жки, секции</w:t>
      </w:r>
      <w:r w:rsidRPr="00984A39">
        <w:rPr>
          <w:rFonts w:ascii="Times New Roman" w:hAnsi="Times New Roman" w:cs="Times New Roman"/>
          <w:spacing w:val="2"/>
          <w:sz w:val="24"/>
        </w:rPr>
        <w:t>, ол</w:t>
      </w:r>
      <w:r w:rsidR="0010038A">
        <w:rPr>
          <w:rFonts w:ascii="Times New Roman" w:hAnsi="Times New Roman" w:cs="Times New Roman"/>
          <w:spacing w:val="2"/>
          <w:sz w:val="24"/>
        </w:rPr>
        <w:t>импиады, конкурсы, соревнования</w:t>
      </w:r>
      <w:r w:rsidRPr="00984A39">
        <w:rPr>
          <w:rFonts w:ascii="Times New Roman" w:hAnsi="Times New Roman" w:cs="Times New Roman"/>
          <w:spacing w:val="2"/>
          <w:sz w:val="24"/>
        </w:rPr>
        <w:t xml:space="preserve"> и</w:t>
      </w:r>
      <w:r w:rsidRPr="00984A39">
        <w:rPr>
          <w:rFonts w:ascii="Times New Roman" w:hAnsi="Cambria Math" w:cs="Times New Roman"/>
          <w:spacing w:val="2"/>
          <w:sz w:val="24"/>
        </w:rPr>
        <w:t> </w:t>
      </w:r>
      <w:r w:rsidRPr="00984A39">
        <w:rPr>
          <w:rFonts w:ascii="Times New Roman" w:hAnsi="Times New Roman" w:cs="Times New Roman"/>
          <w:spacing w:val="2"/>
          <w:sz w:val="24"/>
        </w:rPr>
        <w:t>т.д.</w:t>
      </w:r>
      <w:proofErr w:type="gramEnd"/>
    </w:p>
    <w:p w:rsidR="00984A39" w:rsidRPr="00B7163F" w:rsidRDefault="00984A39" w:rsidP="00B7163F">
      <w:pPr>
        <w:pStyle w:val="a3"/>
        <w:ind w:firstLine="567"/>
        <w:jc w:val="both"/>
        <w:rPr>
          <w:rFonts w:ascii="Times New Roman" w:hAnsi="Times New Roman"/>
          <w:sz w:val="24"/>
          <w:szCs w:val="24"/>
        </w:rPr>
      </w:pPr>
      <w:r w:rsidRPr="00984A39">
        <w:rPr>
          <w:rFonts w:ascii="Times New Roman" w:hAnsi="Times New Roman" w:cs="Times New Roman"/>
          <w:spacing w:val="2"/>
          <w:sz w:val="24"/>
        </w:rPr>
        <w:t>При организации внеурочной деятельн</w:t>
      </w:r>
      <w:r w:rsidR="0010038A">
        <w:rPr>
          <w:rFonts w:ascii="Times New Roman" w:hAnsi="Times New Roman" w:cs="Times New Roman"/>
          <w:spacing w:val="2"/>
          <w:sz w:val="24"/>
        </w:rPr>
        <w:t>ости обучающихся образовательное</w:t>
      </w:r>
      <w:r w:rsidRPr="00984A39">
        <w:rPr>
          <w:rFonts w:ascii="Times New Roman" w:hAnsi="Times New Roman" w:cs="Times New Roman"/>
          <w:spacing w:val="2"/>
          <w:sz w:val="24"/>
        </w:rPr>
        <w:t xml:space="preserve"> учре</w:t>
      </w:r>
      <w:r w:rsidR="0010038A">
        <w:rPr>
          <w:rFonts w:ascii="Times New Roman" w:hAnsi="Times New Roman" w:cs="Times New Roman"/>
          <w:spacing w:val="2"/>
          <w:sz w:val="24"/>
        </w:rPr>
        <w:t>ждение использует</w:t>
      </w:r>
      <w:r w:rsidRPr="00984A39">
        <w:rPr>
          <w:rFonts w:ascii="Times New Roman" w:hAnsi="Times New Roman" w:cs="Times New Roman"/>
          <w:spacing w:val="2"/>
          <w:sz w:val="24"/>
        </w:rPr>
        <w:t xml:space="preserve"> </w:t>
      </w:r>
      <w:r w:rsidRPr="00984A39">
        <w:rPr>
          <w:rFonts w:ascii="Times New Roman" w:hAnsi="Times New Roman" w:cs="Times New Roman"/>
          <w:spacing w:val="-2"/>
          <w:sz w:val="24"/>
        </w:rPr>
        <w:t>возможности</w:t>
      </w:r>
      <w:r w:rsidR="0010038A">
        <w:rPr>
          <w:rFonts w:ascii="Times New Roman" w:hAnsi="Times New Roman" w:cs="Times New Roman"/>
          <w:spacing w:val="-2"/>
          <w:sz w:val="24"/>
        </w:rPr>
        <w:t xml:space="preserve"> </w:t>
      </w:r>
      <w:r w:rsidR="0010038A">
        <w:rPr>
          <w:rFonts w:ascii="Times New Roman" w:hAnsi="Times New Roman"/>
          <w:sz w:val="24"/>
          <w:szCs w:val="24"/>
        </w:rPr>
        <w:t xml:space="preserve">МБОУ ДОДМ «Центр физкультуры спорта и туризма»; МБОУ ДОД «РЦДТ «Гудвин», </w:t>
      </w:r>
      <w:r w:rsidR="0010038A" w:rsidRPr="0010038A">
        <w:rPr>
          <w:rFonts w:ascii="Times New Roman" w:eastAsia="Calibri" w:hAnsi="Times New Roman" w:cs="Times New Roman"/>
          <w:sz w:val="24"/>
        </w:rPr>
        <w:t>МБУ «</w:t>
      </w:r>
      <w:proofErr w:type="spellStart"/>
      <w:r w:rsidR="0010038A" w:rsidRPr="0010038A">
        <w:rPr>
          <w:rFonts w:ascii="Times New Roman" w:eastAsia="Calibri" w:hAnsi="Times New Roman" w:cs="Times New Roman"/>
          <w:sz w:val="24"/>
        </w:rPr>
        <w:t>РЦКДиК</w:t>
      </w:r>
      <w:proofErr w:type="spellEnd"/>
      <w:r w:rsidR="0010038A" w:rsidRPr="0010038A">
        <w:rPr>
          <w:rFonts w:ascii="Times New Roman" w:eastAsia="Calibri" w:hAnsi="Times New Roman" w:cs="Times New Roman"/>
          <w:sz w:val="24"/>
        </w:rPr>
        <w:t xml:space="preserve">» филиал СДК </w:t>
      </w:r>
      <w:proofErr w:type="gramStart"/>
      <w:r w:rsidR="0010038A" w:rsidRPr="0010038A">
        <w:rPr>
          <w:rFonts w:ascii="Times New Roman" w:eastAsia="Calibri" w:hAnsi="Times New Roman" w:cs="Times New Roman"/>
          <w:sz w:val="24"/>
        </w:rPr>
        <w:t>с</w:t>
      </w:r>
      <w:proofErr w:type="gramEnd"/>
      <w:r w:rsidR="0010038A" w:rsidRPr="0010038A">
        <w:rPr>
          <w:rFonts w:ascii="Times New Roman" w:eastAsia="Calibri" w:hAnsi="Times New Roman" w:cs="Times New Roman"/>
          <w:sz w:val="24"/>
        </w:rPr>
        <w:t xml:space="preserve">. </w:t>
      </w:r>
      <w:proofErr w:type="gramStart"/>
      <w:r w:rsidR="0010038A" w:rsidRPr="0010038A">
        <w:rPr>
          <w:rFonts w:ascii="Times New Roman" w:eastAsia="Calibri" w:hAnsi="Times New Roman" w:cs="Times New Roman"/>
          <w:sz w:val="24"/>
        </w:rPr>
        <w:t>Окунев</w:t>
      </w:r>
      <w:proofErr w:type="gramEnd"/>
      <w:r w:rsidR="0010038A" w:rsidRPr="0010038A">
        <w:rPr>
          <w:rFonts w:ascii="Times New Roman" w:eastAsia="Calibri" w:hAnsi="Times New Roman" w:cs="Times New Roman"/>
          <w:sz w:val="24"/>
        </w:rPr>
        <w:t xml:space="preserve"> Нос</w:t>
      </w:r>
      <w:r w:rsidR="0010038A">
        <w:rPr>
          <w:rFonts w:ascii="Times New Roman" w:hAnsi="Times New Roman" w:cs="Times New Roman"/>
          <w:sz w:val="24"/>
        </w:rPr>
        <w:t xml:space="preserve">, </w:t>
      </w:r>
      <w:r w:rsidR="00B7163F">
        <w:rPr>
          <w:rFonts w:ascii="Times New Roman" w:hAnsi="Times New Roman" w:cs="Times New Roman"/>
          <w:sz w:val="24"/>
        </w:rPr>
        <w:t>МБУ ЦБС «Окуневская библиотека» филиал № 14.</w:t>
      </w:r>
      <w:r w:rsidR="00B7163F">
        <w:rPr>
          <w:rFonts w:ascii="Times New Roman" w:hAnsi="Times New Roman"/>
          <w:sz w:val="24"/>
          <w:szCs w:val="24"/>
        </w:rPr>
        <w:t xml:space="preserve"> </w:t>
      </w:r>
      <w:r w:rsidRPr="00984A39">
        <w:rPr>
          <w:rFonts w:ascii="Times New Roman" w:hAnsi="Times New Roman" w:cs="Times New Roman"/>
          <w:spacing w:val="2"/>
          <w:sz w:val="24"/>
        </w:rPr>
        <w:t>В период каникул для продолжения внеуроч</w:t>
      </w:r>
      <w:r w:rsidR="00B7163F">
        <w:rPr>
          <w:rFonts w:ascii="Times New Roman" w:hAnsi="Times New Roman" w:cs="Times New Roman"/>
          <w:sz w:val="24"/>
        </w:rPr>
        <w:t xml:space="preserve">ной деятельности на базе образовательного учреждения организуется работа летнего лагеря «Чайка». </w:t>
      </w:r>
    </w:p>
    <w:p w:rsidR="00984A39" w:rsidRPr="00984A39" w:rsidRDefault="00984A39" w:rsidP="00B7163F">
      <w:pPr>
        <w:pStyle w:val="a3"/>
        <w:ind w:firstLine="567"/>
        <w:jc w:val="both"/>
        <w:rPr>
          <w:rFonts w:ascii="Times New Roman" w:hAnsi="Times New Roman" w:cs="Times New Roman"/>
          <w:sz w:val="24"/>
        </w:rPr>
      </w:pPr>
      <w:r w:rsidRPr="00984A39">
        <w:rPr>
          <w:rFonts w:ascii="Times New Roman" w:hAnsi="Times New Roman" w:cs="Times New Roman"/>
          <w:sz w:val="24"/>
        </w:rPr>
        <w:t xml:space="preserve">Время, отведённое на внеурочную деятельность, не учитывается при определении максимально допустимой недельной </w:t>
      </w:r>
      <w:r w:rsidRPr="00984A39">
        <w:rPr>
          <w:rFonts w:ascii="Times New Roman" w:hAnsi="Times New Roman" w:cs="Times New Roman"/>
          <w:spacing w:val="-2"/>
          <w:sz w:val="24"/>
        </w:rPr>
        <w:t>нагрузки обучающихся, но учитывается при определении объ</w:t>
      </w:r>
      <w:r w:rsidRPr="00984A39">
        <w:rPr>
          <w:rFonts w:ascii="Times New Roman" w:hAnsi="Times New Roman" w:cs="Times New Roman"/>
          <w:sz w:val="24"/>
        </w:rPr>
        <w:t>ёмов финансирования реализации основной образовательной программы и составляет не более 1350</w:t>
      </w:r>
      <w:r w:rsidRPr="00984A39">
        <w:rPr>
          <w:rFonts w:ascii="Times New Roman" w:hAnsi="Cambria Math" w:cs="Times New Roman"/>
          <w:spacing w:val="2"/>
          <w:sz w:val="24"/>
        </w:rPr>
        <w:t> </w:t>
      </w:r>
      <w:r w:rsidRPr="00984A39">
        <w:rPr>
          <w:rFonts w:ascii="Times New Roman" w:hAnsi="Times New Roman" w:cs="Times New Roman"/>
          <w:sz w:val="24"/>
        </w:rPr>
        <w:t>ч за 4</w:t>
      </w:r>
      <w:r w:rsidRPr="00984A39">
        <w:rPr>
          <w:rFonts w:ascii="Times New Roman" w:hAnsi="Cambria Math" w:cs="Times New Roman"/>
          <w:spacing w:val="2"/>
          <w:sz w:val="24"/>
        </w:rPr>
        <w:t> </w:t>
      </w:r>
      <w:r w:rsidRPr="00984A39">
        <w:rPr>
          <w:rFonts w:ascii="Times New Roman" w:hAnsi="Times New Roman" w:cs="Times New Roman"/>
          <w:sz w:val="24"/>
        </w:rPr>
        <w:t>года обучения.</w:t>
      </w:r>
    </w:p>
    <w:p w:rsidR="00984A39" w:rsidRPr="00984A39" w:rsidRDefault="00984A39" w:rsidP="00D4353F">
      <w:pPr>
        <w:pStyle w:val="a3"/>
        <w:ind w:firstLine="567"/>
        <w:jc w:val="both"/>
        <w:rPr>
          <w:rFonts w:ascii="Times New Roman" w:hAnsi="Times New Roman" w:cs="Times New Roman"/>
          <w:sz w:val="24"/>
        </w:rPr>
      </w:pPr>
      <w:r w:rsidRPr="00984A39">
        <w:rPr>
          <w:rFonts w:ascii="Times New Roman" w:hAnsi="Times New Roman" w:cs="Times New Roman"/>
          <w:sz w:val="24"/>
        </w:rPr>
        <w:t>Основное преимущество организации внеурочной деятель</w:t>
      </w:r>
      <w:r w:rsidRPr="00984A39">
        <w:rPr>
          <w:rFonts w:ascii="Times New Roman" w:hAnsi="Times New Roman" w:cs="Times New Roman"/>
          <w:spacing w:val="2"/>
          <w:sz w:val="24"/>
        </w:rPr>
        <w:t>ности непосредственно в образовательном учреждении заключается в создании условий для полноценного пребыва</w:t>
      </w:r>
      <w:r w:rsidRPr="00984A39">
        <w:rPr>
          <w:rFonts w:ascii="Times New Roman" w:hAnsi="Times New Roman" w:cs="Times New Roman"/>
          <w:sz w:val="24"/>
        </w:rPr>
        <w:t>ния ребёнка в образовательном учреждении в течение дня, с</w:t>
      </w:r>
      <w:r w:rsidRPr="00984A39">
        <w:rPr>
          <w:rFonts w:ascii="Times New Roman" w:hAnsi="Times New Roman" w:cs="Times New Roman"/>
          <w:spacing w:val="2"/>
          <w:sz w:val="24"/>
        </w:rPr>
        <w:t>одержательном единстве учебного, воспитательного и развивающего процессов в рамках основной образовательной</w:t>
      </w:r>
      <w:r w:rsidRPr="00984A39">
        <w:rPr>
          <w:rFonts w:ascii="Times New Roman" w:hAnsi="Times New Roman" w:cs="Times New Roman"/>
          <w:sz w:val="24"/>
        </w:rPr>
        <w:t xml:space="preserve"> программы образовательного учреждения.</w:t>
      </w:r>
    </w:p>
    <w:p w:rsidR="00984A39" w:rsidRPr="00984A39" w:rsidRDefault="00984A39" w:rsidP="00D4353F">
      <w:pPr>
        <w:pStyle w:val="a3"/>
        <w:ind w:firstLine="567"/>
        <w:jc w:val="both"/>
        <w:rPr>
          <w:rFonts w:ascii="Times New Roman" w:hAnsi="Times New Roman" w:cs="Times New Roman"/>
          <w:sz w:val="24"/>
        </w:rPr>
      </w:pPr>
      <w:r w:rsidRPr="00984A39">
        <w:rPr>
          <w:rFonts w:ascii="Times New Roman" w:hAnsi="Times New Roman" w:cs="Times New Roman"/>
          <w:spacing w:val="-2"/>
          <w:sz w:val="24"/>
        </w:rPr>
        <w:t>При организации внеурочной деятельности непосредствен</w:t>
      </w:r>
      <w:r w:rsidRPr="00984A39">
        <w:rPr>
          <w:rFonts w:ascii="Times New Roman" w:hAnsi="Times New Roman" w:cs="Times New Roman"/>
          <w:sz w:val="24"/>
        </w:rPr>
        <w:t xml:space="preserve">но в образовательном учреждении предполагается, что в этой </w:t>
      </w:r>
      <w:r w:rsidRPr="00984A39">
        <w:rPr>
          <w:rFonts w:ascii="Times New Roman" w:hAnsi="Times New Roman" w:cs="Times New Roman"/>
          <w:spacing w:val="-2"/>
          <w:sz w:val="24"/>
        </w:rPr>
        <w:t>работе принимают участие все педагогические работники дан</w:t>
      </w:r>
      <w:r w:rsidRPr="00984A39">
        <w:rPr>
          <w:rFonts w:ascii="Times New Roman" w:hAnsi="Times New Roman" w:cs="Times New Roman"/>
          <w:sz w:val="24"/>
        </w:rPr>
        <w:t xml:space="preserve">ного учреждения (учителя начальной школы, </w:t>
      </w:r>
      <w:proofErr w:type="spellStart"/>
      <w:r w:rsidRPr="00984A39">
        <w:rPr>
          <w:rFonts w:ascii="Times New Roman" w:hAnsi="Times New Roman" w:cs="Times New Roman"/>
          <w:sz w:val="24"/>
        </w:rPr>
        <w:t>учителя­</w:t>
      </w:r>
      <w:r w:rsidR="00D4353F">
        <w:rPr>
          <w:rFonts w:ascii="Times New Roman" w:hAnsi="Times New Roman" w:cs="Times New Roman"/>
          <w:sz w:val="24"/>
        </w:rPr>
        <w:t>предметники</w:t>
      </w:r>
      <w:proofErr w:type="spellEnd"/>
      <w:r w:rsidR="00D4353F">
        <w:rPr>
          <w:rFonts w:ascii="Times New Roman" w:hAnsi="Times New Roman" w:cs="Times New Roman"/>
          <w:sz w:val="24"/>
        </w:rPr>
        <w:t xml:space="preserve">, </w:t>
      </w:r>
      <w:proofErr w:type="spellStart"/>
      <w:r w:rsidR="00D4353F">
        <w:rPr>
          <w:rFonts w:ascii="Times New Roman" w:hAnsi="Times New Roman" w:cs="Times New Roman"/>
          <w:sz w:val="24"/>
        </w:rPr>
        <w:t>педагог­психолог</w:t>
      </w:r>
      <w:proofErr w:type="spellEnd"/>
      <w:r w:rsidRPr="00984A39">
        <w:rPr>
          <w:rFonts w:ascii="Times New Roman" w:hAnsi="Times New Roman" w:cs="Times New Roman"/>
          <w:sz w:val="24"/>
        </w:rPr>
        <w:t xml:space="preserve">). </w:t>
      </w:r>
    </w:p>
    <w:p w:rsidR="00984A39" w:rsidRPr="00984A39" w:rsidRDefault="00984A39" w:rsidP="00D4353F">
      <w:pPr>
        <w:pStyle w:val="a3"/>
        <w:ind w:firstLine="567"/>
        <w:jc w:val="both"/>
        <w:rPr>
          <w:rFonts w:ascii="Times New Roman" w:hAnsi="Times New Roman" w:cs="Times New Roman"/>
          <w:sz w:val="24"/>
        </w:rPr>
      </w:pPr>
      <w:r w:rsidRPr="00984A39">
        <w:rPr>
          <w:rFonts w:ascii="Times New Roman" w:hAnsi="Times New Roman" w:cs="Times New Roman"/>
          <w:spacing w:val="-2"/>
          <w:sz w:val="24"/>
        </w:rPr>
        <w:t>Основное преимущество совместной организации внеуроч</w:t>
      </w:r>
      <w:r w:rsidRPr="00984A39">
        <w:rPr>
          <w:rFonts w:ascii="Times New Roman" w:hAnsi="Times New Roman" w:cs="Times New Roman"/>
          <w:spacing w:val="2"/>
          <w:sz w:val="24"/>
        </w:rPr>
        <w:t>ной деятельности заклю</w:t>
      </w:r>
      <w:r w:rsidR="00D4353F">
        <w:rPr>
          <w:rFonts w:ascii="Times New Roman" w:hAnsi="Times New Roman" w:cs="Times New Roman"/>
          <w:spacing w:val="2"/>
          <w:sz w:val="24"/>
        </w:rPr>
        <w:t>чается в предоставлении</w:t>
      </w:r>
      <w:r w:rsidRPr="00984A39">
        <w:rPr>
          <w:rFonts w:ascii="Times New Roman" w:hAnsi="Times New Roman" w:cs="Times New Roman"/>
          <w:spacing w:val="2"/>
          <w:sz w:val="24"/>
        </w:rPr>
        <w:t xml:space="preserve"> </w:t>
      </w:r>
      <w:r w:rsidRPr="00984A39">
        <w:rPr>
          <w:rFonts w:ascii="Times New Roman" w:hAnsi="Times New Roman" w:cs="Times New Roman"/>
          <w:sz w:val="24"/>
        </w:rPr>
        <w:t xml:space="preserve">выбора занятий для ребёнка,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proofErr w:type="gramStart"/>
      <w:r w:rsidRPr="00984A39">
        <w:rPr>
          <w:rFonts w:ascii="Times New Roman" w:hAnsi="Times New Roman" w:cs="Times New Roman"/>
          <w:sz w:val="24"/>
        </w:rPr>
        <w:t>практико­ориентированной</w:t>
      </w:r>
      <w:proofErr w:type="spellEnd"/>
      <w:proofErr w:type="gramEnd"/>
      <w:r w:rsidRPr="00984A39">
        <w:rPr>
          <w:rFonts w:ascii="Times New Roman" w:hAnsi="Times New Roman" w:cs="Times New Roman"/>
          <w:sz w:val="24"/>
        </w:rPr>
        <w:t xml:space="preserve"> и </w:t>
      </w:r>
      <w:proofErr w:type="spellStart"/>
      <w:r w:rsidRPr="00984A39">
        <w:rPr>
          <w:rFonts w:ascii="Times New Roman" w:hAnsi="Times New Roman" w:cs="Times New Roman"/>
          <w:sz w:val="24"/>
        </w:rPr>
        <w:t>деятельностной</w:t>
      </w:r>
      <w:proofErr w:type="spellEnd"/>
      <w:r w:rsidRPr="00984A39">
        <w:rPr>
          <w:rFonts w:ascii="Times New Roman" w:hAnsi="Times New Roman" w:cs="Times New Roman"/>
          <w:sz w:val="24"/>
        </w:rPr>
        <w:t xml:space="preserve"> основы организации образовательного процесса.</w:t>
      </w:r>
    </w:p>
    <w:p w:rsidR="00984A39" w:rsidRPr="00984A39" w:rsidRDefault="00984A39" w:rsidP="00D4353F">
      <w:pPr>
        <w:pStyle w:val="a3"/>
        <w:ind w:firstLine="567"/>
        <w:jc w:val="both"/>
        <w:rPr>
          <w:rFonts w:ascii="Times New Roman" w:hAnsi="Times New Roman" w:cs="Times New Roman"/>
          <w:sz w:val="24"/>
        </w:rPr>
      </w:pPr>
      <w:r w:rsidRPr="00984A39">
        <w:rPr>
          <w:rFonts w:ascii="Times New Roman" w:hAnsi="Times New Roman" w:cs="Times New Roman"/>
          <w:spacing w:val="2"/>
          <w:sz w:val="24"/>
        </w:rPr>
        <w:t>Координирующую роль в организации внеурочной дея</w:t>
      </w:r>
      <w:r w:rsidRPr="00984A39">
        <w:rPr>
          <w:rFonts w:ascii="Times New Roman" w:hAnsi="Times New Roman" w:cs="Times New Roman"/>
          <w:sz w:val="24"/>
        </w:rPr>
        <w:t xml:space="preserve">тельности выполняет, как правило, классный руководитель, </w:t>
      </w:r>
      <w:r w:rsidRPr="00984A39">
        <w:rPr>
          <w:rFonts w:ascii="Times New Roman" w:hAnsi="Times New Roman" w:cs="Times New Roman"/>
          <w:spacing w:val="2"/>
          <w:sz w:val="24"/>
        </w:rPr>
        <w:t xml:space="preserve">который взаимодействует с педагогическими работниками, </w:t>
      </w:r>
      <w:r w:rsidRPr="00984A39">
        <w:rPr>
          <w:rFonts w:ascii="Times New Roman" w:hAnsi="Times New Roman" w:cs="Times New Roman"/>
          <w:sz w:val="24"/>
        </w:rPr>
        <w:t xml:space="preserve">организует систему отношений через разнообразные формы воспитательной деятельности коллектива, в том числе через </w:t>
      </w:r>
      <w:r w:rsidRPr="00984A39">
        <w:rPr>
          <w:rFonts w:ascii="Times New Roman" w:hAnsi="Times New Roman" w:cs="Times New Roman"/>
          <w:spacing w:val="2"/>
          <w:sz w:val="24"/>
        </w:rPr>
        <w:t>органы самоуправления, обеспечивает внеурочную деятель</w:t>
      </w:r>
      <w:r w:rsidRPr="00984A39">
        <w:rPr>
          <w:rFonts w:ascii="Times New Roman" w:hAnsi="Times New Roman" w:cs="Times New Roman"/>
          <w:sz w:val="24"/>
        </w:rPr>
        <w:t>ность обучающихся в соответствии с их выбором.</w:t>
      </w:r>
    </w:p>
    <w:p w:rsidR="00984A39" w:rsidRPr="00095FD6" w:rsidRDefault="00984A39" w:rsidP="00D4353F">
      <w:pPr>
        <w:pStyle w:val="a3"/>
        <w:ind w:firstLine="567"/>
        <w:jc w:val="both"/>
        <w:rPr>
          <w:rFonts w:ascii="Times New Roman" w:hAnsi="Times New Roman" w:cs="Times New Roman"/>
          <w:i/>
          <w:sz w:val="24"/>
        </w:rPr>
      </w:pPr>
      <w:r w:rsidRPr="00984A39">
        <w:rPr>
          <w:rFonts w:ascii="Times New Roman" w:hAnsi="Times New Roman" w:cs="Times New Roman"/>
          <w:b/>
          <w:bCs/>
          <w:spacing w:val="2"/>
          <w:sz w:val="24"/>
        </w:rPr>
        <w:t>План внеурочной деятельности</w:t>
      </w:r>
      <w:r w:rsidRPr="00984A39">
        <w:rPr>
          <w:rFonts w:ascii="Times New Roman" w:hAnsi="Times New Roman" w:cs="Times New Roman"/>
          <w:spacing w:val="2"/>
          <w:sz w:val="24"/>
        </w:rPr>
        <w:t xml:space="preserve"> формируется образовательным учреждением </w:t>
      </w:r>
      <w:r w:rsidRPr="00984A39">
        <w:rPr>
          <w:rFonts w:ascii="Times New Roman" w:hAnsi="Times New Roman" w:cs="Times New Roman"/>
          <w:sz w:val="24"/>
        </w:rPr>
        <w:t>и</w:t>
      </w:r>
      <w:r w:rsidR="00D4353F">
        <w:rPr>
          <w:rFonts w:ascii="Times New Roman" w:hAnsi="Times New Roman" w:cs="Times New Roman"/>
          <w:sz w:val="24"/>
        </w:rPr>
        <w:t xml:space="preserve"> </w:t>
      </w:r>
      <w:r w:rsidRPr="00984A39">
        <w:rPr>
          <w:rFonts w:ascii="Times New Roman" w:hAnsi="Times New Roman" w:cs="Times New Roman"/>
          <w:spacing w:val="2"/>
          <w:sz w:val="24"/>
        </w:rPr>
        <w:t xml:space="preserve">направлен в первую очередь на достижение </w:t>
      </w:r>
      <w:proofErr w:type="gramStart"/>
      <w:r w:rsidRPr="00984A39">
        <w:rPr>
          <w:rFonts w:ascii="Times New Roman" w:hAnsi="Times New Roman" w:cs="Times New Roman"/>
          <w:sz w:val="24"/>
        </w:rPr>
        <w:t>обучающимися</w:t>
      </w:r>
      <w:proofErr w:type="gramEnd"/>
      <w:r w:rsidRPr="00984A39">
        <w:rPr>
          <w:rFonts w:ascii="Times New Roman" w:hAnsi="Times New Roman" w:cs="Times New Roman"/>
          <w:sz w:val="24"/>
        </w:rPr>
        <w:t xml:space="preserve"> </w:t>
      </w:r>
      <w:r w:rsidRPr="00095FD6">
        <w:rPr>
          <w:rFonts w:ascii="Times New Roman" w:hAnsi="Times New Roman" w:cs="Times New Roman"/>
          <w:sz w:val="24"/>
        </w:rPr>
        <w:t>планируемых резуль</w:t>
      </w:r>
      <w:r w:rsidRPr="00095FD6">
        <w:rPr>
          <w:rFonts w:ascii="Times New Roman" w:hAnsi="Times New Roman" w:cs="Times New Roman"/>
          <w:spacing w:val="-2"/>
          <w:sz w:val="24"/>
        </w:rPr>
        <w:t>татов освоения основной образовательной программы началь</w:t>
      </w:r>
      <w:r w:rsidRPr="00095FD6">
        <w:rPr>
          <w:rFonts w:ascii="Times New Roman" w:hAnsi="Times New Roman" w:cs="Times New Roman"/>
          <w:sz w:val="24"/>
        </w:rPr>
        <w:t>ного общего образования.</w:t>
      </w:r>
      <w:r w:rsidR="00095FD6">
        <w:rPr>
          <w:rFonts w:ascii="Times New Roman" w:hAnsi="Times New Roman" w:cs="Times New Roman"/>
          <w:sz w:val="24"/>
        </w:rPr>
        <w:t xml:space="preserve"> </w:t>
      </w:r>
      <w:r w:rsidR="00095FD6" w:rsidRPr="00095FD6">
        <w:rPr>
          <w:rFonts w:ascii="Times New Roman" w:hAnsi="Times New Roman" w:cs="Times New Roman"/>
          <w:i/>
          <w:sz w:val="24"/>
        </w:rPr>
        <w:t>(Приложение 6)</w:t>
      </w:r>
    </w:p>
    <w:p w:rsidR="00BF2D21" w:rsidRDefault="00BF2D21" w:rsidP="00984A39">
      <w:pPr>
        <w:pStyle w:val="a3"/>
        <w:jc w:val="both"/>
        <w:rPr>
          <w:rFonts w:ascii="Times New Roman" w:hAnsi="Times New Roman" w:cs="Times New Roman"/>
          <w:sz w:val="24"/>
        </w:rPr>
      </w:pPr>
    </w:p>
    <w:p w:rsidR="00984A39" w:rsidRPr="00BF2D21" w:rsidRDefault="00984A39" w:rsidP="00BF2D21">
      <w:pPr>
        <w:pStyle w:val="a3"/>
        <w:jc w:val="center"/>
        <w:rPr>
          <w:rFonts w:ascii="Times New Roman" w:hAnsi="Times New Roman" w:cs="Times New Roman"/>
          <w:b/>
          <w:sz w:val="24"/>
        </w:rPr>
      </w:pPr>
      <w:r w:rsidRPr="00BF2D21">
        <w:rPr>
          <w:rFonts w:ascii="Times New Roman" w:hAnsi="Times New Roman" w:cs="Times New Roman"/>
          <w:b/>
          <w:sz w:val="24"/>
        </w:rPr>
        <w:t>3.3.Система условий реализации основной образовательной программы</w:t>
      </w:r>
    </w:p>
    <w:p w:rsidR="00BF2D21" w:rsidRDefault="00BF2D21" w:rsidP="00984A39">
      <w:pPr>
        <w:pStyle w:val="a3"/>
        <w:jc w:val="both"/>
        <w:rPr>
          <w:rFonts w:ascii="Times New Roman" w:hAnsi="Times New Roman" w:cs="Times New Roman"/>
          <w:spacing w:val="-2"/>
          <w:sz w:val="24"/>
        </w:rPr>
      </w:pPr>
    </w:p>
    <w:p w:rsidR="00984A39" w:rsidRPr="00984A39" w:rsidRDefault="00984A39" w:rsidP="004A440D">
      <w:pPr>
        <w:pStyle w:val="a3"/>
        <w:ind w:firstLine="567"/>
        <w:jc w:val="both"/>
        <w:rPr>
          <w:rFonts w:ascii="Times New Roman" w:hAnsi="Times New Roman" w:cs="Times New Roman"/>
          <w:spacing w:val="-2"/>
          <w:sz w:val="24"/>
        </w:rPr>
      </w:pPr>
      <w:r w:rsidRPr="00984A39">
        <w:rPr>
          <w:rFonts w:ascii="Times New Roman" w:hAnsi="Times New Roman" w:cs="Times New Roman"/>
          <w:spacing w:val="-2"/>
          <w:sz w:val="24"/>
        </w:rPr>
        <w:t>Интегративным результатом выполнения требований к ус</w:t>
      </w:r>
      <w:r w:rsidRPr="00984A39">
        <w:rPr>
          <w:rFonts w:ascii="Times New Roman" w:hAnsi="Times New Roman" w:cs="Times New Roman"/>
          <w:spacing w:val="2"/>
          <w:sz w:val="24"/>
        </w:rPr>
        <w:t xml:space="preserve">ловиям реализации основной образовательной программы </w:t>
      </w:r>
      <w:r w:rsidRPr="00984A39">
        <w:rPr>
          <w:rFonts w:ascii="Times New Roman" w:hAnsi="Times New Roman" w:cs="Times New Roman"/>
          <w:sz w:val="24"/>
        </w:rPr>
        <w:t>образов</w:t>
      </w:r>
      <w:r w:rsidR="004A440D">
        <w:rPr>
          <w:rFonts w:ascii="Times New Roman" w:hAnsi="Times New Roman" w:cs="Times New Roman"/>
          <w:sz w:val="24"/>
        </w:rPr>
        <w:t>ательного учреждения является</w:t>
      </w:r>
      <w:r w:rsidRPr="00984A39">
        <w:rPr>
          <w:rFonts w:ascii="Times New Roman" w:hAnsi="Times New Roman" w:cs="Times New Roman"/>
          <w:sz w:val="24"/>
        </w:rPr>
        <w:t xml:space="preserve"> создание и поддержание комфортной развивающей образовательной среды, </w:t>
      </w:r>
      <w:r w:rsidRPr="00984A39">
        <w:rPr>
          <w:rFonts w:ascii="Times New Roman" w:hAnsi="Times New Roman" w:cs="Times New Roman"/>
          <w:spacing w:val="2"/>
          <w:sz w:val="24"/>
        </w:rPr>
        <w:t xml:space="preserve">адекватной задачам достижения личностного, социального, </w:t>
      </w:r>
      <w:r w:rsidRPr="00984A39">
        <w:rPr>
          <w:rFonts w:ascii="Times New Roman" w:hAnsi="Times New Roman" w:cs="Times New Roman"/>
          <w:sz w:val="24"/>
        </w:rPr>
        <w:t>познавательного (интеллектуального), коммуникативного, эс</w:t>
      </w:r>
      <w:r w:rsidRPr="00984A39">
        <w:rPr>
          <w:rFonts w:ascii="Times New Roman" w:hAnsi="Times New Roman" w:cs="Times New Roman"/>
          <w:spacing w:val="-2"/>
          <w:sz w:val="24"/>
        </w:rPr>
        <w:t>тетического, физического, трудового развития обучающихся.</w:t>
      </w:r>
    </w:p>
    <w:p w:rsidR="00984A39" w:rsidRPr="00984A39" w:rsidRDefault="00984A39" w:rsidP="004A440D">
      <w:pPr>
        <w:pStyle w:val="a3"/>
        <w:ind w:firstLine="567"/>
        <w:jc w:val="both"/>
        <w:rPr>
          <w:rFonts w:ascii="Times New Roman" w:hAnsi="Times New Roman" w:cs="Times New Roman"/>
          <w:sz w:val="24"/>
        </w:rPr>
      </w:pPr>
      <w:r w:rsidRPr="00984A39">
        <w:rPr>
          <w:rFonts w:ascii="Times New Roman" w:hAnsi="Times New Roman" w:cs="Times New Roman"/>
          <w:sz w:val="24"/>
        </w:rPr>
        <w:t xml:space="preserve">Созданные в образовательном учреждении, реализующем </w:t>
      </w:r>
      <w:r w:rsidRPr="00984A39">
        <w:rPr>
          <w:rFonts w:ascii="Times New Roman" w:hAnsi="Times New Roman" w:cs="Times New Roman"/>
          <w:spacing w:val="-2"/>
          <w:sz w:val="24"/>
        </w:rPr>
        <w:t>основную образовательную программу начального общего об</w:t>
      </w:r>
      <w:r w:rsidRPr="00984A39">
        <w:rPr>
          <w:rFonts w:ascii="Times New Roman" w:hAnsi="Times New Roman" w:cs="Times New Roman"/>
          <w:sz w:val="24"/>
        </w:rPr>
        <w:t>разования,</w:t>
      </w:r>
      <w:r w:rsidR="004A440D">
        <w:rPr>
          <w:rFonts w:ascii="Times New Roman" w:hAnsi="Times New Roman" w:cs="Times New Roman"/>
          <w:sz w:val="24"/>
        </w:rPr>
        <w:t xml:space="preserve"> условия</w:t>
      </w:r>
      <w:r w:rsidRPr="00984A39">
        <w:rPr>
          <w:rFonts w:ascii="Times New Roman" w:hAnsi="Times New Roman" w:cs="Times New Roman"/>
          <w:sz w:val="24"/>
        </w:rPr>
        <w:t>:</w:t>
      </w:r>
    </w:p>
    <w:p w:rsidR="00984A39" w:rsidRPr="00984A39" w:rsidRDefault="004A440D" w:rsidP="00984A39">
      <w:pPr>
        <w:pStyle w:val="a3"/>
        <w:jc w:val="both"/>
        <w:rPr>
          <w:rFonts w:ascii="Times New Roman" w:hAnsi="Times New Roman" w:cs="Times New Roman"/>
          <w:sz w:val="24"/>
        </w:rPr>
      </w:pPr>
      <w:r>
        <w:rPr>
          <w:rFonts w:ascii="Times New Roman" w:hAnsi="Times New Roman" w:cs="Times New Roman"/>
          <w:sz w:val="24"/>
        </w:rPr>
        <w:t>•соответствуют</w:t>
      </w:r>
      <w:r w:rsidR="00984A39" w:rsidRPr="00984A39">
        <w:rPr>
          <w:rFonts w:ascii="Times New Roman" w:hAnsi="Times New Roman" w:cs="Times New Roman"/>
          <w:sz w:val="24"/>
        </w:rPr>
        <w:t xml:space="preserve"> требованиям Стандарта;</w:t>
      </w:r>
    </w:p>
    <w:p w:rsidR="00984A39" w:rsidRPr="00984A39" w:rsidRDefault="004A440D" w:rsidP="00984A39">
      <w:pPr>
        <w:pStyle w:val="a3"/>
        <w:jc w:val="both"/>
        <w:rPr>
          <w:rFonts w:ascii="Times New Roman" w:hAnsi="Times New Roman" w:cs="Times New Roman"/>
          <w:sz w:val="24"/>
        </w:rPr>
      </w:pPr>
      <w:r>
        <w:rPr>
          <w:rFonts w:ascii="Times New Roman" w:hAnsi="Times New Roman" w:cs="Times New Roman"/>
          <w:spacing w:val="2"/>
          <w:sz w:val="24"/>
        </w:rPr>
        <w:t>•гарантируют</w:t>
      </w:r>
      <w:r w:rsidR="00984A39" w:rsidRPr="00984A39">
        <w:rPr>
          <w:rFonts w:ascii="Times New Roman" w:hAnsi="Times New Roman" w:cs="Times New Roman"/>
          <w:spacing w:val="2"/>
          <w:sz w:val="24"/>
        </w:rPr>
        <w:t xml:space="preserve"> сохранность и укрепление физического, </w:t>
      </w:r>
      <w:r w:rsidR="00984A39" w:rsidRPr="00984A39">
        <w:rPr>
          <w:rFonts w:ascii="Times New Roman" w:hAnsi="Times New Roman" w:cs="Times New Roman"/>
          <w:sz w:val="24"/>
        </w:rPr>
        <w:t xml:space="preserve">психологического и социального здоровья </w:t>
      </w:r>
      <w:proofErr w:type="gramStart"/>
      <w:r w:rsidR="00984A39" w:rsidRPr="00984A39">
        <w:rPr>
          <w:rFonts w:ascii="Times New Roman" w:hAnsi="Times New Roman" w:cs="Times New Roman"/>
          <w:sz w:val="24"/>
        </w:rPr>
        <w:t>обучающихся</w:t>
      </w:r>
      <w:proofErr w:type="gramEnd"/>
      <w:r w:rsidR="00984A39" w:rsidRPr="00984A39">
        <w:rPr>
          <w:rFonts w:ascii="Times New Roman" w:hAnsi="Times New Roman" w:cs="Times New Roman"/>
          <w:sz w:val="24"/>
        </w:rPr>
        <w:t xml:space="preserve">; </w:t>
      </w:r>
    </w:p>
    <w:p w:rsidR="00984A39" w:rsidRPr="00984A39" w:rsidRDefault="004A440D" w:rsidP="00984A39">
      <w:pPr>
        <w:pStyle w:val="a3"/>
        <w:jc w:val="both"/>
        <w:rPr>
          <w:rFonts w:ascii="Times New Roman" w:hAnsi="Times New Roman" w:cs="Times New Roman"/>
          <w:sz w:val="24"/>
        </w:rPr>
      </w:pPr>
      <w:r>
        <w:rPr>
          <w:rFonts w:ascii="Times New Roman" w:hAnsi="Times New Roman" w:cs="Times New Roman"/>
          <w:spacing w:val="-2"/>
          <w:sz w:val="24"/>
        </w:rPr>
        <w:t>•обеспечивают</w:t>
      </w:r>
      <w:r w:rsidR="00984A39" w:rsidRPr="00984A39">
        <w:rPr>
          <w:rFonts w:ascii="Times New Roman" w:hAnsi="Times New Roman" w:cs="Times New Roman"/>
          <w:spacing w:val="-2"/>
          <w:sz w:val="24"/>
        </w:rPr>
        <w:t xml:space="preserve"> реализацию основной образовательной про</w:t>
      </w:r>
      <w:r w:rsidR="00984A39" w:rsidRPr="00984A39">
        <w:rPr>
          <w:rFonts w:ascii="Times New Roman" w:hAnsi="Times New Roman" w:cs="Times New Roman"/>
          <w:sz w:val="24"/>
        </w:rPr>
        <w:t>граммы образовательного учреждения и достижение планируемых результатов её освоения;</w:t>
      </w:r>
    </w:p>
    <w:p w:rsidR="00984A39" w:rsidRPr="00984A39" w:rsidRDefault="004A440D" w:rsidP="00984A39">
      <w:pPr>
        <w:pStyle w:val="a3"/>
        <w:jc w:val="both"/>
        <w:rPr>
          <w:rFonts w:ascii="Times New Roman" w:hAnsi="Times New Roman" w:cs="Times New Roman"/>
          <w:sz w:val="24"/>
        </w:rPr>
      </w:pPr>
      <w:r>
        <w:rPr>
          <w:rFonts w:ascii="Times New Roman" w:hAnsi="Times New Roman" w:cs="Times New Roman"/>
          <w:spacing w:val="-2"/>
          <w:sz w:val="24"/>
        </w:rPr>
        <w:t>•учитывают</w:t>
      </w:r>
      <w:r w:rsidR="00984A39" w:rsidRPr="00984A39">
        <w:rPr>
          <w:rFonts w:ascii="Times New Roman" w:hAnsi="Times New Roman" w:cs="Times New Roman"/>
          <w:spacing w:val="-2"/>
          <w:sz w:val="24"/>
        </w:rPr>
        <w:t xml:space="preserve"> особенности образовательного учреждения, </w:t>
      </w:r>
      <w:r w:rsidR="00984A39" w:rsidRPr="00984A39">
        <w:rPr>
          <w:rFonts w:ascii="Times New Roman" w:hAnsi="Times New Roman" w:cs="Times New Roman"/>
          <w:sz w:val="24"/>
        </w:rPr>
        <w:t xml:space="preserve">его </w:t>
      </w:r>
      <w:r w:rsidR="00984A39" w:rsidRPr="00984A39">
        <w:rPr>
          <w:rFonts w:ascii="Times New Roman" w:hAnsi="Times New Roman" w:cs="Times New Roman"/>
          <w:spacing w:val="2"/>
          <w:sz w:val="24"/>
        </w:rPr>
        <w:t>организационную структуру, запросы участников образова</w:t>
      </w:r>
      <w:r w:rsidR="00984A39" w:rsidRPr="00984A39">
        <w:rPr>
          <w:rFonts w:ascii="Times New Roman" w:hAnsi="Times New Roman" w:cs="Times New Roman"/>
          <w:sz w:val="24"/>
        </w:rPr>
        <w:t>тельного процесса;</w:t>
      </w:r>
    </w:p>
    <w:p w:rsidR="00984A39" w:rsidRPr="00984A39" w:rsidRDefault="004A440D" w:rsidP="00984A39">
      <w:pPr>
        <w:pStyle w:val="a3"/>
        <w:jc w:val="both"/>
        <w:rPr>
          <w:rFonts w:ascii="Times New Roman" w:hAnsi="Times New Roman" w:cs="Times New Roman"/>
          <w:sz w:val="24"/>
        </w:rPr>
      </w:pPr>
      <w:r>
        <w:rPr>
          <w:rFonts w:ascii="Times New Roman" w:hAnsi="Times New Roman" w:cs="Times New Roman"/>
          <w:spacing w:val="2"/>
          <w:sz w:val="24"/>
        </w:rPr>
        <w:t>•предоставляют</w:t>
      </w:r>
      <w:r w:rsidR="00984A39" w:rsidRPr="00984A39">
        <w:rPr>
          <w:rFonts w:ascii="Times New Roman" w:hAnsi="Times New Roman" w:cs="Times New Roman"/>
          <w:spacing w:val="2"/>
          <w:sz w:val="24"/>
        </w:rPr>
        <w:t xml:space="preserve"> возможность взаимодействия с социаль</w:t>
      </w:r>
      <w:r w:rsidR="00984A39" w:rsidRPr="00984A39">
        <w:rPr>
          <w:rFonts w:ascii="Times New Roman" w:hAnsi="Times New Roman" w:cs="Times New Roman"/>
          <w:sz w:val="24"/>
        </w:rPr>
        <w:t>ными партнёрами, использования ресурсов социума.</w:t>
      </w:r>
    </w:p>
    <w:p w:rsidR="00984A39" w:rsidRPr="00984A39" w:rsidRDefault="00984A39" w:rsidP="004A440D">
      <w:pPr>
        <w:pStyle w:val="a3"/>
        <w:ind w:firstLine="567"/>
        <w:jc w:val="both"/>
        <w:rPr>
          <w:rFonts w:ascii="Times New Roman" w:hAnsi="Times New Roman" w:cs="Times New Roman"/>
          <w:sz w:val="24"/>
        </w:rPr>
      </w:pPr>
      <w:proofErr w:type="gramStart"/>
      <w:r w:rsidRPr="00984A39">
        <w:rPr>
          <w:rFonts w:ascii="Times New Roman" w:hAnsi="Times New Roman" w:cs="Times New Roman"/>
          <w:spacing w:val="-2"/>
          <w:sz w:val="24"/>
        </w:rPr>
        <w:t>Раздел основной образовательной программы образовательного учреждения, характеризующий систему условий</w:t>
      </w:r>
      <w:r w:rsidR="004A440D">
        <w:rPr>
          <w:rFonts w:ascii="Times New Roman" w:hAnsi="Times New Roman" w:cs="Times New Roman"/>
          <w:spacing w:val="-2"/>
          <w:sz w:val="24"/>
        </w:rPr>
        <w:t xml:space="preserve"> </w:t>
      </w:r>
      <w:r w:rsidR="004A440D">
        <w:rPr>
          <w:rFonts w:ascii="Times New Roman" w:hAnsi="Times New Roman" w:cs="Times New Roman"/>
          <w:sz w:val="24"/>
        </w:rPr>
        <w:t>содержит</w:t>
      </w:r>
      <w:proofErr w:type="gramEnd"/>
      <w:r w:rsidRPr="00984A39">
        <w:rPr>
          <w:rFonts w:ascii="Times New Roman" w:hAnsi="Times New Roman" w:cs="Times New Roman"/>
          <w:sz w:val="24"/>
        </w:rPr>
        <w:t>:</w:t>
      </w:r>
    </w:p>
    <w:p w:rsidR="00984A39" w:rsidRPr="00984A39" w:rsidRDefault="00984A39" w:rsidP="00984A39">
      <w:pPr>
        <w:pStyle w:val="a3"/>
        <w:jc w:val="both"/>
        <w:rPr>
          <w:rFonts w:ascii="Times New Roman" w:hAnsi="Times New Roman" w:cs="Times New Roman"/>
          <w:sz w:val="24"/>
        </w:rPr>
      </w:pPr>
      <w:r w:rsidRPr="00984A39">
        <w:rPr>
          <w:rFonts w:ascii="Times New Roman" w:hAnsi="Times New Roman" w:cs="Times New Roman"/>
          <w:spacing w:val="2"/>
          <w:sz w:val="24"/>
        </w:rPr>
        <w:t xml:space="preserve">•описание кадровых, </w:t>
      </w:r>
      <w:proofErr w:type="spellStart"/>
      <w:proofErr w:type="gramStart"/>
      <w:r w:rsidRPr="00984A39">
        <w:rPr>
          <w:rFonts w:ascii="Times New Roman" w:hAnsi="Times New Roman" w:cs="Times New Roman"/>
          <w:spacing w:val="2"/>
          <w:sz w:val="24"/>
        </w:rPr>
        <w:t>психолого­педагогических</w:t>
      </w:r>
      <w:proofErr w:type="spellEnd"/>
      <w:proofErr w:type="gramEnd"/>
      <w:r w:rsidRPr="00984A39">
        <w:rPr>
          <w:rFonts w:ascii="Times New Roman" w:hAnsi="Times New Roman" w:cs="Times New Roman"/>
          <w:spacing w:val="2"/>
          <w:sz w:val="24"/>
        </w:rPr>
        <w:t>, финан</w:t>
      </w:r>
      <w:r w:rsidRPr="00984A39">
        <w:rPr>
          <w:rFonts w:ascii="Times New Roman" w:hAnsi="Times New Roman" w:cs="Times New Roman"/>
          <w:sz w:val="24"/>
        </w:rPr>
        <w:t xml:space="preserve">совых, </w:t>
      </w:r>
      <w:proofErr w:type="spellStart"/>
      <w:r w:rsidRPr="00984A39">
        <w:rPr>
          <w:rFonts w:ascii="Times New Roman" w:hAnsi="Times New Roman" w:cs="Times New Roman"/>
          <w:sz w:val="24"/>
        </w:rPr>
        <w:t>материально­технических</w:t>
      </w:r>
      <w:proofErr w:type="spellEnd"/>
      <w:r w:rsidRPr="00984A39">
        <w:rPr>
          <w:rFonts w:ascii="Times New Roman" w:hAnsi="Times New Roman" w:cs="Times New Roman"/>
          <w:sz w:val="24"/>
        </w:rPr>
        <w:t xml:space="preserve">, </w:t>
      </w:r>
      <w:proofErr w:type="spellStart"/>
      <w:r w:rsidRPr="00984A39">
        <w:rPr>
          <w:rFonts w:ascii="Times New Roman" w:hAnsi="Times New Roman" w:cs="Times New Roman"/>
          <w:sz w:val="24"/>
        </w:rPr>
        <w:t>информационно­методических</w:t>
      </w:r>
      <w:proofErr w:type="spellEnd"/>
      <w:r w:rsidRPr="00984A39">
        <w:rPr>
          <w:rFonts w:ascii="Times New Roman" w:hAnsi="Times New Roman" w:cs="Times New Roman"/>
          <w:sz w:val="24"/>
        </w:rPr>
        <w:t xml:space="preserve"> условий и ресурсов;</w:t>
      </w:r>
    </w:p>
    <w:p w:rsidR="00984A39" w:rsidRPr="004A440D" w:rsidRDefault="00984A39" w:rsidP="00984A39">
      <w:pPr>
        <w:pStyle w:val="a3"/>
        <w:jc w:val="both"/>
        <w:rPr>
          <w:rFonts w:ascii="Times New Roman" w:hAnsi="Times New Roman" w:cs="Times New Roman"/>
          <w:sz w:val="24"/>
        </w:rPr>
      </w:pPr>
      <w:r w:rsidRPr="004A440D">
        <w:rPr>
          <w:rFonts w:ascii="Times New Roman" w:hAnsi="Times New Roman" w:cs="Times New Roman"/>
          <w:sz w:val="24"/>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984A39" w:rsidRPr="004A440D" w:rsidRDefault="00984A39" w:rsidP="00984A39">
      <w:pPr>
        <w:pStyle w:val="a3"/>
        <w:jc w:val="both"/>
        <w:rPr>
          <w:rFonts w:ascii="Times New Roman" w:hAnsi="Times New Roman" w:cs="Times New Roman"/>
          <w:sz w:val="24"/>
        </w:rPr>
      </w:pPr>
      <w:r w:rsidRPr="004A440D">
        <w:rPr>
          <w:rFonts w:ascii="Times New Roman" w:hAnsi="Times New Roman" w:cs="Times New Roman"/>
          <w:spacing w:val="2"/>
          <w:sz w:val="24"/>
        </w:rPr>
        <w:t xml:space="preserve">•механизмы достижения целевых ориентиров в системе </w:t>
      </w:r>
      <w:r w:rsidRPr="004A440D">
        <w:rPr>
          <w:rFonts w:ascii="Times New Roman" w:hAnsi="Times New Roman" w:cs="Times New Roman"/>
          <w:sz w:val="24"/>
        </w:rPr>
        <w:t>условий;</w:t>
      </w:r>
    </w:p>
    <w:p w:rsidR="00984A39" w:rsidRPr="004A440D" w:rsidRDefault="00984A39" w:rsidP="00984A39">
      <w:pPr>
        <w:pStyle w:val="a3"/>
        <w:jc w:val="both"/>
        <w:rPr>
          <w:rFonts w:ascii="Times New Roman" w:hAnsi="Times New Roman" w:cs="Times New Roman"/>
          <w:sz w:val="24"/>
        </w:rPr>
      </w:pPr>
      <w:r w:rsidRPr="004A440D">
        <w:rPr>
          <w:rFonts w:ascii="Times New Roman" w:hAnsi="Times New Roman" w:cs="Times New Roman"/>
          <w:sz w:val="24"/>
        </w:rPr>
        <w:t>•сетевой график (дорожную карту) по формированию необходимой системы условий;</w:t>
      </w:r>
    </w:p>
    <w:p w:rsidR="00984A39" w:rsidRPr="00984A39" w:rsidRDefault="00984A39" w:rsidP="00984A39">
      <w:pPr>
        <w:pStyle w:val="a3"/>
        <w:jc w:val="both"/>
        <w:rPr>
          <w:rFonts w:ascii="Times New Roman" w:hAnsi="Times New Roman" w:cs="Times New Roman"/>
          <w:sz w:val="24"/>
        </w:rPr>
      </w:pPr>
      <w:r w:rsidRPr="004A440D">
        <w:rPr>
          <w:rFonts w:ascii="Times New Roman" w:hAnsi="Times New Roman" w:cs="Times New Roman"/>
          <w:sz w:val="24"/>
        </w:rPr>
        <w:t>•систему мониторинга и оценки условий.</w:t>
      </w:r>
    </w:p>
    <w:p w:rsidR="00984A39" w:rsidRPr="00984A39" w:rsidRDefault="00984A39" w:rsidP="004A440D">
      <w:pPr>
        <w:pStyle w:val="a3"/>
        <w:ind w:firstLine="567"/>
        <w:jc w:val="both"/>
        <w:rPr>
          <w:rFonts w:ascii="Times New Roman" w:hAnsi="Times New Roman" w:cs="Times New Roman"/>
          <w:sz w:val="24"/>
        </w:rPr>
      </w:pPr>
      <w:r w:rsidRPr="00984A39">
        <w:rPr>
          <w:rFonts w:ascii="Times New Roman" w:hAnsi="Times New Roman" w:cs="Times New Roman"/>
          <w:sz w:val="24"/>
        </w:rPr>
        <w:t xml:space="preserve">Описание </w:t>
      </w:r>
      <w:proofErr w:type="gramStart"/>
      <w:r w:rsidRPr="00984A39">
        <w:rPr>
          <w:rFonts w:ascii="Times New Roman" w:hAnsi="Times New Roman" w:cs="Times New Roman"/>
          <w:sz w:val="24"/>
        </w:rPr>
        <w:t>системы условий реализации основной образовательной программы образовательного учреждения</w:t>
      </w:r>
      <w:proofErr w:type="gramEnd"/>
      <w:r w:rsidRPr="00984A39">
        <w:rPr>
          <w:rFonts w:ascii="Times New Roman" w:hAnsi="Times New Roman" w:cs="Times New Roman"/>
          <w:sz w:val="24"/>
        </w:rPr>
        <w:t xml:space="preserve"> должно базироваться на результатах проведённой в ходе разработки программы комплексной </w:t>
      </w:r>
      <w:proofErr w:type="spellStart"/>
      <w:r w:rsidRPr="00984A39">
        <w:rPr>
          <w:rFonts w:ascii="Times New Roman" w:hAnsi="Times New Roman" w:cs="Times New Roman"/>
          <w:sz w:val="24"/>
        </w:rPr>
        <w:t>аналитико­обобщающей</w:t>
      </w:r>
      <w:proofErr w:type="spellEnd"/>
      <w:r w:rsidRPr="00984A39">
        <w:rPr>
          <w:rFonts w:ascii="Times New Roman" w:hAnsi="Times New Roman" w:cs="Times New Roman"/>
          <w:sz w:val="24"/>
        </w:rPr>
        <w:t xml:space="preserve"> и прогностической работы, включающей:</w:t>
      </w:r>
    </w:p>
    <w:p w:rsidR="00984A39" w:rsidRPr="00984A39" w:rsidRDefault="00984A39" w:rsidP="00984A39">
      <w:pPr>
        <w:pStyle w:val="a3"/>
        <w:jc w:val="both"/>
        <w:rPr>
          <w:rFonts w:ascii="Times New Roman" w:hAnsi="Times New Roman" w:cs="Times New Roman"/>
          <w:sz w:val="24"/>
        </w:rPr>
      </w:pPr>
      <w:r w:rsidRPr="00984A39">
        <w:rPr>
          <w:rFonts w:ascii="Times New Roman" w:hAnsi="Times New Roman" w:cs="Times New Roman"/>
          <w:sz w:val="24"/>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984A39" w:rsidRPr="00984A39" w:rsidRDefault="00984A39" w:rsidP="00984A39">
      <w:pPr>
        <w:pStyle w:val="a3"/>
        <w:jc w:val="both"/>
        <w:rPr>
          <w:rFonts w:ascii="Times New Roman" w:hAnsi="Times New Roman" w:cs="Times New Roman"/>
          <w:sz w:val="24"/>
        </w:rPr>
      </w:pPr>
      <w:r w:rsidRPr="00984A39">
        <w:rPr>
          <w:rFonts w:ascii="Times New Roman" w:hAnsi="Times New Roman" w:cs="Times New Roman"/>
          <w:spacing w:val="-2"/>
          <w:sz w:val="24"/>
        </w:rPr>
        <w:t>•установление степени их соответствия требованиям Стан</w:t>
      </w:r>
      <w:r w:rsidRPr="00984A39">
        <w:rPr>
          <w:rFonts w:ascii="Times New Roman" w:hAnsi="Times New Roman" w:cs="Times New Roman"/>
          <w:spacing w:val="2"/>
          <w:sz w:val="24"/>
        </w:rPr>
        <w:t>дарта, а также целям и задачам основной образовательной программы образовательного учреждения, сформированным</w:t>
      </w:r>
      <w:r w:rsidR="004A440D">
        <w:rPr>
          <w:rFonts w:ascii="Times New Roman" w:hAnsi="Times New Roman" w:cs="Times New Roman"/>
          <w:spacing w:val="2"/>
          <w:sz w:val="24"/>
        </w:rPr>
        <w:t xml:space="preserve"> </w:t>
      </w:r>
      <w:r w:rsidRPr="00984A39">
        <w:rPr>
          <w:rFonts w:ascii="Times New Roman" w:hAnsi="Times New Roman" w:cs="Times New Roman"/>
          <w:spacing w:val="-1"/>
          <w:sz w:val="24"/>
        </w:rPr>
        <w:t>с учётом потребностей всех участников образовательного про</w:t>
      </w:r>
      <w:r w:rsidRPr="00984A39">
        <w:rPr>
          <w:rFonts w:ascii="Times New Roman" w:hAnsi="Times New Roman" w:cs="Times New Roman"/>
          <w:sz w:val="24"/>
        </w:rPr>
        <w:t>цесса;</w:t>
      </w:r>
    </w:p>
    <w:p w:rsidR="00984A39" w:rsidRPr="00984A39" w:rsidRDefault="00984A39" w:rsidP="00984A39">
      <w:pPr>
        <w:pStyle w:val="a3"/>
        <w:jc w:val="both"/>
        <w:rPr>
          <w:rFonts w:ascii="Times New Roman" w:hAnsi="Times New Roman" w:cs="Times New Roman"/>
          <w:sz w:val="24"/>
        </w:rPr>
      </w:pPr>
      <w:r w:rsidRPr="00984A39">
        <w:rPr>
          <w:rFonts w:ascii="Times New Roman" w:hAnsi="Times New Roman" w:cs="Times New Roman"/>
          <w:sz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84A39" w:rsidRPr="00984A39" w:rsidRDefault="00984A39" w:rsidP="00984A39">
      <w:pPr>
        <w:pStyle w:val="a3"/>
        <w:jc w:val="both"/>
        <w:rPr>
          <w:rFonts w:ascii="Times New Roman" w:hAnsi="Times New Roman" w:cs="Times New Roman"/>
          <w:sz w:val="24"/>
        </w:rPr>
      </w:pPr>
      <w:r w:rsidRPr="00984A39">
        <w:rPr>
          <w:rFonts w:ascii="Times New Roman" w:hAnsi="Times New Roman" w:cs="Times New Roman"/>
          <w:spacing w:val="2"/>
          <w:sz w:val="24"/>
        </w:rPr>
        <w:t>•разработку с привлечением всех участников образовательного процесса и возможных партнёров механизмов до</w:t>
      </w:r>
      <w:r w:rsidRPr="00984A39">
        <w:rPr>
          <w:rFonts w:ascii="Times New Roman" w:hAnsi="Times New Roman" w:cs="Times New Roman"/>
          <w:sz w:val="24"/>
        </w:rPr>
        <w:t>стижения целевых ориентиров в системе условий;</w:t>
      </w:r>
    </w:p>
    <w:p w:rsidR="00984A39" w:rsidRPr="00984A39" w:rsidRDefault="00984A39" w:rsidP="00984A39">
      <w:pPr>
        <w:pStyle w:val="a3"/>
        <w:jc w:val="both"/>
        <w:rPr>
          <w:rFonts w:ascii="Times New Roman" w:hAnsi="Times New Roman" w:cs="Times New Roman"/>
          <w:sz w:val="24"/>
        </w:rPr>
      </w:pPr>
      <w:r w:rsidRPr="00984A39">
        <w:rPr>
          <w:rFonts w:ascii="Times New Roman" w:hAnsi="Times New Roman" w:cs="Times New Roman"/>
          <w:sz w:val="24"/>
        </w:rPr>
        <w:t>•разработку сетевого графика (дорожной карты) создания необходимой системы условий;</w:t>
      </w:r>
    </w:p>
    <w:p w:rsidR="00984A39" w:rsidRPr="00984A39" w:rsidRDefault="00984A39" w:rsidP="00984A39">
      <w:pPr>
        <w:pStyle w:val="a3"/>
        <w:jc w:val="both"/>
        <w:rPr>
          <w:rFonts w:ascii="Times New Roman" w:hAnsi="Times New Roman" w:cs="Times New Roman"/>
          <w:sz w:val="24"/>
        </w:rPr>
      </w:pPr>
      <w:r w:rsidRPr="00984A39">
        <w:rPr>
          <w:rFonts w:ascii="Times New Roman" w:hAnsi="Times New Roman" w:cs="Times New Roman"/>
          <w:sz w:val="24"/>
        </w:rPr>
        <w:t>•разработку механизмов мониторинга, оценки и коррекции реализации промежуточных этапов разработанного графика (дорожной карты).</w:t>
      </w:r>
    </w:p>
    <w:p w:rsidR="004A440D" w:rsidRDefault="004A440D" w:rsidP="00984A39">
      <w:pPr>
        <w:pStyle w:val="a3"/>
        <w:jc w:val="both"/>
        <w:rPr>
          <w:rFonts w:ascii="Times New Roman" w:hAnsi="Times New Roman" w:cs="Times New Roman"/>
          <w:sz w:val="24"/>
        </w:rPr>
      </w:pPr>
    </w:p>
    <w:p w:rsidR="00984A39" w:rsidRPr="009872A3" w:rsidRDefault="00984A39" w:rsidP="009872A3">
      <w:pPr>
        <w:pStyle w:val="a3"/>
        <w:jc w:val="center"/>
        <w:rPr>
          <w:rFonts w:ascii="Times New Roman" w:hAnsi="Times New Roman" w:cs="Times New Roman"/>
          <w:b/>
          <w:sz w:val="24"/>
        </w:rPr>
      </w:pPr>
      <w:r w:rsidRPr="009872A3">
        <w:rPr>
          <w:rFonts w:ascii="Times New Roman" w:hAnsi="Times New Roman" w:cs="Times New Roman"/>
          <w:b/>
          <w:sz w:val="24"/>
        </w:rPr>
        <w:t>3.3.1. Кадровые условия реализации основной образовательной программы</w:t>
      </w:r>
    </w:p>
    <w:p w:rsidR="009872A3" w:rsidRDefault="009872A3" w:rsidP="00984A39">
      <w:pPr>
        <w:pStyle w:val="a3"/>
        <w:jc w:val="both"/>
        <w:rPr>
          <w:rFonts w:ascii="Times New Roman" w:hAnsi="Times New Roman" w:cs="Times New Roman"/>
          <w:sz w:val="24"/>
        </w:rPr>
      </w:pPr>
    </w:p>
    <w:p w:rsidR="009872A3" w:rsidRDefault="009872A3" w:rsidP="009872A3">
      <w:pPr>
        <w:pStyle w:val="a3"/>
        <w:ind w:firstLine="567"/>
        <w:jc w:val="both"/>
        <w:rPr>
          <w:rFonts w:ascii="Times New Roman" w:hAnsi="Times New Roman" w:cs="Times New Roman"/>
          <w:sz w:val="24"/>
        </w:rPr>
      </w:pPr>
      <w:r>
        <w:rPr>
          <w:rFonts w:ascii="Times New Roman" w:hAnsi="Times New Roman" w:cs="Times New Roman"/>
          <w:sz w:val="24"/>
        </w:rPr>
        <w:t>МБОУ «Окуневская СОШ» на 100% укомплектована квалифицированными кадрами.</w:t>
      </w:r>
    </w:p>
    <w:p w:rsidR="00984A39" w:rsidRDefault="009872A3" w:rsidP="009872A3">
      <w:pPr>
        <w:pStyle w:val="a3"/>
        <w:ind w:firstLine="567"/>
        <w:jc w:val="both"/>
        <w:rPr>
          <w:rFonts w:ascii="Times New Roman" w:hAnsi="Times New Roman" w:cs="Times New Roman"/>
          <w:sz w:val="24"/>
        </w:rPr>
      </w:pPr>
      <w:r>
        <w:rPr>
          <w:rFonts w:ascii="Times New Roman" w:hAnsi="Times New Roman" w:cs="Times New Roman"/>
          <w:sz w:val="24"/>
        </w:rPr>
        <w:t xml:space="preserve">Уровень квалификации педагогических работников, реализующих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и квалификационной категории. </w:t>
      </w:r>
    </w:p>
    <w:p w:rsidR="00CD3B28" w:rsidRPr="00CD3B28" w:rsidRDefault="00CD3B28" w:rsidP="00CD3B28">
      <w:pPr>
        <w:pStyle w:val="a3"/>
        <w:jc w:val="center"/>
        <w:rPr>
          <w:rFonts w:ascii="Times New Roman" w:hAnsi="Times New Roman" w:cs="Times New Roman"/>
          <w:b/>
          <w:sz w:val="24"/>
          <w:szCs w:val="28"/>
        </w:rPr>
      </w:pPr>
      <w:r w:rsidRPr="009872A3">
        <w:rPr>
          <w:rFonts w:ascii="Times New Roman" w:hAnsi="Times New Roman" w:cs="Times New Roman"/>
          <w:b/>
          <w:sz w:val="24"/>
          <w:szCs w:val="28"/>
        </w:rPr>
        <w:t>Кадровое обеспечение реализации основной образовательной программы основного общего образования</w:t>
      </w:r>
    </w:p>
    <w:p w:rsidR="00CD3B28" w:rsidRDefault="00CD3B28" w:rsidP="009872A3">
      <w:pPr>
        <w:pStyle w:val="a3"/>
        <w:ind w:firstLine="567"/>
        <w:jc w:val="both"/>
      </w:pPr>
    </w:p>
    <w:tbl>
      <w:tblPr>
        <w:tblpPr w:leftFromText="180" w:rightFromText="180" w:vertAnchor="text" w:horzAnchor="margin" w:tblpX="85" w:tblpY="307"/>
        <w:tblW w:w="15394" w:type="dxa"/>
        <w:tblLayout w:type="fixed"/>
        <w:tblCellMar>
          <w:left w:w="0" w:type="dxa"/>
          <w:right w:w="0" w:type="dxa"/>
        </w:tblCellMar>
        <w:tblLook w:val="0000"/>
      </w:tblPr>
      <w:tblGrid>
        <w:gridCol w:w="1786"/>
        <w:gridCol w:w="3544"/>
        <w:gridCol w:w="1559"/>
        <w:gridCol w:w="5670"/>
        <w:gridCol w:w="2835"/>
      </w:tblGrid>
      <w:tr w:rsidR="00CD3B28" w:rsidRPr="00B61D5F" w:rsidTr="00CD3B28">
        <w:trPr>
          <w:trHeight w:val="348"/>
        </w:trPr>
        <w:tc>
          <w:tcPr>
            <w:tcW w:w="178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3B28" w:rsidRPr="00B61D5F" w:rsidRDefault="00CD3B28" w:rsidP="00CD3B28">
            <w:pPr>
              <w:pStyle w:val="a8"/>
              <w:spacing w:line="240" w:lineRule="auto"/>
              <w:contextualSpacing/>
              <w:rPr>
                <w:rFonts w:ascii="Times New Roman" w:hAnsi="Times New Roman" w:cs="Times New Roman"/>
                <w:sz w:val="24"/>
                <w:szCs w:val="20"/>
              </w:rPr>
            </w:pPr>
            <w:r w:rsidRPr="00B61D5F">
              <w:rPr>
                <w:rFonts w:ascii="Times New Roman" w:hAnsi="Times New Roman" w:cs="Times New Roman"/>
                <w:sz w:val="24"/>
                <w:szCs w:val="20"/>
              </w:rPr>
              <w:t>Должность</w:t>
            </w:r>
          </w:p>
        </w:tc>
        <w:tc>
          <w:tcPr>
            <w:tcW w:w="35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3B28" w:rsidRPr="00B61D5F" w:rsidRDefault="00CD3B28" w:rsidP="00CD3B28">
            <w:pPr>
              <w:pStyle w:val="a8"/>
              <w:spacing w:line="240" w:lineRule="auto"/>
              <w:ind w:left="57" w:right="57"/>
              <w:contextualSpacing/>
              <w:rPr>
                <w:rFonts w:ascii="Times New Roman" w:hAnsi="Times New Roman" w:cs="Times New Roman"/>
                <w:sz w:val="24"/>
                <w:szCs w:val="20"/>
              </w:rPr>
            </w:pPr>
            <w:r w:rsidRPr="00B61D5F">
              <w:rPr>
                <w:rFonts w:ascii="Times New Roman" w:hAnsi="Times New Roman" w:cs="Times New Roman"/>
                <w:sz w:val="24"/>
                <w:szCs w:val="20"/>
              </w:rPr>
              <w:t>Должностные обязанности</w:t>
            </w:r>
          </w:p>
        </w:tc>
        <w:tc>
          <w:tcPr>
            <w:tcW w:w="155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3B28" w:rsidRPr="00B61D5F" w:rsidRDefault="00CD3B28" w:rsidP="00CD3B28">
            <w:pPr>
              <w:pStyle w:val="a8"/>
              <w:spacing w:line="240" w:lineRule="auto"/>
              <w:ind w:left="57"/>
              <w:contextualSpacing/>
              <w:jc w:val="both"/>
              <w:rPr>
                <w:rFonts w:ascii="Times New Roman" w:hAnsi="Times New Roman" w:cs="Times New Roman"/>
                <w:sz w:val="24"/>
                <w:szCs w:val="20"/>
              </w:rPr>
            </w:pPr>
            <w:r w:rsidRPr="00B61D5F">
              <w:rPr>
                <w:rFonts w:ascii="Times New Roman" w:hAnsi="Times New Roman" w:cs="Times New Roman"/>
                <w:sz w:val="24"/>
                <w:szCs w:val="20"/>
              </w:rPr>
              <w:t>Кол-</w:t>
            </w:r>
            <w:r>
              <w:rPr>
                <w:rFonts w:ascii="Times New Roman" w:hAnsi="Times New Roman" w:cs="Times New Roman"/>
                <w:sz w:val="24"/>
                <w:szCs w:val="20"/>
              </w:rPr>
              <w:t>во работников в ОУ (</w:t>
            </w:r>
            <w:proofErr w:type="gramStart"/>
            <w:r>
              <w:rPr>
                <w:rFonts w:ascii="Times New Roman" w:hAnsi="Times New Roman" w:cs="Times New Roman"/>
                <w:sz w:val="24"/>
                <w:szCs w:val="20"/>
              </w:rPr>
              <w:t>требу</w:t>
            </w:r>
            <w:r w:rsidRPr="00B61D5F">
              <w:rPr>
                <w:rFonts w:ascii="Times New Roman" w:hAnsi="Times New Roman" w:cs="Times New Roman"/>
                <w:sz w:val="24"/>
                <w:szCs w:val="20"/>
              </w:rPr>
              <w:t>ется</w:t>
            </w:r>
            <w:proofErr w:type="gramEnd"/>
            <w:r w:rsidRPr="00B61D5F">
              <w:rPr>
                <w:rFonts w:ascii="Times New Roman" w:hAnsi="Times New Roman" w:cs="Times New Roman"/>
                <w:sz w:val="24"/>
                <w:szCs w:val="20"/>
              </w:rPr>
              <w:t>/</w:t>
            </w:r>
            <w:r w:rsidRPr="00B61D5F">
              <w:rPr>
                <w:rFonts w:ascii="Times New Roman" w:hAnsi="Times New Roman" w:cs="Times New Roman"/>
                <w:sz w:val="24"/>
                <w:szCs w:val="20"/>
              </w:rPr>
              <w:br/>
              <w:t>имеется)</w:t>
            </w:r>
          </w:p>
        </w:tc>
        <w:tc>
          <w:tcPr>
            <w:tcW w:w="8505"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3B28" w:rsidRPr="00B61D5F" w:rsidRDefault="00CD3B28" w:rsidP="00CD3B28">
            <w:pPr>
              <w:pStyle w:val="a8"/>
              <w:spacing w:line="240" w:lineRule="auto"/>
              <w:ind w:firstLine="454"/>
              <w:contextualSpacing/>
              <w:rPr>
                <w:rFonts w:ascii="Times New Roman" w:hAnsi="Times New Roman" w:cs="Times New Roman"/>
                <w:sz w:val="24"/>
                <w:szCs w:val="20"/>
              </w:rPr>
            </w:pPr>
            <w:r w:rsidRPr="00B61D5F">
              <w:rPr>
                <w:rFonts w:ascii="Times New Roman" w:hAnsi="Times New Roman" w:cs="Times New Roman"/>
                <w:sz w:val="24"/>
                <w:szCs w:val="20"/>
              </w:rPr>
              <w:t>Уровень квалификации работников ОУ</w:t>
            </w:r>
          </w:p>
        </w:tc>
      </w:tr>
      <w:tr w:rsidR="00CD3B28" w:rsidRPr="00B61D5F" w:rsidTr="00CD3B28">
        <w:trPr>
          <w:trHeight w:val="837"/>
        </w:trPr>
        <w:tc>
          <w:tcPr>
            <w:tcW w:w="1786" w:type="dxa"/>
            <w:vMerge/>
            <w:tcBorders>
              <w:top w:val="single" w:sz="4" w:space="0" w:color="000000"/>
              <w:left w:val="single" w:sz="4" w:space="0" w:color="000000"/>
              <w:bottom w:val="single" w:sz="4" w:space="0" w:color="000000"/>
              <w:right w:val="single" w:sz="4" w:space="0" w:color="000000"/>
            </w:tcBorders>
          </w:tcPr>
          <w:p w:rsidR="00CD3B28" w:rsidRPr="00B61D5F" w:rsidRDefault="00CD3B28" w:rsidP="00CD3B28">
            <w:pPr>
              <w:pStyle w:val="NoParagraphStyle"/>
              <w:spacing w:line="240" w:lineRule="auto"/>
              <w:ind w:firstLine="454"/>
              <w:contextualSpacing/>
              <w:jc w:val="both"/>
              <w:textAlignment w:val="auto"/>
              <w:rPr>
                <w:rFonts w:ascii="Times New Roman" w:hAnsi="Times New Roman" w:cs="Times New Roman"/>
                <w:color w:val="auto"/>
                <w:szCs w:val="20"/>
                <w:lang w:val="ru-RU"/>
              </w:rPr>
            </w:pPr>
          </w:p>
        </w:tc>
        <w:tc>
          <w:tcPr>
            <w:tcW w:w="3544" w:type="dxa"/>
            <w:vMerge/>
            <w:tcBorders>
              <w:top w:val="single" w:sz="4" w:space="0" w:color="000000"/>
              <w:left w:val="single" w:sz="4" w:space="0" w:color="000000"/>
              <w:bottom w:val="single" w:sz="4" w:space="0" w:color="000000"/>
              <w:right w:val="single" w:sz="4" w:space="0" w:color="000000"/>
            </w:tcBorders>
          </w:tcPr>
          <w:p w:rsidR="00CD3B28" w:rsidRPr="00B61D5F" w:rsidRDefault="00CD3B28" w:rsidP="00CD3B28">
            <w:pPr>
              <w:pStyle w:val="NoParagraphStyle"/>
              <w:spacing w:line="240" w:lineRule="auto"/>
              <w:ind w:firstLine="454"/>
              <w:contextualSpacing/>
              <w:jc w:val="both"/>
              <w:textAlignment w:val="auto"/>
              <w:rPr>
                <w:rFonts w:ascii="Times New Roman" w:hAnsi="Times New Roman" w:cs="Times New Roman"/>
                <w:color w:val="auto"/>
                <w:szCs w:val="20"/>
                <w:lang w:val="ru-RU"/>
              </w:rPr>
            </w:pPr>
          </w:p>
        </w:tc>
        <w:tc>
          <w:tcPr>
            <w:tcW w:w="1559" w:type="dxa"/>
            <w:vMerge/>
            <w:tcBorders>
              <w:top w:val="single" w:sz="4" w:space="0" w:color="000000"/>
              <w:left w:val="single" w:sz="4" w:space="0" w:color="000000"/>
              <w:bottom w:val="single" w:sz="4" w:space="0" w:color="000000"/>
              <w:right w:val="single" w:sz="4" w:space="0" w:color="000000"/>
            </w:tcBorders>
          </w:tcPr>
          <w:p w:rsidR="00CD3B28" w:rsidRPr="00B61D5F" w:rsidRDefault="00CD3B28" w:rsidP="00CD3B28">
            <w:pPr>
              <w:pStyle w:val="NoParagraphStyle"/>
              <w:spacing w:line="240" w:lineRule="auto"/>
              <w:ind w:firstLine="454"/>
              <w:contextualSpacing/>
              <w:jc w:val="both"/>
              <w:textAlignment w:val="auto"/>
              <w:rPr>
                <w:rFonts w:ascii="Times New Roman" w:hAnsi="Times New Roman" w:cs="Times New Roman"/>
                <w:color w:val="auto"/>
                <w:szCs w:val="20"/>
                <w:lang w:val="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3B28" w:rsidRPr="00B61D5F" w:rsidRDefault="00CD3B28" w:rsidP="00CD3B28">
            <w:pPr>
              <w:pStyle w:val="a8"/>
              <w:spacing w:line="240" w:lineRule="auto"/>
              <w:ind w:firstLine="454"/>
              <w:contextualSpacing/>
              <w:jc w:val="both"/>
              <w:rPr>
                <w:rFonts w:ascii="Times New Roman" w:hAnsi="Times New Roman" w:cs="Times New Roman"/>
                <w:sz w:val="24"/>
                <w:szCs w:val="20"/>
              </w:rPr>
            </w:pPr>
            <w:r w:rsidRPr="00B61D5F">
              <w:rPr>
                <w:rFonts w:ascii="Times New Roman" w:hAnsi="Times New Roman" w:cs="Times New Roman"/>
                <w:sz w:val="24"/>
                <w:szCs w:val="20"/>
              </w:rPr>
              <w:t>Требования к уровню квалификации</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3B28" w:rsidRPr="00B61D5F" w:rsidRDefault="00CD3B28" w:rsidP="00CD3B28">
            <w:pPr>
              <w:pStyle w:val="a8"/>
              <w:spacing w:line="240" w:lineRule="auto"/>
              <w:ind w:firstLine="454"/>
              <w:contextualSpacing/>
              <w:jc w:val="both"/>
              <w:rPr>
                <w:rFonts w:ascii="Times New Roman" w:hAnsi="Times New Roman" w:cs="Times New Roman"/>
                <w:sz w:val="24"/>
                <w:szCs w:val="20"/>
              </w:rPr>
            </w:pPr>
            <w:r w:rsidRPr="00B61D5F">
              <w:rPr>
                <w:rFonts w:ascii="Times New Roman" w:hAnsi="Times New Roman" w:cs="Times New Roman"/>
                <w:sz w:val="24"/>
                <w:szCs w:val="20"/>
              </w:rPr>
              <w:t>Фактический уровень квалификации</w:t>
            </w:r>
          </w:p>
        </w:tc>
      </w:tr>
      <w:tr w:rsidR="00CD3B28" w:rsidRPr="002558BA" w:rsidTr="00CD3B28">
        <w:trPr>
          <w:trHeight w:val="3491"/>
        </w:trPr>
        <w:tc>
          <w:tcPr>
            <w:tcW w:w="1786" w:type="dxa"/>
            <w:tcBorders>
              <w:top w:val="single" w:sz="4" w:space="0" w:color="000000"/>
              <w:left w:val="single" w:sz="4" w:space="0" w:color="000000"/>
              <w:bottom w:val="single" w:sz="4" w:space="0" w:color="000000"/>
              <w:right w:val="single" w:sz="4" w:space="0" w:color="000000"/>
            </w:tcBorders>
          </w:tcPr>
          <w:p w:rsidR="00CD3B28" w:rsidRPr="002558BA" w:rsidRDefault="00CD3B28" w:rsidP="00CD3B28">
            <w:pPr>
              <w:pStyle w:val="NoParagraphStyle"/>
              <w:spacing w:line="240" w:lineRule="auto"/>
              <w:ind w:left="85"/>
              <w:contextualSpacing/>
              <w:jc w:val="center"/>
              <w:textAlignment w:val="auto"/>
              <w:rPr>
                <w:rFonts w:ascii="Times New Roman" w:hAnsi="Times New Roman" w:cs="Times New Roman"/>
                <w:color w:val="auto"/>
                <w:lang w:val="ru-RU"/>
              </w:rPr>
            </w:pPr>
            <w:r w:rsidRPr="002558BA">
              <w:rPr>
                <w:rFonts w:ascii="Times New Roman" w:hAnsi="Times New Roman" w:cs="Times New Roman"/>
                <w:bCs/>
                <w:spacing w:val="2"/>
                <w:lang w:val="ru-RU"/>
              </w:rPr>
              <w:lastRenderedPageBreak/>
              <w:t>Р</w:t>
            </w:r>
            <w:proofErr w:type="spellStart"/>
            <w:r w:rsidRPr="002558BA">
              <w:rPr>
                <w:rFonts w:ascii="Times New Roman" w:hAnsi="Times New Roman" w:cs="Times New Roman"/>
                <w:bCs/>
                <w:spacing w:val="2"/>
              </w:rPr>
              <w:t>уководитель</w:t>
            </w:r>
            <w:proofErr w:type="spellEnd"/>
            <w:r w:rsidRPr="002558BA">
              <w:rPr>
                <w:rFonts w:ascii="Times New Roman" w:hAnsi="Times New Roman" w:cs="Times New Roman"/>
                <w:bCs/>
                <w:spacing w:val="2"/>
              </w:rPr>
              <w:t xml:space="preserve"> </w:t>
            </w:r>
            <w:proofErr w:type="spellStart"/>
            <w:r w:rsidRPr="002558BA">
              <w:rPr>
                <w:rFonts w:ascii="Times New Roman" w:hAnsi="Times New Roman" w:cs="Times New Roman"/>
                <w:bCs/>
                <w:spacing w:val="2"/>
              </w:rPr>
              <w:t>образовательного</w:t>
            </w:r>
            <w:proofErr w:type="spellEnd"/>
            <w:r w:rsidRPr="002558BA">
              <w:rPr>
                <w:rFonts w:ascii="Times New Roman" w:hAnsi="Times New Roman" w:cs="Times New Roman"/>
                <w:bCs/>
                <w:spacing w:val="2"/>
              </w:rPr>
              <w:t xml:space="preserve"> </w:t>
            </w:r>
            <w:proofErr w:type="spellStart"/>
            <w:r w:rsidRPr="002558BA">
              <w:rPr>
                <w:rFonts w:ascii="Times New Roman" w:hAnsi="Times New Roman" w:cs="Times New Roman"/>
                <w:bCs/>
                <w:spacing w:val="2"/>
              </w:rPr>
              <w:t>учрежде</w:t>
            </w:r>
            <w:r w:rsidRPr="002558BA">
              <w:rPr>
                <w:rFonts w:ascii="Times New Roman" w:hAnsi="Times New Roman" w:cs="Times New Roman"/>
                <w:bCs/>
              </w:rPr>
              <w:t>ния</w:t>
            </w:r>
            <w:proofErr w:type="spellEnd"/>
          </w:p>
        </w:tc>
        <w:tc>
          <w:tcPr>
            <w:tcW w:w="3544" w:type="dxa"/>
            <w:tcBorders>
              <w:top w:val="single" w:sz="4" w:space="0" w:color="000000"/>
              <w:left w:val="single" w:sz="4" w:space="0" w:color="000000"/>
              <w:bottom w:val="single" w:sz="4" w:space="0" w:color="000000"/>
              <w:right w:val="single" w:sz="4" w:space="0" w:color="000000"/>
            </w:tcBorders>
          </w:tcPr>
          <w:p w:rsidR="00CD3B28" w:rsidRPr="002558BA" w:rsidRDefault="00CD3B28" w:rsidP="00CD3B28">
            <w:pPr>
              <w:pStyle w:val="a5"/>
              <w:spacing w:line="240" w:lineRule="auto"/>
              <w:ind w:left="142" w:right="142" w:firstLine="0"/>
              <w:contextualSpacing/>
              <w:rPr>
                <w:rFonts w:ascii="Times New Roman" w:hAnsi="Times New Roman" w:cs="Times New Roman"/>
                <w:sz w:val="24"/>
                <w:szCs w:val="24"/>
              </w:rPr>
            </w:pPr>
            <w:r w:rsidRPr="002558BA">
              <w:rPr>
                <w:rFonts w:ascii="Times New Roman" w:hAnsi="Times New Roman" w:cs="Times New Roman"/>
                <w:sz w:val="24"/>
                <w:szCs w:val="24"/>
              </w:rPr>
              <w:t xml:space="preserve">Обеспечивает системную образовательную и </w:t>
            </w:r>
            <w:proofErr w:type="spellStart"/>
            <w:r w:rsidRPr="002558BA">
              <w:rPr>
                <w:rFonts w:ascii="Times New Roman" w:hAnsi="Times New Roman" w:cs="Times New Roman"/>
                <w:sz w:val="24"/>
                <w:szCs w:val="24"/>
              </w:rPr>
              <w:t>административно­хозяйственную</w:t>
            </w:r>
            <w:proofErr w:type="spellEnd"/>
            <w:r w:rsidRPr="002558BA">
              <w:rPr>
                <w:rFonts w:ascii="Times New Roman" w:hAnsi="Times New Roman" w:cs="Times New Roman"/>
                <w:sz w:val="24"/>
                <w:szCs w:val="24"/>
              </w:rPr>
              <w:t xml:space="preserve"> работу образовательного учреждения.</w:t>
            </w:r>
          </w:p>
          <w:p w:rsidR="00CD3B28" w:rsidRPr="002558BA" w:rsidRDefault="00CD3B28" w:rsidP="00CD3B28">
            <w:pPr>
              <w:pStyle w:val="NoParagraphStyle"/>
              <w:spacing w:line="240" w:lineRule="auto"/>
              <w:ind w:firstLine="454"/>
              <w:contextualSpacing/>
              <w:jc w:val="both"/>
              <w:textAlignment w:val="auto"/>
              <w:rPr>
                <w:rFonts w:ascii="Times New Roman" w:hAnsi="Times New Roman" w:cs="Times New Roman"/>
                <w:color w:val="auto"/>
                <w:lang w:val="ru-RU"/>
              </w:rPr>
            </w:pPr>
          </w:p>
        </w:tc>
        <w:tc>
          <w:tcPr>
            <w:tcW w:w="1559" w:type="dxa"/>
            <w:tcBorders>
              <w:top w:val="single" w:sz="4" w:space="0" w:color="000000"/>
              <w:left w:val="single" w:sz="4" w:space="0" w:color="000000"/>
              <w:bottom w:val="single" w:sz="4" w:space="0" w:color="000000"/>
              <w:right w:val="single" w:sz="4" w:space="0" w:color="000000"/>
            </w:tcBorders>
          </w:tcPr>
          <w:p w:rsidR="00CD3B28" w:rsidRPr="002558BA" w:rsidRDefault="007B08B7" w:rsidP="00CD3B28">
            <w:pPr>
              <w:pStyle w:val="NoParagraphStyle"/>
              <w:spacing w:line="240" w:lineRule="auto"/>
              <w:ind w:firstLine="454"/>
              <w:contextualSpacing/>
              <w:jc w:val="both"/>
              <w:textAlignment w:val="auto"/>
              <w:rPr>
                <w:rFonts w:ascii="Times New Roman" w:hAnsi="Times New Roman" w:cs="Times New Roman"/>
                <w:color w:val="auto"/>
                <w:szCs w:val="20"/>
                <w:lang w:val="ru-RU"/>
              </w:rPr>
            </w:pPr>
            <w:r>
              <w:rPr>
                <w:rFonts w:ascii="Times New Roman" w:hAnsi="Times New Roman" w:cs="Times New Roman"/>
                <w:color w:val="auto"/>
                <w:szCs w:val="20"/>
                <w:lang w:val="ru-RU"/>
              </w:rPr>
              <w:t>0</w:t>
            </w:r>
            <w:r w:rsidR="00CD3B28" w:rsidRPr="002558BA">
              <w:rPr>
                <w:rFonts w:ascii="Times New Roman" w:hAnsi="Times New Roman" w:cs="Times New Roman"/>
                <w:color w:val="auto"/>
                <w:szCs w:val="20"/>
                <w:lang w:val="ru-RU"/>
              </w:rPr>
              <w:t>/1</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3B28" w:rsidRDefault="00CD3B28" w:rsidP="00CD3B28">
            <w:proofErr w:type="gramStart"/>
            <w:r w:rsidRPr="002558BA">
              <w:rPr>
                <w:rFonts w:ascii="Times New Roman" w:hAnsi="Times New Roman" w:cs="Times New Roman"/>
                <w:spacing w:val="2"/>
                <w:sz w:val="24"/>
                <w:szCs w:val="20"/>
              </w:rPr>
              <w:t>Высшее профес</w:t>
            </w:r>
            <w:r w:rsidRPr="002558BA">
              <w:rPr>
                <w:rFonts w:ascii="Times New Roman" w:hAnsi="Times New Roman" w:cs="Times New Roman"/>
                <w:sz w:val="24"/>
                <w:szCs w:val="20"/>
              </w:rPr>
              <w:t>сиональное образование по направлениям подготовки «Госу</w:t>
            </w:r>
            <w:r w:rsidRPr="002558BA">
              <w:rPr>
                <w:rFonts w:ascii="Times New Roman" w:hAnsi="Times New Roman" w:cs="Times New Roman"/>
                <w:spacing w:val="2"/>
                <w:sz w:val="24"/>
                <w:szCs w:val="20"/>
              </w:rPr>
              <w:t xml:space="preserve">дарственное и муниципальное управление», «Менеджмент», </w:t>
            </w:r>
            <w:r w:rsidRPr="002558BA">
              <w:rPr>
                <w:rFonts w:ascii="Times New Roman" w:hAnsi="Times New Roman" w:cs="Times New Roman"/>
                <w:sz w:val="24"/>
                <w:szCs w:val="20"/>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Pr>
                <w:rFonts w:ascii="Times New Roman" w:hAnsi="Times New Roman" w:cs="Times New Roman"/>
                <w:sz w:val="24"/>
                <w:szCs w:val="20"/>
              </w:rPr>
              <w:t>.</w:t>
            </w:r>
            <w:proofErr w:type="gramEnd"/>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3B28" w:rsidRPr="002558BA" w:rsidRDefault="00CD3B28" w:rsidP="00CD3B28">
            <w:pPr>
              <w:pStyle w:val="a3"/>
              <w:rPr>
                <w:rFonts w:ascii="Times New Roman" w:hAnsi="Times New Roman" w:cs="Times New Roman"/>
              </w:rPr>
            </w:pPr>
            <w:r w:rsidRPr="002558BA">
              <w:rPr>
                <w:rFonts w:ascii="Times New Roman" w:hAnsi="Times New Roman" w:cs="Times New Roman"/>
                <w:sz w:val="24"/>
              </w:rPr>
              <w:t>Высшее педагогическое образование,</w:t>
            </w:r>
            <w:r>
              <w:rPr>
                <w:rFonts w:ascii="Times New Roman" w:hAnsi="Times New Roman" w:cs="Times New Roman"/>
                <w:sz w:val="24"/>
              </w:rPr>
              <w:t xml:space="preserve"> стаж педагогической работы - 18 лет, стаж на руководящей должности – 5 лет.</w:t>
            </w:r>
          </w:p>
        </w:tc>
      </w:tr>
    </w:tbl>
    <w:p w:rsidR="00D9784F" w:rsidRDefault="00D9784F" w:rsidP="009872A3">
      <w:pPr>
        <w:pStyle w:val="a3"/>
        <w:jc w:val="center"/>
        <w:rPr>
          <w:rFonts w:ascii="Times New Roman" w:hAnsi="Times New Roman" w:cs="Times New Roman"/>
          <w:b/>
          <w:sz w:val="24"/>
          <w:szCs w:val="28"/>
        </w:rPr>
      </w:pPr>
    </w:p>
    <w:tbl>
      <w:tblPr>
        <w:tblpPr w:leftFromText="180" w:rightFromText="180" w:vertAnchor="text" w:tblpX="170" w:tblpYSpec="outside"/>
        <w:tblW w:w="15394" w:type="dxa"/>
        <w:tblInd w:w="-80" w:type="dxa"/>
        <w:tblLayout w:type="fixed"/>
        <w:tblCellMar>
          <w:left w:w="0" w:type="dxa"/>
          <w:right w:w="0" w:type="dxa"/>
        </w:tblCellMar>
        <w:tblLook w:val="0000"/>
      </w:tblPr>
      <w:tblGrid>
        <w:gridCol w:w="1786"/>
        <w:gridCol w:w="3544"/>
        <w:gridCol w:w="1559"/>
        <w:gridCol w:w="5670"/>
        <w:gridCol w:w="2835"/>
      </w:tblGrid>
      <w:tr w:rsidR="002558BA" w:rsidRPr="001C6328" w:rsidTr="00CD3B28">
        <w:trPr>
          <w:trHeight w:val="1082"/>
        </w:trPr>
        <w:tc>
          <w:tcPr>
            <w:tcW w:w="1786" w:type="dxa"/>
            <w:tcBorders>
              <w:top w:val="single" w:sz="4" w:space="0" w:color="000000"/>
              <w:left w:val="single" w:sz="4" w:space="0" w:color="000000"/>
              <w:bottom w:val="single" w:sz="4" w:space="0" w:color="000000"/>
              <w:right w:val="single" w:sz="4" w:space="0" w:color="000000"/>
            </w:tcBorders>
          </w:tcPr>
          <w:p w:rsidR="002558BA" w:rsidRPr="002558BA" w:rsidRDefault="002558BA" w:rsidP="00095FD6">
            <w:pPr>
              <w:pStyle w:val="NoParagraphStyle"/>
              <w:spacing w:line="240" w:lineRule="auto"/>
              <w:ind w:left="85"/>
              <w:contextualSpacing/>
              <w:jc w:val="center"/>
              <w:textAlignment w:val="auto"/>
              <w:rPr>
                <w:rFonts w:ascii="Times New Roman" w:hAnsi="Times New Roman" w:cs="Times New Roman"/>
                <w:bCs/>
                <w:spacing w:val="2"/>
                <w:lang w:val="ru-RU"/>
              </w:rPr>
            </w:pPr>
            <w:r w:rsidRPr="002558BA">
              <w:rPr>
                <w:rFonts w:ascii="Times New Roman" w:hAnsi="Times New Roman" w:cs="Times New Roman"/>
                <w:bCs/>
                <w:szCs w:val="20"/>
                <w:lang w:val="ru-RU"/>
              </w:rPr>
              <w:lastRenderedPageBreak/>
              <w:t>Заместитель руководителя образовательного учреждения по УР</w:t>
            </w:r>
          </w:p>
        </w:tc>
        <w:tc>
          <w:tcPr>
            <w:tcW w:w="3544" w:type="dxa"/>
            <w:tcBorders>
              <w:top w:val="single" w:sz="4" w:space="0" w:color="000000"/>
              <w:left w:val="single" w:sz="4" w:space="0" w:color="000000"/>
              <w:bottom w:val="single" w:sz="4" w:space="0" w:color="000000"/>
              <w:right w:val="single" w:sz="4" w:space="0" w:color="000000"/>
            </w:tcBorders>
          </w:tcPr>
          <w:p w:rsidR="002558BA" w:rsidRPr="002558BA" w:rsidRDefault="002558BA" w:rsidP="00095FD6">
            <w:pPr>
              <w:pStyle w:val="a5"/>
              <w:spacing w:line="240" w:lineRule="auto"/>
              <w:ind w:left="142" w:right="142" w:firstLine="0"/>
              <w:contextualSpacing/>
              <w:rPr>
                <w:rFonts w:ascii="Times New Roman" w:hAnsi="Times New Roman" w:cs="Times New Roman"/>
                <w:sz w:val="24"/>
                <w:szCs w:val="24"/>
              </w:rPr>
            </w:pPr>
            <w:r w:rsidRPr="002558BA">
              <w:rPr>
                <w:rFonts w:ascii="Times New Roman" w:hAnsi="Times New Roman" w:cs="Times New Roman"/>
                <w:sz w:val="24"/>
                <w:szCs w:val="20"/>
              </w:rPr>
              <w:t xml:space="preserve">Координирует работу учителей, разработку </w:t>
            </w:r>
            <w:proofErr w:type="spellStart"/>
            <w:proofErr w:type="gramStart"/>
            <w:r w:rsidRPr="002558BA">
              <w:rPr>
                <w:rFonts w:ascii="Times New Roman" w:hAnsi="Times New Roman" w:cs="Times New Roman"/>
                <w:sz w:val="24"/>
                <w:szCs w:val="20"/>
              </w:rPr>
              <w:t>учебно­методической</w:t>
            </w:r>
            <w:proofErr w:type="spellEnd"/>
            <w:proofErr w:type="gramEnd"/>
            <w:r w:rsidRPr="002558BA">
              <w:rPr>
                <w:rFonts w:ascii="Times New Roman" w:hAnsi="Times New Roman" w:cs="Times New Roman"/>
                <w:sz w:val="24"/>
                <w:szCs w:val="20"/>
              </w:rPr>
              <w:t xml:space="preserve"> и иной документации. Обеспечивает совершенствование мето</w:t>
            </w:r>
            <w:r w:rsidRPr="002558BA">
              <w:rPr>
                <w:rFonts w:ascii="Times New Roman" w:hAnsi="Times New Roman" w:cs="Times New Roman"/>
                <w:spacing w:val="2"/>
                <w:sz w:val="24"/>
                <w:szCs w:val="20"/>
              </w:rPr>
              <w:t xml:space="preserve">дов организации образовательного процесса. Осуществляет </w:t>
            </w:r>
            <w:proofErr w:type="gramStart"/>
            <w:r w:rsidRPr="002558BA">
              <w:rPr>
                <w:rFonts w:ascii="Times New Roman" w:hAnsi="Times New Roman" w:cs="Times New Roman"/>
                <w:sz w:val="24"/>
                <w:szCs w:val="20"/>
              </w:rPr>
              <w:t>контроль за</w:t>
            </w:r>
            <w:proofErr w:type="gramEnd"/>
            <w:r w:rsidRPr="002558BA">
              <w:rPr>
                <w:rFonts w:ascii="Times New Roman" w:hAnsi="Times New Roman" w:cs="Times New Roman"/>
                <w:sz w:val="24"/>
                <w:szCs w:val="20"/>
              </w:rPr>
              <w:t xml:space="preserve"> качеством образовательного процесса.</w:t>
            </w:r>
          </w:p>
        </w:tc>
        <w:tc>
          <w:tcPr>
            <w:tcW w:w="1559" w:type="dxa"/>
            <w:tcBorders>
              <w:top w:val="single" w:sz="4" w:space="0" w:color="000000"/>
              <w:left w:val="single" w:sz="4" w:space="0" w:color="000000"/>
              <w:bottom w:val="single" w:sz="4" w:space="0" w:color="000000"/>
              <w:right w:val="single" w:sz="4" w:space="0" w:color="000000"/>
            </w:tcBorders>
          </w:tcPr>
          <w:p w:rsidR="002558BA" w:rsidRPr="002558BA" w:rsidRDefault="007B08B7" w:rsidP="00095FD6">
            <w:pPr>
              <w:pStyle w:val="NoParagraphStyle"/>
              <w:spacing w:line="240" w:lineRule="auto"/>
              <w:ind w:firstLine="454"/>
              <w:contextualSpacing/>
              <w:jc w:val="both"/>
              <w:textAlignment w:val="auto"/>
              <w:rPr>
                <w:rFonts w:ascii="Times New Roman" w:hAnsi="Times New Roman" w:cs="Times New Roman"/>
                <w:color w:val="auto"/>
                <w:szCs w:val="20"/>
                <w:lang w:val="ru-RU"/>
              </w:rPr>
            </w:pPr>
            <w:r>
              <w:rPr>
                <w:rFonts w:ascii="Times New Roman" w:hAnsi="Times New Roman" w:cs="Times New Roman"/>
                <w:color w:val="auto"/>
                <w:szCs w:val="20"/>
                <w:lang w:val="ru-RU"/>
              </w:rPr>
              <w:t>0</w:t>
            </w:r>
            <w:r w:rsidR="002558BA">
              <w:rPr>
                <w:rFonts w:ascii="Times New Roman" w:hAnsi="Times New Roman" w:cs="Times New Roman"/>
                <w:color w:val="auto"/>
                <w:szCs w:val="20"/>
                <w:lang w:val="ru-RU"/>
              </w:rPr>
              <w:t>/1</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58BA" w:rsidRPr="002558BA" w:rsidRDefault="005A5C44" w:rsidP="00095FD6">
            <w:pPr>
              <w:pStyle w:val="a3"/>
              <w:rPr>
                <w:rFonts w:ascii="Times New Roman" w:hAnsi="Times New Roman" w:cs="Times New Roman"/>
                <w:spacing w:val="2"/>
              </w:rPr>
            </w:pPr>
            <w:proofErr w:type="gramStart"/>
            <w:r>
              <w:rPr>
                <w:rFonts w:ascii="Times New Roman" w:hAnsi="Times New Roman" w:cs="Times New Roman"/>
                <w:spacing w:val="2"/>
                <w:sz w:val="24"/>
              </w:rPr>
              <w:t>В</w:t>
            </w:r>
            <w:r w:rsidR="002558BA" w:rsidRPr="002558BA">
              <w:rPr>
                <w:rFonts w:ascii="Times New Roman" w:hAnsi="Times New Roman" w:cs="Times New Roman"/>
                <w:spacing w:val="2"/>
                <w:sz w:val="24"/>
              </w:rPr>
              <w:t>ысшее профес</w:t>
            </w:r>
            <w:r w:rsidR="002558BA" w:rsidRPr="002558BA">
              <w:rPr>
                <w:rFonts w:ascii="Times New Roman" w:hAnsi="Times New Roman" w:cs="Times New Roman"/>
                <w:sz w:val="24"/>
              </w:rPr>
              <w:t>сиональное образование по направлениям подготовки «Госу</w:t>
            </w:r>
            <w:r w:rsidR="002558BA" w:rsidRPr="002558BA">
              <w:rPr>
                <w:rFonts w:ascii="Times New Roman" w:hAnsi="Times New Roman" w:cs="Times New Roman"/>
                <w:spacing w:val="2"/>
                <w:sz w:val="24"/>
              </w:rPr>
              <w:t>дарственное и муниципальное управление», «Менеджмент»,</w:t>
            </w:r>
            <w:r w:rsidR="002558BA" w:rsidRPr="002558BA">
              <w:rPr>
                <w:rFonts w:ascii="Times New Roman" w:hAnsi="Times New Roman" w:cs="Times New Roman"/>
                <w:sz w:val="24"/>
              </w:rPr>
              <w:t xml:space="preserve">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sidR="00041B4B">
              <w:rPr>
                <w:rFonts w:ascii="Times New Roman" w:hAnsi="Times New Roman" w:cs="Times New Roman"/>
                <w:sz w:val="24"/>
              </w:rPr>
              <w:t>.</w:t>
            </w:r>
            <w:proofErr w:type="gramEnd"/>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58BA" w:rsidRPr="002558BA" w:rsidRDefault="005A5C44" w:rsidP="00095FD6">
            <w:pPr>
              <w:pStyle w:val="a3"/>
              <w:rPr>
                <w:rFonts w:ascii="Times New Roman" w:hAnsi="Times New Roman" w:cs="Times New Roman"/>
                <w:sz w:val="24"/>
              </w:rPr>
            </w:pPr>
            <w:r w:rsidRPr="002558BA">
              <w:rPr>
                <w:rFonts w:ascii="Times New Roman" w:hAnsi="Times New Roman" w:cs="Times New Roman"/>
                <w:sz w:val="24"/>
              </w:rPr>
              <w:t>Высшее педагогическое образование,</w:t>
            </w:r>
            <w:r>
              <w:rPr>
                <w:rFonts w:ascii="Times New Roman" w:hAnsi="Times New Roman" w:cs="Times New Roman"/>
                <w:sz w:val="24"/>
              </w:rPr>
              <w:t xml:space="preserve"> стаж педагогической работы - 14 лет, стаж на руководящей должности – 5 лет.</w:t>
            </w:r>
          </w:p>
        </w:tc>
      </w:tr>
      <w:tr w:rsidR="005A5C44" w:rsidRPr="001C6328" w:rsidTr="00CD3B28">
        <w:trPr>
          <w:trHeight w:val="1082"/>
        </w:trPr>
        <w:tc>
          <w:tcPr>
            <w:tcW w:w="1786" w:type="dxa"/>
            <w:tcBorders>
              <w:top w:val="single" w:sz="4" w:space="0" w:color="000000"/>
              <w:left w:val="single" w:sz="4" w:space="0" w:color="000000"/>
              <w:bottom w:val="single" w:sz="4" w:space="0" w:color="000000"/>
              <w:right w:val="single" w:sz="4" w:space="0" w:color="000000"/>
            </w:tcBorders>
          </w:tcPr>
          <w:p w:rsidR="005A5C44" w:rsidRPr="002558BA" w:rsidRDefault="005A5C44" w:rsidP="00095FD6">
            <w:pPr>
              <w:pStyle w:val="NoParagraphStyle"/>
              <w:spacing w:line="240" w:lineRule="auto"/>
              <w:ind w:left="85"/>
              <w:contextualSpacing/>
              <w:jc w:val="center"/>
              <w:textAlignment w:val="auto"/>
              <w:rPr>
                <w:rFonts w:ascii="Times New Roman" w:hAnsi="Times New Roman" w:cs="Times New Roman"/>
                <w:bCs/>
                <w:szCs w:val="20"/>
                <w:lang w:val="ru-RU"/>
              </w:rPr>
            </w:pPr>
            <w:r>
              <w:rPr>
                <w:rFonts w:ascii="Times New Roman" w:hAnsi="Times New Roman" w:cs="Times New Roman"/>
                <w:bCs/>
                <w:szCs w:val="20"/>
                <w:lang w:val="ru-RU"/>
              </w:rPr>
              <w:t xml:space="preserve">Учитель </w:t>
            </w:r>
          </w:p>
        </w:tc>
        <w:tc>
          <w:tcPr>
            <w:tcW w:w="3544" w:type="dxa"/>
            <w:tcBorders>
              <w:top w:val="single" w:sz="4" w:space="0" w:color="000000"/>
              <w:left w:val="single" w:sz="4" w:space="0" w:color="000000"/>
              <w:bottom w:val="single" w:sz="4" w:space="0" w:color="000000"/>
              <w:right w:val="single" w:sz="4" w:space="0" w:color="000000"/>
            </w:tcBorders>
          </w:tcPr>
          <w:p w:rsidR="005A5C44" w:rsidRPr="005A5C44" w:rsidRDefault="005A5C44" w:rsidP="00095FD6">
            <w:pPr>
              <w:pStyle w:val="a3"/>
              <w:ind w:left="142"/>
              <w:rPr>
                <w:rFonts w:ascii="Times New Roman" w:hAnsi="Times New Roman" w:cs="Times New Roman"/>
                <w:sz w:val="24"/>
                <w:szCs w:val="24"/>
              </w:rPr>
            </w:pPr>
            <w:r w:rsidRPr="005A5C44">
              <w:rPr>
                <w:rFonts w:ascii="Times New Roman" w:hAnsi="Times New Roman" w:cs="Times New Roman"/>
                <w:spacing w:val="-2"/>
                <w:sz w:val="24"/>
                <w:szCs w:val="24"/>
              </w:rPr>
              <w:t>Осуществляет обучение и вос</w:t>
            </w:r>
            <w:r w:rsidRPr="005A5C44">
              <w:rPr>
                <w:rFonts w:ascii="Times New Roman" w:hAnsi="Times New Roman" w:cs="Times New Roman"/>
                <w:sz w:val="24"/>
                <w:szCs w:val="24"/>
              </w:rPr>
              <w:t>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A5C44" w:rsidRPr="002558BA" w:rsidRDefault="005A5C44" w:rsidP="00095FD6">
            <w:pPr>
              <w:pStyle w:val="a5"/>
              <w:spacing w:line="240" w:lineRule="auto"/>
              <w:ind w:left="142" w:right="142" w:firstLine="0"/>
              <w:contextualSpacing/>
              <w:rPr>
                <w:rFonts w:ascii="Times New Roman" w:hAnsi="Times New Roman" w:cs="Times New Roman"/>
                <w:sz w:val="24"/>
                <w:szCs w:val="20"/>
              </w:rPr>
            </w:pPr>
          </w:p>
        </w:tc>
        <w:tc>
          <w:tcPr>
            <w:tcW w:w="1559" w:type="dxa"/>
            <w:tcBorders>
              <w:top w:val="single" w:sz="4" w:space="0" w:color="000000"/>
              <w:left w:val="single" w:sz="4" w:space="0" w:color="000000"/>
              <w:bottom w:val="single" w:sz="4" w:space="0" w:color="000000"/>
              <w:right w:val="single" w:sz="4" w:space="0" w:color="000000"/>
            </w:tcBorders>
          </w:tcPr>
          <w:p w:rsidR="005A5C44" w:rsidRDefault="007B08B7" w:rsidP="00095FD6">
            <w:pPr>
              <w:pStyle w:val="NoParagraphStyle"/>
              <w:spacing w:line="240" w:lineRule="auto"/>
              <w:ind w:firstLine="454"/>
              <w:contextualSpacing/>
              <w:jc w:val="both"/>
              <w:textAlignment w:val="auto"/>
              <w:rPr>
                <w:rFonts w:ascii="Times New Roman" w:hAnsi="Times New Roman" w:cs="Times New Roman"/>
                <w:color w:val="auto"/>
                <w:szCs w:val="20"/>
                <w:lang w:val="ru-RU"/>
              </w:rPr>
            </w:pPr>
            <w:r>
              <w:rPr>
                <w:rFonts w:ascii="Times New Roman" w:hAnsi="Times New Roman" w:cs="Times New Roman"/>
                <w:color w:val="auto"/>
                <w:szCs w:val="20"/>
                <w:lang w:val="ru-RU"/>
              </w:rPr>
              <w:t>0</w:t>
            </w:r>
            <w:r w:rsidR="005A5C44">
              <w:rPr>
                <w:rFonts w:ascii="Times New Roman" w:hAnsi="Times New Roman" w:cs="Times New Roman"/>
                <w:color w:val="auto"/>
                <w:szCs w:val="20"/>
                <w:lang w:val="ru-RU"/>
              </w:rPr>
              <w:t>/4</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5C44" w:rsidRPr="00B61D5F" w:rsidRDefault="005A5C44" w:rsidP="00095FD6">
            <w:pPr>
              <w:pStyle w:val="a5"/>
              <w:spacing w:line="240" w:lineRule="auto"/>
              <w:ind w:right="57" w:firstLine="454"/>
              <w:contextualSpacing/>
              <w:rPr>
                <w:rFonts w:ascii="Times New Roman" w:hAnsi="Times New Roman" w:cs="Times New Roman"/>
                <w:sz w:val="24"/>
                <w:szCs w:val="20"/>
              </w:rPr>
            </w:pPr>
            <w:r>
              <w:rPr>
                <w:rFonts w:ascii="Times New Roman" w:hAnsi="Times New Roman" w:cs="Times New Roman"/>
                <w:spacing w:val="2"/>
                <w:sz w:val="24"/>
                <w:szCs w:val="20"/>
              </w:rPr>
              <w:t>В</w:t>
            </w:r>
            <w:r w:rsidRPr="005A5C44">
              <w:rPr>
                <w:rFonts w:ascii="Times New Roman" w:hAnsi="Times New Roman" w:cs="Times New Roman"/>
                <w:spacing w:val="2"/>
                <w:sz w:val="24"/>
                <w:szCs w:val="20"/>
              </w:rPr>
              <w:t>ысшее профес</w:t>
            </w:r>
            <w:r w:rsidRPr="005A5C44">
              <w:rPr>
                <w:rFonts w:ascii="Times New Roman" w:hAnsi="Times New Roman" w:cs="Times New Roman"/>
                <w:spacing w:val="-2"/>
                <w:sz w:val="24"/>
                <w:szCs w:val="20"/>
              </w:rPr>
              <w:t>сиональное образование или среднее профессиональное обра</w:t>
            </w:r>
            <w:r w:rsidRPr="005A5C44">
              <w:rPr>
                <w:rFonts w:ascii="Times New Roman" w:hAnsi="Times New Roman" w:cs="Times New Roman"/>
                <w:spacing w:val="2"/>
                <w:sz w:val="24"/>
                <w:szCs w:val="20"/>
              </w:rPr>
              <w:t xml:space="preserve">зование по направлению подготовки «Образование и педагогика» или в области, соответствующей преподаваемому </w:t>
            </w:r>
            <w:r w:rsidRPr="005A5C44">
              <w:rPr>
                <w:rFonts w:ascii="Times New Roman" w:hAnsi="Times New Roman" w:cs="Times New Roman"/>
                <w:sz w:val="24"/>
                <w:szCs w:val="20"/>
              </w:rPr>
              <w:t xml:space="preserve">предмету, без предъявления требований к стажу работы </w:t>
            </w:r>
            <w:r w:rsidRPr="005A5C44">
              <w:rPr>
                <w:rFonts w:ascii="Times New Roman" w:hAnsi="Times New Roman" w:cs="Times New Roman"/>
                <w:spacing w:val="2"/>
                <w:sz w:val="24"/>
                <w:szCs w:val="20"/>
              </w:rPr>
              <w:t>либо высшее профессиональное образование или среднее профессиональное образование и дополнительное профес</w:t>
            </w:r>
            <w:r w:rsidRPr="005A5C44">
              <w:rPr>
                <w:rFonts w:ascii="Times New Roman" w:hAnsi="Times New Roman" w:cs="Times New Roman"/>
                <w:sz w:val="24"/>
                <w:szCs w:val="20"/>
              </w:rPr>
              <w:t>сиональное образование по направлению деятельности в об</w:t>
            </w:r>
            <w:r w:rsidRPr="005A5C44">
              <w:rPr>
                <w:rFonts w:ascii="Times New Roman" w:hAnsi="Times New Roman" w:cs="Times New Roman"/>
                <w:spacing w:val="2"/>
                <w:sz w:val="24"/>
                <w:szCs w:val="20"/>
              </w:rPr>
              <w:t xml:space="preserve">разовательном учреждении без предъявления требований к </w:t>
            </w:r>
            <w:r w:rsidRPr="005A5C44">
              <w:rPr>
                <w:rFonts w:ascii="Times New Roman" w:hAnsi="Times New Roman" w:cs="Times New Roman"/>
                <w:sz w:val="24"/>
                <w:szCs w:val="20"/>
              </w:rPr>
              <w:t>стажу работы.</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5C44" w:rsidRDefault="005A5C44" w:rsidP="00095FD6">
            <w:pPr>
              <w:pStyle w:val="a3"/>
              <w:rPr>
                <w:rFonts w:ascii="Times New Roman" w:hAnsi="Times New Roman" w:cs="Times New Roman"/>
                <w:sz w:val="24"/>
              </w:rPr>
            </w:pPr>
            <w:r>
              <w:rPr>
                <w:rFonts w:ascii="Times New Roman" w:hAnsi="Times New Roman" w:cs="Times New Roman"/>
                <w:sz w:val="24"/>
              </w:rPr>
              <w:t>Высшее профессиональное образование – 3, педагогический стаж – 31 – 37 лет.</w:t>
            </w:r>
          </w:p>
          <w:p w:rsidR="005A5C44" w:rsidRPr="002558BA" w:rsidRDefault="005A5C44" w:rsidP="00095FD6">
            <w:pPr>
              <w:pStyle w:val="a3"/>
              <w:rPr>
                <w:rFonts w:ascii="Times New Roman" w:hAnsi="Times New Roman" w:cs="Times New Roman"/>
                <w:sz w:val="24"/>
              </w:rPr>
            </w:pPr>
            <w:r>
              <w:rPr>
                <w:rFonts w:ascii="Times New Roman" w:hAnsi="Times New Roman" w:cs="Times New Roman"/>
                <w:sz w:val="24"/>
              </w:rPr>
              <w:t>Среднее профессиональное образование – 1, педагогический стаж – 25 лет.</w:t>
            </w:r>
          </w:p>
        </w:tc>
      </w:tr>
      <w:tr w:rsidR="005A5C44" w:rsidRPr="001C6328" w:rsidTr="00CD3B28">
        <w:trPr>
          <w:trHeight w:val="1082"/>
        </w:trPr>
        <w:tc>
          <w:tcPr>
            <w:tcW w:w="1786" w:type="dxa"/>
            <w:tcBorders>
              <w:top w:val="single" w:sz="4" w:space="0" w:color="000000"/>
              <w:left w:val="single" w:sz="4" w:space="0" w:color="000000"/>
              <w:bottom w:val="single" w:sz="4" w:space="0" w:color="000000"/>
              <w:right w:val="single" w:sz="4" w:space="0" w:color="000000"/>
            </w:tcBorders>
          </w:tcPr>
          <w:p w:rsidR="005A5C44" w:rsidRDefault="005A5C44" w:rsidP="00095FD6">
            <w:pPr>
              <w:pStyle w:val="NoParagraphStyle"/>
              <w:spacing w:line="240" w:lineRule="auto"/>
              <w:ind w:left="85" w:right="142"/>
              <w:contextualSpacing/>
              <w:jc w:val="center"/>
              <w:textAlignment w:val="auto"/>
              <w:rPr>
                <w:rFonts w:ascii="Times New Roman" w:hAnsi="Times New Roman" w:cs="Times New Roman"/>
                <w:bCs/>
                <w:szCs w:val="20"/>
                <w:lang w:val="ru-RU"/>
              </w:rPr>
            </w:pPr>
            <w:r>
              <w:rPr>
                <w:rFonts w:ascii="Times New Roman" w:hAnsi="Times New Roman" w:cs="Times New Roman"/>
                <w:bCs/>
                <w:szCs w:val="20"/>
                <w:lang w:val="ru-RU"/>
              </w:rPr>
              <w:t>П</w:t>
            </w:r>
            <w:proofErr w:type="spellStart"/>
            <w:r w:rsidRPr="005A5C44">
              <w:rPr>
                <w:rFonts w:ascii="Times New Roman" w:hAnsi="Times New Roman" w:cs="Times New Roman"/>
                <w:bCs/>
                <w:szCs w:val="20"/>
              </w:rPr>
              <w:t>едагог</w:t>
            </w:r>
            <w:proofErr w:type="spellEnd"/>
            <w:r w:rsidRPr="005A5C44">
              <w:rPr>
                <w:rFonts w:ascii="Times New Roman" w:hAnsi="Times New Roman" w:cs="Times New Roman"/>
                <w:bCs/>
                <w:szCs w:val="20"/>
              </w:rPr>
              <w:t>­</w:t>
            </w:r>
          </w:p>
          <w:p w:rsidR="005A5C44" w:rsidRPr="005A5C44" w:rsidRDefault="005A5C44" w:rsidP="00095FD6">
            <w:pPr>
              <w:pStyle w:val="NoParagraphStyle"/>
              <w:spacing w:line="240" w:lineRule="auto"/>
              <w:ind w:left="85" w:right="142"/>
              <w:contextualSpacing/>
              <w:jc w:val="center"/>
              <w:textAlignment w:val="auto"/>
              <w:rPr>
                <w:rFonts w:ascii="Times New Roman" w:hAnsi="Times New Roman" w:cs="Times New Roman"/>
                <w:bCs/>
                <w:szCs w:val="20"/>
                <w:lang w:val="ru-RU"/>
              </w:rPr>
            </w:pPr>
            <w:proofErr w:type="spellStart"/>
            <w:r w:rsidRPr="005A5C44">
              <w:rPr>
                <w:rFonts w:ascii="Times New Roman" w:hAnsi="Times New Roman" w:cs="Times New Roman"/>
                <w:bCs/>
                <w:szCs w:val="20"/>
              </w:rPr>
              <w:t>организатор</w:t>
            </w:r>
            <w:proofErr w:type="spellEnd"/>
          </w:p>
        </w:tc>
        <w:tc>
          <w:tcPr>
            <w:tcW w:w="3544" w:type="dxa"/>
            <w:tcBorders>
              <w:top w:val="single" w:sz="4" w:space="0" w:color="000000"/>
              <w:left w:val="single" w:sz="4" w:space="0" w:color="000000"/>
              <w:bottom w:val="single" w:sz="4" w:space="0" w:color="000000"/>
              <w:right w:val="single" w:sz="4" w:space="0" w:color="000000"/>
            </w:tcBorders>
          </w:tcPr>
          <w:p w:rsidR="005A5C44" w:rsidRPr="00B61D5F" w:rsidRDefault="005A5C44" w:rsidP="00095FD6">
            <w:pPr>
              <w:pStyle w:val="a5"/>
              <w:spacing w:line="240" w:lineRule="auto"/>
              <w:ind w:left="142" w:right="142" w:firstLine="454"/>
              <w:contextualSpacing/>
              <w:rPr>
                <w:rFonts w:ascii="Times New Roman" w:hAnsi="Times New Roman" w:cs="Times New Roman"/>
                <w:sz w:val="24"/>
                <w:szCs w:val="20"/>
              </w:rPr>
            </w:pPr>
            <w:r>
              <w:rPr>
                <w:rFonts w:ascii="Times New Roman" w:hAnsi="Times New Roman" w:cs="Times New Roman"/>
                <w:sz w:val="24"/>
                <w:szCs w:val="20"/>
              </w:rPr>
              <w:t>С</w:t>
            </w:r>
            <w:r w:rsidRPr="005A5C44">
              <w:rPr>
                <w:rFonts w:ascii="Times New Roman" w:hAnsi="Times New Roman" w:cs="Times New Roman"/>
                <w:sz w:val="24"/>
                <w:szCs w:val="20"/>
              </w:rPr>
              <w:t>одействует развитию личности, талантов и способностей, формированию общей куль</w:t>
            </w:r>
            <w:r w:rsidRPr="005A5C44">
              <w:rPr>
                <w:rFonts w:ascii="Times New Roman" w:hAnsi="Times New Roman" w:cs="Times New Roman"/>
                <w:spacing w:val="2"/>
                <w:sz w:val="24"/>
                <w:szCs w:val="20"/>
              </w:rPr>
              <w:t xml:space="preserve">туры обучающихся, расширению социальной сферы в их </w:t>
            </w:r>
            <w:r w:rsidRPr="005A5C44">
              <w:rPr>
                <w:rFonts w:ascii="Times New Roman" w:hAnsi="Times New Roman" w:cs="Times New Roman"/>
                <w:sz w:val="24"/>
                <w:szCs w:val="20"/>
              </w:rPr>
              <w:t xml:space="preserve">воспитании. Проводит воспитательные и иные мероприятия. Организует работу детских клубов, кружков, секций и других объединений, разнообразную </w:t>
            </w:r>
            <w:r w:rsidRPr="005A5C44">
              <w:rPr>
                <w:rFonts w:ascii="Times New Roman" w:hAnsi="Times New Roman" w:cs="Times New Roman"/>
                <w:sz w:val="24"/>
                <w:szCs w:val="20"/>
              </w:rPr>
              <w:lastRenderedPageBreak/>
              <w:t>деятельность обучающихся и взрослых.</w:t>
            </w:r>
          </w:p>
        </w:tc>
        <w:tc>
          <w:tcPr>
            <w:tcW w:w="1559" w:type="dxa"/>
            <w:tcBorders>
              <w:top w:val="single" w:sz="4" w:space="0" w:color="000000"/>
              <w:left w:val="single" w:sz="4" w:space="0" w:color="000000"/>
              <w:bottom w:val="single" w:sz="4" w:space="0" w:color="000000"/>
              <w:right w:val="single" w:sz="4" w:space="0" w:color="000000"/>
            </w:tcBorders>
          </w:tcPr>
          <w:p w:rsidR="005A5C44" w:rsidRPr="005A5C44" w:rsidRDefault="007B08B7" w:rsidP="00095FD6">
            <w:pPr>
              <w:pStyle w:val="NoParagraphStyle"/>
              <w:spacing w:line="240" w:lineRule="auto"/>
              <w:ind w:firstLine="454"/>
              <w:contextualSpacing/>
              <w:jc w:val="both"/>
              <w:textAlignment w:val="auto"/>
              <w:rPr>
                <w:rFonts w:ascii="Times New Roman" w:hAnsi="Times New Roman" w:cs="Times New Roman"/>
                <w:color w:val="auto"/>
                <w:szCs w:val="20"/>
                <w:lang w:val="ru-RU"/>
              </w:rPr>
            </w:pPr>
            <w:r>
              <w:rPr>
                <w:rFonts w:ascii="Times New Roman" w:hAnsi="Times New Roman" w:cs="Times New Roman"/>
                <w:color w:val="auto"/>
                <w:szCs w:val="20"/>
                <w:lang w:val="ru-RU"/>
              </w:rPr>
              <w:lastRenderedPageBreak/>
              <w:t>0</w:t>
            </w:r>
            <w:r w:rsidR="005A5C44">
              <w:rPr>
                <w:rFonts w:ascii="Times New Roman" w:hAnsi="Times New Roman" w:cs="Times New Roman"/>
                <w:color w:val="auto"/>
                <w:szCs w:val="20"/>
                <w:lang w:val="ru-RU"/>
              </w:rPr>
              <w:t>/1</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5C44" w:rsidRPr="005A5C44" w:rsidRDefault="005A5C44" w:rsidP="00095FD6">
            <w:pPr>
              <w:pStyle w:val="a5"/>
              <w:spacing w:line="240" w:lineRule="auto"/>
              <w:ind w:firstLine="454"/>
              <w:contextualSpacing/>
              <w:rPr>
                <w:rFonts w:ascii="Times New Roman" w:hAnsi="Times New Roman" w:cs="Times New Roman"/>
                <w:spacing w:val="2"/>
                <w:sz w:val="24"/>
                <w:szCs w:val="20"/>
              </w:rPr>
            </w:pPr>
            <w:r>
              <w:rPr>
                <w:rFonts w:ascii="Times New Roman" w:hAnsi="Times New Roman" w:cs="Times New Roman"/>
                <w:sz w:val="24"/>
                <w:szCs w:val="20"/>
              </w:rPr>
              <w:t>В</w:t>
            </w:r>
            <w:r w:rsidRPr="005A5C44">
              <w:rPr>
                <w:rFonts w:ascii="Times New Roman" w:hAnsi="Times New Roman" w:cs="Times New Roman"/>
                <w:sz w:val="24"/>
                <w:szCs w:val="20"/>
              </w:rPr>
              <w:t>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5C44" w:rsidRPr="005A5C44" w:rsidRDefault="005A5C44" w:rsidP="00095FD6">
            <w:pPr>
              <w:pStyle w:val="a3"/>
              <w:rPr>
                <w:rFonts w:ascii="Times New Roman" w:hAnsi="Times New Roman" w:cs="Times New Roman"/>
                <w:sz w:val="24"/>
              </w:rPr>
            </w:pPr>
            <w:r>
              <w:rPr>
                <w:rFonts w:ascii="Times New Roman" w:hAnsi="Times New Roman" w:cs="Times New Roman"/>
                <w:sz w:val="24"/>
              </w:rPr>
              <w:t>Среднее профессиональное образование, педагогический стаж – 19 лет.</w:t>
            </w:r>
          </w:p>
        </w:tc>
      </w:tr>
      <w:tr w:rsidR="005A5C44" w:rsidRPr="005A5C44" w:rsidTr="00CD3B28">
        <w:trPr>
          <w:trHeight w:val="1082"/>
        </w:trPr>
        <w:tc>
          <w:tcPr>
            <w:tcW w:w="1786" w:type="dxa"/>
            <w:tcBorders>
              <w:top w:val="single" w:sz="4" w:space="0" w:color="000000"/>
              <w:left w:val="single" w:sz="4" w:space="0" w:color="000000"/>
              <w:bottom w:val="single" w:sz="4" w:space="0" w:color="000000"/>
              <w:right w:val="single" w:sz="4" w:space="0" w:color="000000"/>
            </w:tcBorders>
          </w:tcPr>
          <w:p w:rsidR="005A5C44" w:rsidRPr="005A5C44" w:rsidRDefault="005A5C44" w:rsidP="00095FD6">
            <w:pPr>
              <w:pStyle w:val="NoParagraphStyle"/>
              <w:spacing w:line="240" w:lineRule="auto"/>
              <w:ind w:left="85" w:right="142"/>
              <w:contextualSpacing/>
              <w:jc w:val="center"/>
              <w:textAlignment w:val="auto"/>
              <w:rPr>
                <w:rFonts w:ascii="Times New Roman" w:hAnsi="Times New Roman" w:cs="Times New Roman"/>
                <w:bCs/>
                <w:lang w:val="ru-RU"/>
              </w:rPr>
            </w:pPr>
            <w:r w:rsidRPr="005A5C44">
              <w:rPr>
                <w:rFonts w:ascii="Times New Roman" w:hAnsi="Times New Roman" w:cs="Times New Roman"/>
                <w:bCs/>
                <w:lang w:val="ru-RU"/>
              </w:rPr>
              <w:lastRenderedPageBreak/>
              <w:t>Педагог-</w:t>
            </w:r>
          </w:p>
          <w:p w:rsidR="005A5C44" w:rsidRPr="005A5C44" w:rsidRDefault="005A5C44" w:rsidP="00095FD6">
            <w:pPr>
              <w:pStyle w:val="NoParagraphStyle"/>
              <w:spacing w:line="240" w:lineRule="auto"/>
              <w:ind w:left="85" w:right="142"/>
              <w:contextualSpacing/>
              <w:jc w:val="center"/>
              <w:textAlignment w:val="auto"/>
              <w:rPr>
                <w:rFonts w:ascii="Times New Roman" w:hAnsi="Times New Roman" w:cs="Times New Roman"/>
                <w:bCs/>
                <w:lang w:val="ru-RU"/>
              </w:rPr>
            </w:pPr>
            <w:r w:rsidRPr="005A5C44">
              <w:rPr>
                <w:rFonts w:ascii="Times New Roman" w:hAnsi="Times New Roman" w:cs="Times New Roman"/>
                <w:bCs/>
                <w:lang w:val="ru-RU"/>
              </w:rPr>
              <w:t>психолог</w:t>
            </w:r>
          </w:p>
        </w:tc>
        <w:tc>
          <w:tcPr>
            <w:tcW w:w="3544" w:type="dxa"/>
            <w:tcBorders>
              <w:top w:val="single" w:sz="4" w:space="0" w:color="000000"/>
              <w:left w:val="single" w:sz="4" w:space="0" w:color="000000"/>
              <w:bottom w:val="single" w:sz="4" w:space="0" w:color="000000"/>
              <w:right w:val="single" w:sz="4" w:space="0" w:color="000000"/>
            </w:tcBorders>
          </w:tcPr>
          <w:p w:rsidR="005A5C44" w:rsidRPr="005A5C44" w:rsidRDefault="005A5C44" w:rsidP="00095FD6">
            <w:pPr>
              <w:pStyle w:val="a5"/>
              <w:spacing w:line="240" w:lineRule="auto"/>
              <w:ind w:left="142" w:right="142" w:firstLine="0"/>
              <w:contextualSpacing/>
              <w:rPr>
                <w:rFonts w:ascii="Times New Roman" w:hAnsi="Times New Roman" w:cs="Times New Roman"/>
                <w:sz w:val="24"/>
                <w:szCs w:val="24"/>
              </w:rPr>
            </w:pPr>
            <w:r w:rsidRPr="005A5C44">
              <w:rPr>
                <w:rFonts w:ascii="Times New Roman" w:hAnsi="Times New Roman" w:cs="Times New Roman"/>
                <w:spacing w:val="2"/>
                <w:sz w:val="24"/>
                <w:szCs w:val="24"/>
              </w:rPr>
              <w:t>Осуществляет профессио</w:t>
            </w:r>
            <w:r w:rsidRPr="005A5C44">
              <w:rPr>
                <w:rFonts w:ascii="Times New Roman" w:hAnsi="Times New Roman" w:cs="Times New Roman"/>
                <w:sz w:val="24"/>
                <w:szCs w:val="24"/>
              </w:rPr>
              <w:t>нальную деятельность, направленную на сохранение психическо</w:t>
            </w:r>
            <w:r w:rsidR="00B61D5F">
              <w:rPr>
                <w:rFonts w:ascii="Times New Roman" w:hAnsi="Times New Roman" w:cs="Times New Roman"/>
                <w:sz w:val="24"/>
                <w:szCs w:val="24"/>
              </w:rPr>
              <w:t xml:space="preserve">го, соматического и социального </w:t>
            </w:r>
            <w:r w:rsidRPr="005A5C44">
              <w:rPr>
                <w:rFonts w:ascii="Times New Roman" w:hAnsi="Times New Roman" w:cs="Times New Roman"/>
                <w:sz w:val="24"/>
                <w:szCs w:val="24"/>
              </w:rPr>
              <w:t xml:space="preserve">благополучия </w:t>
            </w:r>
            <w:proofErr w:type="gramStart"/>
            <w:r w:rsidRPr="005A5C44">
              <w:rPr>
                <w:rFonts w:ascii="Times New Roman" w:hAnsi="Times New Roman" w:cs="Times New Roman"/>
                <w:sz w:val="24"/>
                <w:szCs w:val="24"/>
              </w:rPr>
              <w:t>обучающихся</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5A5C44" w:rsidRPr="005A5C44" w:rsidRDefault="007B08B7" w:rsidP="00095FD6">
            <w:pPr>
              <w:pStyle w:val="NoParagraphStyle"/>
              <w:spacing w:line="240" w:lineRule="auto"/>
              <w:ind w:firstLine="454"/>
              <w:contextualSpacing/>
              <w:jc w:val="both"/>
              <w:textAlignment w:val="auto"/>
              <w:rPr>
                <w:rFonts w:ascii="Times New Roman" w:hAnsi="Times New Roman" w:cs="Times New Roman"/>
                <w:color w:val="auto"/>
                <w:lang w:val="ru-RU"/>
              </w:rPr>
            </w:pPr>
            <w:r>
              <w:rPr>
                <w:rFonts w:ascii="Times New Roman" w:hAnsi="Times New Roman" w:cs="Times New Roman"/>
                <w:color w:val="auto"/>
                <w:lang w:val="ru-RU"/>
              </w:rPr>
              <w:t>0</w:t>
            </w:r>
            <w:r w:rsidR="000A3518">
              <w:rPr>
                <w:rFonts w:ascii="Times New Roman" w:hAnsi="Times New Roman" w:cs="Times New Roman"/>
                <w:color w:val="auto"/>
                <w:lang w:val="ru-RU"/>
              </w:rPr>
              <w:t>/1</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5C44" w:rsidRPr="005A5C44" w:rsidRDefault="005A5C44" w:rsidP="00095FD6">
            <w:pPr>
              <w:pStyle w:val="a5"/>
              <w:spacing w:line="240" w:lineRule="auto"/>
              <w:ind w:left="57" w:right="57" w:firstLine="0"/>
              <w:contextualSpacing/>
              <w:rPr>
                <w:rFonts w:ascii="Times New Roman" w:hAnsi="Times New Roman" w:cs="Times New Roman"/>
                <w:sz w:val="24"/>
                <w:szCs w:val="24"/>
              </w:rPr>
            </w:pPr>
            <w:r>
              <w:rPr>
                <w:rFonts w:ascii="Times New Roman" w:hAnsi="Times New Roman" w:cs="Times New Roman"/>
                <w:sz w:val="24"/>
                <w:szCs w:val="24"/>
              </w:rPr>
              <w:t>В</w:t>
            </w:r>
            <w:r w:rsidRPr="005A5C44">
              <w:rPr>
                <w:rFonts w:ascii="Times New Roman" w:hAnsi="Times New Roman" w:cs="Times New Roman"/>
                <w:sz w:val="24"/>
                <w:szCs w:val="24"/>
              </w:rPr>
              <w:t>ысшее профессио</w:t>
            </w:r>
            <w:r w:rsidRPr="005A5C44">
              <w:rPr>
                <w:rFonts w:ascii="Times New Roman" w:hAnsi="Times New Roman" w:cs="Times New Roman"/>
                <w:spacing w:val="2"/>
                <w:sz w:val="24"/>
                <w:szCs w:val="24"/>
              </w:rPr>
              <w:t xml:space="preserve">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w:t>
            </w:r>
            <w:r w:rsidRPr="005A5C44">
              <w:rPr>
                <w:rFonts w:ascii="Times New Roman" w:hAnsi="Times New Roman" w:cs="Times New Roman"/>
                <w:sz w:val="24"/>
                <w:szCs w:val="24"/>
              </w:rPr>
              <w:t>высшее профессиональное образование или среднее профес</w:t>
            </w:r>
            <w:r w:rsidRPr="005A5C44">
              <w:rPr>
                <w:rFonts w:ascii="Times New Roman" w:hAnsi="Times New Roman" w:cs="Times New Roman"/>
                <w:spacing w:val="2"/>
                <w:sz w:val="24"/>
                <w:szCs w:val="24"/>
              </w:rPr>
              <w:t>сиональное образование и дополнительное профессиональ</w:t>
            </w:r>
            <w:r w:rsidRPr="005A5C44">
              <w:rPr>
                <w:rFonts w:ascii="Times New Roman" w:hAnsi="Times New Roman" w:cs="Times New Roman"/>
                <w:sz w:val="24"/>
                <w:szCs w:val="24"/>
              </w:rPr>
              <w:t>ное образование по направлению подготовки «Педагогика и психология» без предъявления требований к стажу работы.</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A5C44" w:rsidRPr="005A5C44" w:rsidRDefault="000A3518" w:rsidP="00095FD6">
            <w:pPr>
              <w:pStyle w:val="a3"/>
              <w:rPr>
                <w:rFonts w:ascii="Times New Roman" w:hAnsi="Times New Roman" w:cs="Times New Roman"/>
                <w:sz w:val="24"/>
                <w:szCs w:val="24"/>
              </w:rPr>
            </w:pPr>
            <w:r>
              <w:rPr>
                <w:rFonts w:ascii="Times New Roman" w:hAnsi="Times New Roman" w:cs="Times New Roman"/>
                <w:sz w:val="24"/>
                <w:szCs w:val="24"/>
              </w:rPr>
              <w:t xml:space="preserve">Неполное высшее профессиональное образование, </w:t>
            </w:r>
            <w:r>
              <w:rPr>
                <w:rFonts w:ascii="Times New Roman" w:hAnsi="Times New Roman" w:cs="Times New Roman"/>
                <w:sz w:val="24"/>
              </w:rPr>
              <w:t>педагогический стаж – 5 лет.</w:t>
            </w:r>
          </w:p>
        </w:tc>
      </w:tr>
      <w:tr w:rsidR="000A3518" w:rsidRPr="005A5C44" w:rsidTr="00CD3B28">
        <w:trPr>
          <w:trHeight w:val="1082"/>
        </w:trPr>
        <w:tc>
          <w:tcPr>
            <w:tcW w:w="1786" w:type="dxa"/>
            <w:tcBorders>
              <w:top w:val="single" w:sz="4" w:space="0" w:color="000000"/>
              <w:left w:val="single" w:sz="4" w:space="0" w:color="000000"/>
              <w:bottom w:val="single" w:sz="4" w:space="0" w:color="000000"/>
              <w:right w:val="single" w:sz="4" w:space="0" w:color="000000"/>
            </w:tcBorders>
          </w:tcPr>
          <w:p w:rsidR="000A3518" w:rsidRPr="005A5C44" w:rsidRDefault="000A3518" w:rsidP="00095FD6">
            <w:pPr>
              <w:pStyle w:val="NoParagraphStyle"/>
              <w:spacing w:line="240" w:lineRule="auto"/>
              <w:ind w:left="85" w:right="142"/>
              <w:contextualSpacing/>
              <w:jc w:val="center"/>
              <w:textAlignment w:val="auto"/>
              <w:rPr>
                <w:rFonts w:ascii="Times New Roman" w:hAnsi="Times New Roman" w:cs="Times New Roman"/>
                <w:bCs/>
                <w:lang w:val="ru-RU"/>
              </w:rPr>
            </w:pPr>
            <w:r>
              <w:rPr>
                <w:rFonts w:ascii="Times New Roman" w:hAnsi="Times New Roman" w:cs="Times New Roman"/>
                <w:bCs/>
                <w:lang w:val="ru-RU"/>
              </w:rPr>
              <w:t>Педагог дополнительного образования</w:t>
            </w:r>
          </w:p>
        </w:tc>
        <w:tc>
          <w:tcPr>
            <w:tcW w:w="3544" w:type="dxa"/>
            <w:tcBorders>
              <w:top w:val="single" w:sz="4" w:space="0" w:color="000000"/>
              <w:left w:val="single" w:sz="4" w:space="0" w:color="000000"/>
              <w:bottom w:val="single" w:sz="4" w:space="0" w:color="000000"/>
              <w:right w:val="single" w:sz="4" w:space="0" w:color="000000"/>
            </w:tcBorders>
          </w:tcPr>
          <w:p w:rsidR="000A3518" w:rsidRPr="00B61D5F" w:rsidRDefault="000A3518" w:rsidP="00095FD6">
            <w:pPr>
              <w:pStyle w:val="a5"/>
              <w:spacing w:line="240" w:lineRule="auto"/>
              <w:ind w:left="142" w:right="142" w:firstLine="0"/>
              <w:contextualSpacing/>
              <w:rPr>
                <w:rFonts w:ascii="Times New Roman" w:hAnsi="Times New Roman" w:cs="Times New Roman"/>
                <w:sz w:val="24"/>
                <w:szCs w:val="20"/>
              </w:rPr>
            </w:pPr>
            <w:r>
              <w:rPr>
                <w:rFonts w:ascii="Times New Roman" w:hAnsi="Times New Roman" w:cs="Times New Roman"/>
                <w:spacing w:val="-2"/>
                <w:sz w:val="24"/>
                <w:szCs w:val="20"/>
              </w:rPr>
              <w:t>О</w:t>
            </w:r>
            <w:r w:rsidRPr="000A3518">
              <w:rPr>
                <w:rFonts w:ascii="Times New Roman" w:hAnsi="Times New Roman" w:cs="Times New Roman"/>
                <w:spacing w:val="-2"/>
                <w:sz w:val="24"/>
                <w:szCs w:val="20"/>
              </w:rPr>
              <w:t>существляет дополнительное образование обучающихся в соответс</w:t>
            </w:r>
            <w:r>
              <w:rPr>
                <w:rFonts w:ascii="Times New Roman" w:hAnsi="Times New Roman" w:cs="Times New Roman"/>
                <w:spacing w:val="-2"/>
                <w:sz w:val="24"/>
                <w:szCs w:val="20"/>
              </w:rPr>
              <w:t xml:space="preserve">твии с </w:t>
            </w:r>
            <w:r w:rsidRPr="000A3518">
              <w:rPr>
                <w:rFonts w:ascii="Times New Roman" w:hAnsi="Times New Roman" w:cs="Times New Roman"/>
                <w:spacing w:val="-2"/>
                <w:sz w:val="24"/>
                <w:szCs w:val="20"/>
              </w:rPr>
              <w:t>образова</w:t>
            </w:r>
            <w:r w:rsidRPr="000A3518">
              <w:rPr>
                <w:rFonts w:ascii="Times New Roman" w:hAnsi="Times New Roman" w:cs="Times New Roman"/>
                <w:sz w:val="24"/>
                <w:szCs w:val="20"/>
              </w:rPr>
              <w:t xml:space="preserve">тельной </w:t>
            </w:r>
            <w:r w:rsidRPr="000A3518">
              <w:rPr>
                <w:rFonts w:ascii="Times New Roman" w:hAnsi="Times New Roman" w:cs="Times New Roman"/>
                <w:spacing w:val="2"/>
                <w:sz w:val="24"/>
                <w:szCs w:val="20"/>
              </w:rPr>
              <w:t>программой, развивает их разнообразную творческую дея</w:t>
            </w:r>
            <w:r w:rsidRPr="000A3518">
              <w:rPr>
                <w:rFonts w:ascii="Times New Roman" w:hAnsi="Times New Roman" w:cs="Times New Roman"/>
                <w:sz w:val="24"/>
                <w:szCs w:val="20"/>
              </w:rPr>
              <w:t>тельность.</w:t>
            </w:r>
          </w:p>
        </w:tc>
        <w:tc>
          <w:tcPr>
            <w:tcW w:w="1559" w:type="dxa"/>
            <w:tcBorders>
              <w:top w:val="single" w:sz="4" w:space="0" w:color="000000"/>
              <w:left w:val="single" w:sz="4" w:space="0" w:color="000000"/>
              <w:bottom w:val="single" w:sz="4" w:space="0" w:color="000000"/>
              <w:right w:val="single" w:sz="4" w:space="0" w:color="000000"/>
            </w:tcBorders>
          </w:tcPr>
          <w:p w:rsidR="000A3518" w:rsidRPr="000A3518" w:rsidRDefault="007B08B7" w:rsidP="00095FD6">
            <w:pPr>
              <w:pStyle w:val="NoParagraphStyle"/>
              <w:spacing w:line="240" w:lineRule="auto"/>
              <w:ind w:firstLine="454"/>
              <w:contextualSpacing/>
              <w:jc w:val="both"/>
              <w:textAlignment w:val="auto"/>
              <w:rPr>
                <w:rFonts w:ascii="Times New Roman" w:hAnsi="Times New Roman" w:cs="Times New Roman"/>
                <w:color w:val="auto"/>
                <w:lang w:val="ru-RU"/>
              </w:rPr>
            </w:pPr>
            <w:r>
              <w:rPr>
                <w:rFonts w:ascii="Times New Roman" w:hAnsi="Times New Roman" w:cs="Times New Roman"/>
                <w:color w:val="auto"/>
                <w:lang w:val="ru-RU"/>
              </w:rPr>
              <w:t>0</w:t>
            </w:r>
            <w:r w:rsidR="000A3518">
              <w:rPr>
                <w:rFonts w:ascii="Times New Roman" w:hAnsi="Times New Roman" w:cs="Times New Roman"/>
                <w:color w:val="auto"/>
                <w:lang w:val="ru-RU"/>
              </w:rPr>
              <w:t>/4</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3518" w:rsidRPr="00B61D5F" w:rsidRDefault="000A3518" w:rsidP="00095FD6">
            <w:pPr>
              <w:pStyle w:val="a5"/>
              <w:spacing w:line="240" w:lineRule="auto"/>
              <w:ind w:firstLine="454"/>
              <w:contextualSpacing/>
              <w:rPr>
                <w:rFonts w:ascii="Times New Roman" w:hAnsi="Times New Roman" w:cs="Times New Roman"/>
                <w:sz w:val="24"/>
                <w:szCs w:val="20"/>
              </w:rPr>
            </w:pPr>
            <w:r>
              <w:rPr>
                <w:rFonts w:ascii="Times New Roman" w:hAnsi="Times New Roman" w:cs="Times New Roman"/>
                <w:sz w:val="24"/>
                <w:szCs w:val="20"/>
              </w:rPr>
              <w:t>В</w:t>
            </w:r>
            <w:r w:rsidRPr="000A3518">
              <w:rPr>
                <w:rFonts w:ascii="Times New Roman" w:hAnsi="Times New Roman" w:cs="Times New Roman"/>
                <w:sz w:val="24"/>
                <w:szCs w:val="20"/>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00B61D5F">
              <w:rPr>
                <w:rFonts w:ascii="Times New Roman" w:hAnsi="Times New Roman" w:cs="Times New Roman"/>
                <w:sz w:val="24"/>
                <w:szCs w:val="20"/>
              </w:rPr>
              <w:t>.</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3518" w:rsidRDefault="000A3518" w:rsidP="00095FD6">
            <w:pPr>
              <w:pStyle w:val="a3"/>
              <w:rPr>
                <w:rFonts w:ascii="Times New Roman" w:hAnsi="Times New Roman" w:cs="Times New Roman"/>
                <w:sz w:val="24"/>
              </w:rPr>
            </w:pPr>
            <w:r>
              <w:rPr>
                <w:rFonts w:ascii="Times New Roman" w:hAnsi="Times New Roman" w:cs="Times New Roman"/>
                <w:sz w:val="24"/>
              </w:rPr>
              <w:t>Неполное высшее профессиональное образование – 1, педагогический стаж – 12 лет.</w:t>
            </w:r>
          </w:p>
          <w:p w:rsidR="000A3518" w:rsidRPr="00B61D5F" w:rsidRDefault="000A3518" w:rsidP="00095FD6">
            <w:pPr>
              <w:pStyle w:val="a3"/>
              <w:rPr>
                <w:rFonts w:ascii="Times New Roman" w:hAnsi="Times New Roman" w:cs="Times New Roman"/>
                <w:sz w:val="24"/>
              </w:rPr>
            </w:pPr>
            <w:r>
              <w:rPr>
                <w:rFonts w:ascii="Times New Roman" w:hAnsi="Times New Roman" w:cs="Times New Roman"/>
                <w:sz w:val="24"/>
              </w:rPr>
              <w:t>Среднее профессиональное образование – 3, педагогический стаж – 22 - 10 лет.</w:t>
            </w:r>
          </w:p>
        </w:tc>
      </w:tr>
      <w:tr w:rsidR="000A3518" w:rsidRPr="005A5C44" w:rsidTr="00CD3B28">
        <w:trPr>
          <w:trHeight w:val="1082"/>
        </w:trPr>
        <w:tc>
          <w:tcPr>
            <w:tcW w:w="1786" w:type="dxa"/>
            <w:tcBorders>
              <w:top w:val="single" w:sz="4" w:space="0" w:color="000000"/>
              <w:left w:val="single" w:sz="4" w:space="0" w:color="000000"/>
              <w:bottom w:val="single" w:sz="4" w:space="0" w:color="000000"/>
              <w:right w:val="single" w:sz="4" w:space="0" w:color="000000"/>
            </w:tcBorders>
          </w:tcPr>
          <w:p w:rsidR="000A3518" w:rsidRPr="000A3518" w:rsidRDefault="000A3518" w:rsidP="00095FD6">
            <w:pPr>
              <w:pStyle w:val="NoParagraphStyle"/>
              <w:spacing w:line="240" w:lineRule="auto"/>
              <w:ind w:left="85" w:right="142"/>
              <w:contextualSpacing/>
              <w:jc w:val="center"/>
              <w:textAlignment w:val="auto"/>
              <w:rPr>
                <w:rFonts w:ascii="Times New Roman" w:hAnsi="Times New Roman" w:cs="Times New Roman"/>
                <w:bCs/>
                <w:lang w:val="ru-RU"/>
              </w:rPr>
            </w:pPr>
            <w:proofErr w:type="spellStart"/>
            <w:r>
              <w:rPr>
                <w:rFonts w:ascii="Times New Roman" w:hAnsi="Times New Roman" w:cs="Times New Roman"/>
                <w:bCs/>
                <w:szCs w:val="20"/>
                <w:lang w:val="ru-RU"/>
              </w:rPr>
              <w:t>П</w:t>
            </w:r>
            <w:r w:rsidRPr="000A3518">
              <w:rPr>
                <w:rFonts w:ascii="Times New Roman" w:hAnsi="Times New Roman" w:cs="Times New Roman"/>
                <w:bCs/>
                <w:szCs w:val="20"/>
                <w:lang w:val="ru-RU"/>
              </w:rPr>
              <w:t>реподаватель­организатор</w:t>
            </w:r>
            <w:proofErr w:type="spellEnd"/>
            <w:r w:rsidRPr="000A3518">
              <w:rPr>
                <w:rFonts w:ascii="Times New Roman" w:hAnsi="Times New Roman" w:cs="Times New Roman"/>
                <w:bCs/>
                <w:szCs w:val="20"/>
                <w:lang w:val="ru-RU"/>
              </w:rPr>
              <w:t xml:space="preserve"> основ безопасности жизнедеятельности</w:t>
            </w:r>
          </w:p>
        </w:tc>
        <w:tc>
          <w:tcPr>
            <w:tcW w:w="3544" w:type="dxa"/>
            <w:tcBorders>
              <w:top w:val="single" w:sz="4" w:space="0" w:color="000000"/>
              <w:left w:val="single" w:sz="4" w:space="0" w:color="000000"/>
              <w:bottom w:val="single" w:sz="4" w:space="0" w:color="000000"/>
              <w:right w:val="single" w:sz="4" w:space="0" w:color="000000"/>
            </w:tcBorders>
          </w:tcPr>
          <w:p w:rsidR="000A3518" w:rsidRPr="000A3518" w:rsidRDefault="000A3518" w:rsidP="00095FD6">
            <w:pPr>
              <w:pStyle w:val="a5"/>
              <w:spacing w:line="240" w:lineRule="auto"/>
              <w:ind w:left="142" w:right="142" w:firstLine="0"/>
              <w:contextualSpacing/>
              <w:rPr>
                <w:rFonts w:ascii="Times New Roman" w:hAnsi="Times New Roman" w:cs="Times New Roman"/>
                <w:spacing w:val="-2"/>
                <w:sz w:val="24"/>
                <w:szCs w:val="20"/>
              </w:rPr>
            </w:pPr>
            <w:r>
              <w:rPr>
                <w:rFonts w:ascii="Times New Roman" w:hAnsi="Times New Roman" w:cs="Times New Roman"/>
                <w:spacing w:val="-2"/>
                <w:sz w:val="24"/>
                <w:szCs w:val="20"/>
              </w:rPr>
              <w:t>О</w:t>
            </w:r>
            <w:r w:rsidRPr="000A3518">
              <w:rPr>
                <w:rFonts w:ascii="Times New Roman" w:hAnsi="Times New Roman" w:cs="Times New Roman"/>
                <w:spacing w:val="-2"/>
                <w:sz w:val="24"/>
                <w:szCs w:val="20"/>
              </w:rPr>
              <w:t xml:space="preserve">существляет обучение и воспитание </w:t>
            </w:r>
            <w:proofErr w:type="gramStart"/>
            <w:r w:rsidRPr="000A3518">
              <w:rPr>
                <w:rFonts w:ascii="Times New Roman" w:hAnsi="Times New Roman" w:cs="Times New Roman"/>
                <w:spacing w:val="-2"/>
                <w:sz w:val="24"/>
                <w:szCs w:val="20"/>
              </w:rPr>
              <w:t>обучающихся</w:t>
            </w:r>
            <w:proofErr w:type="gramEnd"/>
            <w:r w:rsidRPr="000A3518">
              <w:rPr>
                <w:rFonts w:ascii="Times New Roman" w:hAnsi="Times New Roman" w:cs="Times New Roman"/>
                <w:spacing w:val="-2"/>
                <w:sz w:val="24"/>
                <w:szCs w:val="20"/>
              </w:rPr>
              <w:t xml:space="preserve"> с учётом специфики курса ОБЖ. Организует, планирует и проводит учебные, в том числе факуль</w:t>
            </w:r>
            <w:r w:rsidRPr="000A3518">
              <w:rPr>
                <w:rFonts w:ascii="Times New Roman" w:hAnsi="Times New Roman" w:cs="Times New Roman"/>
                <w:spacing w:val="2"/>
                <w:sz w:val="24"/>
                <w:szCs w:val="20"/>
              </w:rPr>
              <w:t xml:space="preserve">тативные и внеурочные, занятия, используя разнообразные </w:t>
            </w:r>
            <w:r w:rsidRPr="000A3518">
              <w:rPr>
                <w:rFonts w:ascii="Times New Roman" w:hAnsi="Times New Roman" w:cs="Times New Roman"/>
                <w:spacing w:val="-2"/>
                <w:sz w:val="24"/>
                <w:szCs w:val="20"/>
              </w:rPr>
              <w:t>формы, приёмы, методы и средства обучения.</w:t>
            </w:r>
          </w:p>
        </w:tc>
        <w:tc>
          <w:tcPr>
            <w:tcW w:w="1559" w:type="dxa"/>
            <w:tcBorders>
              <w:top w:val="single" w:sz="4" w:space="0" w:color="000000"/>
              <w:left w:val="single" w:sz="4" w:space="0" w:color="000000"/>
              <w:bottom w:val="single" w:sz="4" w:space="0" w:color="000000"/>
              <w:right w:val="single" w:sz="4" w:space="0" w:color="000000"/>
            </w:tcBorders>
          </w:tcPr>
          <w:p w:rsidR="000A3518" w:rsidRPr="000A3518" w:rsidRDefault="007B08B7" w:rsidP="00095FD6">
            <w:pPr>
              <w:pStyle w:val="NoParagraphStyle"/>
              <w:spacing w:line="240" w:lineRule="auto"/>
              <w:ind w:firstLine="454"/>
              <w:contextualSpacing/>
              <w:jc w:val="both"/>
              <w:textAlignment w:val="auto"/>
              <w:rPr>
                <w:rFonts w:ascii="Times New Roman" w:hAnsi="Times New Roman" w:cs="Times New Roman"/>
                <w:color w:val="auto"/>
                <w:lang w:val="ru-RU"/>
              </w:rPr>
            </w:pPr>
            <w:r>
              <w:rPr>
                <w:rFonts w:ascii="Times New Roman" w:hAnsi="Times New Roman" w:cs="Times New Roman"/>
                <w:color w:val="auto"/>
                <w:lang w:val="ru-RU"/>
              </w:rPr>
              <w:t>0</w:t>
            </w:r>
            <w:r w:rsidR="000A3518">
              <w:rPr>
                <w:rFonts w:ascii="Times New Roman" w:hAnsi="Times New Roman" w:cs="Times New Roman"/>
                <w:color w:val="auto"/>
                <w:lang w:val="ru-RU"/>
              </w:rPr>
              <w:t>/1</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3518" w:rsidRPr="000A3518" w:rsidRDefault="000A3518" w:rsidP="00095FD6">
            <w:pPr>
              <w:pStyle w:val="a5"/>
              <w:spacing w:line="240" w:lineRule="auto"/>
              <w:ind w:left="57" w:right="57" w:firstLine="0"/>
              <w:contextualSpacing/>
              <w:rPr>
                <w:rFonts w:ascii="Times New Roman" w:hAnsi="Times New Roman" w:cs="Times New Roman"/>
                <w:sz w:val="24"/>
                <w:szCs w:val="20"/>
              </w:rPr>
            </w:pPr>
            <w:proofErr w:type="gramStart"/>
            <w:r>
              <w:rPr>
                <w:rFonts w:ascii="Times New Roman" w:hAnsi="Times New Roman" w:cs="Times New Roman"/>
                <w:sz w:val="24"/>
                <w:szCs w:val="20"/>
              </w:rPr>
              <w:t>В</w:t>
            </w:r>
            <w:r w:rsidRPr="000A3518">
              <w:rPr>
                <w:rFonts w:ascii="Times New Roman" w:hAnsi="Times New Roman" w:cs="Times New Roman"/>
                <w:sz w:val="24"/>
                <w:szCs w:val="20"/>
              </w:rPr>
              <w:t>ысшее профессиональное образование и профессиональная подготовка по направлению подготовки «Образование и</w:t>
            </w:r>
            <w:r w:rsidRPr="000A3518">
              <w:rPr>
                <w:rFonts w:ascii="Times New Roman" w:hAnsi="Times New Roman" w:cs="Times New Roman"/>
                <w:sz w:val="32"/>
                <w:szCs w:val="20"/>
              </w:rPr>
              <w:t xml:space="preserve"> </w:t>
            </w:r>
            <w:r>
              <w:rPr>
                <w:rFonts w:ascii="Times New Roman" w:hAnsi="Times New Roman" w:cs="Times New Roman"/>
                <w:sz w:val="24"/>
                <w:szCs w:val="20"/>
              </w:rPr>
              <w:t>п</w:t>
            </w:r>
            <w:r w:rsidRPr="000A3518">
              <w:rPr>
                <w:rFonts w:ascii="Times New Roman" w:hAnsi="Times New Roman" w:cs="Times New Roman"/>
                <w:sz w:val="24"/>
                <w:szCs w:val="20"/>
              </w:rPr>
              <w:t xml:space="preserve">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w:t>
            </w:r>
            <w:r w:rsidRPr="000A3518">
              <w:rPr>
                <w:rFonts w:ascii="Times New Roman" w:hAnsi="Times New Roman" w:cs="Times New Roman"/>
                <w:sz w:val="24"/>
                <w:szCs w:val="20"/>
              </w:rPr>
              <w:lastRenderedPageBreak/>
              <w:t>области образования и педагогики и стаж работы по специальности</w:t>
            </w:r>
            <w:proofErr w:type="gramEnd"/>
            <w:r w:rsidRPr="000A3518">
              <w:rPr>
                <w:rFonts w:ascii="Times New Roman" w:hAnsi="Times New Roman" w:cs="Times New Roman"/>
                <w:sz w:val="24"/>
                <w:szCs w:val="20"/>
              </w:rPr>
              <w:t xml:space="preserve"> не менее 3 лет.</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3518" w:rsidRPr="000A3518" w:rsidRDefault="000A3518" w:rsidP="00095FD6">
            <w:pPr>
              <w:pStyle w:val="a3"/>
              <w:rPr>
                <w:rFonts w:ascii="Times New Roman" w:hAnsi="Times New Roman" w:cs="Times New Roman"/>
                <w:sz w:val="24"/>
              </w:rPr>
            </w:pPr>
            <w:r w:rsidRPr="002558BA">
              <w:rPr>
                <w:rFonts w:ascii="Times New Roman" w:hAnsi="Times New Roman" w:cs="Times New Roman"/>
                <w:sz w:val="24"/>
              </w:rPr>
              <w:lastRenderedPageBreak/>
              <w:t>В</w:t>
            </w:r>
            <w:r>
              <w:rPr>
                <w:rFonts w:ascii="Times New Roman" w:hAnsi="Times New Roman" w:cs="Times New Roman"/>
                <w:sz w:val="24"/>
              </w:rPr>
              <w:t>ысшее</w:t>
            </w:r>
            <w:r w:rsidRPr="002558BA">
              <w:rPr>
                <w:rFonts w:ascii="Times New Roman" w:hAnsi="Times New Roman" w:cs="Times New Roman"/>
                <w:sz w:val="24"/>
              </w:rPr>
              <w:t xml:space="preserve"> образование,</w:t>
            </w:r>
            <w:r>
              <w:rPr>
                <w:rFonts w:ascii="Times New Roman" w:hAnsi="Times New Roman" w:cs="Times New Roman"/>
                <w:sz w:val="24"/>
              </w:rPr>
              <w:t xml:space="preserve"> стаж педагогической работы - 19 лет.</w:t>
            </w:r>
          </w:p>
        </w:tc>
      </w:tr>
      <w:tr w:rsidR="000A3518" w:rsidRPr="005A5C44" w:rsidTr="00CD3B28">
        <w:trPr>
          <w:trHeight w:val="2902"/>
        </w:trPr>
        <w:tc>
          <w:tcPr>
            <w:tcW w:w="1786" w:type="dxa"/>
            <w:tcBorders>
              <w:top w:val="single" w:sz="4" w:space="0" w:color="000000"/>
              <w:left w:val="single" w:sz="4" w:space="0" w:color="000000"/>
              <w:bottom w:val="single" w:sz="4" w:space="0" w:color="000000"/>
              <w:right w:val="single" w:sz="4" w:space="0" w:color="000000"/>
            </w:tcBorders>
          </w:tcPr>
          <w:p w:rsidR="000A3518" w:rsidRPr="000A3518" w:rsidRDefault="000A3518" w:rsidP="00095FD6">
            <w:pPr>
              <w:pStyle w:val="NoParagraphStyle"/>
              <w:spacing w:line="240" w:lineRule="auto"/>
              <w:ind w:left="85" w:right="142"/>
              <w:contextualSpacing/>
              <w:jc w:val="center"/>
              <w:textAlignment w:val="auto"/>
              <w:rPr>
                <w:rFonts w:ascii="Times New Roman" w:hAnsi="Times New Roman" w:cs="Times New Roman"/>
                <w:bCs/>
                <w:szCs w:val="20"/>
                <w:lang w:val="ru-RU"/>
              </w:rPr>
            </w:pPr>
            <w:r>
              <w:rPr>
                <w:rFonts w:ascii="Times New Roman" w:hAnsi="Times New Roman" w:cs="Times New Roman"/>
                <w:bCs/>
                <w:szCs w:val="20"/>
                <w:lang w:val="ru-RU"/>
              </w:rPr>
              <w:lastRenderedPageBreak/>
              <w:t xml:space="preserve">Библиотекарь </w:t>
            </w:r>
          </w:p>
        </w:tc>
        <w:tc>
          <w:tcPr>
            <w:tcW w:w="3544" w:type="dxa"/>
            <w:tcBorders>
              <w:top w:val="single" w:sz="4" w:space="0" w:color="000000"/>
              <w:left w:val="single" w:sz="4" w:space="0" w:color="000000"/>
              <w:bottom w:val="single" w:sz="4" w:space="0" w:color="000000"/>
              <w:right w:val="single" w:sz="4" w:space="0" w:color="000000"/>
            </w:tcBorders>
          </w:tcPr>
          <w:p w:rsidR="000A3518" w:rsidRPr="00B61D5F" w:rsidRDefault="000A3518" w:rsidP="00095FD6">
            <w:pPr>
              <w:pStyle w:val="a5"/>
              <w:spacing w:line="240" w:lineRule="auto"/>
              <w:ind w:left="142" w:right="142" w:firstLine="0"/>
              <w:contextualSpacing/>
              <w:rPr>
                <w:rFonts w:ascii="Times New Roman" w:hAnsi="Times New Roman" w:cs="Times New Roman"/>
                <w:sz w:val="24"/>
                <w:szCs w:val="20"/>
              </w:rPr>
            </w:pPr>
            <w:r>
              <w:rPr>
                <w:rFonts w:ascii="Times New Roman" w:hAnsi="Times New Roman" w:cs="Times New Roman"/>
                <w:sz w:val="24"/>
                <w:szCs w:val="20"/>
              </w:rPr>
              <w:t xml:space="preserve">Обеспечивает доступ </w:t>
            </w:r>
            <w:proofErr w:type="gramStart"/>
            <w:r w:rsidRPr="000A3518">
              <w:rPr>
                <w:rFonts w:ascii="Times New Roman" w:hAnsi="Times New Roman" w:cs="Times New Roman"/>
                <w:sz w:val="24"/>
                <w:szCs w:val="20"/>
              </w:rPr>
              <w:t>обучающихся</w:t>
            </w:r>
            <w:proofErr w:type="gramEnd"/>
            <w:r w:rsidRPr="000A3518">
              <w:rPr>
                <w:rFonts w:ascii="Times New Roman" w:hAnsi="Times New Roman" w:cs="Times New Roman"/>
                <w:sz w:val="24"/>
                <w:szCs w:val="20"/>
              </w:rPr>
              <w:t xml:space="preserve"> к информационным ресурсам, участвует в их </w:t>
            </w:r>
            <w:proofErr w:type="spellStart"/>
            <w:r w:rsidRPr="000A3518">
              <w:rPr>
                <w:rFonts w:ascii="Times New Roman" w:hAnsi="Times New Roman" w:cs="Times New Roman"/>
                <w:sz w:val="24"/>
                <w:szCs w:val="20"/>
              </w:rPr>
              <w:t>духовно­нравственном</w:t>
            </w:r>
            <w:proofErr w:type="spellEnd"/>
            <w:r w:rsidRPr="000A3518">
              <w:rPr>
                <w:rFonts w:ascii="Times New Roman" w:hAnsi="Times New Roman" w:cs="Times New Roman"/>
                <w:sz w:val="24"/>
                <w:szCs w:val="20"/>
              </w:rPr>
              <w:t xml:space="preserve"> воспитании, профориентации и социализации, </w:t>
            </w:r>
            <w:r w:rsidRPr="000A3518">
              <w:rPr>
                <w:rFonts w:ascii="Times New Roman" w:hAnsi="Times New Roman" w:cs="Times New Roman"/>
                <w:spacing w:val="2"/>
                <w:sz w:val="24"/>
                <w:szCs w:val="20"/>
              </w:rPr>
              <w:t>содействует формированию информационной компетентно</w:t>
            </w:r>
            <w:r w:rsidRPr="000A3518">
              <w:rPr>
                <w:rFonts w:ascii="Times New Roman" w:hAnsi="Times New Roman" w:cs="Times New Roman"/>
                <w:sz w:val="24"/>
                <w:szCs w:val="20"/>
              </w:rPr>
              <w:t>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0A3518" w:rsidRPr="000A3518" w:rsidRDefault="007B08B7" w:rsidP="00095FD6">
            <w:pPr>
              <w:pStyle w:val="NoParagraphStyle"/>
              <w:spacing w:line="240" w:lineRule="auto"/>
              <w:ind w:firstLine="454"/>
              <w:contextualSpacing/>
              <w:jc w:val="both"/>
              <w:textAlignment w:val="auto"/>
              <w:rPr>
                <w:rFonts w:ascii="Times New Roman" w:hAnsi="Times New Roman" w:cs="Times New Roman"/>
                <w:color w:val="auto"/>
                <w:lang w:val="ru-RU"/>
              </w:rPr>
            </w:pPr>
            <w:r>
              <w:rPr>
                <w:rFonts w:ascii="Times New Roman" w:hAnsi="Times New Roman" w:cs="Times New Roman"/>
                <w:color w:val="auto"/>
                <w:lang w:val="ru-RU"/>
              </w:rPr>
              <w:t>0</w:t>
            </w:r>
            <w:r w:rsidR="00B61D5F">
              <w:rPr>
                <w:rFonts w:ascii="Times New Roman" w:hAnsi="Times New Roman" w:cs="Times New Roman"/>
                <w:color w:val="auto"/>
                <w:lang w:val="ru-RU"/>
              </w:rPr>
              <w:t>/1</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3518" w:rsidRPr="000A3518" w:rsidRDefault="00B61D5F" w:rsidP="00095FD6">
            <w:pPr>
              <w:pStyle w:val="a5"/>
              <w:spacing w:line="240" w:lineRule="auto"/>
              <w:ind w:firstLine="454"/>
              <w:contextualSpacing/>
              <w:rPr>
                <w:rFonts w:ascii="Times New Roman" w:hAnsi="Times New Roman" w:cs="Times New Roman"/>
                <w:sz w:val="24"/>
                <w:szCs w:val="20"/>
              </w:rPr>
            </w:pPr>
            <w:r>
              <w:rPr>
                <w:rFonts w:ascii="Times New Roman" w:hAnsi="Times New Roman" w:cs="Times New Roman"/>
                <w:sz w:val="24"/>
                <w:szCs w:val="20"/>
              </w:rPr>
              <w:t>В</w:t>
            </w:r>
            <w:r w:rsidR="000A3518" w:rsidRPr="000A3518">
              <w:rPr>
                <w:rFonts w:ascii="Times New Roman" w:hAnsi="Times New Roman" w:cs="Times New Roman"/>
                <w:sz w:val="24"/>
                <w:szCs w:val="20"/>
              </w:rPr>
              <w:t>ысшее или среднее профессиональное образование по специальности «</w:t>
            </w:r>
            <w:proofErr w:type="spellStart"/>
            <w:proofErr w:type="gramStart"/>
            <w:r w:rsidR="000A3518" w:rsidRPr="000A3518">
              <w:rPr>
                <w:rFonts w:ascii="Times New Roman" w:hAnsi="Times New Roman" w:cs="Times New Roman"/>
                <w:sz w:val="24"/>
                <w:szCs w:val="20"/>
              </w:rPr>
              <w:t>Библиотечно­информационная</w:t>
            </w:r>
            <w:proofErr w:type="spellEnd"/>
            <w:proofErr w:type="gramEnd"/>
            <w:r w:rsidR="000A3518" w:rsidRPr="000A3518">
              <w:rPr>
                <w:rFonts w:ascii="Times New Roman" w:hAnsi="Times New Roman" w:cs="Times New Roman"/>
                <w:sz w:val="24"/>
                <w:szCs w:val="20"/>
              </w:rPr>
              <w:t xml:space="preserve"> деятельность».</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A3518" w:rsidRPr="000A3518" w:rsidRDefault="00B61D5F" w:rsidP="00095FD6">
            <w:pPr>
              <w:pStyle w:val="a3"/>
              <w:rPr>
                <w:rFonts w:ascii="Times New Roman" w:hAnsi="Times New Roman" w:cs="Times New Roman"/>
                <w:sz w:val="24"/>
              </w:rPr>
            </w:pPr>
            <w:r>
              <w:rPr>
                <w:rFonts w:ascii="Times New Roman" w:hAnsi="Times New Roman" w:cs="Times New Roman"/>
                <w:sz w:val="24"/>
              </w:rPr>
              <w:t>Среднее специальное образование, стаж работы по специальности библиотекарь – 20 лет.</w:t>
            </w:r>
          </w:p>
        </w:tc>
      </w:tr>
    </w:tbl>
    <w:p w:rsidR="009872A3" w:rsidRPr="005A5C44" w:rsidRDefault="009872A3" w:rsidP="00984A39">
      <w:pPr>
        <w:pStyle w:val="a3"/>
        <w:jc w:val="both"/>
        <w:rPr>
          <w:sz w:val="24"/>
          <w:szCs w:val="24"/>
        </w:rPr>
      </w:pPr>
    </w:p>
    <w:p w:rsidR="00095FD6" w:rsidRDefault="00095FD6" w:rsidP="00F95C70">
      <w:pPr>
        <w:pStyle w:val="a3"/>
        <w:jc w:val="center"/>
        <w:rPr>
          <w:rFonts w:ascii="Times New Roman" w:hAnsi="Times New Roman" w:cs="Times New Roman"/>
          <w:b/>
          <w:sz w:val="24"/>
          <w:szCs w:val="24"/>
        </w:rPr>
      </w:pPr>
    </w:p>
    <w:p w:rsidR="00F95C70" w:rsidRPr="00F95C70" w:rsidRDefault="00F95C70" w:rsidP="00F95C70">
      <w:pPr>
        <w:pStyle w:val="a3"/>
        <w:jc w:val="center"/>
        <w:rPr>
          <w:rFonts w:ascii="Times New Roman" w:hAnsi="Times New Roman" w:cs="Times New Roman"/>
          <w:b/>
          <w:sz w:val="24"/>
          <w:szCs w:val="24"/>
        </w:rPr>
      </w:pPr>
      <w:r w:rsidRPr="00F95C70">
        <w:rPr>
          <w:rFonts w:ascii="Times New Roman" w:hAnsi="Times New Roman" w:cs="Times New Roman"/>
          <w:b/>
          <w:sz w:val="24"/>
          <w:szCs w:val="24"/>
        </w:rPr>
        <w:t>Профессиональное развитие и повышение квалификации педагогических работников</w:t>
      </w:r>
    </w:p>
    <w:p w:rsidR="00F95C70" w:rsidRDefault="00F95C70" w:rsidP="00F95C70">
      <w:pPr>
        <w:pStyle w:val="a3"/>
        <w:jc w:val="both"/>
        <w:rPr>
          <w:rFonts w:ascii="Times New Roman" w:hAnsi="Times New Roman" w:cs="Times New Roman"/>
          <w:sz w:val="24"/>
          <w:szCs w:val="24"/>
        </w:rPr>
      </w:pPr>
    </w:p>
    <w:p w:rsidR="00F95C70" w:rsidRDefault="00F95C70" w:rsidP="00F95C70">
      <w:pPr>
        <w:pStyle w:val="a3"/>
        <w:ind w:firstLine="567"/>
        <w:jc w:val="both"/>
        <w:rPr>
          <w:rFonts w:ascii="Times New Roman" w:hAnsi="Times New Roman" w:cs="Times New Roman"/>
          <w:sz w:val="24"/>
          <w:szCs w:val="24"/>
        </w:rPr>
      </w:pPr>
      <w:r w:rsidRPr="00F95C70">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95C70" w:rsidRDefault="00F95C70" w:rsidP="00F95C70">
      <w:pPr>
        <w:pStyle w:val="a3"/>
        <w:ind w:firstLine="567"/>
        <w:jc w:val="both"/>
        <w:rPr>
          <w:rFonts w:ascii="Times New Roman" w:hAnsi="Times New Roman" w:cs="Times New Roman"/>
          <w:sz w:val="24"/>
          <w:szCs w:val="24"/>
        </w:rPr>
      </w:pPr>
    </w:p>
    <w:p w:rsidR="00F95C70" w:rsidRPr="00F95C70" w:rsidRDefault="00F95C70" w:rsidP="00F95C70">
      <w:pPr>
        <w:pStyle w:val="a3"/>
        <w:ind w:firstLine="567"/>
        <w:jc w:val="center"/>
        <w:rPr>
          <w:rFonts w:ascii="Times New Roman" w:hAnsi="Times New Roman" w:cs="Times New Roman"/>
          <w:b/>
          <w:sz w:val="24"/>
          <w:szCs w:val="24"/>
        </w:rPr>
      </w:pPr>
      <w:r w:rsidRPr="00F95C70">
        <w:rPr>
          <w:rFonts w:ascii="Times New Roman" w:hAnsi="Times New Roman" w:cs="Times New Roman"/>
          <w:b/>
          <w:sz w:val="24"/>
          <w:szCs w:val="24"/>
        </w:rPr>
        <w:t>План-график повышения квалификации педагогических работников</w:t>
      </w:r>
    </w:p>
    <w:p w:rsidR="00F95C70" w:rsidRDefault="00F95C70" w:rsidP="00F95C70">
      <w:pPr>
        <w:pStyle w:val="a3"/>
        <w:ind w:firstLine="567"/>
        <w:jc w:val="center"/>
        <w:rPr>
          <w:rFonts w:ascii="Times New Roman" w:hAnsi="Times New Roman" w:cs="Times New Roman"/>
          <w:sz w:val="24"/>
          <w:szCs w:val="24"/>
        </w:rPr>
      </w:pPr>
    </w:p>
    <w:tbl>
      <w:tblPr>
        <w:tblStyle w:val="aa"/>
        <w:tblW w:w="14464" w:type="dxa"/>
        <w:tblInd w:w="670" w:type="dxa"/>
        <w:tblLook w:val="04A0"/>
      </w:tblPr>
      <w:tblGrid>
        <w:gridCol w:w="458"/>
        <w:gridCol w:w="3067"/>
        <w:gridCol w:w="2895"/>
        <w:gridCol w:w="5407"/>
        <w:gridCol w:w="2637"/>
      </w:tblGrid>
      <w:tr w:rsidR="00F95C70" w:rsidTr="0027030B">
        <w:tc>
          <w:tcPr>
            <w:tcW w:w="458" w:type="dxa"/>
            <w:vAlign w:val="center"/>
          </w:tcPr>
          <w:p w:rsidR="00F95C70" w:rsidRPr="00041B4B" w:rsidRDefault="00041B4B" w:rsidP="00041B4B">
            <w:pPr>
              <w:pStyle w:val="a3"/>
              <w:jc w:val="center"/>
              <w:rPr>
                <w:rFonts w:ascii="Times New Roman" w:hAnsi="Times New Roman" w:cs="Times New Roman"/>
                <w:b/>
                <w:sz w:val="24"/>
                <w:szCs w:val="24"/>
              </w:rPr>
            </w:pPr>
            <w:r w:rsidRPr="00041B4B">
              <w:rPr>
                <w:rFonts w:ascii="Times New Roman" w:hAnsi="Times New Roman" w:cs="Times New Roman"/>
                <w:b/>
                <w:sz w:val="24"/>
                <w:szCs w:val="24"/>
              </w:rPr>
              <w:t>№</w:t>
            </w:r>
          </w:p>
        </w:tc>
        <w:tc>
          <w:tcPr>
            <w:tcW w:w="3067" w:type="dxa"/>
            <w:vAlign w:val="center"/>
          </w:tcPr>
          <w:p w:rsidR="00F95C70" w:rsidRPr="00041B4B" w:rsidRDefault="00041B4B" w:rsidP="00041B4B">
            <w:pPr>
              <w:pStyle w:val="a3"/>
              <w:jc w:val="center"/>
              <w:rPr>
                <w:rFonts w:ascii="Times New Roman" w:hAnsi="Times New Roman" w:cs="Times New Roman"/>
                <w:b/>
                <w:sz w:val="24"/>
                <w:szCs w:val="24"/>
              </w:rPr>
            </w:pPr>
            <w:r w:rsidRPr="00041B4B">
              <w:rPr>
                <w:rFonts w:ascii="Times New Roman" w:hAnsi="Times New Roman" w:cs="Times New Roman"/>
                <w:b/>
                <w:sz w:val="24"/>
                <w:szCs w:val="24"/>
              </w:rPr>
              <w:t>Должность</w:t>
            </w:r>
          </w:p>
        </w:tc>
        <w:tc>
          <w:tcPr>
            <w:tcW w:w="2895" w:type="dxa"/>
            <w:vAlign w:val="center"/>
          </w:tcPr>
          <w:p w:rsidR="00F95C70" w:rsidRPr="00041B4B" w:rsidRDefault="00041B4B" w:rsidP="00041B4B">
            <w:pPr>
              <w:pStyle w:val="a3"/>
              <w:jc w:val="center"/>
              <w:rPr>
                <w:rFonts w:ascii="Times New Roman" w:hAnsi="Times New Roman" w:cs="Times New Roman"/>
                <w:b/>
                <w:sz w:val="24"/>
                <w:szCs w:val="24"/>
              </w:rPr>
            </w:pPr>
            <w:r w:rsidRPr="00041B4B">
              <w:rPr>
                <w:rFonts w:ascii="Times New Roman" w:hAnsi="Times New Roman" w:cs="Times New Roman"/>
                <w:b/>
                <w:sz w:val="24"/>
                <w:szCs w:val="24"/>
              </w:rPr>
              <w:t>ФИО</w:t>
            </w:r>
          </w:p>
        </w:tc>
        <w:tc>
          <w:tcPr>
            <w:tcW w:w="5407" w:type="dxa"/>
            <w:vAlign w:val="center"/>
          </w:tcPr>
          <w:p w:rsidR="00F95C70" w:rsidRPr="00041B4B" w:rsidRDefault="004F55EC" w:rsidP="00041B4B">
            <w:pPr>
              <w:pStyle w:val="a3"/>
              <w:jc w:val="center"/>
              <w:rPr>
                <w:rFonts w:ascii="Times New Roman" w:hAnsi="Times New Roman" w:cs="Times New Roman"/>
                <w:b/>
                <w:sz w:val="24"/>
                <w:szCs w:val="24"/>
              </w:rPr>
            </w:pPr>
            <w:r>
              <w:rPr>
                <w:rFonts w:ascii="Times New Roman" w:hAnsi="Times New Roman" w:cs="Times New Roman"/>
                <w:b/>
                <w:sz w:val="24"/>
                <w:szCs w:val="24"/>
              </w:rPr>
              <w:t>Последние курсы</w:t>
            </w:r>
            <w:r w:rsidR="00041B4B" w:rsidRPr="00041B4B">
              <w:rPr>
                <w:rFonts w:ascii="Times New Roman" w:hAnsi="Times New Roman" w:cs="Times New Roman"/>
                <w:b/>
                <w:sz w:val="24"/>
                <w:szCs w:val="24"/>
              </w:rPr>
              <w:t xml:space="preserve"> повышения квалификации</w:t>
            </w:r>
          </w:p>
        </w:tc>
        <w:tc>
          <w:tcPr>
            <w:tcW w:w="2637" w:type="dxa"/>
            <w:vAlign w:val="center"/>
          </w:tcPr>
          <w:p w:rsidR="00F95C70" w:rsidRPr="00041B4B" w:rsidRDefault="00041B4B" w:rsidP="00041B4B">
            <w:pPr>
              <w:pStyle w:val="a3"/>
              <w:jc w:val="center"/>
              <w:rPr>
                <w:rFonts w:ascii="Times New Roman" w:hAnsi="Times New Roman" w:cs="Times New Roman"/>
                <w:b/>
                <w:sz w:val="24"/>
                <w:szCs w:val="24"/>
              </w:rPr>
            </w:pPr>
            <w:r w:rsidRPr="00041B4B">
              <w:rPr>
                <w:rFonts w:ascii="Times New Roman" w:hAnsi="Times New Roman" w:cs="Times New Roman"/>
                <w:b/>
                <w:sz w:val="24"/>
                <w:szCs w:val="24"/>
              </w:rPr>
              <w:t>Дата планируемых курсов повышения квалификации</w:t>
            </w:r>
          </w:p>
        </w:tc>
      </w:tr>
      <w:tr w:rsidR="00041B4B" w:rsidTr="00E84E92">
        <w:tc>
          <w:tcPr>
            <w:tcW w:w="458"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067"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895"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Чупрова Нина Андреевна</w:t>
            </w:r>
          </w:p>
        </w:tc>
        <w:tc>
          <w:tcPr>
            <w:tcW w:w="5407"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КРИРО и ПК «Современные тенденции развития образовательного процесса в условиях модернизации начального образования», 2008 год</w:t>
            </w:r>
          </w:p>
        </w:tc>
        <w:tc>
          <w:tcPr>
            <w:tcW w:w="2637"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2011 год</w:t>
            </w:r>
          </w:p>
        </w:tc>
      </w:tr>
      <w:tr w:rsidR="004F55EC" w:rsidTr="00E84E92">
        <w:tc>
          <w:tcPr>
            <w:tcW w:w="458" w:type="dxa"/>
            <w:vAlign w:val="center"/>
          </w:tcPr>
          <w:p w:rsidR="004F55EC"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067" w:type="dxa"/>
            <w:vAlign w:val="center"/>
          </w:tcPr>
          <w:p w:rsidR="004F55EC"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895" w:type="dxa"/>
            <w:vAlign w:val="center"/>
          </w:tcPr>
          <w:p w:rsidR="004F55EC"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Торопова Александра Гавриловна</w:t>
            </w:r>
          </w:p>
        </w:tc>
        <w:tc>
          <w:tcPr>
            <w:tcW w:w="5407" w:type="dxa"/>
            <w:vAlign w:val="center"/>
          </w:tcPr>
          <w:p w:rsidR="004F55EC"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КРИРО и ПК «Основное содержание начального образования», 2005 год</w:t>
            </w:r>
          </w:p>
        </w:tc>
        <w:tc>
          <w:tcPr>
            <w:tcW w:w="2637" w:type="dxa"/>
            <w:vAlign w:val="center"/>
          </w:tcPr>
          <w:p w:rsidR="004F55EC"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2011 год</w:t>
            </w:r>
          </w:p>
        </w:tc>
      </w:tr>
      <w:tr w:rsidR="00041B4B" w:rsidTr="00E84E92">
        <w:tc>
          <w:tcPr>
            <w:tcW w:w="458"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067" w:type="dxa"/>
            <w:vAlign w:val="center"/>
          </w:tcPr>
          <w:p w:rsidR="00041B4B"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895"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Аксёнова Елена Ивановна</w:t>
            </w:r>
          </w:p>
        </w:tc>
        <w:tc>
          <w:tcPr>
            <w:tcW w:w="5407"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КРИРО и ПК «Современный педагогические технологии начального образования», 2009 год</w:t>
            </w:r>
          </w:p>
        </w:tc>
        <w:tc>
          <w:tcPr>
            <w:tcW w:w="2637"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2012 год</w:t>
            </w:r>
          </w:p>
        </w:tc>
      </w:tr>
      <w:tr w:rsidR="00041B4B" w:rsidTr="00E84E92">
        <w:tc>
          <w:tcPr>
            <w:tcW w:w="458"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067" w:type="dxa"/>
            <w:vAlign w:val="center"/>
          </w:tcPr>
          <w:p w:rsidR="00041B4B"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895"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Попова Светлана Петровна</w:t>
            </w:r>
          </w:p>
        </w:tc>
        <w:tc>
          <w:tcPr>
            <w:tcW w:w="5407" w:type="dxa"/>
            <w:vAlign w:val="center"/>
          </w:tcPr>
          <w:p w:rsidR="00041B4B" w:rsidRDefault="004F55EC" w:rsidP="00E84E92">
            <w:pPr>
              <w:pStyle w:val="a3"/>
              <w:jc w:val="center"/>
              <w:rPr>
                <w:rFonts w:ascii="Times New Roman" w:hAnsi="Times New Roman" w:cs="Times New Roman"/>
                <w:sz w:val="24"/>
                <w:szCs w:val="24"/>
              </w:rPr>
            </w:pPr>
            <w:r>
              <w:rPr>
                <w:rFonts w:ascii="Times New Roman" w:hAnsi="Times New Roman" w:cs="Times New Roman"/>
                <w:sz w:val="24"/>
                <w:szCs w:val="24"/>
              </w:rPr>
              <w:t>Педагогический университет «Первое сентября» «Психологические особенности и механизмы развития ребёнка младшего школьного возраста», 2011 год</w:t>
            </w:r>
          </w:p>
        </w:tc>
        <w:tc>
          <w:tcPr>
            <w:tcW w:w="2637" w:type="dxa"/>
            <w:vAlign w:val="center"/>
          </w:tcPr>
          <w:p w:rsidR="00041B4B"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2014</w:t>
            </w:r>
            <w:r w:rsidR="004F55EC">
              <w:rPr>
                <w:rFonts w:ascii="Times New Roman" w:hAnsi="Times New Roman" w:cs="Times New Roman"/>
                <w:sz w:val="24"/>
                <w:szCs w:val="24"/>
              </w:rPr>
              <w:t xml:space="preserve"> год</w:t>
            </w:r>
          </w:p>
        </w:tc>
      </w:tr>
      <w:tr w:rsidR="00041B4B" w:rsidTr="00E84E92">
        <w:tc>
          <w:tcPr>
            <w:tcW w:w="458" w:type="dxa"/>
            <w:vAlign w:val="center"/>
          </w:tcPr>
          <w:p w:rsidR="00041B4B"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067" w:type="dxa"/>
            <w:vAlign w:val="center"/>
          </w:tcPr>
          <w:p w:rsidR="00041B4B"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895" w:type="dxa"/>
            <w:vAlign w:val="center"/>
          </w:tcPr>
          <w:p w:rsidR="00041B4B"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Чупрова Валентина Александровна</w:t>
            </w:r>
          </w:p>
        </w:tc>
        <w:tc>
          <w:tcPr>
            <w:tcW w:w="5407" w:type="dxa"/>
            <w:vAlign w:val="center"/>
          </w:tcPr>
          <w:p w:rsidR="00041B4B"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637" w:type="dxa"/>
            <w:vAlign w:val="center"/>
          </w:tcPr>
          <w:p w:rsidR="00041B4B"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2012 год</w:t>
            </w:r>
          </w:p>
        </w:tc>
      </w:tr>
      <w:tr w:rsidR="00E543A4" w:rsidTr="00E84E92">
        <w:tc>
          <w:tcPr>
            <w:tcW w:w="458" w:type="dxa"/>
            <w:vAlign w:val="center"/>
          </w:tcPr>
          <w:p w:rsidR="00E543A4"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067" w:type="dxa"/>
            <w:vAlign w:val="center"/>
          </w:tcPr>
          <w:p w:rsidR="00E543A4"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895" w:type="dxa"/>
            <w:vAlign w:val="center"/>
          </w:tcPr>
          <w:p w:rsidR="00E543A4"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Михайлова Татьяна Васильевна</w:t>
            </w:r>
          </w:p>
        </w:tc>
        <w:tc>
          <w:tcPr>
            <w:tcW w:w="5407" w:type="dxa"/>
            <w:vAlign w:val="center"/>
          </w:tcPr>
          <w:p w:rsidR="00E543A4"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637" w:type="dxa"/>
            <w:vAlign w:val="center"/>
          </w:tcPr>
          <w:p w:rsidR="00E543A4" w:rsidRDefault="00E543A4" w:rsidP="00E84E92">
            <w:pPr>
              <w:pStyle w:val="a3"/>
              <w:jc w:val="center"/>
              <w:rPr>
                <w:rFonts w:ascii="Times New Roman" w:hAnsi="Times New Roman" w:cs="Times New Roman"/>
                <w:sz w:val="24"/>
                <w:szCs w:val="24"/>
              </w:rPr>
            </w:pPr>
            <w:r>
              <w:rPr>
                <w:rFonts w:ascii="Times New Roman" w:hAnsi="Times New Roman" w:cs="Times New Roman"/>
                <w:sz w:val="24"/>
                <w:szCs w:val="24"/>
              </w:rPr>
              <w:t>2013 год – получение специализации «Педагогика и психология»</w:t>
            </w:r>
          </w:p>
        </w:tc>
      </w:tr>
      <w:tr w:rsidR="0027030B" w:rsidTr="00E84E92">
        <w:tc>
          <w:tcPr>
            <w:tcW w:w="458" w:type="dxa"/>
            <w:vMerge w:val="restart"/>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3067" w:type="dxa"/>
            <w:vMerge w:val="restart"/>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895"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Чупров Михаил Семёнович</w:t>
            </w:r>
          </w:p>
        </w:tc>
        <w:tc>
          <w:tcPr>
            <w:tcW w:w="5407"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 xml:space="preserve">КРИРО и ПК «Инновационные процессы в области физической культуры и спорта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УДОД</w:t>
            </w:r>
            <w:proofErr w:type="gramEnd"/>
            <w:r>
              <w:rPr>
                <w:rFonts w:ascii="Times New Roman" w:hAnsi="Times New Roman" w:cs="Times New Roman"/>
                <w:sz w:val="24"/>
                <w:szCs w:val="24"/>
              </w:rPr>
              <w:t>», 2008 год</w:t>
            </w:r>
          </w:p>
        </w:tc>
        <w:tc>
          <w:tcPr>
            <w:tcW w:w="2637"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2013 год</w:t>
            </w:r>
          </w:p>
        </w:tc>
      </w:tr>
      <w:tr w:rsidR="0027030B" w:rsidTr="00E84E92">
        <w:tc>
          <w:tcPr>
            <w:tcW w:w="458" w:type="dxa"/>
            <w:vMerge/>
            <w:vAlign w:val="center"/>
          </w:tcPr>
          <w:p w:rsidR="0027030B" w:rsidRDefault="0027030B" w:rsidP="00E84E92">
            <w:pPr>
              <w:pStyle w:val="a3"/>
              <w:jc w:val="center"/>
              <w:rPr>
                <w:rFonts w:ascii="Times New Roman" w:hAnsi="Times New Roman" w:cs="Times New Roman"/>
                <w:sz w:val="24"/>
                <w:szCs w:val="24"/>
              </w:rPr>
            </w:pPr>
          </w:p>
        </w:tc>
        <w:tc>
          <w:tcPr>
            <w:tcW w:w="3067" w:type="dxa"/>
            <w:vMerge/>
            <w:vAlign w:val="center"/>
          </w:tcPr>
          <w:p w:rsidR="0027030B" w:rsidRDefault="0027030B" w:rsidP="00E84E92">
            <w:pPr>
              <w:pStyle w:val="a3"/>
              <w:jc w:val="center"/>
              <w:rPr>
                <w:rFonts w:ascii="Times New Roman" w:hAnsi="Times New Roman" w:cs="Times New Roman"/>
                <w:sz w:val="24"/>
                <w:szCs w:val="24"/>
              </w:rPr>
            </w:pPr>
          </w:p>
        </w:tc>
        <w:tc>
          <w:tcPr>
            <w:tcW w:w="2895"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Зотова Наталья Васильевна</w:t>
            </w:r>
          </w:p>
        </w:tc>
        <w:tc>
          <w:tcPr>
            <w:tcW w:w="5407"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КРИРО и ПК «Теоретические и методические основы музыкального образования детей школьного возраста», 2006 год</w:t>
            </w:r>
          </w:p>
        </w:tc>
        <w:tc>
          <w:tcPr>
            <w:tcW w:w="2637"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2011 год</w:t>
            </w:r>
          </w:p>
        </w:tc>
      </w:tr>
      <w:tr w:rsidR="0027030B" w:rsidTr="00E84E92">
        <w:tc>
          <w:tcPr>
            <w:tcW w:w="458"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3067" w:type="dxa"/>
            <w:vAlign w:val="center"/>
          </w:tcPr>
          <w:p w:rsidR="0027030B" w:rsidRDefault="0027030B" w:rsidP="00E84E92">
            <w:pPr>
              <w:pStyle w:val="a3"/>
              <w:jc w:val="center"/>
              <w:rPr>
                <w:rFonts w:ascii="Times New Roman" w:hAnsi="Times New Roman" w:cs="Times New Roman"/>
                <w:sz w:val="24"/>
                <w:szCs w:val="24"/>
              </w:rPr>
            </w:pPr>
            <w:proofErr w:type="spellStart"/>
            <w:r>
              <w:rPr>
                <w:rFonts w:ascii="Times New Roman" w:hAnsi="Times New Roman" w:cs="Times New Roman"/>
                <w:bCs/>
                <w:szCs w:val="20"/>
              </w:rPr>
              <w:t>П</w:t>
            </w:r>
            <w:r w:rsidRPr="000A3518">
              <w:rPr>
                <w:rFonts w:ascii="Times New Roman" w:hAnsi="Times New Roman" w:cs="Times New Roman"/>
                <w:bCs/>
                <w:sz w:val="24"/>
                <w:szCs w:val="20"/>
              </w:rPr>
              <w:t>реподаватель­организатор</w:t>
            </w:r>
            <w:proofErr w:type="spellEnd"/>
            <w:r w:rsidRPr="000A3518">
              <w:rPr>
                <w:rFonts w:ascii="Times New Roman" w:hAnsi="Times New Roman" w:cs="Times New Roman"/>
                <w:bCs/>
                <w:sz w:val="24"/>
                <w:szCs w:val="20"/>
              </w:rPr>
              <w:t xml:space="preserve"> основ безопасности жизнедеятельности</w:t>
            </w:r>
          </w:p>
        </w:tc>
        <w:tc>
          <w:tcPr>
            <w:tcW w:w="2895"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Нужный Игорь Олегович</w:t>
            </w:r>
          </w:p>
        </w:tc>
        <w:tc>
          <w:tcPr>
            <w:tcW w:w="5407"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КРИРО и ПК «Курс ОБЖ в современной школе: приоритеты здоровья и безопасности учащихся», 2008 год</w:t>
            </w:r>
          </w:p>
        </w:tc>
        <w:tc>
          <w:tcPr>
            <w:tcW w:w="2637"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2013 год</w:t>
            </w:r>
          </w:p>
        </w:tc>
      </w:tr>
      <w:tr w:rsidR="0027030B" w:rsidTr="00E84E92">
        <w:tc>
          <w:tcPr>
            <w:tcW w:w="458" w:type="dxa"/>
            <w:vAlign w:val="center"/>
          </w:tcPr>
          <w:p w:rsidR="0027030B" w:rsidRDefault="0027030B" w:rsidP="00E84E92">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3067" w:type="dxa"/>
            <w:vAlign w:val="center"/>
          </w:tcPr>
          <w:p w:rsidR="0027030B" w:rsidRDefault="004C2715" w:rsidP="00E84E92">
            <w:pPr>
              <w:pStyle w:val="a3"/>
              <w:jc w:val="center"/>
              <w:rPr>
                <w:rFonts w:ascii="Times New Roman" w:hAnsi="Times New Roman" w:cs="Times New Roman"/>
                <w:bCs/>
                <w:szCs w:val="20"/>
              </w:rPr>
            </w:pPr>
            <w:r>
              <w:rPr>
                <w:rFonts w:ascii="Times New Roman" w:hAnsi="Times New Roman" w:cs="Times New Roman"/>
                <w:bCs/>
                <w:szCs w:val="20"/>
              </w:rPr>
              <w:t>Б</w:t>
            </w:r>
            <w:r w:rsidR="0027030B">
              <w:rPr>
                <w:rFonts w:ascii="Times New Roman" w:hAnsi="Times New Roman" w:cs="Times New Roman"/>
                <w:bCs/>
                <w:szCs w:val="20"/>
              </w:rPr>
              <w:t>иблиотекарь</w:t>
            </w:r>
          </w:p>
        </w:tc>
        <w:tc>
          <w:tcPr>
            <w:tcW w:w="2895" w:type="dxa"/>
            <w:vAlign w:val="center"/>
          </w:tcPr>
          <w:p w:rsidR="0027030B"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Чупрова Надежда Перфильевна</w:t>
            </w:r>
          </w:p>
        </w:tc>
        <w:tc>
          <w:tcPr>
            <w:tcW w:w="5407" w:type="dxa"/>
            <w:vAlign w:val="center"/>
          </w:tcPr>
          <w:p w:rsidR="0027030B"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КРИРО и ПК «Современные технологии библиотечного дела в ОУ», 2008 год</w:t>
            </w:r>
          </w:p>
        </w:tc>
        <w:tc>
          <w:tcPr>
            <w:tcW w:w="2637" w:type="dxa"/>
            <w:vAlign w:val="center"/>
          </w:tcPr>
          <w:p w:rsidR="0027030B"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2013 год</w:t>
            </w:r>
          </w:p>
        </w:tc>
      </w:tr>
    </w:tbl>
    <w:p w:rsidR="00E84E92" w:rsidRDefault="00E84E92" w:rsidP="00E84E92">
      <w:pPr>
        <w:pStyle w:val="a3"/>
        <w:ind w:firstLine="567"/>
        <w:jc w:val="both"/>
        <w:rPr>
          <w:rFonts w:ascii="Times New Roman" w:hAnsi="Times New Roman" w:cs="Times New Roman"/>
          <w:spacing w:val="2"/>
          <w:sz w:val="24"/>
          <w:szCs w:val="24"/>
        </w:rPr>
      </w:pPr>
    </w:p>
    <w:p w:rsidR="00E84E92" w:rsidRPr="00F95C70" w:rsidRDefault="00E84E92" w:rsidP="00E84E92">
      <w:pPr>
        <w:pStyle w:val="a3"/>
        <w:ind w:firstLine="567"/>
        <w:jc w:val="both"/>
        <w:rPr>
          <w:rFonts w:ascii="Times New Roman" w:hAnsi="Times New Roman" w:cs="Times New Roman"/>
          <w:sz w:val="24"/>
          <w:szCs w:val="24"/>
        </w:rPr>
      </w:pPr>
      <w:r>
        <w:rPr>
          <w:rFonts w:ascii="Times New Roman" w:hAnsi="Times New Roman" w:cs="Times New Roman"/>
          <w:spacing w:val="2"/>
          <w:sz w:val="24"/>
          <w:szCs w:val="24"/>
        </w:rPr>
        <w:t>Также ф</w:t>
      </w:r>
      <w:r w:rsidRPr="00F95C70">
        <w:rPr>
          <w:rFonts w:ascii="Times New Roman" w:hAnsi="Times New Roman" w:cs="Times New Roman"/>
          <w:spacing w:val="2"/>
          <w:sz w:val="24"/>
          <w:szCs w:val="24"/>
        </w:rPr>
        <w:t>ормами п</w:t>
      </w:r>
      <w:r>
        <w:rPr>
          <w:rFonts w:ascii="Times New Roman" w:hAnsi="Times New Roman" w:cs="Times New Roman"/>
          <w:spacing w:val="2"/>
          <w:sz w:val="24"/>
          <w:szCs w:val="24"/>
        </w:rPr>
        <w:t>овышения квалификации являются</w:t>
      </w:r>
      <w:r w:rsidRPr="00F95C70">
        <w:rPr>
          <w:rFonts w:ascii="Times New Roman" w:hAnsi="Times New Roman" w:cs="Times New Roman"/>
          <w:spacing w:val="2"/>
          <w:sz w:val="24"/>
          <w:szCs w:val="24"/>
        </w:rPr>
        <w:t>: стажи</w:t>
      </w:r>
      <w:r w:rsidRPr="00F95C70">
        <w:rPr>
          <w:rFonts w:ascii="Times New Roman" w:hAnsi="Times New Roman" w:cs="Times New Roman"/>
          <w:sz w:val="24"/>
          <w:szCs w:val="24"/>
        </w:rPr>
        <w:t xml:space="preserve">ровки, участие в конференциях, обучающих семинарах и </w:t>
      </w:r>
      <w:proofErr w:type="spellStart"/>
      <w:r w:rsidRPr="00F95C70">
        <w:rPr>
          <w:rFonts w:ascii="Times New Roman" w:hAnsi="Times New Roman" w:cs="Times New Roman"/>
          <w:sz w:val="24"/>
          <w:szCs w:val="24"/>
        </w:rPr>
        <w:t>мастер­классах</w:t>
      </w:r>
      <w:proofErr w:type="spellEnd"/>
      <w:r w:rsidRPr="00F95C70">
        <w:rPr>
          <w:rFonts w:ascii="Times New Roman" w:hAnsi="Times New Roman" w:cs="Times New Roman"/>
          <w:sz w:val="24"/>
          <w:szCs w:val="24"/>
        </w:rPr>
        <w:t xml:space="preserve"> по отдельным направлениям реализации основ</w:t>
      </w:r>
      <w:r w:rsidRPr="00F95C70">
        <w:rPr>
          <w:rFonts w:ascii="Times New Roman" w:hAnsi="Times New Roman" w:cs="Times New Roman"/>
          <w:spacing w:val="2"/>
          <w:sz w:val="24"/>
          <w:szCs w:val="24"/>
        </w:rPr>
        <w:t>ной образовательной программы, дистанционное образова</w:t>
      </w:r>
      <w:r w:rsidRPr="00F95C70">
        <w:rPr>
          <w:rFonts w:ascii="Times New Roman" w:hAnsi="Times New Roman" w:cs="Times New Roman"/>
          <w:sz w:val="24"/>
          <w:szCs w:val="24"/>
        </w:rPr>
        <w:t>ние, участие в различных педагогических проектах, создание и публикация методических материалов.</w:t>
      </w:r>
    </w:p>
    <w:p w:rsidR="00F95C70" w:rsidRDefault="00F95C70" w:rsidP="00F95C70">
      <w:pPr>
        <w:pStyle w:val="a3"/>
        <w:ind w:firstLine="567"/>
        <w:jc w:val="center"/>
        <w:rPr>
          <w:rFonts w:ascii="Times New Roman" w:hAnsi="Times New Roman" w:cs="Times New Roman"/>
          <w:sz w:val="24"/>
          <w:szCs w:val="24"/>
        </w:rPr>
      </w:pPr>
    </w:p>
    <w:p w:rsidR="00F95C70" w:rsidRDefault="004C2715" w:rsidP="00F95C70">
      <w:pPr>
        <w:pStyle w:val="a3"/>
        <w:ind w:firstLine="567"/>
        <w:jc w:val="center"/>
        <w:rPr>
          <w:rFonts w:ascii="Times New Roman" w:hAnsi="Times New Roman" w:cs="Times New Roman"/>
          <w:b/>
          <w:sz w:val="24"/>
          <w:szCs w:val="24"/>
        </w:rPr>
      </w:pPr>
      <w:r w:rsidRPr="004C2715">
        <w:rPr>
          <w:rFonts w:ascii="Times New Roman" w:hAnsi="Times New Roman" w:cs="Times New Roman"/>
          <w:b/>
          <w:sz w:val="24"/>
          <w:szCs w:val="24"/>
        </w:rPr>
        <w:t>График аттестации педагогических кадров</w:t>
      </w:r>
    </w:p>
    <w:p w:rsidR="00E84E92" w:rsidRPr="004C2715" w:rsidRDefault="00E84E92" w:rsidP="00F95C70">
      <w:pPr>
        <w:pStyle w:val="a3"/>
        <w:ind w:firstLine="567"/>
        <w:jc w:val="center"/>
        <w:rPr>
          <w:rFonts w:ascii="Times New Roman" w:hAnsi="Times New Roman" w:cs="Times New Roman"/>
          <w:b/>
          <w:sz w:val="24"/>
          <w:szCs w:val="24"/>
        </w:rPr>
      </w:pPr>
    </w:p>
    <w:tbl>
      <w:tblPr>
        <w:tblStyle w:val="aa"/>
        <w:tblW w:w="14464" w:type="dxa"/>
        <w:tblInd w:w="670" w:type="dxa"/>
        <w:tblLook w:val="04A0"/>
      </w:tblPr>
      <w:tblGrid>
        <w:gridCol w:w="458"/>
        <w:gridCol w:w="3067"/>
        <w:gridCol w:w="2895"/>
        <w:gridCol w:w="5407"/>
        <w:gridCol w:w="2637"/>
      </w:tblGrid>
      <w:tr w:rsidR="004C2715" w:rsidRPr="00041B4B" w:rsidTr="004C2715">
        <w:tc>
          <w:tcPr>
            <w:tcW w:w="458" w:type="dxa"/>
            <w:vAlign w:val="center"/>
          </w:tcPr>
          <w:p w:rsidR="004C2715" w:rsidRPr="00041B4B" w:rsidRDefault="004C2715" w:rsidP="004C2715">
            <w:pPr>
              <w:pStyle w:val="a3"/>
              <w:jc w:val="center"/>
              <w:rPr>
                <w:rFonts w:ascii="Times New Roman" w:hAnsi="Times New Roman" w:cs="Times New Roman"/>
                <w:b/>
                <w:sz w:val="24"/>
                <w:szCs w:val="24"/>
              </w:rPr>
            </w:pPr>
            <w:r w:rsidRPr="00041B4B">
              <w:rPr>
                <w:rFonts w:ascii="Times New Roman" w:hAnsi="Times New Roman" w:cs="Times New Roman"/>
                <w:b/>
                <w:sz w:val="24"/>
                <w:szCs w:val="24"/>
              </w:rPr>
              <w:t>№</w:t>
            </w:r>
          </w:p>
        </w:tc>
        <w:tc>
          <w:tcPr>
            <w:tcW w:w="3067" w:type="dxa"/>
            <w:vAlign w:val="center"/>
          </w:tcPr>
          <w:p w:rsidR="004C2715" w:rsidRPr="00041B4B" w:rsidRDefault="004C2715" w:rsidP="004C2715">
            <w:pPr>
              <w:pStyle w:val="a3"/>
              <w:jc w:val="center"/>
              <w:rPr>
                <w:rFonts w:ascii="Times New Roman" w:hAnsi="Times New Roman" w:cs="Times New Roman"/>
                <w:b/>
                <w:sz w:val="24"/>
                <w:szCs w:val="24"/>
              </w:rPr>
            </w:pPr>
            <w:r w:rsidRPr="00041B4B">
              <w:rPr>
                <w:rFonts w:ascii="Times New Roman" w:hAnsi="Times New Roman" w:cs="Times New Roman"/>
                <w:b/>
                <w:sz w:val="24"/>
                <w:szCs w:val="24"/>
              </w:rPr>
              <w:t>Должность</w:t>
            </w:r>
          </w:p>
        </w:tc>
        <w:tc>
          <w:tcPr>
            <w:tcW w:w="2895" w:type="dxa"/>
            <w:vAlign w:val="center"/>
          </w:tcPr>
          <w:p w:rsidR="004C2715" w:rsidRPr="00041B4B" w:rsidRDefault="004C2715" w:rsidP="004C2715">
            <w:pPr>
              <w:pStyle w:val="a3"/>
              <w:jc w:val="center"/>
              <w:rPr>
                <w:rFonts w:ascii="Times New Roman" w:hAnsi="Times New Roman" w:cs="Times New Roman"/>
                <w:b/>
                <w:sz w:val="24"/>
                <w:szCs w:val="24"/>
              </w:rPr>
            </w:pPr>
            <w:r w:rsidRPr="00041B4B">
              <w:rPr>
                <w:rFonts w:ascii="Times New Roman" w:hAnsi="Times New Roman" w:cs="Times New Roman"/>
                <w:b/>
                <w:sz w:val="24"/>
                <w:szCs w:val="24"/>
              </w:rPr>
              <w:t>ФИО</w:t>
            </w:r>
          </w:p>
        </w:tc>
        <w:tc>
          <w:tcPr>
            <w:tcW w:w="5407" w:type="dxa"/>
            <w:vAlign w:val="center"/>
          </w:tcPr>
          <w:p w:rsidR="004C2715" w:rsidRDefault="004C2715" w:rsidP="004C271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Квалификационная категория, </w:t>
            </w:r>
          </w:p>
          <w:p w:rsidR="004C2715" w:rsidRPr="00041B4B" w:rsidRDefault="004C2715" w:rsidP="004C271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дата аттестации </w:t>
            </w:r>
          </w:p>
        </w:tc>
        <w:tc>
          <w:tcPr>
            <w:tcW w:w="2637" w:type="dxa"/>
            <w:vAlign w:val="center"/>
          </w:tcPr>
          <w:p w:rsidR="004C2715" w:rsidRPr="00041B4B" w:rsidRDefault="004C2715" w:rsidP="004C2715">
            <w:pPr>
              <w:pStyle w:val="a3"/>
              <w:jc w:val="center"/>
              <w:rPr>
                <w:rFonts w:ascii="Times New Roman" w:hAnsi="Times New Roman" w:cs="Times New Roman"/>
                <w:b/>
                <w:sz w:val="24"/>
                <w:szCs w:val="24"/>
              </w:rPr>
            </w:pPr>
            <w:r w:rsidRPr="00041B4B">
              <w:rPr>
                <w:rFonts w:ascii="Times New Roman" w:hAnsi="Times New Roman" w:cs="Times New Roman"/>
                <w:b/>
                <w:sz w:val="24"/>
                <w:szCs w:val="24"/>
              </w:rPr>
              <w:t xml:space="preserve">Дата </w:t>
            </w:r>
            <w:r>
              <w:rPr>
                <w:rFonts w:ascii="Times New Roman" w:hAnsi="Times New Roman" w:cs="Times New Roman"/>
                <w:b/>
                <w:sz w:val="24"/>
                <w:szCs w:val="24"/>
              </w:rPr>
              <w:t>последующей аттестации</w:t>
            </w:r>
            <w:r w:rsidRPr="00041B4B">
              <w:rPr>
                <w:rFonts w:ascii="Times New Roman" w:hAnsi="Times New Roman" w:cs="Times New Roman"/>
                <w:b/>
                <w:sz w:val="24"/>
                <w:szCs w:val="24"/>
              </w:rPr>
              <w:t xml:space="preserve"> </w:t>
            </w:r>
          </w:p>
        </w:tc>
      </w:tr>
      <w:tr w:rsidR="004C2715" w:rsidTr="00E84E92">
        <w:tc>
          <w:tcPr>
            <w:tcW w:w="458"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06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Чупрова Нина Андреевна</w:t>
            </w:r>
          </w:p>
        </w:tc>
        <w:tc>
          <w:tcPr>
            <w:tcW w:w="5407" w:type="dxa"/>
            <w:vAlign w:val="center"/>
          </w:tcPr>
          <w:p w:rsidR="004C2715" w:rsidRP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Первая категория, 2011 год</w:t>
            </w:r>
          </w:p>
        </w:tc>
        <w:tc>
          <w:tcPr>
            <w:tcW w:w="263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2016 год</w:t>
            </w:r>
          </w:p>
        </w:tc>
      </w:tr>
      <w:tr w:rsidR="004C2715" w:rsidTr="00E84E92">
        <w:tc>
          <w:tcPr>
            <w:tcW w:w="458"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06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Торопова Александра Гавриловна</w:t>
            </w:r>
          </w:p>
        </w:tc>
        <w:tc>
          <w:tcPr>
            <w:tcW w:w="5407" w:type="dxa"/>
            <w:vAlign w:val="center"/>
          </w:tcPr>
          <w:p w:rsidR="004C2715" w:rsidRDefault="004C2715" w:rsidP="00E84E92">
            <w:pPr>
              <w:jc w:val="center"/>
            </w:pPr>
            <w:r w:rsidRPr="009061BE">
              <w:rPr>
                <w:rFonts w:ascii="Times New Roman" w:hAnsi="Times New Roman" w:cs="Times New Roman"/>
                <w:sz w:val="24"/>
                <w:szCs w:val="24"/>
              </w:rPr>
              <w:t xml:space="preserve">Первая </w:t>
            </w:r>
            <w:r>
              <w:rPr>
                <w:rFonts w:ascii="Times New Roman" w:hAnsi="Times New Roman" w:cs="Times New Roman"/>
                <w:sz w:val="24"/>
                <w:szCs w:val="24"/>
              </w:rPr>
              <w:t>категория, 2010</w:t>
            </w:r>
            <w:r w:rsidRPr="009061BE">
              <w:rPr>
                <w:rFonts w:ascii="Times New Roman" w:hAnsi="Times New Roman" w:cs="Times New Roman"/>
                <w:sz w:val="24"/>
                <w:szCs w:val="24"/>
              </w:rPr>
              <w:t xml:space="preserve"> год</w:t>
            </w:r>
          </w:p>
        </w:tc>
        <w:tc>
          <w:tcPr>
            <w:tcW w:w="263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2015 год</w:t>
            </w:r>
          </w:p>
        </w:tc>
      </w:tr>
      <w:tr w:rsidR="004C2715" w:rsidTr="00E84E92">
        <w:tc>
          <w:tcPr>
            <w:tcW w:w="458"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06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Аксёнова Елена Ивановна</w:t>
            </w:r>
          </w:p>
        </w:tc>
        <w:tc>
          <w:tcPr>
            <w:tcW w:w="5407" w:type="dxa"/>
            <w:vAlign w:val="center"/>
          </w:tcPr>
          <w:p w:rsidR="004C2715" w:rsidRDefault="004C2715" w:rsidP="00E84E92">
            <w:pPr>
              <w:jc w:val="center"/>
            </w:pPr>
            <w:r w:rsidRPr="009061BE">
              <w:rPr>
                <w:rFonts w:ascii="Times New Roman" w:hAnsi="Times New Roman" w:cs="Times New Roman"/>
                <w:sz w:val="24"/>
                <w:szCs w:val="24"/>
              </w:rPr>
              <w:t xml:space="preserve">Первая </w:t>
            </w:r>
            <w:r>
              <w:rPr>
                <w:rFonts w:ascii="Times New Roman" w:hAnsi="Times New Roman" w:cs="Times New Roman"/>
                <w:sz w:val="24"/>
                <w:szCs w:val="24"/>
              </w:rPr>
              <w:t>категория, 2010</w:t>
            </w:r>
            <w:r w:rsidRPr="009061BE">
              <w:rPr>
                <w:rFonts w:ascii="Times New Roman" w:hAnsi="Times New Roman" w:cs="Times New Roman"/>
                <w:sz w:val="24"/>
                <w:szCs w:val="24"/>
              </w:rPr>
              <w:t xml:space="preserve"> год</w:t>
            </w:r>
          </w:p>
        </w:tc>
        <w:tc>
          <w:tcPr>
            <w:tcW w:w="263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2015 год</w:t>
            </w:r>
          </w:p>
        </w:tc>
      </w:tr>
      <w:tr w:rsidR="004C2715" w:rsidTr="00E84E92">
        <w:tc>
          <w:tcPr>
            <w:tcW w:w="458"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06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Попова Светлана Петровна</w:t>
            </w:r>
          </w:p>
        </w:tc>
        <w:tc>
          <w:tcPr>
            <w:tcW w:w="5407" w:type="dxa"/>
            <w:vAlign w:val="center"/>
          </w:tcPr>
          <w:p w:rsidR="004C2715" w:rsidRDefault="004C2715" w:rsidP="00E84E92">
            <w:pPr>
              <w:jc w:val="center"/>
            </w:pPr>
            <w:r>
              <w:rPr>
                <w:rFonts w:ascii="Times New Roman" w:hAnsi="Times New Roman" w:cs="Times New Roman"/>
                <w:sz w:val="24"/>
                <w:szCs w:val="24"/>
              </w:rPr>
              <w:t>Вторая</w:t>
            </w:r>
            <w:r w:rsidRPr="009061BE">
              <w:rPr>
                <w:rFonts w:ascii="Times New Roman" w:hAnsi="Times New Roman" w:cs="Times New Roman"/>
                <w:sz w:val="24"/>
                <w:szCs w:val="24"/>
              </w:rPr>
              <w:t xml:space="preserve"> </w:t>
            </w:r>
            <w:r>
              <w:rPr>
                <w:rFonts w:ascii="Times New Roman" w:hAnsi="Times New Roman" w:cs="Times New Roman"/>
                <w:sz w:val="24"/>
                <w:szCs w:val="24"/>
              </w:rPr>
              <w:t xml:space="preserve">категория, 2008 </w:t>
            </w:r>
            <w:r w:rsidRPr="009061BE">
              <w:rPr>
                <w:rFonts w:ascii="Times New Roman" w:hAnsi="Times New Roman" w:cs="Times New Roman"/>
                <w:sz w:val="24"/>
                <w:szCs w:val="24"/>
              </w:rPr>
              <w:t xml:space="preserve"> год</w:t>
            </w:r>
          </w:p>
        </w:tc>
        <w:tc>
          <w:tcPr>
            <w:tcW w:w="263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2013 год</w:t>
            </w:r>
          </w:p>
        </w:tc>
      </w:tr>
      <w:tr w:rsidR="004C2715" w:rsidTr="00E84E92">
        <w:tc>
          <w:tcPr>
            <w:tcW w:w="458"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06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Чупрова Валентина Александровна</w:t>
            </w:r>
          </w:p>
        </w:tc>
        <w:tc>
          <w:tcPr>
            <w:tcW w:w="5407" w:type="dxa"/>
            <w:vAlign w:val="center"/>
          </w:tcPr>
          <w:p w:rsidR="004C2715" w:rsidRDefault="00E84E92" w:rsidP="00E84E92">
            <w:pPr>
              <w:jc w:val="center"/>
            </w:pPr>
            <w:r>
              <w:rPr>
                <w:rFonts w:ascii="Times New Roman" w:hAnsi="Times New Roman" w:cs="Times New Roman"/>
                <w:sz w:val="24"/>
                <w:szCs w:val="24"/>
              </w:rPr>
              <w:t>Вторая категория, 2005</w:t>
            </w:r>
            <w:r w:rsidR="004C2715" w:rsidRPr="009061BE">
              <w:rPr>
                <w:rFonts w:ascii="Times New Roman" w:hAnsi="Times New Roman" w:cs="Times New Roman"/>
                <w:sz w:val="24"/>
                <w:szCs w:val="24"/>
              </w:rPr>
              <w:t xml:space="preserve"> год</w:t>
            </w:r>
          </w:p>
        </w:tc>
        <w:tc>
          <w:tcPr>
            <w:tcW w:w="2637" w:type="dxa"/>
            <w:vAlign w:val="center"/>
          </w:tcPr>
          <w:p w:rsidR="004C2715" w:rsidRDefault="00E84E92" w:rsidP="00E84E92">
            <w:pPr>
              <w:pStyle w:val="a3"/>
              <w:jc w:val="center"/>
              <w:rPr>
                <w:rFonts w:ascii="Times New Roman" w:hAnsi="Times New Roman" w:cs="Times New Roman"/>
                <w:sz w:val="24"/>
                <w:szCs w:val="24"/>
              </w:rPr>
            </w:pPr>
            <w:r>
              <w:rPr>
                <w:rFonts w:ascii="Times New Roman" w:hAnsi="Times New Roman" w:cs="Times New Roman"/>
                <w:sz w:val="24"/>
                <w:szCs w:val="24"/>
              </w:rPr>
              <w:t>2010 год</w:t>
            </w:r>
          </w:p>
        </w:tc>
      </w:tr>
      <w:tr w:rsidR="004C2715" w:rsidTr="00E84E92">
        <w:tc>
          <w:tcPr>
            <w:tcW w:w="458"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067"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Михайлова Татьяна Васильевна</w:t>
            </w:r>
          </w:p>
        </w:tc>
        <w:tc>
          <w:tcPr>
            <w:tcW w:w="5407" w:type="dxa"/>
            <w:vAlign w:val="center"/>
          </w:tcPr>
          <w:p w:rsidR="004C2715" w:rsidRDefault="00E84E92" w:rsidP="00E84E92">
            <w:pPr>
              <w:jc w:val="center"/>
            </w:pPr>
            <w:r>
              <w:rPr>
                <w:rFonts w:ascii="Times New Roman" w:hAnsi="Times New Roman" w:cs="Times New Roman"/>
                <w:sz w:val="24"/>
                <w:szCs w:val="24"/>
              </w:rPr>
              <w:t>Вторая категория, 2007</w:t>
            </w:r>
            <w:r w:rsidR="004C2715" w:rsidRPr="009061BE">
              <w:rPr>
                <w:rFonts w:ascii="Times New Roman" w:hAnsi="Times New Roman" w:cs="Times New Roman"/>
                <w:sz w:val="24"/>
                <w:szCs w:val="24"/>
              </w:rPr>
              <w:t xml:space="preserve"> год</w:t>
            </w:r>
          </w:p>
        </w:tc>
        <w:tc>
          <w:tcPr>
            <w:tcW w:w="2637" w:type="dxa"/>
            <w:vAlign w:val="center"/>
          </w:tcPr>
          <w:p w:rsidR="004C2715" w:rsidRDefault="00E84E92" w:rsidP="00E84E92">
            <w:pPr>
              <w:pStyle w:val="a3"/>
              <w:jc w:val="center"/>
              <w:rPr>
                <w:rFonts w:ascii="Times New Roman" w:hAnsi="Times New Roman" w:cs="Times New Roman"/>
                <w:sz w:val="24"/>
                <w:szCs w:val="24"/>
              </w:rPr>
            </w:pPr>
            <w:r>
              <w:rPr>
                <w:rFonts w:ascii="Times New Roman" w:hAnsi="Times New Roman" w:cs="Times New Roman"/>
                <w:sz w:val="24"/>
                <w:szCs w:val="24"/>
              </w:rPr>
              <w:t>2012 год</w:t>
            </w:r>
          </w:p>
        </w:tc>
      </w:tr>
      <w:tr w:rsidR="004C2715" w:rsidTr="00E84E92">
        <w:tc>
          <w:tcPr>
            <w:tcW w:w="458" w:type="dxa"/>
            <w:vMerge w:val="restart"/>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3067" w:type="dxa"/>
            <w:vMerge w:val="restart"/>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Чупров Михаил Семёнович</w:t>
            </w:r>
          </w:p>
        </w:tc>
        <w:tc>
          <w:tcPr>
            <w:tcW w:w="5407" w:type="dxa"/>
            <w:vAlign w:val="center"/>
          </w:tcPr>
          <w:p w:rsidR="004C2715" w:rsidRDefault="00E84E92" w:rsidP="00E84E92">
            <w:pPr>
              <w:jc w:val="center"/>
            </w:pPr>
            <w:r>
              <w:rPr>
                <w:rFonts w:ascii="Times New Roman" w:hAnsi="Times New Roman" w:cs="Times New Roman"/>
                <w:sz w:val="24"/>
                <w:szCs w:val="24"/>
              </w:rPr>
              <w:t>Вторая категория, 2009</w:t>
            </w:r>
            <w:r w:rsidR="004C2715" w:rsidRPr="009061BE">
              <w:rPr>
                <w:rFonts w:ascii="Times New Roman" w:hAnsi="Times New Roman" w:cs="Times New Roman"/>
                <w:sz w:val="24"/>
                <w:szCs w:val="24"/>
              </w:rPr>
              <w:t xml:space="preserve"> год</w:t>
            </w:r>
          </w:p>
        </w:tc>
        <w:tc>
          <w:tcPr>
            <w:tcW w:w="2637" w:type="dxa"/>
            <w:vAlign w:val="center"/>
          </w:tcPr>
          <w:p w:rsidR="004C2715" w:rsidRDefault="00E84E92" w:rsidP="00E84E92">
            <w:pPr>
              <w:pStyle w:val="a3"/>
              <w:jc w:val="center"/>
              <w:rPr>
                <w:rFonts w:ascii="Times New Roman" w:hAnsi="Times New Roman" w:cs="Times New Roman"/>
                <w:sz w:val="24"/>
                <w:szCs w:val="24"/>
              </w:rPr>
            </w:pPr>
            <w:r>
              <w:rPr>
                <w:rFonts w:ascii="Times New Roman" w:hAnsi="Times New Roman" w:cs="Times New Roman"/>
                <w:sz w:val="24"/>
                <w:szCs w:val="24"/>
              </w:rPr>
              <w:t>2014 год</w:t>
            </w:r>
          </w:p>
        </w:tc>
      </w:tr>
      <w:tr w:rsidR="004C2715" w:rsidTr="00E84E92">
        <w:tc>
          <w:tcPr>
            <w:tcW w:w="458" w:type="dxa"/>
            <w:vMerge/>
            <w:vAlign w:val="center"/>
          </w:tcPr>
          <w:p w:rsidR="004C2715" w:rsidRDefault="004C2715" w:rsidP="00E84E92">
            <w:pPr>
              <w:pStyle w:val="a3"/>
              <w:jc w:val="center"/>
              <w:rPr>
                <w:rFonts w:ascii="Times New Roman" w:hAnsi="Times New Roman" w:cs="Times New Roman"/>
                <w:sz w:val="24"/>
                <w:szCs w:val="24"/>
              </w:rPr>
            </w:pPr>
          </w:p>
        </w:tc>
        <w:tc>
          <w:tcPr>
            <w:tcW w:w="3067" w:type="dxa"/>
            <w:vMerge/>
            <w:vAlign w:val="center"/>
          </w:tcPr>
          <w:p w:rsidR="004C2715" w:rsidRDefault="004C2715" w:rsidP="00E84E92">
            <w:pPr>
              <w:pStyle w:val="a3"/>
              <w:jc w:val="center"/>
              <w:rPr>
                <w:rFonts w:ascii="Times New Roman" w:hAnsi="Times New Roman" w:cs="Times New Roman"/>
                <w:sz w:val="24"/>
                <w:szCs w:val="24"/>
              </w:rPr>
            </w:pP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Зотова Наталья Васильевна</w:t>
            </w:r>
          </w:p>
        </w:tc>
        <w:tc>
          <w:tcPr>
            <w:tcW w:w="5407" w:type="dxa"/>
            <w:vAlign w:val="center"/>
          </w:tcPr>
          <w:p w:rsidR="004C2715" w:rsidRDefault="00E84E92" w:rsidP="00E84E92">
            <w:pPr>
              <w:jc w:val="center"/>
            </w:pPr>
            <w:r>
              <w:rPr>
                <w:rFonts w:ascii="Times New Roman" w:hAnsi="Times New Roman" w:cs="Times New Roman"/>
                <w:sz w:val="24"/>
                <w:szCs w:val="24"/>
              </w:rPr>
              <w:t>Вторая категория, 2008</w:t>
            </w:r>
            <w:r w:rsidR="004C2715" w:rsidRPr="009061BE">
              <w:rPr>
                <w:rFonts w:ascii="Times New Roman" w:hAnsi="Times New Roman" w:cs="Times New Roman"/>
                <w:sz w:val="24"/>
                <w:szCs w:val="24"/>
              </w:rPr>
              <w:t xml:space="preserve"> год</w:t>
            </w:r>
          </w:p>
        </w:tc>
        <w:tc>
          <w:tcPr>
            <w:tcW w:w="2637" w:type="dxa"/>
            <w:vAlign w:val="center"/>
          </w:tcPr>
          <w:p w:rsidR="004C2715" w:rsidRDefault="00E84E92" w:rsidP="00E84E92">
            <w:pPr>
              <w:pStyle w:val="a3"/>
              <w:jc w:val="center"/>
              <w:rPr>
                <w:rFonts w:ascii="Times New Roman" w:hAnsi="Times New Roman" w:cs="Times New Roman"/>
                <w:sz w:val="24"/>
                <w:szCs w:val="24"/>
              </w:rPr>
            </w:pPr>
            <w:r>
              <w:rPr>
                <w:rFonts w:ascii="Times New Roman" w:hAnsi="Times New Roman" w:cs="Times New Roman"/>
                <w:sz w:val="24"/>
                <w:szCs w:val="24"/>
              </w:rPr>
              <w:t>2013 год</w:t>
            </w:r>
          </w:p>
        </w:tc>
      </w:tr>
      <w:tr w:rsidR="004C2715" w:rsidTr="00E84E92">
        <w:tc>
          <w:tcPr>
            <w:tcW w:w="458"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3067" w:type="dxa"/>
            <w:vAlign w:val="center"/>
          </w:tcPr>
          <w:p w:rsidR="004C2715" w:rsidRDefault="004C2715" w:rsidP="00E84E92">
            <w:pPr>
              <w:pStyle w:val="a3"/>
              <w:jc w:val="center"/>
              <w:rPr>
                <w:rFonts w:ascii="Times New Roman" w:hAnsi="Times New Roman" w:cs="Times New Roman"/>
                <w:sz w:val="24"/>
                <w:szCs w:val="24"/>
              </w:rPr>
            </w:pPr>
            <w:proofErr w:type="spellStart"/>
            <w:r>
              <w:rPr>
                <w:rFonts w:ascii="Times New Roman" w:hAnsi="Times New Roman" w:cs="Times New Roman"/>
                <w:bCs/>
                <w:szCs w:val="20"/>
              </w:rPr>
              <w:t>П</w:t>
            </w:r>
            <w:r w:rsidRPr="000A3518">
              <w:rPr>
                <w:rFonts w:ascii="Times New Roman" w:hAnsi="Times New Roman" w:cs="Times New Roman"/>
                <w:bCs/>
                <w:sz w:val="24"/>
                <w:szCs w:val="20"/>
              </w:rPr>
              <w:t>реподаватель­организатор</w:t>
            </w:r>
            <w:proofErr w:type="spellEnd"/>
            <w:r w:rsidRPr="000A3518">
              <w:rPr>
                <w:rFonts w:ascii="Times New Roman" w:hAnsi="Times New Roman" w:cs="Times New Roman"/>
                <w:bCs/>
                <w:sz w:val="24"/>
                <w:szCs w:val="20"/>
              </w:rPr>
              <w:t xml:space="preserve"> основ безопасности жизнедеятельности</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Нужный Игорь Олегович</w:t>
            </w:r>
          </w:p>
        </w:tc>
        <w:tc>
          <w:tcPr>
            <w:tcW w:w="5407" w:type="dxa"/>
            <w:vAlign w:val="center"/>
          </w:tcPr>
          <w:p w:rsidR="004C2715" w:rsidRDefault="00E84E92" w:rsidP="00E84E92">
            <w:pPr>
              <w:jc w:val="center"/>
            </w:pPr>
            <w:r>
              <w:rPr>
                <w:rFonts w:ascii="Times New Roman" w:hAnsi="Times New Roman" w:cs="Times New Roman"/>
                <w:sz w:val="24"/>
                <w:szCs w:val="24"/>
              </w:rPr>
              <w:t>Первая категория, 2009</w:t>
            </w:r>
            <w:r w:rsidR="004C2715" w:rsidRPr="009061BE">
              <w:rPr>
                <w:rFonts w:ascii="Times New Roman" w:hAnsi="Times New Roman" w:cs="Times New Roman"/>
                <w:sz w:val="24"/>
                <w:szCs w:val="24"/>
              </w:rPr>
              <w:t xml:space="preserve"> год</w:t>
            </w:r>
          </w:p>
        </w:tc>
        <w:tc>
          <w:tcPr>
            <w:tcW w:w="2637" w:type="dxa"/>
            <w:vAlign w:val="center"/>
          </w:tcPr>
          <w:p w:rsidR="004C2715" w:rsidRDefault="00E84E92" w:rsidP="00E84E92">
            <w:pPr>
              <w:pStyle w:val="a3"/>
              <w:jc w:val="center"/>
              <w:rPr>
                <w:rFonts w:ascii="Times New Roman" w:hAnsi="Times New Roman" w:cs="Times New Roman"/>
                <w:sz w:val="24"/>
                <w:szCs w:val="24"/>
              </w:rPr>
            </w:pPr>
            <w:r>
              <w:rPr>
                <w:rFonts w:ascii="Times New Roman" w:hAnsi="Times New Roman" w:cs="Times New Roman"/>
                <w:sz w:val="24"/>
                <w:szCs w:val="24"/>
              </w:rPr>
              <w:t>2014 год</w:t>
            </w:r>
          </w:p>
        </w:tc>
      </w:tr>
      <w:tr w:rsidR="004C2715" w:rsidTr="00E84E92">
        <w:tc>
          <w:tcPr>
            <w:tcW w:w="458"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3067" w:type="dxa"/>
            <w:vAlign w:val="center"/>
          </w:tcPr>
          <w:p w:rsidR="004C2715" w:rsidRDefault="004C2715" w:rsidP="00E84E92">
            <w:pPr>
              <w:pStyle w:val="a3"/>
              <w:jc w:val="center"/>
              <w:rPr>
                <w:rFonts w:ascii="Times New Roman" w:hAnsi="Times New Roman" w:cs="Times New Roman"/>
                <w:bCs/>
                <w:szCs w:val="20"/>
              </w:rPr>
            </w:pPr>
            <w:r>
              <w:rPr>
                <w:rFonts w:ascii="Times New Roman" w:hAnsi="Times New Roman" w:cs="Times New Roman"/>
                <w:bCs/>
                <w:szCs w:val="20"/>
              </w:rPr>
              <w:t>Библиотекарь</w:t>
            </w:r>
          </w:p>
        </w:tc>
        <w:tc>
          <w:tcPr>
            <w:tcW w:w="2895" w:type="dxa"/>
            <w:vAlign w:val="center"/>
          </w:tcPr>
          <w:p w:rsidR="004C2715" w:rsidRDefault="004C2715" w:rsidP="00E84E92">
            <w:pPr>
              <w:pStyle w:val="a3"/>
              <w:jc w:val="center"/>
              <w:rPr>
                <w:rFonts w:ascii="Times New Roman" w:hAnsi="Times New Roman" w:cs="Times New Roman"/>
                <w:sz w:val="24"/>
                <w:szCs w:val="24"/>
              </w:rPr>
            </w:pPr>
            <w:r>
              <w:rPr>
                <w:rFonts w:ascii="Times New Roman" w:hAnsi="Times New Roman" w:cs="Times New Roman"/>
                <w:sz w:val="24"/>
                <w:szCs w:val="24"/>
              </w:rPr>
              <w:t>Чупрова Надежда Перфильевна</w:t>
            </w:r>
          </w:p>
        </w:tc>
        <w:tc>
          <w:tcPr>
            <w:tcW w:w="5407" w:type="dxa"/>
            <w:vAlign w:val="center"/>
          </w:tcPr>
          <w:p w:rsidR="004C2715" w:rsidRDefault="00E84E92" w:rsidP="00E84E92">
            <w:pPr>
              <w:jc w:val="center"/>
            </w:pPr>
            <w:r>
              <w:rPr>
                <w:rFonts w:ascii="Times New Roman" w:hAnsi="Times New Roman" w:cs="Times New Roman"/>
                <w:sz w:val="24"/>
                <w:szCs w:val="24"/>
              </w:rPr>
              <w:t>Соответствие занимаемой должности</w:t>
            </w:r>
            <w:r w:rsidR="004C2715" w:rsidRPr="009061BE">
              <w:rPr>
                <w:rFonts w:ascii="Times New Roman" w:hAnsi="Times New Roman" w:cs="Times New Roman"/>
                <w:sz w:val="24"/>
                <w:szCs w:val="24"/>
              </w:rPr>
              <w:t>, 2011 год</w:t>
            </w:r>
          </w:p>
        </w:tc>
        <w:tc>
          <w:tcPr>
            <w:tcW w:w="2637" w:type="dxa"/>
            <w:vAlign w:val="center"/>
          </w:tcPr>
          <w:p w:rsidR="004C2715" w:rsidRDefault="00E84E92" w:rsidP="00E84E92">
            <w:pPr>
              <w:pStyle w:val="a3"/>
              <w:jc w:val="center"/>
              <w:rPr>
                <w:rFonts w:ascii="Times New Roman" w:hAnsi="Times New Roman" w:cs="Times New Roman"/>
                <w:sz w:val="24"/>
                <w:szCs w:val="24"/>
              </w:rPr>
            </w:pPr>
            <w:r>
              <w:rPr>
                <w:rFonts w:ascii="Times New Roman" w:hAnsi="Times New Roman" w:cs="Times New Roman"/>
                <w:sz w:val="24"/>
                <w:szCs w:val="24"/>
              </w:rPr>
              <w:t>2016 год</w:t>
            </w:r>
          </w:p>
        </w:tc>
      </w:tr>
    </w:tbl>
    <w:p w:rsidR="004C2715" w:rsidRDefault="004C2715" w:rsidP="00F95C70">
      <w:pPr>
        <w:pStyle w:val="a3"/>
        <w:ind w:firstLine="567"/>
        <w:jc w:val="center"/>
        <w:rPr>
          <w:rFonts w:ascii="Times New Roman" w:hAnsi="Times New Roman" w:cs="Times New Roman"/>
          <w:sz w:val="24"/>
          <w:szCs w:val="24"/>
        </w:rPr>
      </w:pPr>
    </w:p>
    <w:p w:rsidR="00F95C70" w:rsidRPr="00F95C70" w:rsidRDefault="00F95C70" w:rsidP="0074317A">
      <w:pPr>
        <w:pStyle w:val="a3"/>
        <w:ind w:firstLine="567"/>
        <w:jc w:val="both"/>
        <w:rPr>
          <w:rFonts w:ascii="Times New Roman" w:hAnsi="Times New Roman" w:cs="Times New Roman"/>
          <w:sz w:val="24"/>
          <w:szCs w:val="24"/>
        </w:rPr>
      </w:pPr>
      <w:r w:rsidRPr="00F95C70">
        <w:rPr>
          <w:rFonts w:ascii="Times New Roman" w:hAnsi="Times New Roman" w:cs="Times New Roman"/>
          <w:spacing w:val="-4"/>
          <w:sz w:val="24"/>
          <w:szCs w:val="24"/>
        </w:rPr>
        <w:t>Для достижения результатов основной образовательной про</w:t>
      </w:r>
      <w:r w:rsidRPr="00F95C70">
        <w:rPr>
          <w:rFonts w:ascii="Times New Roman" w:hAnsi="Times New Roman" w:cs="Times New Roman"/>
          <w:sz w:val="24"/>
          <w:szCs w:val="24"/>
        </w:rPr>
        <w:t xml:space="preserve">граммы в ходе её реализации предполагается оценка качества и результативности деятельности педагогических работников </w:t>
      </w:r>
      <w:r w:rsidRPr="00F95C70">
        <w:rPr>
          <w:rFonts w:ascii="Times New Roman" w:hAnsi="Times New Roman" w:cs="Times New Roman"/>
          <w:spacing w:val="2"/>
          <w:sz w:val="24"/>
          <w:szCs w:val="24"/>
        </w:rPr>
        <w:t xml:space="preserve">с целью коррекции их деятельности, а также определения </w:t>
      </w:r>
      <w:r w:rsidRPr="00F95C70">
        <w:rPr>
          <w:rFonts w:ascii="Times New Roman" w:hAnsi="Times New Roman" w:cs="Times New Roman"/>
          <w:sz w:val="24"/>
          <w:szCs w:val="24"/>
        </w:rPr>
        <w:t>стимулирующей части фонда оплаты труда.</w:t>
      </w:r>
    </w:p>
    <w:p w:rsidR="009872A3" w:rsidRDefault="009872A3" w:rsidP="00F95C70">
      <w:pPr>
        <w:pStyle w:val="a3"/>
        <w:jc w:val="both"/>
        <w:rPr>
          <w:rFonts w:ascii="Times New Roman" w:hAnsi="Times New Roman" w:cs="Times New Roman"/>
          <w:sz w:val="24"/>
          <w:szCs w:val="24"/>
        </w:rPr>
      </w:pPr>
    </w:p>
    <w:p w:rsidR="00E84E92" w:rsidRDefault="00E9541A" w:rsidP="00E84E92">
      <w:pPr>
        <w:pStyle w:val="a3"/>
        <w:jc w:val="center"/>
        <w:rPr>
          <w:rFonts w:ascii="Times New Roman" w:hAnsi="Times New Roman" w:cs="Times New Roman"/>
          <w:b/>
          <w:sz w:val="24"/>
          <w:szCs w:val="24"/>
        </w:rPr>
      </w:pPr>
      <w:r>
        <w:rPr>
          <w:rFonts w:ascii="Times New Roman" w:hAnsi="Times New Roman" w:cs="Times New Roman"/>
          <w:b/>
          <w:sz w:val="24"/>
          <w:szCs w:val="24"/>
        </w:rPr>
        <w:t>К</w:t>
      </w:r>
      <w:r w:rsidR="00E84E92" w:rsidRPr="00E84E92">
        <w:rPr>
          <w:rFonts w:ascii="Times New Roman" w:hAnsi="Times New Roman" w:cs="Times New Roman"/>
          <w:b/>
          <w:sz w:val="24"/>
          <w:szCs w:val="24"/>
        </w:rPr>
        <w:t>ритерии оценки результативности деятельности педагогических работников</w:t>
      </w:r>
    </w:p>
    <w:p w:rsidR="00E84E92" w:rsidRPr="00E84E92" w:rsidRDefault="00E84E92" w:rsidP="00E84E92">
      <w:pPr>
        <w:pStyle w:val="a3"/>
        <w:jc w:val="center"/>
        <w:rPr>
          <w:rFonts w:ascii="Times New Roman" w:hAnsi="Times New Roman" w:cs="Times New Roman"/>
          <w:b/>
          <w:sz w:val="24"/>
          <w:szCs w:val="24"/>
        </w:rPr>
      </w:pPr>
    </w:p>
    <w:tbl>
      <w:tblPr>
        <w:tblW w:w="15310" w:type="dxa"/>
        <w:tblInd w:w="85" w:type="dxa"/>
        <w:tblLayout w:type="fixed"/>
        <w:tblCellMar>
          <w:left w:w="0" w:type="dxa"/>
          <w:right w:w="0" w:type="dxa"/>
        </w:tblCellMar>
        <w:tblLook w:val="0000"/>
      </w:tblPr>
      <w:tblGrid>
        <w:gridCol w:w="1985"/>
        <w:gridCol w:w="3118"/>
        <w:gridCol w:w="7230"/>
        <w:gridCol w:w="2977"/>
      </w:tblGrid>
      <w:tr w:rsidR="004F76D6" w:rsidRPr="001C6328" w:rsidTr="00095FD6">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F76D6" w:rsidRPr="00E9541A" w:rsidRDefault="004F76D6" w:rsidP="00E9541A">
            <w:pPr>
              <w:pStyle w:val="a3"/>
              <w:jc w:val="center"/>
              <w:rPr>
                <w:rFonts w:ascii="Times New Roman" w:hAnsi="Times New Roman" w:cs="Times New Roman"/>
                <w:b/>
                <w:sz w:val="24"/>
                <w:szCs w:val="24"/>
              </w:rPr>
            </w:pPr>
            <w:r w:rsidRPr="00E9541A">
              <w:rPr>
                <w:rFonts w:ascii="Times New Roman" w:hAnsi="Times New Roman" w:cs="Times New Roman"/>
                <w:b/>
                <w:sz w:val="24"/>
                <w:szCs w:val="24"/>
              </w:rPr>
              <w:t>Критерии оценки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F76D6" w:rsidRPr="00E9541A" w:rsidRDefault="004F76D6" w:rsidP="00E9541A">
            <w:pPr>
              <w:pStyle w:val="a3"/>
              <w:jc w:val="center"/>
              <w:rPr>
                <w:rFonts w:ascii="Times New Roman" w:hAnsi="Times New Roman" w:cs="Times New Roman"/>
                <w:b/>
                <w:sz w:val="24"/>
                <w:szCs w:val="24"/>
              </w:rPr>
            </w:pPr>
            <w:r w:rsidRPr="00E9541A">
              <w:rPr>
                <w:rFonts w:ascii="Times New Roman" w:hAnsi="Times New Roman" w:cs="Times New Roman"/>
                <w:b/>
                <w:sz w:val="24"/>
                <w:szCs w:val="24"/>
              </w:rPr>
              <w:t>Содержание критерия</w:t>
            </w: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F76D6" w:rsidRPr="00E9541A" w:rsidRDefault="004F76D6" w:rsidP="00E9541A">
            <w:pPr>
              <w:pStyle w:val="a3"/>
              <w:jc w:val="center"/>
              <w:rPr>
                <w:rFonts w:ascii="Times New Roman" w:hAnsi="Times New Roman" w:cs="Times New Roman"/>
                <w:b/>
                <w:sz w:val="24"/>
                <w:szCs w:val="24"/>
              </w:rPr>
            </w:pPr>
            <w:r w:rsidRPr="00E9541A">
              <w:rPr>
                <w:rFonts w:ascii="Times New Roman" w:hAnsi="Times New Roman" w:cs="Times New Roman"/>
                <w:b/>
                <w:sz w:val="24"/>
                <w:szCs w:val="24"/>
              </w:rPr>
              <w:t>Показатели</w:t>
            </w:r>
          </w:p>
        </w:tc>
        <w:tc>
          <w:tcPr>
            <w:tcW w:w="2977" w:type="dxa"/>
            <w:tcBorders>
              <w:top w:val="single" w:sz="4" w:space="0" w:color="000000"/>
              <w:left w:val="single" w:sz="4" w:space="0" w:color="000000"/>
              <w:bottom w:val="single" w:sz="4" w:space="0" w:color="000000"/>
              <w:right w:val="single" w:sz="4" w:space="0" w:color="000000"/>
            </w:tcBorders>
          </w:tcPr>
          <w:p w:rsidR="004F76D6" w:rsidRPr="00E9541A" w:rsidRDefault="004F76D6" w:rsidP="00E9541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Индикаторы </w:t>
            </w:r>
          </w:p>
        </w:tc>
      </w:tr>
      <w:tr w:rsidR="0073229D" w:rsidRPr="001C6328" w:rsidTr="00095FD6">
        <w:trPr>
          <w:trHeight w:val="60"/>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73229D" w:rsidRPr="00E9541A" w:rsidRDefault="0073229D" w:rsidP="00E9541A">
            <w:pPr>
              <w:pStyle w:val="a3"/>
              <w:jc w:val="center"/>
              <w:rPr>
                <w:rFonts w:ascii="Times New Roman" w:hAnsi="Times New Roman" w:cs="Times New Roman"/>
                <w:b/>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br/>
              <w:t xml:space="preserve">личностных </w:t>
            </w:r>
            <w:r w:rsidRPr="00E9541A">
              <w:rPr>
                <w:rFonts w:ascii="Times New Roman" w:hAnsi="Times New Roman" w:cs="Times New Roman"/>
                <w:sz w:val="24"/>
                <w:szCs w:val="24"/>
              </w:rPr>
              <w:t>результатов</w:t>
            </w:r>
          </w:p>
        </w:tc>
        <w:tc>
          <w:tcPr>
            <w:tcW w:w="3118"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73229D" w:rsidRPr="00E9541A" w:rsidRDefault="0073229D" w:rsidP="00E9541A">
            <w:pPr>
              <w:pStyle w:val="a3"/>
              <w:jc w:val="center"/>
              <w:rPr>
                <w:rFonts w:ascii="Times New Roman" w:hAnsi="Times New Roman" w:cs="Times New Roman"/>
                <w:b/>
                <w:sz w:val="24"/>
                <w:szCs w:val="24"/>
              </w:rPr>
            </w:pPr>
            <w:r w:rsidRPr="00E9541A">
              <w:rPr>
                <w:rFonts w:ascii="Times New Roman" w:hAnsi="Times New Roman" w:cs="Times New Roman"/>
                <w:spacing w:val="2"/>
                <w:sz w:val="24"/>
                <w:szCs w:val="24"/>
              </w:rPr>
              <w:t>Готовность и спосо</w:t>
            </w:r>
            <w:r>
              <w:rPr>
                <w:rFonts w:ascii="Times New Roman" w:hAnsi="Times New Roman" w:cs="Times New Roman"/>
                <w:spacing w:val="2"/>
                <w:sz w:val="24"/>
                <w:szCs w:val="24"/>
              </w:rPr>
              <w:t>бность обучаю</w:t>
            </w:r>
            <w:r w:rsidRPr="00E9541A">
              <w:rPr>
                <w:rFonts w:ascii="Times New Roman" w:hAnsi="Times New Roman" w:cs="Times New Roman"/>
                <w:spacing w:val="2"/>
                <w:sz w:val="24"/>
                <w:szCs w:val="24"/>
              </w:rPr>
              <w:t xml:space="preserve">щихся к саморазвитию, </w:t>
            </w:r>
            <w:proofErr w:type="spellStart"/>
            <w:r w:rsidRPr="00E9541A">
              <w:rPr>
                <w:rFonts w:ascii="Times New Roman" w:hAnsi="Times New Roman" w:cs="Times New Roman"/>
                <w:spacing w:val="2"/>
                <w:sz w:val="24"/>
                <w:szCs w:val="24"/>
              </w:rPr>
              <w:t>сформи</w:t>
            </w:r>
            <w:r>
              <w:rPr>
                <w:rFonts w:ascii="Times New Roman" w:hAnsi="Times New Roman" w:cs="Times New Roman"/>
                <w:spacing w:val="2"/>
                <w:sz w:val="24"/>
                <w:szCs w:val="24"/>
              </w:rPr>
              <w:t>рованность</w:t>
            </w:r>
            <w:proofErr w:type="spellEnd"/>
            <w:r>
              <w:rPr>
                <w:rFonts w:ascii="Times New Roman" w:hAnsi="Times New Roman" w:cs="Times New Roman"/>
                <w:spacing w:val="2"/>
                <w:sz w:val="24"/>
                <w:szCs w:val="24"/>
              </w:rPr>
              <w:t xml:space="preserve"> мотивации к обучению </w:t>
            </w:r>
            <w:r w:rsidRPr="00E9541A">
              <w:rPr>
                <w:rFonts w:ascii="Times New Roman" w:hAnsi="Times New Roman" w:cs="Times New Roman"/>
                <w:spacing w:val="2"/>
                <w:sz w:val="24"/>
                <w:szCs w:val="24"/>
              </w:rPr>
              <w:t xml:space="preserve">и познанию, </w:t>
            </w:r>
            <w:proofErr w:type="spellStart"/>
            <w:proofErr w:type="gramStart"/>
            <w:r w:rsidRPr="00E9541A">
              <w:rPr>
                <w:rFonts w:ascii="Times New Roman" w:hAnsi="Times New Roman" w:cs="Times New Roman"/>
                <w:spacing w:val="2"/>
                <w:sz w:val="24"/>
                <w:szCs w:val="24"/>
              </w:rPr>
              <w:t>ценностно­смысловые</w:t>
            </w:r>
            <w:proofErr w:type="spellEnd"/>
            <w:proofErr w:type="gramEnd"/>
            <w:r w:rsidRPr="00E9541A">
              <w:rPr>
                <w:rFonts w:ascii="Times New Roman" w:hAnsi="Times New Roman" w:cs="Times New Roman"/>
                <w:spacing w:val="2"/>
                <w:sz w:val="24"/>
                <w:szCs w:val="24"/>
              </w:rPr>
              <w:t xml:space="preserve"> установки обучающихся, отражающие их </w:t>
            </w:r>
            <w:proofErr w:type="spellStart"/>
            <w:r w:rsidRPr="00E9541A">
              <w:rPr>
                <w:rFonts w:ascii="Times New Roman" w:hAnsi="Times New Roman" w:cs="Times New Roman"/>
                <w:spacing w:val="2"/>
                <w:sz w:val="24"/>
                <w:szCs w:val="24"/>
              </w:rPr>
              <w:t>индивидуально­личностные</w:t>
            </w:r>
            <w:proofErr w:type="spellEnd"/>
            <w:r w:rsidRPr="00E9541A">
              <w:rPr>
                <w:rFonts w:ascii="Times New Roman" w:hAnsi="Times New Roman" w:cs="Times New Roman"/>
                <w:sz w:val="24"/>
                <w:szCs w:val="24"/>
              </w:rPr>
              <w:t xml:space="preserve"> позиции, социальные </w:t>
            </w:r>
            <w:r w:rsidRPr="00E9541A">
              <w:rPr>
                <w:rFonts w:ascii="Times New Roman" w:hAnsi="Times New Roman" w:cs="Times New Roman"/>
                <w:sz w:val="24"/>
                <w:szCs w:val="24"/>
              </w:rPr>
              <w:lastRenderedPageBreak/>
              <w:t xml:space="preserve">компетенции, личностные качества; </w:t>
            </w:r>
            <w:proofErr w:type="spellStart"/>
            <w:r w:rsidRPr="00E9541A">
              <w:rPr>
                <w:rFonts w:ascii="Times New Roman" w:hAnsi="Times New Roman" w:cs="Times New Roman"/>
                <w:sz w:val="24"/>
                <w:szCs w:val="24"/>
              </w:rPr>
              <w:t>сформирован</w:t>
            </w:r>
            <w:r w:rsidRPr="00E9541A">
              <w:rPr>
                <w:rFonts w:ascii="Times New Roman" w:hAnsi="Times New Roman" w:cs="Times New Roman"/>
                <w:spacing w:val="2"/>
                <w:sz w:val="24"/>
                <w:szCs w:val="24"/>
              </w:rPr>
              <w:t>ность</w:t>
            </w:r>
            <w:proofErr w:type="spellEnd"/>
            <w:r w:rsidRPr="00E9541A">
              <w:rPr>
                <w:rFonts w:ascii="Times New Roman" w:hAnsi="Times New Roman" w:cs="Times New Roman"/>
                <w:spacing w:val="2"/>
                <w:sz w:val="24"/>
                <w:szCs w:val="24"/>
              </w:rPr>
              <w:t xml:space="preserve"> основ гражданской идентич</w:t>
            </w:r>
            <w:r w:rsidRPr="00E9541A">
              <w:rPr>
                <w:rFonts w:ascii="Times New Roman" w:hAnsi="Times New Roman" w:cs="Times New Roman"/>
                <w:sz w:val="24"/>
                <w:szCs w:val="24"/>
              </w:rPr>
              <w:t>ности</w:t>
            </w: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Pr="008C3B06" w:rsidRDefault="0073229D" w:rsidP="003A5223">
            <w:pPr>
              <w:pStyle w:val="a3"/>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С</w:t>
            </w:r>
            <w:r w:rsidRPr="008C3B06">
              <w:rPr>
                <w:rFonts w:ascii="Times New Roman" w:hAnsi="Times New Roman" w:cs="Times New Roman"/>
                <w:color w:val="000000"/>
                <w:sz w:val="24"/>
                <w:szCs w:val="24"/>
              </w:rPr>
              <w:t>формированность</w:t>
            </w:r>
            <w:proofErr w:type="spellEnd"/>
            <w:r w:rsidRPr="008C3B06">
              <w:rPr>
                <w:rFonts w:ascii="Times New Roman"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r>
              <w:rPr>
                <w:rFonts w:ascii="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73229D" w:rsidRPr="0073229D" w:rsidRDefault="0073229D" w:rsidP="0073229D">
            <w:pPr>
              <w:pStyle w:val="a3"/>
              <w:rPr>
                <w:rFonts w:ascii="Times New Roman" w:hAnsi="Times New Roman" w:cs="Times New Roman"/>
                <w:sz w:val="24"/>
                <w:szCs w:val="24"/>
              </w:rPr>
            </w:pPr>
            <w:r>
              <w:rPr>
                <w:rFonts w:ascii="Times New Roman" w:hAnsi="Times New Roman" w:cs="Times New Roman"/>
                <w:sz w:val="24"/>
                <w:szCs w:val="24"/>
              </w:rPr>
              <w:t>1)</w:t>
            </w:r>
            <w:r w:rsidR="00970D2A">
              <w:rPr>
                <w:rFonts w:ascii="Times New Roman" w:hAnsi="Times New Roman" w:cs="Times New Roman"/>
                <w:sz w:val="24"/>
                <w:szCs w:val="24"/>
              </w:rPr>
              <w:t>Методика «Кто Я?</w:t>
            </w:r>
            <w:r w:rsidRPr="0073229D">
              <w:rPr>
                <w:rFonts w:ascii="Times New Roman" w:hAnsi="Times New Roman" w:cs="Times New Roman"/>
                <w:sz w:val="24"/>
                <w:szCs w:val="24"/>
              </w:rPr>
              <w:t>» (Кун)</w:t>
            </w:r>
          </w:p>
          <w:p w:rsidR="0073229D" w:rsidRPr="0073229D" w:rsidRDefault="0073229D" w:rsidP="0073229D">
            <w:pPr>
              <w:pStyle w:val="a3"/>
              <w:rPr>
                <w:rFonts w:ascii="Times New Roman" w:hAnsi="Times New Roman" w:cs="Times New Roman"/>
                <w:sz w:val="24"/>
                <w:szCs w:val="24"/>
              </w:rPr>
            </w:pPr>
            <w:r w:rsidRPr="0073229D">
              <w:rPr>
                <w:rFonts w:ascii="Times New Roman" w:hAnsi="Times New Roman" w:cs="Times New Roman"/>
                <w:sz w:val="24"/>
                <w:szCs w:val="24"/>
              </w:rPr>
              <w:t> </w:t>
            </w:r>
            <w:r>
              <w:rPr>
                <w:rFonts w:ascii="Times New Roman" w:hAnsi="Times New Roman" w:cs="Times New Roman"/>
                <w:sz w:val="24"/>
                <w:szCs w:val="24"/>
              </w:rPr>
              <w:t>2)</w:t>
            </w:r>
            <w:r w:rsidRPr="0073229D">
              <w:rPr>
                <w:rFonts w:ascii="Times New Roman" w:hAnsi="Times New Roman" w:cs="Times New Roman"/>
                <w:sz w:val="24"/>
                <w:szCs w:val="24"/>
              </w:rPr>
              <w:t>Методика «Хороший ученик»</w:t>
            </w:r>
          </w:p>
          <w:p w:rsidR="0073229D" w:rsidRDefault="0073229D" w:rsidP="0073229D">
            <w:pPr>
              <w:pStyle w:val="a3"/>
              <w:rPr>
                <w:rFonts w:ascii="Times New Roman" w:hAnsi="Times New Roman" w:cs="Times New Roman"/>
                <w:b/>
                <w:sz w:val="24"/>
                <w:szCs w:val="24"/>
              </w:rPr>
            </w:pPr>
          </w:p>
        </w:tc>
      </w:tr>
      <w:tr w:rsidR="0073229D" w:rsidRPr="001C6328" w:rsidTr="00095FD6">
        <w:trPr>
          <w:trHeight w:val="60"/>
        </w:trPr>
        <w:tc>
          <w:tcPr>
            <w:tcW w:w="1985" w:type="dxa"/>
            <w:vMerge/>
            <w:tcBorders>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z w:val="24"/>
                <w:szCs w:val="24"/>
              </w:rPr>
            </w:pPr>
          </w:p>
        </w:tc>
        <w:tc>
          <w:tcPr>
            <w:tcW w:w="3118" w:type="dxa"/>
            <w:vMerge/>
            <w:tcBorders>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Default="0073229D" w:rsidP="003A5223">
            <w:pPr>
              <w:pStyle w:val="a3"/>
              <w:rPr>
                <w:rFonts w:ascii="Times New Roman" w:hAnsi="Times New Roman" w:cs="Times New Roman"/>
                <w:color w:val="000000"/>
                <w:sz w:val="24"/>
                <w:szCs w:val="24"/>
              </w:rPr>
            </w:pPr>
            <w:r w:rsidRPr="008C3B06">
              <w:rPr>
                <w:rFonts w:ascii="Times New Roman" w:hAnsi="Times New Roman" w:cs="Times New Roman"/>
                <w:sz w:val="24"/>
                <w:szCs w:val="24"/>
              </w:rPr>
              <w:t xml:space="preserve">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w:t>
            </w:r>
            <w:r w:rsidRPr="008C3B06">
              <w:rPr>
                <w:rFonts w:ascii="Times New Roman" w:hAnsi="Times New Roman" w:cs="Times New Roman"/>
                <w:sz w:val="24"/>
                <w:szCs w:val="24"/>
              </w:rPr>
              <w:lastRenderedPageBreak/>
              <w:t>стремления к преодолению этого разрыва</w:t>
            </w:r>
            <w:r>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73229D" w:rsidRPr="0073229D" w:rsidRDefault="0073229D" w:rsidP="0073229D">
            <w:pPr>
              <w:pStyle w:val="a3"/>
              <w:rPr>
                <w:rFonts w:ascii="Times New Roman" w:hAnsi="Times New Roman" w:cs="Times New Roman"/>
                <w:sz w:val="24"/>
                <w:szCs w:val="24"/>
              </w:rPr>
            </w:pPr>
            <w:r>
              <w:rPr>
                <w:rFonts w:ascii="Times New Roman" w:hAnsi="Times New Roman" w:cs="Times New Roman"/>
                <w:sz w:val="24"/>
                <w:szCs w:val="24"/>
              </w:rPr>
              <w:lastRenderedPageBreak/>
              <w:t>1)</w:t>
            </w:r>
            <w:r w:rsidRPr="0073229D">
              <w:rPr>
                <w:rFonts w:ascii="Times New Roman" w:hAnsi="Times New Roman" w:cs="Times New Roman"/>
                <w:sz w:val="24"/>
                <w:szCs w:val="24"/>
              </w:rPr>
              <w:t xml:space="preserve">Шкала выраженности учебно-познавательного интереса (по </w:t>
            </w:r>
            <w:proofErr w:type="spellStart"/>
            <w:r w:rsidRPr="0073229D">
              <w:rPr>
                <w:rFonts w:ascii="Times New Roman" w:hAnsi="Times New Roman" w:cs="Times New Roman"/>
                <w:sz w:val="24"/>
                <w:szCs w:val="24"/>
              </w:rPr>
              <w:t>Ксензовой</w:t>
            </w:r>
            <w:proofErr w:type="spellEnd"/>
            <w:r w:rsidRPr="0073229D">
              <w:rPr>
                <w:rFonts w:ascii="Times New Roman" w:hAnsi="Times New Roman" w:cs="Times New Roman"/>
                <w:sz w:val="24"/>
                <w:szCs w:val="24"/>
              </w:rPr>
              <w:t xml:space="preserve"> Г.Ю.)</w:t>
            </w:r>
          </w:p>
          <w:p w:rsidR="0073229D" w:rsidRPr="00E9541A" w:rsidRDefault="0073229D" w:rsidP="0073229D">
            <w:pPr>
              <w:pStyle w:val="a3"/>
              <w:rPr>
                <w:rFonts w:ascii="Times New Roman" w:hAnsi="Times New Roman" w:cs="Times New Roman"/>
                <w:sz w:val="24"/>
                <w:szCs w:val="24"/>
              </w:rPr>
            </w:pPr>
            <w:r w:rsidRPr="0073229D">
              <w:rPr>
                <w:rFonts w:ascii="Times New Roman" w:hAnsi="Times New Roman" w:cs="Times New Roman"/>
                <w:sz w:val="24"/>
                <w:szCs w:val="24"/>
              </w:rPr>
              <w:lastRenderedPageBreak/>
              <w:t> </w:t>
            </w:r>
            <w:r>
              <w:rPr>
                <w:rFonts w:ascii="Times New Roman" w:hAnsi="Times New Roman" w:cs="Times New Roman"/>
                <w:sz w:val="24"/>
                <w:szCs w:val="24"/>
              </w:rPr>
              <w:t>2)</w:t>
            </w:r>
            <w:r w:rsidRPr="0073229D">
              <w:rPr>
                <w:rFonts w:ascii="Times New Roman" w:hAnsi="Times New Roman" w:cs="Times New Roman"/>
                <w:sz w:val="24"/>
                <w:szCs w:val="24"/>
              </w:rPr>
              <w:t>Опросник мотивации</w:t>
            </w:r>
          </w:p>
        </w:tc>
      </w:tr>
      <w:tr w:rsidR="0073229D" w:rsidRPr="001C6328" w:rsidTr="00095FD6">
        <w:trPr>
          <w:trHeight w:val="60"/>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z w:val="24"/>
                <w:szCs w:val="24"/>
              </w:rPr>
            </w:pPr>
          </w:p>
        </w:tc>
        <w:tc>
          <w:tcPr>
            <w:tcW w:w="3118"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pacing w:val="2"/>
                <w:sz w:val="24"/>
                <w:szCs w:val="24"/>
              </w:rPr>
            </w:pP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Pr="008C3B06" w:rsidRDefault="0073229D" w:rsidP="008C3B06">
            <w:pPr>
              <w:pStyle w:val="a3"/>
              <w:rPr>
                <w:rFonts w:ascii="Times New Roman" w:hAnsi="Times New Roman" w:cs="Times New Roman"/>
                <w:sz w:val="24"/>
                <w:szCs w:val="24"/>
              </w:rPr>
            </w:pPr>
            <w:proofErr w:type="gramStart"/>
            <w:r>
              <w:rPr>
                <w:rFonts w:ascii="Times New Roman" w:hAnsi="Times New Roman" w:cs="Times New Roman"/>
                <w:sz w:val="24"/>
                <w:szCs w:val="24"/>
              </w:rPr>
              <w:t>З</w:t>
            </w:r>
            <w:r w:rsidRPr="008C3B06">
              <w:rPr>
                <w:rFonts w:ascii="Times New Roman" w:hAnsi="Times New Roman" w:cs="Times New Roman"/>
                <w:sz w:val="24"/>
                <w:szCs w:val="24"/>
              </w:rPr>
              <w:t xml:space="preserve">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8C3B06">
              <w:rPr>
                <w:rFonts w:ascii="Times New Roman" w:hAnsi="Times New Roman" w:cs="Times New Roman"/>
                <w:sz w:val="24"/>
                <w:szCs w:val="24"/>
              </w:rPr>
              <w:t>децентрации</w:t>
            </w:r>
            <w:proofErr w:type="spellEnd"/>
            <w:r w:rsidRPr="008C3B06">
              <w:rPr>
                <w:rFonts w:ascii="Times New Roman"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73229D" w:rsidRPr="0073229D" w:rsidRDefault="0073229D" w:rsidP="0073229D">
            <w:pPr>
              <w:pStyle w:val="a3"/>
              <w:rPr>
                <w:rFonts w:ascii="Times New Roman" w:hAnsi="Times New Roman" w:cs="Times New Roman"/>
                <w:sz w:val="24"/>
                <w:szCs w:val="24"/>
              </w:rPr>
            </w:pPr>
            <w:r w:rsidRPr="0073229D">
              <w:rPr>
                <w:rFonts w:ascii="Times New Roman" w:hAnsi="Times New Roman" w:cs="Times New Roman"/>
                <w:sz w:val="24"/>
                <w:szCs w:val="24"/>
              </w:rPr>
              <w:t>1</w:t>
            </w:r>
            <w:r>
              <w:rPr>
                <w:rFonts w:ascii="Times New Roman" w:hAnsi="Times New Roman" w:cs="Times New Roman"/>
                <w:sz w:val="24"/>
                <w:szCs w:val="24"/>
              </w:rPr>
              <w:t>)</w:t>
            </w:r>
            <w:r w:rsidRPr="0073229D">
              <w:rPr>
                <w:rFonts w:ascii="Times New Roman" w:hAnsi="Times New Roman" w:cs="Times New Roman"/>
                <w:sz w:val="24"/>
                <w:szCs w:val="24"/>
              </w:rPr>
              <w:t>Опросник Е.Кургановой</w:t>
            </w:r>
          </w:p>
          <w:p w:rsidR="0073229D" w:rsidRPr="0073229D" w:rsidRDefault="0073229D" w:rsidP="0073229D">
            <w:pPr>
              <w:pStyle w:val="a3"/>
              <w:rPr>
                <w:rFonts w:ascii="Times New Roman" w:hAnsi="Times New Roman" w:cs="Times New Roman"/>
                <w:sz w:val="24"/>
                <w:szCs w:val="24"/>
              </w:rPr>
            </w:pPr>
            <w:r>
              <w:rPr>
                <w:rFonts w:ascii="Times New Roman" w:hAnsi="Times New Roman" w:cs="Times New Roman"/>
                <w:sz w:val="24"/>
                <w:szCs w:val="24"/>
              </w:rPr>
              <w:t>2)</w:t>
            </w:r>
            <w:r w:rsidRPr="0073229D">
              <w:rPr>
                <w:rFonts w:ascii="Times New Roman" w:hAnsi="Times New Roman" w:cs="Times New Roman"/>
                <w:sz w:val="24"/>
                <w:szCs w:val="24"/>
              </w:rPr>
              <w:t>«Булочка»</w:t>
            </w:r>
          </w:p>
          <w:p w:rsidR="0073229D" w:rsidRPr="0073229D" w:rsidRDefault="0073229D" w:rsidP="0073229D">
            <w:pPr>
              <w:pStyle w:val="a3"/>
              <w:rPr>
                <w:rFonts w:ascii="Times New Roman" w:hAnsi="Times New Roman" w:cs="Times New Roman"/>
                <w:sz w:val="24"/>
                <w:szCs w:val="24"/>
              </w:rPr>
            </w:pPr>
            <w:r w:rsidRPr="0073229D">
              <w:rPr>
                <w:rFonts w:ascii="Times New Roman" w:hAnsi="Times New Roman" w:cs="Times New Roman"/>
                <w:sz w:val="24"/>
                <w:szCs w:val="24"/>
              </w:rPr>
              <w:t xml:space="preserve">(модификация задачи Ж.Пиаже) </w:t>
            </w:r>
          </w:p>
          <w:p w:rsidR="0073229D" w:rsidRPr="009156D0" w:rsidRDefault="0073229D" w:rsidP="0073229D">
            <w:pPr>
              <w:pStyle w:val="a3"/>
              <w:rPr>
                <w:rFonts w:ascii="Calibri" w:hAnsi="Calibri"/>
              </w:rPr>
            </w:pPr>
            <w:r w:rsidRPr="0073229D">
              <w:rPr>
                <w:rFonts w:ascii="Times New Roman" w:hAnsi="Times New Roman" w:cs="Times New Roman"/>
                <w:sz w:val="24"/>
                <w:szCs w:val="24"/>
              </w:rPr>
              <w:t>(координация трех норм – ответственности, справедливого распределения, взаимопомощи) и учет принципа компенсации</w:t>
            </w:r>
          </w:p>
        </w:tc>
      </w:tr>
      <w:tr w:rsidR="0073229D" w:rsidRPr="001C6328" w:rsidTr="00095FD6">
        <w:trPr>
          <w:trHeight w:val="766"/>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br/>
              <w:t xml:space="preserve">метапредметных </w:t>
            </w:r>
            <w:r w:rsidRPr="00E9541A">
              <w:rPr>
                <w:rFonts w:ascii="Times New Roman" w:hAnsi="Times New Roman" w:cs="Times New Roman"/>
                <w:sz w:val="24"/>
                <w:szCs w:val="24"/>
              </w:rPr>
              <w:t>результатов</w:t>
            </w:r>
          </w:p>
        </w:tc>
        <w:tc>
          <w:tcPr>
            <w:tcW w:w="3118"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z w:val="24"/>
                <w:szCs w:val="24"/>
              </w:rPr>
            </w:pPr>
            <w:r w:rsidRPr="00E9541A">
              <w:rPr>
                <w:rFonts w:ascii="Times New Roman" w:hAnsi="Times New Roman" w:cs="Times New Roman"/>
                <w:spacing w:val="-2"/>
                <w:sz w:val="24"/>
                <w:szCs w:val="24"/>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9541A">
              <w:rPr>
                <w:rFonts w:ascii="Times New Roman" w:hAnsi="Times New Roman" w:cs="Times New Roman"/>
                <w:spacing w:val="-2"/>
                <w:sz w:val="24"/>
                <w:szCs w:val="24"/>
              </w:rPr>
              <w:t>межпредметными</w:t>
            </w:r>
            <w:proofErr w:type="spellEnd"/>
            <w:r w:rsidRPr="00E9541A">
              <w:rPr>
                <w:rFonts w:ascii="Times New Roman" w:hAnsi="Times New Roman" w:cs="Times New Roman"/>
                <w:spacing w:val="-2"/>
                <w:sz w:val="24"/>
                <w:szCs w:val="24"/>
              </w:rPr>
              <w:t xml:space="preserve"> понятиями</w:t>
            </w: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Pr="00890C44" w:rsidRDefault="0073229D" w:rsidP="00890C44">
            <w:pPr>
              <w:pStyle w:val="a3"/>
              <w:rPr>
                <w:rFonts w:ascii="Times New Roman" w:hAnsi="Times New Roman" w:cs="Times New Roman"/>
                <w:sz w:val="24"/>
                <w:szCs w:val="24"/>
              </w:rPr>
            </w:pPr>
            <w:proofErr w:type="gramStart"/>
            <w:r>
              <w:rPr>
                <w:rFonts w:ascii="Times New Roman" w:hAnsi="Times New Roman" w:cs="Times New Roman"/>
                <w:sz w:val="24"/>
              </w:rPr>
              <w:t>С</w:t>
            </w:r>
            <w:r w:rsidRPr="00890C44">
              <w:rPr>
                <w:rFonts w:ascii="Times New Roman" w:hAnsi="Times New Roman" w:cs="Times New Roman"/>
                <w:sz w:val="24"/>
              </w:rPr>
              <w:t>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r>
              <w:rPr>
                <w:rFonts w:ascii="Times New Roman" w:hAnsi="Times New Roman" w:cs="Times New Roman"/>
                <w:sz w:val="24"/>
              </w:rPr>
              <w:t>.</w:t>
            </w:r>
            <w:proofErr w:type="gramEnd"/>
          </w:p>
        </w:tc>
        <w:tc>
          <w:tcPr>
            <w:tcW w:w="2977" w:type="dxa"/>
            <w:vMerge w:val="restart"/>
            <w:tcBorders>
              <w:top w:val="single" w:sz="4" w:space="0" w:color="000000"/>
              <w:left w:val="single" w:sz="4" w:space="0" w:color="000000"/>
              <w:right w:val="single" w:sz="4" w:space="0" w:color="000000"/>
            </w:tcBorders>
          </w:tcPr>
          <w:p w:rsidR="0073229D" w:rsidRPr="00664A73" w:rsidRDefault="0073229D" w:rsidP="00664A73">
            <w:pPr>
              <w:pStyle w:val="a3"/>
              <w:rPr>
                <w:rFonts w:ascii="Times New Roman" w:hAnsi="Times New Roman" w:cs="Times New Roman"/>
                <w:sz w:val="24"/>
                <w:szCs w:val="24"/>
              </w:rPr>
            </w:pPr>
            <w:r w:rsidRPr="009156D0">
              <w:t xml:space="preserve"> </w:t>
            </w:r>
            <w:r w:rsidR="00664A73" w:rsidRPr="00664A73">
              <w:rPr>
                <w:rFonts w:ascii="Times New Roman" w:hAnsi="Times New Roman" w:cs="Times New Roman"/>
                <w:sz w:val="24"/>
                <w:szCs w:val="24"/>
              </w:rPr>
              <w:t>Результаты полугодовых и годовых метапредметных контрольных работ.</w:t>
            </w:r>
          </w:p>
        </w:tc>
      </w:tr>
      <w:tr w:rsidR="0073229D" w:rsidRPr="001C6328" w:rsidTr="00095FD6">
        <w:trPr>
          <w:trHeight w:val="976"/>
        </w:trPr>
        <w:tc>
          <w:tcPr>
            <w:tcW w:w="1985" w:type="dxa"/>
            <w:vMerge/>
            <w:tcBorders>
              <w:left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z w:val="24"/>
                <w:szCs w:val="24"/>
              </w:rPr>
            </w:pPr>
          </w:p>
        </w:tc>
        <w:tc>
          <w:tcPr>
            <w:tcW w:w="3118" w:type="dxa"/>
            <w:vMerge/>
            <w:tcBorders>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pacing w:val="-2"/>
                <w:sz w:val="24"/>
                <w:szCs w:val="24"/>
              </w:rPr>
            </w:pP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Pr="00890C44" w:rsidRDefault="0073229D" w:rsidP="00890C44">
            <w:pPr>
              <w:pStyle w:val="a3"/>
              <w:rPr>
                <w:rFonts w:ascii="Times New Roman" w:hAnsi="Times New Roman" w:cs="Times New Roman"/>
                <w:sz w:val="24"/>
                <w:szCs w:val="24"/>
              </w:rPr>
            </w:pPr>
            <w:r>
              <w:rPr>
                <w:rFonts w:ascii="Times New Roman" w:hAnsi="Times New Roman" w:cs="Times New Roman"/>
                <w:sz w:val="24"/>
                <w:szCs w:val="24"/>
              </w:rPr>
              <w:t>У</w:t>
            </w:r>
            <w:r w:rsidRPr="00890C44">
              <w:rPr>
                <w:rFonts w:ascii="Times New Roman" w:hAnsi="Times New Roman" w:cs="Times New Roman"/>
                <w:sz w:val="24"/>
                <w:szCs w:val="24"/>
              </w:rPr>
              <w:t>мение осуществлять информационный поиск, сбор и выделение существенной информации из различных информационных источников</w:t>
            </w:r>
            <w:r>
              <w:rPr>
                <w:rFonts w:ascii="Times New Roman" w:hAnsi="Times New Roman" w:cs="Times New Roman"/>
                <w:sz w:val="24"/>
                <w:szCs w:val="24"/>
              </w:rPr>
              <w:t>.</w:t>
            </w:r>
          </w:p>
        </w:tc>
        <w:tc>
          <w:tcPr>
            <w:tcW w:w="2977" w:type="dxa"/>
            <w:vMerge/>
            <w:tcBorders>
              <w:left w:val="single" w:sz="4" w:space="0" w:color="000000"/>
              <w:right w:val="single" w:sz="4" w:space="0" w:color="000000"/>
            </w:tcBorders>
          </w:tcPr>
          <w:p w:rsidR="0073229D" w:rsidRPr="00E9541A" w:rsidRDefault="0073229D" w:rsidP="00E9541A">
            <w:pPr>
              <w:pStyle w:val="a3"/>
              <w:jc w:val="center"/>
              <w:rPr>
                <w:rFonts w:ascii="Times New Roman" w:hAnsi="Times New Roman" w:cs="Times New Roman"/>
                <w:sz w:val="24"/>
                <w:szCs w:val="24"/>
              </w:rPr>
            </w:pPr>
          </w:p>
        </w:tc>
      </w:tr>
      <w:tr w:rsidR="0073229D" w:rsidRPr="001C6328" w:rsidTr="00095FD6">
        <w:trPr>
          <w:trHeight w:val="964"/>
        </w:trPr>
        <w:tc>
          <w:tcPr>
            <w:tcW w:w="1985" w:type="dxa"/>
            <w:vMerge/>
            <w:tcBorders>
              <w:left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z w:val="24"/>
                <w:szCs w:val="24"/>
              </w:rPr>
            </w:pPr>
          </w:p>
        </w:tc>
        <w:tc>
          <w:tcPr>
            <w:tcW w:w="3118" w:type="dxa"/>
            <w:vMerge/>
            <w:tcBorders>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pacing w:val="-2"/>
                <w:sz w:val="24"/>
                <w:szCs w:val="24"/>
              </w:rPr>
            </w:pP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Pr="00890C44" w:rsidRDefault="0073229D" w:rsidP="00890C44">
            <w:pPr>
              <w:pStyle w:val="a3"/>
              <w:rPr>
                <w:rFonts w:ascii="Times New Roman" w:hAnsi="Times New Roman" w:cs="Times New Roman"/>
                <w:sz w:val="24"/>
                <w:szCs w:val="24"/>
              </w:rPr>
            </w:pPr>
            <w:r>
              <w:rPr>
                <w:rFonts w:ascii="Times New Roman" w:hAnsi="Times New Roman" w:cs="Times New Roman"/>
                <w:sz w:val="24"/>
                <w:szCs w:val="24"/>
              </w:rPr>
              <w:t>У</w:t>
            </w:r>
            <w:r w:rsidRPr="00890C44">
              <w:rPr>
                <w:rFonts w:ascii="Times New Roman" w:hAnsi="Times New Roman" w:cs="Times New Roman"/>
                <w:sz w:val="24"/>
                <w:szCs w:val="24"/>
              </w:rPr>
              <w:t>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r>
              <w:rPr>
                <w:rFonts w:ascii="Times New Roman" w:hAnsi="Times New Roman" w:cs="Times New Roman"/>
                <w:sz w:val="24"/>
                <w:szCs w:val="24"/>
              </w:rPr>
              <w:t>.</w:t>
            </w:r>
          </w:p>
        </w:tc>
        <w:tc>
          <w:tcPr>
            <w:tcW w:w="2977" w:type="dxa"/>
            <w:vMerge/>
            <w:tcBorders>
              <w:left w:val="single" w:sz="4" w:space="0" w:color="000000"/>
              <w:right w:val="single" w:sz="4" w:space="0" w:color="000000"/>
            </w:tcBorders>
          </w:tcPr>
          <w:p w:rsidR="0073229D" w:rsidRPr="00E9541A" w:rsidRDefault="0073229D" w:rsidP="00E9541A">
            <w:pPr>
              <w:pStyle w:val="a3"/>
              <w:jc w:val="center"/>
              <w:rPr>
                <w:rFonts w:ascii="Times New Roman" w:hAnsi="Times New Roman" w:cs="Times New Roman"/>
                <w:sz w:val="24"/>
                <w:szCs w:val="24"/>
              </w:rPr>
            </w:pPr>
          </w:p>
        </w:tc>
      </w:tr>
      <w:tr w:rsidR="0073229D" w:rsidRPr="001C6328" w:rsidTr="00095FD6">
        <w:trPr>
          <w:trHeight w:val="980"/>
        </w:trPr>
        <w:tc>
          <w:tcPr>
            <w:tcW w:w="1985" w:type="dxa"/>
            <w:vMerge/>
            <w:tcBorders>
              <w:left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z w:val="24"/>
                <w:szCs w:val="24"/>
              </w:rPr>
            </w:pPr>
          </w:p>
        </w:tc>
        <w:tc>
          <w:tcPr>
            <w:tcW w:w="3118" w:type="dxa"/>
            <w:vMerge/>
            <w:tcBorders>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pacing w:val="-2"/>
                <w:sz w:val="24"/>
                <w:szCs w:val="24"/>
              </w:rPr>
            </w:pP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Pr="00890C44" w:rsidRDefault="0073229D" w:rsidP="00890C44">
            <w:pPr>
              <w:pStyle w:val="a3"/>
              <w:rPr>
                <w:rFonts w:ascii="Times New Roman" w:hAnsi="Times New Roman" w:cs="Times New Roman"/>
                <w:sz w:val="24"/>
                <w:szCs w:val="24"/>
              </w:rPr>
            </w:pPr>
            <w:r>
              <w:rPr>
                <w:rFonts w:ascii="Times New Roman" w:hAnsi="Times New Roman" w:cs="Times New Roman"/>
                <w:sz w:val="24"/>
                <w:szCs w:val="24"/>
              </w:rPr>
              <w:t>С</w:t>
            </w:r>
            <w:r w:rsidRPr="00890C44">
              <w:rPr>
                <w:rFonts w:ascii="Times New Roman" w:hAnsi="Times New Roman" w:cs="Times New Roman"/>
                <w:sz w:val="24"/>
                <w:szCs w:val="24"/>
              </w:rPr>
              <w:t>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r>
              <w:rPr>
                <w:rFonts w:ascii="Times New Roman" w:hAnsi="Times New Roman" w:cs="Times New Roman"/>
                <w:sz w:val="24"/>
                <w:szCs w:val="24"/>
              </w:rPr>
              <w:t>.</w:t>
            </w:r>
          </w:p>
        </w:tc>
        <w:tc>
          <w:tcPr>
            <w:tcW w:w="2977" w:type="dxa"/>
            <w:vMerge/>
            <w:tcBorders>
              <w:left w:val="single" w:sz="4" w:space="0" w:color="000000"/>
              <w:right w:val="single" w:sz="4" w:space="0" w:color="000000"/>
            </w:tcBorders>
          </w:tcPr>
          <w:p w:rsidR="0073229D" w:rsidRPr="00E9541A" w:rsidRDefault="0073229D" w:rsidP="00E9541A">
            <w:pPr>
              <w:pStyle w:val="a3"/>
              <w:jc w:val="center"/>
              <w:rPr>
                <w:rFonts w:ascii="Times New Roman" w:hAnsi="Times New Roman" w:cs="Times New Roman"/>
                <w:sz w:val="24"/>
                <w:szCs w:val="24"/>
              </w:rPr>
            </w:pPr>
          </w:p>
        </w:tc>
      </w:tr>
      <w:tr w:rsidR="0073229D" w:rsidRPr="001C6328" w:rsidTr="00095FD6">
        <w:trPr>
          <w:trHeight w:val="968"/>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z w:val="24"/>
                <w:szCs w:val="24"/>
              </w:rPr>
            </w:pPr>
          </w:p>
        </w:tc>
        <w:tc>
          <w:tcPr>
            <w:tcW w:w="3118"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pacing w:val="-2"/>
                <w:sz w:val="24"/>
                <w:szCs w:val="24"/>
              </w:rPr>
            </w:pP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Pr="00890C44" w:rsidRDefault="0073229D" w:rsidP="00890C44">
            <w:pPr>
              <w:pStyle w:val="a3"/>
              <w:rPr>
                <w:rFonts w:ascii="Times New Roman" w:hAnsi="Times New Roman" w:cs="Times New Roman"/>
                <w:sz w:val="24"/>
                <w:szCs w:val="24"/>
              </w:rPr>
            </w:pPr>
            <w:r>
              <w:rPr>
                <w:rFonts w:ascii="Times New Roman" w:hAnsi="Times New Roman" w:cs="Times New Roman"/>
                <w:sz w:val="24"/>
                <w:szCs w:val="24"/>
              </w:rPr>
              <w:t>У</w:t>
            </w:r>
            <w:r w:rsidRPr="00890C44">
              <w:rPr>
                <w:rFonts w:ascii="Times New Roman" w:hAnsi="Times New Roman" w:cs="Times New Roman"/>
                <w:sz w:val="24"/>
                <w:szCs w:val="24"/>
              </w:rPr>
              <w:t>мение сотрудничать с педагогом и сверстниками при решении учебных проблем, принимать на себя ответственность за результаты своих действий</w:t>
            </w:r>
            <w:r>
              <w:rPr>
                <w:rFonts w:ascii="Times New Roman" w:hAnsi="Times New Roman" w:cs="Times New Roman"/>
                <w:sz w:val="24"/>
                <w:szCs w:val="24"/>
              </w:rPr>
              <w:t>.</w:t>
            </w:r>
          </w:p>
        </w:tc>
        <w:tc>
          <w:tcPr>
            <w:tcW w:w="2977" w:type="dxa"/>
            <w:vMerge/>
            <w:tcBorders>
              <w:left w:val="single" w:sz="4" w:space="0" w:color="000000"/>
              <w:bottom w:val="single" w:sz="4" w:space="0" w:color="000000"/>
              <w:right w:val="single" w:sz="4" w:space="0" w:color="000000"/>
            </w:tcBorders>
          </w:tcPr>
          <w:p w:rsidR="0073229D" w:rsidRPr="00E9541A" w:rsidRDefault="0073229D" w:rsidP="00E9541A">
            <w:pPr>
              <w:pStyle w:val="a3"/>
              <w:jc w:val="center"/>
              <w:rPr>
                <w:rFonts w:ascii="Times New Roman" w:hAnsi="Times New Roman" w:cs="Times New Roman"/>
                <w:sz w:val="24"/>
                <w:szCs w:val="24"/>
              </w:rPr>
            </w:pPr>
          </w:p>
        </w:tc>
      </w:tr>
      <w:tr w:rsidR="0073229D" w:rsidRPr="001C6328" w:rsidTr="00095FD6">
        <w:trPr>
          <w:trHeight w:val="559"/>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br/>
              <w:t xml:space="preserve">предметных </w:t>
            </w:r>
            <w:r w:rsidRPr="00E9541A">
              <w:rPr>
                <w:rFonts w:ascii="Times New Roman" w:hAnsi="Times New Roman" w:cs="Times New Roman"/>
                <w:sz w:val="24"/>
                <w:szCs w:val="24"/>
              </w:rPr>
              <w:t>результатов</w:t>
            </w:r>
          </w:p>
        </w:tc>
        <w:tc>
          <w:tcPr>
            <w:tcW w:w="3118"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z w:val="24"/>
                <w:szCs w:val="24"/>
              </w:rPr>
            </w:pPr>
            <w:proofErr w:type="gramStart"/>
            <w:r>
              <w:rPr>
                <w:rFonts w:ascii="Times New Roman" w:hAnsi="Times New Roman" w:cs="Times New Roman"/>
                <w:spacing w:val="2"/>
                <w:sz w:val="24"/>
                <w:szCs w:val="24"/>
              </w:rPr>
              <w:t xml:space="preserve">Освоенный обучающимися в ходе </w:t>
            </w:r>
            <w:r w:rsidRPr="00E9541A">
              <w:rPr>
                <w:rFonts w:ascii="Times New Roman" w:hAnsi="Times New Roman" w:cs="Times New Roman"/>
                <w:spacing w:val="2"/>
                <w:sz w:val="24"/>
                <w:szCs w:val="24"/>
              </w:rPr>
              <w:t>изучения учебного предмета опыт</w:t>
            </w:r>
            <w:r>
              <w:rPr>
                <w:rFonts w:ascii="Times New Roman" w:hAnsi="Times New Roman" w:cs="Times New Roman"/>
                <w:spacing w:val="2"/>
                <w:sz w:val="24"/>
                <w:szCs w:val="24"/>
              </w:rPr>
              <w:t xml:space="preserve"> </w:t>
            </w:r>
            <w:r w:rsidRPr="00E9541A">
              <w:rPr>
                <w:rFonts w:ascii="Times New Roman" w:hAnsi="Times New Roman" w:cs="Times New Roman"/>
                <w:spacing w:val="-4"/>
                <w:sz w:val="24"/>
                <w:szCs w:val="24"/>
              </w:rPr>
              <w:t>спе</w:t>
            </w:r>
            <w:r w:rsidRPr="00E9541A">
              <w:rPr>
                <w:rFonts w:ascii="Times New Roman" w:hAnsi="Times New Roman" w:cs="Times New Roman"/>
                <w:sz w:val="24"/>
                <w:szCs w:val="24"/>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Pr="00E9541A" w:rsidRDefault="0073229D" w:rsidP="00E9541A">
            <w:pPr>
              <w:pStyle w:val="a3"/>
              <w:jc w:val="center"/>
              <w:rPr>
                <w:rFonts w:ascii="Times New Roman" w:hAnsi="Times New Roman" w:cs="Times New Roman"/>
                <w:sz w:val="24"/>
                <w:szCs w:val="24"/>
              </w:rPr>
            </w:pPr>
            <w:r>
              <w:rPr>
                <w:rFonts w:ascii="Times New Roman" w:hAnsi="Times New Roman" w:cs="Times New Roman"/>
                <w:sz w:val="24"/>
                <w:szCs w:val="24"/>
              </w:rPr>
              <w:t>Динамика индивидуальных образовательных результатов</w:t>
            </w:r>
          </w:p>
        </w:tc>
        <w:tc>
          <w:tcPr>
            <w:tcW w:w="2977" w:type="dxa"/>
            <w:tcBorders>
              <w:top w:val="single" w:sz="4" w:space="0" w:color="000000"/>
              <w:left w:val="single" w:sz="4" w:space="0" w:color="000000"/>
              <w:bottom w:val="single" w:sz="4" w:space="0" w:color="000000"/>
              <w:right w:val="single" w:sz="4" w:space="0" w:color="000000"/>
            </w:tcBorders>
          </w:tcPr>
          <w:p w:rsidR="0073229D" w:rsidRDefault="0073229D" w:rsidP="00E9541A">
            <w:pPr>
              <w:pStyle w:val="a3"/>
              <w:jc w:val="center"/>
              <w:rPr>
                <w:rFonts w:ascii="Times New Roman" w:hAnsi="Times New Roman" w:cs="Times New Roman"/>
                <w:sz w:val="24"/>
                <w:szCs w:val="24"/>
              </w:rPr>
            </w:pPr>
            <w:r>
              <w:rPr>
                <w:rFonts w:ascii="Times New Roman" w:hAnsi="Times New Roman" w:cs="Times New Roman"/>
                <w:sz w:val="24"/>
                <w:szCs w:val="24"/>
              </w:rPr>
              <w:t>Количество обучающихся, имеющих «4» и «5» по итогам полугодия, года</w:t>
            </w:r>
          </w:p>
        </w:tc>
      </w:tr>
      <w:tr w:rsidR="0073229D" w:rsidRPr="001C6328" w:rsidTr="00095FD6">
        <w:trPr>
          <w:trHeight w:val="769"/>
        </w:trPr>
        <w:tc>
          <w:tcPr>
            <w:tcW w:w="1985" w:type="dxa"/>
            <w:vMerge/>
            <w:tcBorders>
              <w:left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z w:val="24"/>
                <w:szCs w:val="24"/>
              </w:rPr>
            </w:pPr>
          </w:p>
        </w:tc>
        <w:tc>
          <w:tcPr>
            <w:tcW w:w="3118" w:type="dxa"/>
            <w:vMerge/>
            <w:tcBorders>
              <w:left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pacing w:val="2"/>
                <w:sz w:val="24"/>
                <w:szCs w:val="24"/>
              </w:rPr>
            </w:pPr>
          </w:p>
        </w:tc>
        <w:tc>
          <w:tcPr>
            <w:tcW w:w="7230" w:type="dxa"/>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73229D" w:rsidRDefault="0073229D" w:rsidP="0073229D">
            <w:pPr>
              <w:pStyle w:val="a3"/>
              <w:jc w:val="center"/>
              <w:rPr>
                <w:rFonts w:ascii="Times New Roman" w:hAnsi="Times New Roman" w:cs="Times New Roman"/>
                <w:sz w:val="24"/>
                <w:szCs w:val="24"/>
              </w:rPr>
            </w:pPr>
            <w:r>
              <w:rPr>
                <w:rFonts w:ascii="Times New Roman" w:hAnsi="Times New Roman" w:cs="Times New Roman"/>
                <w:sz w:val="24"/>
                <w:szCs w:val="24"/>
              </w:rPr>
              <w:t>Результативность и участие  обучающихся в предметных олимпиадах, конкурсах различного уровня</w:t>
            </w:r>
          </w:p>
        </w:tc>
        <w:tc>
          <w:tcPr>
            <w:tcW w:w="2977" w:type="dxa"/>
            <w:tcBorders>
              <w:top w:val="single" w:sz="4" w:space="0" w:color="000000"/>
              <w:left w:val="single" w:sz="4" w:space="0" w:color="000000"/>
              <w:right w:val="single" w:sz="4" w:space="0" w:color="000000"/>
            </w:tcBorders>
          </w:tcPr>
          <w:p w:rsidR="0073229D" w:rsidRDefault="0073229D" w:rsidP="00E9541A">
            <w:pPr>
              <w:pStyle w:val="a3"/>
              <w:jc w:val="center"/>
              <w:rPr>
                <w:rFonts w:ascii="Times New Roman" w:hAnsi="Times New Roman" w:cs="Times New Roman"/>
                <w:sz w:val="24"/>
                <w:szCs w:val="24"/>
              </w:rPr>
            </w:pPr>
            <w:r>
              <w:rPr>
                <w:rFonts w:ascii="Times New Roman" w:hAnsi="Times New Roman" w:cs="Times New Roman"/>
                <w:sz w:val="24"/>
                <w:szCs w:val="24"/>
              </w:rPr>
              <w:t>Регулярное участие в предметных олимпиадах,</w:t>
            </w:r>
          </w:p>
          <w:p w:rsidR="0073229D" w:rsidRDefault="0073229D" w:rsidP="00E9541A">
            <w:pPr>
              <w:pStyle w:val="a3"/>
              <w:jc w:val="center"/>
              <w:rPr>
                <w:rFonts w:ascii="Times New Roman" w:hAnsi="Times New Roman" w:cs="Times New Roman"/>
                <w:sz w:val="24"/>
                <w:szCs w:val="24"/>
              </w:rPr>
            </w:pPr>
            <w:r>
              <w:rPr>
                <w:rFonts w:ascii="Times New Roman" w:hAnsi="Times New Roman" w:cs="Times New Roman"/>
                <w:sz w:val="24"/>
                <w:szCs w:val="24"/>
              </w:rPr>
              <w:t>лауреаты и призёры</w:t>
            </w:r>
          </w:p>
        </w:tc>
      </w:tr>
      <w:tr w:rsidR="0073229D" w:rsidRPr="001C6328" w:rsidTr="00095FD6">
        <w:trPr>
          <w:trHeight w:val="60"/>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z w:val="24"/>
                <w:szCs w:val="24"/>
              </w:rPr>
            </w:pPr>
          </w:p>
        </w:tc>
        <w:tc>
          <w:tcPr>
            <w:tcW w:w="3118"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pacing w:val="2"/>
                <w:sz w:val="24"/>
                <w:szCs w:val="24"/>
              </w:rPr>
            </w:pPr>
          </w:p>
        </w:tc>
        <w:tc>
          <w:tcPr>
            <w:tcW w:w="723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229D" w:rsidRDefault="0073229D" w:rsidP="00E9541A">
            <w:pPr>
              <w:pStyle w:val="a3"/>
              <w:jc w:val="center"/>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 внеурочной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rsidR="0073229D" w:rsidRDefault="0073229D" w:rsidP="00E9541A">
            <w:pPr>
              <w:pStyle w:val="a3"/>
              <w:jc w:val="center"/>
              <w:rPr>
                <w:rFonts w:ascii="Times New Roman" w:hAnsi="Times New Roman" w:cs="Times New Roman"/>
                <w:sz w:val="24"/>
                <w:szCs w:val="24"/>
              </w:rPr>
            </w:pPr>
            <w:r>
              <w:rPr>
                <w:rFonts w:ascii="Times New Roman" w:hAnsi="Times New Roman" w:cs="Times New Roman"/>
                <w:sz w:val="24"/>
                <w:szCs w:val="24"/>
              </w:rPr>
              <w:t>Постоянное посещение кружков, секций и т.п.</w:t>
            </w:r>
          </w:p>
        </w:tc>
      </w:tr>
    </w:tbl>
    <w:p w:rsidR="00E84E92" w:rsidRDefault="00E84E92" w:rsidP="00F95C70">
      <w:pPr>
        <w:pStyle w:val="a3"/>
        <w:jc w:val="both"/>
        <w:rPr>
          <w:rFonts w:ascii="Times New Roman" w:hAnsi="Times New Roman" w:cs="Times New Roman"/>
          <w:sz w:val="24"/>
          <w:szCs w:val="24"/>
        </w:rPr>
      </w:pPr>
    </w:p>
    <w:p w:rsidR="0074317A" w:rsidRDefault="0074317A" w:rsidP="00F95C70">
      <w:pPr>
        <w:pStyle w:val="a3"/>
        <w:jc w:val="both"/>
        <w:rPr>
          <w:rFonts w:ascii="Times New Roman" w:hAnsi="Times New Roman" w:cs="Times New Roman"/>
          <w:sz w:val="24"/>
          <w:szCs w:val="24"/>
        </w:rPr>
      </w:pPr>
    </w:p>
    <w:p w:rsidR="0074317A" w:rsidRPr="0074317A" w:rsidRDefault="0074317A" w:rsidP="0074317A">
      <w:pPr>
        <w:pStyle w:val="a3"/>
        <w:ind w:firstLine="567"/>
        <w:jc w:val="both"/>
        <w:rPr>
          <w:rFonts w:ascii="Times New Roman" w:hAnsi="Times New Roman" w:cs="Times New Roman"/>
          <w:sz w:val="24"/>
          <w:szCs w:val="24"/>
        </w:rPr>
      </w:pPr>
      <w:r w:rsidRPr="0074317A">
        <w:rPr>
          <w:rFonts w:ascii="Times New Roman" w:hAnsi="Times New Roman" w:cs="Times New Roman"/>
          <w:spacing w:val="-4"/>
          <w:sz w:val="24"/>
          <w:szCs w:val="24"/>
        </w:rPr>
        <w:t>Ожидаемый рез</w:t>
      </w:r>
      <w:r w:rsidR="007C253A">
        <w:rPr>
          <w:rFonts w:ascii="Times New Roman" w:hAnsi="Times New Roman" w:cs="Times New Roman"/>
          <w:spacing w:val="-4"/>
          <w:sz w:val="24"/>
          <w:szCs w:val="24"/>
        </w:rPr>
        <w:t xml:space="preserve">ультат повышения квалификации – </w:t>
      </w:r>
      <w:r w:rsidRPr="0074317A">
        <w:rPr>
          <w:rFonts w:ascii="Times New Roman" w:hAnsi="Times New Roman" w:cs="Times New Roman"/>
          <w:spacing w:val="-4"/>
          <w:sz w:val="24"/>
          <w:szCs w:val="24"/>
        </w:rPr>
        <w:t>про</w:t>
      </w:r>
      <w:r w:rsidRPr="0074317A">
        <w:rPr>
          <w:rFonts w:ascii="Times New Roman" w:hAnsi="Times New Roman" w:cs="Times New Roman"/>
          <w:sz w:val="24"/>
          <w:szCs w:val="24"/>
        </w:rPr>
        <w:t>фессиональная готовность работников образования к реализации Стандарта:</w:t>
      </w:r>
    </w:p>
    <w:p w:rsidR="0074317A" w:rsidRDefault="0074317A" w:rsidP="00650744">
      <w:pPr>
        <w:pStyle w:val="a3"/>
        <w:numPr>
          <w:ilvl w:val="0"/>
          <w:numId w:val="3"/>
        </w:numPr>
        <w:jc w:val="both"/>
        <w:rPr>
          <w:rFonts w:ascii="Times New Roman" w:hAnsi="Times New Roman" w:cs="Times New Roman"/>
          <w:sz w:val="24"/>
          <w:szCs w:val="24"/>
        </w:rPr>
      </w:pPr>
      <w:r w:rsidRPr="0074317A">
        <w:rPr>
          <w:rFonts w:ascii="Times New Roman" w:hAnsi="Times New Roman" w:cs="Times New Roman"/>
          <w:sz w:val="24"/>
          <w:szCs w:val="24"/>
        </w:rPr>
        <w:t>обеспечение оптималь</w:t>
      </w:r>
      <w:r>
        <w:rPr>
          <w:rFonts w:ascii="Times New Roman" w:hAnsi="Times New Roman" w:cs="Times New Roman"/>
          <w:sz w:val="24"/>
          <w:szCs w:val="24"/>
        </w:rPr>
        <w:t>ного вхождения работников обра</w:t>
      </w:r>
      <w:r w:rsidRPr="0074317A">
        <w:rPr>
          <w:rFonts w:ascii="Times New Roman" w:hAnsi="Times New Roman" w:cs="Times New Roman"/>
          <w:sz w:val="24"/>
          <w:szCs w:val="24"/>
        </w:rPr>
        <w:t>зования в систему ценностей современного образования;</w:t>
      </w:r>
    </w:p>
    <w:p w:rsidR="0074317A" w:rsidRDefault="0074317A" w:rsidP="00650744">
      <w:pPr>
        <w:pStyle w:val="a3"/>
        <w:numPr>
          <w:ilvl w:val="0"/>
          <w:numId w:val="3"/>
        </w:numPr>
        <w:jc w:val="both"/>
        <w:rPr>
          <w:rFonts w:ascii="Times New Roman" w:hAnsi="Times New Roman" w:cs="Times New Roman"/>
          <w:sz w:val="24"/>
          <w:szCs w:val="24"/>
        </w:rPr>
      </w:pPr>
      <w:r w:rsidRPr="0074317A">
        <w:rPr>
          <w:rFonts w:ascii="Times New Roman" w:hAnsi="Times New Roman" w:cs="Times New Roman"/>
          <w:sz w:val="24"/>
          <w:szCs w:val="24"/>
        </w:rPr>
        <w:t>принятие идеологии Стандарта общего образования;</w:t>
      </w:r>
    </w:p>
    <w:p w:rsidR="0074317A" w:rsidRDefault="0074317A" w:rsidP="00650744">
      <w:pPr>
        <w:pStyle w:val="a3"/>
        <w:numPr>
          <w:ilvl w:val="0"/>
          <w:numId w:val="3"/>
        </w:numPr>
        <w:jc w:val="both"/>
        <w:rPr>
          <w:rFonts w:ascii="Times New Roman" w:hAnsi="Times New Roman" w:cs="Times New Roman"/>
          <w:sz w:val="24"/>
          <w:szCs w:val="24"/>
        </w:rPr>
      </w:pPr>
      <w:r w:rsidRPr="0074317A">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4317A" w:rsidRPr="0074317A" w:rsidRDefault="0074317A" w:rsidP="00650744">
      <w:pPr>
        <w:pStyle w:val="a3"/>
        <w:numPr>
          <w:ilvl w:val="0"/>
          <w:numId w:val="3"/>
        </w:numPr>
        <w:jc w:val="both"/>
        <w:rPr>
          <w:rFonts w:ascii="Times New Roman" w:hAnsi="Times New Roman" w:cs="Times New Roman"/>
          <w:sz w:val="24"/>
          <w:szCs w:val="24"/>
        </w:rPr>
      </w:pPr>
      <w:r w:rsidRPr="0074317A">
        <w:rPr>
          <w:rFonts w:ascii="Times New Roman" w:hAnsi="Times New Roman" w:cs="Times New Roman"/>
          <w:spacing w:val="2"/>
          <w:sz w:val="24"/>
          <w:szCs w:val="24"/>
        </w:rPr>
        <w:t xml:space="preserve">овладение </w:t>
      </w:r>
      <w:proofErr w:type="spellStart"/>
      <w:proofErr w:type="gramStart"/>
      <w:r w:rsidRPr="0074317A">
        <w:rPr>
          <w:rFonts w:ascii="Times New Roman" w:hAnsi="Times New Roman" w:cs="Times New Roman"/>
          <w:spacing w:val="2"/>
          <w:sz w:val="24"/>
          <w:szCs w:val="24"/>
        </w:rPr>
        <w:t>учебно­методическими</w:t>
      </w:r>
      <w:proofErr w:type="spellEnd"/>
      <w:proofErr w:type="gramEnd"/>
      <w:r w:rsidRPr="0074317A">
        <w:rPr>
          <w:rFonts w:ascii="Times New Roman" w:hAnsi="Times New Roman" w:cs="Times New Roman"/>
          <w:spacing w:val="2"/>
          <w:sz w:val="24"/>
          <w:szCs w:val="24"/>
        </w:rPr>
        <w:t xml:space="preserve"> и </w:t>
      </w:r>
      <w:proofErr w:type="spellStart"/>
      <w:r w:rsidRPr="0074317A">
        <w:rPr>
          <w:rFonts w:ascii="Times New Roman" w:hAnsi="Times New Roman" w:cs="Times New Roman"/>
          <w:spacing w:val="2"/>
          <w:sz w:val="24"/>
          <w:szCs w:val="24"/>
        </w:rPr>
        <w:t>информационно­</w:t>
      </w:r>
      <w:r w:rsidRPr="0074317A">
        <w:rPr>
          <w:rFonts w:ascii="Times New Roman" w:hAnsi="Times New Roman" w:cs="Times New Roman"/>
          <w:sz w:val="24"/>
          <w:szCs w:val="24"/>
        </w:rPr>
        <w:t>методическими</w:t>
      </w:r>
      <w:proofErr w:type="spellEnd"/>
      <w:r w:rsidRPr="0074317A">
        <w:rPr>
          <w:rFonts w:ascii="Times New Roman" w:hAnsi="Times New Roman" w:cs="Times New Roman"/>
          <w:sz w:val="24"/>
          <w:szCs w:val="24"/>
        </w:rPr>
        <w:t xml:space="preserve"> ресурсами, необходимыми для успешного решения задач Стандарта.</w:t>
      </w:r>
    </w:p>
    <w:p w:rsidR="0074317A" w:rsidRPr="0074317A" w:rsidRDefault="0074317A" w:rsidP="0074317A">
      <w:pPr>
        <w:pStyle w:val="a3"/>
        <w:ind w:firstLine="567"/>
        <w:jc w:val="both"/>
        <w:rPr>
          <w:rFonts w:ascii="Times New Roman" w:hAnsi="Times New Roman" w:cs="Times New Roman"/>
          <w:sz w:val="24"/>
          <w:szCs w:val="24"/>
        </w:rPr>
      </w:pPr>
      <w:r w:rsidRPr="0074317A">
        <w:rPr>
          <w:rFonts w:ascii="Times New Roman" w:hAnsi="Times New Roman" w:cs="Times New Roman"/>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74317A" w:rsidRDefault="0074317A" w:rsidP="0074317A">
      <w:pPr>
        <w:pStyle w:val="a3"/>
        <w:jc w:val="both"/>
        <w:rPr>
          <w:rFonts w:ascii="Times New Roman" w:hAnsi="Times New Roman" w:cs="Times New Roman"/>
          <w:sz w:val="24"/>
        </w:rPr>
      </w:pPr>
    </w:p>
    <w:p w:rsidR="0074317A" w:rsidRPr="0074317A" w:rsidRDefault="0074317A" w:rsidP="0074317A">
      <w:pPr>
        <w:pStyle w:val="a3"/>
        <w:jc w:val="center"/>
        <w:rPr>
          <w:rFonts w:ascii="Times New Roman" w:hAnsi="Times New Roman" w:cs="Times New Roman"/>
          <w:b/>
          <w:sz w:val="24"/>
        </w:rPr>
      </w:pPr>
      <w:r w:rsidRPr="0074317A">
        <w:rPr>
          <w:rFonts w:ascii="Times New Roman" w:hAnsi="Times New Roman" w:cs="Times New Roman"/>
          <w:b/>
          <w:sz w:val="24"/>
        </w:rPr>
        <w:t>План методической работы</w:t>
      </w:r>
    </w:p>
    <w:p w:rsidR="0074317A" w:rsidRDefault="0074317A" w:rsidP="0074317A">
      <w:pPr>
        <w:pStyle w:val="a3"/>
        <w:jc w:val="both"/>
        <w:rPr>
          <w:rFonts w:ascii="Times New Roman" w:hAnsi="Times New Roman" w:cs="Times New Roman"/>
          <w:sz w:val="24"/>
        </w:rPr>
      </w:pPr>
    </w:p>
    <w:tbl>
      <w:tblPr>
        <w:tblStyle w:val="aa"/>
        <w:tblW w:w="15451" w:type="dxa"/>
        <w:tblInd w:w="108" w:type="dxa"/>
        <w:tblLook w:val="04A0"/>
      </w:tblPr>
      <w:tblGrid>
        <w:gridCol w:w="959"/>
        <w:gridCol w:w="9673"/>
        <w:gridCol w:w="4819"/>
      </w:tblGrid>
      <w:tr w:rsidR="0074317A" w:rsidTr="00095FD6">
        <w:tc>
          <w:tcPr>
            <w:tcW w:w="959" w:type="dxa"/>
          </w:tcPr>
          <w:p w:rsidR="0074317A" w:rsidRPr="0074317A" w:rsidRDefault="0074317A" w:rsidP="0074317A">
            <w:pPr>
              <w:pStyle w:val="a3"/>
              <w:jc w:val="center"/>
              <w:rPr>
                <w:rFonts w:ascii="Times New Roman" w:hAnsi="Times New Roman" w:cs="Times New Roman"/>
                <w:b/>
                <w:sz w:val="24"/>
              </w:rPr>
            </w:pPr>
            <w:r w:rsidRPr="0074317A">
              <w:rPr>
                <w:rFonts w:ascii="Times New Roman" w:hAnsi="Times New Roman" w:cs="Times New Roman"/>
                <w:b/>
                <w:sz w:val="24"/>
              </w:rPr>
              <w:t>№</w:t>
            </w:r>
          </w:p>
        </w:tc>
        <w:tc>
          <w:tcPr>
            <w:tcW w:w="9673" w:type="dxa"/>
          </w:tcPr>
          <w:p w:rsidR="0074317A" w:rsidRPr="0074317A" w:rsidRDefault="0074317A" w:rsidP="0074317A">
            <w:pPr>
              <w:pStyle w:val="a3"/>
              <w:jc w:val="center"/>
              <w:rPr>
                <w:rFonts w:ascii="Times New Roman" w:hAnsi="Times New Roman" w:cs="Times New Roman"/>
                <w:b/>
                <w:sz w:val="24"/>
              </w:rPr>
            </w:pPr>
            <w:r w:rsidRPr="0074317A">
              <w:rPr>
                <w:rFonts w:ascii="Times New Roman" w:hAnsi="Times New Roman" w:cs="Times New Roman"/>
                <w:b/>
                <w:sz w:val="24"/>
              </w:rPr>
              <w:t>Мероприятия</w:t>
            </w:r>
          </w:p>
        </w:tc>
        <w:tc>
          <w:tcPr>
            <w:tcW w:w="4819" w:type="dxa"/>
          </w:tcPr>
          <w:p w:rsidR="0074317A" w:rsidRPr="0074317A" w:rsidRDefault="0074317A" w:rsidP="0074317A">
            <w:pPr>
              <w:pStyle w:val="a3"/>
              <w:jc w:val="center"/>
              <w:rPr>
                <w:rFonts w:ascii="Times New Roman" w:hAnsi="Times New Roman" w:cs="Times New Roman"/>
                <w:b/>
                <w:sz w:val="24"/>
              </w:rPr>
            </w:pPr>
            <w:r w:rsidRPr="0074317A">
              <w:rPr>
                <w:rFonts w:ascii="Times New Roman" w:hAnsi="Times New Roman" w:cs="Times New Roman"/>
                <w:b/>
                <w:sz w:val="24"/>
              </w:rPr>
              <w:t>Сроки</w:t>
            </w:r>
          </w:p>
        </w:tc>
      </w:tr>
      <w:tr w:rsidR="0074317A" w:rsidTr="00095FD6">
        <w:tc>
          <w:tcPr>
            <w:tcW w:w="959" w:type="dxa"/>
          </w:tcPr>
          <w:p w:rsidR="0074317A" w:rsidRDefault="0074317A" w:rsidP="0074317A">
            <w:pPr>
              <w:pStyle w:val="a3"/>
              <w:jc w:val="both"/>
              <w:rPr>
                <w:rFonts w:ascii="Times New Roman" w:hAnsi="Times New Roman" w:cs="Times New Roman"/>
                <w:sz w:val="24"/>
              </w:rPr>
            </w:pPr>
            <w:r>
              <w:rPr>
                <w:rFonts w:ascii="Times New Roman" w:hAnsi="Times New Roman" w:cs="Times New Roman"/>
                <w:sz w:val="24"/>
              </w:rPr>
              <w:t>1</w:t>
            </w:r>
          </w:p>
        </w:tc>
        <w:tc>
          <w:tcPr>
            <w:tcW w:w="9673" w:type="dxa"/>
          </w:tcPr>
          <w:p w:rsidR="0074317A" w:rsidRDefault="0074317A" w:rsidP="0074317A">
            <w:pPr>
              <w:pStyle w:val="a3"/>
              <w:jc w:val="both"/>
              <w:rPr>
                <w:rFonts w:ascii="Times New Roman" w:hAnsi="Times New Roman" w:cs="Times New Roman"/>
                <w:sz w:val="24"/>
              </w:rPr>
            </w:pPr>
            <w:r w:rsidRPr="0074317A">
              <w:rPr>
                <w:rFonts w:ascii="Times New Roman" w:hAnsi="Times New Roman" w:cs="Times New Roman"/>
                <w:sz w:val="24"/>
              </w:rPr>
              <w:t>Семинары, посвящённые содержанию и ключевым особенностям Стандарта.</w:t>
            </w:r>
          </w:p>
        </w:tc>
        <w:tc>
          <w:tcPr>
            <w:tcW w:w="4819" w:type="dxa"/>
          </w:tcPr>
          <w:p w:rsidR="0074317A" w:rsidRDefault="0074317A" w:rsidP="0074317A">
            <w:pPr>
              <w:pStyle w:val="a3"/>
              <w:jc w:val="both"/>
              <w:rPr>
                <w:rFonts w:ascii="Times New Roman" w:hAnsi="Times New Roman" w:cs="Times New Roman"/>
                <w:sz w:val="24"/>
              </w:rPr>
            </w:pPr>
            <w:r>
              <w:rPr>
                <w:rFonts w:ascii="Times New Roman" w:hAnsi="Times New Roman" w:cs="Times New Roman"/>
                <w:sz w:val="24"/>
              </w:rPr>
              <w:t>1 раз в год</w:t>
            </w:r>
          </w:p>
        </w:tc>
      </w:tr>
      <w:tr w:rsidR="0074317A" w:rsidTr="00095FD6">
        <w:tc>
          <w:tcPr>
            <w:tcW w:w="959" w:type="dxa"/>
          </w:tcPr>
          <w:p w:rsidR="0074317A" w:rsidRDefault="0074317A" w:rsidP="0074317A">
            <w:pPr>
              <w:pStyle w:val="a3"/>
              <w:jc w:val="both"/>
              <w:rPr>
                <w:rFonts w:ascii="Times New Roman" w:hAnsi="Times New Roman" w:cs="Times New Roman"/>
                <w:sz w:val="24"/>
              </w:rPr>
            </w:pPr>
            <w:r>
              <w:rPr>
                <w:rFonts w:ascii="Times New Roman" w:hAnsi="Times New Roman" w:cs="Times New Roman"/>
                <w:sz w:val="24"/>
              </w:rPr>
              <w:t>2</w:t>
            </w:r>
          </w:p>
        </w:tc>
        <w:tc>
          <w:tcPr>
            <w:tcW w:w="9673" w:type="dxa"/>
          </w:tcPr>
          <w:p w:rsidR="0074317A" w:rsidRDefault="0074317A" w:rsidP="0074317A">
            <w:pPr>
              <w:pStyle w:val="a3"/>
              <w:jc w:val="both"/>
              <w:rPr>
                <w:rFonts w:ascii="Times New Roman" w:hAnsi="Times New Roman" w:cs="Times New Roman"/>
                <w:sz w:val="24"/>
              </w:rPr>
            </w:pPr>
            <w:r w:rsidRPr="0074317A">
              <w:rPr>
                <w:rFonts w:ascii="Times New Roman" w:hAnsi="Times New Roman" w:cs="Times New Roman"/>
                <w:sz w:val="24"/>
              </w:rPr>
              <w:t>Тренинги для педагогов с целью выявления и соотнесения собственной профессиональной позиции с целями и задачами Стандарта.</w:t>
            </w:r>
          </w:p>
        </w:tc>
        <w:tc>
          <w:tcPr>
            <w:tcW w:w="4819" w:type="dxa"/>
          </w:tcPr>
          <w:p w:rsidR="0074317A" w:rsidRDefault="0074317A" w:rsidP="0074317A">
            <w:pPr>
              <w:pStyle w:val="a3"/>
              <w:jc w:val="both"/>
              <w:rPr>
                <w:rFonts w:ascii="Times New Roman" w:hAnsi="Times New Roman" w:cs="Times New Roman"/>
                <w:sz w:val="24"/>
              </w:rPr>
            </w:pPr>
            <w:r>
              <w:rPr>
                <w:rFonts w:ascii="Times New Roman" w:hAnsi="Times New Roman" w:cs="Times New Roman"/>
                <w:sz w:val="24"/>
              </w:rPr>
              <w:t>В соответствии с планом работы школы</w:t>
            </w:r>
          </w:p>
        </w:tc>
      </w:tr>
      <w:tr w:rsidR="0074317A" w:rsidTr="00095FD6">
        <w:tc>
          <w:tcPr>
            <w:tcW w:w="959" w:type="dxa"/>
          </w:tcPr>
          <w:p w:rsidR="0074317A" w:rsidRDefault="0074317A" w:rsidP="0074317A">
            <w:pPr>
              <w:pStyle w:val="a3"/>
              <w:jc w:val="both"/>
              <w:rPr>
                <w:rFonts w:ascii="Times New Roman" w:hAnsi="Times New Roman" w:cs="Times New Roman"/>
                <w:sz w:val="24"/>
              </w:rPr>
            </w:pPr>
            <w:r>
              <w:rPr>
                <w:rFonts w:ascii="Times New Roman" w:hAnsi="Times New Roman" w:cs="Times New Roman"/>
                <w:sz w:val="24"/>
              </w:rPr>
              <w:lastRenderedPageBreak/>
              <w:t>3</w:t>
            </w:r>
          </w:p>
        </w:tc>
        <w:tc>
          <w:tcPr>
            <w:tcW w:w="9673" w:type="dxa"/>
          </w:tcPr>
          <w:p w:rsidR="0074317A" w:rsidRPr="0074317A" w:rsidRDefault="0074317A" w:rsidP="0074317A">
            <w:pPr>
              <w:pStyle w:val="a3"/>
              <w:jc w:val="both"/>
              <w:rPr>
                <w:rFonts w:ascii="Times New Roman" w:hAnsi="Times New Roman" w:cs="Times New Roman"/>
                <w:sz w:val="24"/>
              </w:rPr>
            </w:pPr>
            <w:r w:rsidRPr="0074317A">
              <w:rPr>
                <w:rFonts w:ascii="Times New Roman" w:hAnsi="Times New Roman" w:cs="Times New Roman"/>
                <w:sz w:val="24"/>
              </w:rPr>
              <w:t>Заседания методических об</w:t>
            </w:r>
            <w:r>
              <w:rPr>
                <w:rFonts w:ascii="Times New Roman" w:hAnsi="Times New Roman" w:cs="Times New Roman"/>
                <w:sz w:val="24"/>
              </w:rPr>
              <w:t>ъединений учителей</w:t>
            </w:r>
            <w:r w:rsidRPr="0074317A">
              <w:rPr>
                <w:rFonts w:ascii="Times New Roman" w:hAnsi="Times New Roman" w:cs="Times New Roman"/>
                <w:sz w:val="24"/>
              </w:rPr>
              <w:t xml:space="preserve"> по проблемам введения Стандарта.</w:t>
            </w:r>
          </w:p>
        </w:tc>
        <w:tc>
          <w:tcPr>
            <w:tcW w:w="4819" w:type="dxa"/>
          </w:tcPr>
          <w:p w:rsidR="0074317A" w:rsidRDefault="0074317A" w:rsidP="0074317A">
            <w:pPr>
              <w:pStyle w:val="a3"/>
              <w:jc w:val="both"/>
              <w:rPr>
                <w:rFonts w:ascii="Times New Roman" w:hAnsi="Times New Roman" w:cs="Times New Roman"/>
                <w:sz w:val="24"/>
              </w:rPr>
            </w:pPr>
            <w:r>
              <w:rPr>
                <w:rFonts w:ascii="Times New Roman" w:hAnsi="Times New Roman" w:cs="Times New Roman"/>
                <w:sz w:val="24"/>
              </w:rPr>
              <w:t>По мере необходимости</w:t>
            </w:r>
          </w:p>
        </w:tc>
      </w:tr>
      <w:tr w:rsidR="0074317A" w:rsidTr="00095FD6">
        <w:tc>
          <w:tcPr>
            <w:tcW w:w="959" w:type="dxa"/>
          </w:tcPr>
          <w:p w:rsidR="0074317A" w:rsidRDefault="0074317A" w:rsidP="0074317A">
            <w:pPr>
              <w:pStyle w:val="a3"/>
              <w:jc w:val="both"/>
              <w:rPr>
                <w:rFonts w:ascii="Times New Roman" w:hAnsi="Times New Roman" w:cs="Times New Roman"/>
                <w:sz w:val="24"/>
              </w:rPr>
            </w:pPr>
            <w:r>
              <w:rPr>
                <w:rFonts w:ascii="Times New Roman" w:hAnsi="Times New Roman" w:cs="Times New Roman"/>
                <w:sz w:val="24"/>
              </w:rPr>
              <w:t>4</w:t>
            </w:r>
          </w:p>
        </w:tc>
        <w:tc>
          <w:tcPr>
            <w:tcW w:w="9673" w:type="dxa"/>
          </w:tcPr>
          <w:p w:rsidR="0074317A" w:rsidRPr="0074317A" w:rsidRDefault="0074317A" w:rsidP="0074317A">
            <w:pPr>
              <w:pStyle w:val="a3"/>
              <w:jc w:val="both"/>
              <w:rPr>
                <w:rFonts w:ascii="Times New Roman" w:hAnsi="Times New Roman" w:cs="Times New Roman"/>
                <w:sz w:val="24"/>
              </w:rPr>
            </w:pPr>
            <w:r w:rsidRPr="0074317A">
              <w:rPr>
                <w:rFonts w:ascii="Times New Roman" w:hAnsi="Times New Roman" w:cs="Times New Roman"/>
                <w:sz w:val="24"/>
              </w:rPr>
              <w:t>Тренинги для педагогов с целью выявления и соотнесения собственной профессиональной позиции с целями и задачами Стандарта.</w:t>
            </w:r>
          </w:p>
        </w:tc>
        <w:tc>
          <w:tcPr>
            <w:tcW w:w="4819" w:type="dxa"/>
          </w:tcPr>
          <w:p w:rsidR="0074317A" w:rsidRDefault="0074317A" w:rsidP="0074317A">
            <w:pPr>
              <w:pStyle w:val="a3"/>
              <w:jc w:val="both"/>
              <w:rPr>
                <w:rFonts w:ascii="Times New Roman" w:hAnsi="Times New Roman" w:cs="Times New Roman"/>
                <w:sz w:val="24"/>
              </w:rPr>
            </w:pPr>
            <w:r>
              <w:rPr>
                <w:rFonts w:ascii="Times New Roman" w:hAnsi="Times New Roman" w:cs="Times New Roman"/>
                <w:sz w:val="24"/>
              </w:rPr>
              <w:t>В соответствии с планом работы школы</w:t>
            </w:r>
          </w:p>
        </w:tc>
      </w:tr>
      <w:tr w:rsidR="0074317A" w:rsidTr="00095FD6">
        <w:tc>
          <w:tcPr>
            <w:tcW w:w="959" w:type="dxa"/>
          </w:tcPr>
          <w:p w:rsidR="0074317A" w:rsidRDefault="00EE6F87" w:rsidP="0074317A">
            <w:pPr>
              <w:pStyle w:val="a3"/>
              <w:jc w:val="both"/>
              <w:rPr>
                <w:rFonts w:ascii="Times New Roman" w:hAnsi="Times New Roman" w:cs="Times New Roman"/>
                <w:sz w:val="24"/>
              </w:rPr>
            </w:pPr>
            <w:r>
              <w:rPr>
                <w:rFonts w:ascii="Times New Roman" w:hAnsi="Times New Roman" w:cs="Times New Roman"/>
                <w:sz w:val="24"/>
              </w:rPr>
              <w:t>5</w:t>
            </w:r>
          </w:p>
        </w:tc>
        <w:tc>
          <w:tcPr>
            <w:tcW w:w="9673" w:type="dxa"/>
          </w:tcPr>
          <w:p w:rsidR="0074317A" w:rsidRPr="0074317A" w:rsidRDefault="00EE6F87" w:rsidP="0074317A">
            <w:pPr>
              <w:pStyle w:val="a3"/>
              <w:jc w:val="both"/>
              <w:rPr>
                <w:rFonts w:ascii="Times New Roman" w:hAnsi="Times New Roman" w:cs="Times New Roman"/>
                <w:sz w:val="24"/>
              </w:rPr>
            </w:pPr>
            <w:r>
              <w:rPr>
                <w:rFonts w:ascii="Times New Roman" w:hAnsi="Times New Roman" w:cs="Times New Roman"/>
                <w:sz w:val="24"/>
              </w:rPr>
              <w:t>Собеседование</w:t>
            </w:r>
            <w:r w:rsidRPr="0074317A">
              <w:rPr>
                <w:rFonts w:ascii="Times New Roman" w:hAnsi="Times New Roman" w:cs="Times New Roman"/>
                <w:sz w:val="24"/>
              </w:rPr>
              <w:t xml:space="preserve"> участников образовательного процесса и </w:t>
            </w:r>
            <w:r w:rsidRPr="0074317A">
              <w:rPr>
                <w:rFonts w:ascii="Times New Roman" w:hAnsi="Times New Roman" w:cs="Times New Roman"/>
                <w:spacing w:val="2"/>
                <w:sz w:val="24"/>
              </w:rPr>
              <w:t>с</w:t>
            </w:r>
            <w:r>
              <w:rPr>
                <w:rFonts w:ascii="Times New Roman" w:hAnsi="Times New Roman" w:cs="Times New Roman"/>
                <w:spacing w:val="2"/>
                <w:sz w:val="24"/>
              </w:rPr>
              <w:t>оциальных партнёров ОУ по вопросам</w:t>
            </w:r>
            <w:r w:rsidRPr="0074317A">
              <w:rPr>
                <w:rFonts w:ascii="Times New Roman" w:hAnsi="Times New Roman" w:cs="Times New Roman"/>
                <w:spacing w:val="2"/>
                <w:sz w:val="24"/>
              </w:rPr>
              <w:t xml:space="preserve"> разработки</w:t>
            </w:r>
            <w:r>
              <w:rPr>
                <w:rFonts w:ascii="Times New Roman" w:hAnsi="Times New Roman" w:cs="Times New Roman"/>
                <w:spacing w:val="2"/>
                <w:sz w:val="24"/>
              </w:rPr>
              <w:t xml:space="preserve"> и реализации</w:t>
            </w:r>
            <w:r w:rsidRPr="0074317A">
              <w:rPr>
                <w:rFonts w:ascii="Times New Roman" w:hAnsi="Times New Roman" w:cs="Times New Roman"/>
                <w:spacing w:val="2"/>
                <w:sz w:val="24"/>
              </w:rPr>
              <w:t xml:space="preserve"> основной </w:t>
            </w:r>
            <w:r w:rsidRPr="0074317A">
              <w:rPr>
                <w:rFonts w:ascii="Times New Roman" w:hAnsi="Times New Roman" w:cs="Times New Roman"/>
                <w:sz w:val="24"/>
              </w:rPr>
              <w:t>образовательной программы, её отдельных разделов, проблемам апробации и введения Стандарта.</w:t>
            </w:r>
          </w:p>
        </w:tc>
        <w:tc>
          <w:tcPr>
            <w:tcW w:w="4819" w:type="dxa"/>
          </w:tcPr>
          <w:p w:rsidR="0074317A" w:rsidRDefault="00EE6F87" w:rsidP="0074317A">
            <w:pPr>
              <w:pStyle w:val="a3"/>
              <w:jc w:val="both"/>
              <w:rPr>
                <w:rFonts w:ascii="Times New Roman" w:hAnsi="Times New Roman" w:cs="Times New Roman"/>
                <w:sz w:val="24"/>
              </w:rPr>
            </w:pPr>
            <w:r>
              <w:rPr>
                <w:rFonts w:ascii="Times New Roman" w:hAnsi="Times New Roman" w:cs="Times New Roman"/>
                <w:sz w:val="24"/>
              </w:rPr>
              <w:t>По мере необходимости</w:t>
            </w:r>
          </w:p>
        </w:tc>
      </w:tr>
      <w:tr w:rsidR="00EE6F87" w:rsidTr="00095FD6">
        <w:tc>
          <w:tcPr>
            <w:tcW w:w="959" w:type="dxa"/>
          </w:tcPr>
          <w:p w:rsidR="00EE6F87" w:rsidRDefault="00EE6F87" w:rsidP="0074317A">
            <w:pPr>
              <w:pStyle w:val="a3"/>
              <w:jc w:val="both"/>
              <w:rPr>
                <w:rFonts w:ascii="Times New Roman" w:hAnsi="Times New Roman" w:cs="Times New Roman"/>
                <w:sz w:val="24"/>
              </w:rPr>
            </w:pPr>
            <w:r>
              <w:rPr>
                <w:rFonts w:ascii="Times New Roman" w:hAnsi="Times New Roman" w:cs="Times New Roman"/>
                <w:sz w:val="24"/>
              </w:rPr>
              <w:t>6</w:t>
            </w:r>
          </w:p>
        </w:tc>
        <w:tc>
          <w:tcPr>
            <w:tcW w:w="9673" w:type="dxa"/>
          </w:tcPr>
          <w:p w:rsidR="00EE6F87" w:rsidRPr="0074317A" w:rsidRDefault="00EE6F87" w:rsidP="00EE6F87">
            <w:pPr>
              <w:pStyle w:val="a3"/>
              <w:jc w:val="both"/>
              <w:rPr>
                <w:rFonts w:ascii="Times New Roman" w:hAnsi="Times New Roman" w:cs="Times New Roman"/>
                <w:sz w:val="24"/>
              </w:rPr>
            </w:pPr>
            <w:r w:rsidRPr="0074317A">
              <w:rPr>
                <w:rFonts w:ascii="Times New Roman" w:hAnsi="Times New Roman" w:cs="Times New Roman"/>
                <w:sz w:val="24"/>
              </w:rPr>
              <w:t>Участие педагогов в разработке разделов и компонентов основной образовательной программы образовательного учреждения.</w:t>
            </w:r>
          </w:p>
          <w:p w:rsidR="00EE6F87" w:rsidRDefault="00EE6F87" w:rsidP="0074317A">
            <w:pPr>
              <w:pStyle w:val="a3"/>
              <w:jc w:val="both"/>
              <w:rPr>
                <w:rFonts w:ascii="Times New Roman" w:hAnsi="Times New Roman" w:cs="Times New Roman"/>
                <w:sz w:val="24"/>
              </w:rPr>
            </w:pPr>
          </w:p>
        </w:tc>
        <w:tc>
          <w:tcPr>
            <w:tcW w:w="4819" w:type="dxa"/>
          </w:tcPr>
          <w:p w:rsidR="00EE6F87" w:rsidRDefault="00EE6F87" w:rsidP="0074317A">
            <w:pPr>
              <w:pStyle w:val="a3"/>
              <w:jc w:val="both"/>
              <w:rPr>
                <w:rFonts w:ascii="Times New Roman" w:hAnsi="Times New Roman" w:cs="Times New Roman"/>
                <w:sz w:val="24"/>
              </w:rPr>
            </w:pPr>
            <w:r>
              <w:rPr>
                <w:rFonts w:ascii="Times New Roman" w:hAnsi="Times New Roman" w:cs="Times New Roman"/>
                <w:sz w:val="24"/>
              </w:rPr>
              <w:t>Перед началом учебного года</w:t>
            </w:r>
          </w:p>
        </w:tc>
      </w:tr>
      <w:tr w:rsidR="00EE6F87" w:rsidTr="00095FD6">
        <w:tc>
          <w:tcPr>
            <w:tcW w:w="959" w:type="dxa"/>
          </w:tcPr>
          <w:p w:rsidR="00EE6F87" w:rsidRDefault="00EE6F87" w:rsidP="0074317A">
            <w:pPr>
              <w:pStyle w:val="a3"/>
              <w:jc w:val="both"/>
              <w:rPr>
                <w:rFonts w:ascii="Times New Roman" w:hAnsi="Times New Roman" w:cs="Times New Roman"/>
                <w:sz w:val="24"/>
              </w:rPr>
            </w:pPr>
            <w:r>
              <w:rPr>
                <w:rFonts w:ascii="Times New Roman" w:hAnsi="Times New Roman" w:cs="Times New Roman"/>
                <w:sz w:val="24"/>
              </w:rPr>
              <w:t>7</w:t>
            </w:r>
          </w:p>
        </w:tc>
        <w:tc>
          <w:tcPr>
            <w:tcW w:w="9673" w:type="dxa"/>
          </w:tcPr>
          <w:p w:rsidR="00EE6F87" w:rsidRPr="0074317A" w:rsidRDefault="00EE6F87" w:rsidP="00EE6F87">
            <w:pPr>
              <w:pStyle w:val="a3"/>
              <w:jc w:val="both"/>
              <w:rPr>
                <w:rFonts w:ascii="Times New Roman" w:hAnsi="Times New Roman" w:cs="Times New Roman"/>
                <w:sz w:val="24"/>
              </w:rPr>
            </w:pPr>
            <w:r w:rsidRPr="0074317A">
              <w:rPr>
                <w:rFonts w:ascii="Times New Roman" w:hAnsi="Times New Roman" w:cs="Times New Roman"/>
                <w:spacing w:val="2"/>
                <w:sz w:val="24"/>
              </w:rPr>
              <w:t xml:space="preserve">Участие педагогов в проведении </w:t>
            </w:r>
            <w:proofErr w:type="spellStart"/>
            <w:r w:rsidRPr="0074317A">
              <w:rPr>
                <w:rFonts w:ascii="Times New Roman" w:hAnsi="Times New Roman" w:cs="Times New Roman"/>
                <w:spacing w:val="2"/>
                <w:sz w:val="24"/>
              </w:rPr>
              <w:t>мастер­классов</w:t>
            </w:r>
            <w:proofErr w:type="spellEnd"/>
            <w:r w:rsidRPr="0074317A">
              <w:rPr>
                <w:rFonts w:ascii="Times New Roman" w:hAnsi="Times New Roman" w:cs="Times New Roman"/>
                <w:spacing w:val="2"/>
                <w:sz w:val="24"/>
              </w:rPr>
              <w:t>, кру</w:t>
            </w:r>
            <w:r w:rsidRPr="0074317A">
              <w:rPr>
                <w:rFonts w:ascii="Times New Roman" w:hAnsi="Times New Roman" w:cs="Times New Roman"/>
                <w:sz w:val="24"/>
              </w:rPr>
              <w:t xml:space="preserve">глых столов, стажёрских </w:t>
            </w:r>
            <w:r>
              <w:rPr>
                <w:rFonts w:ascii="Times New Roman" w:hAnsi="Times New Roman" w:cs="Times New Roman"/>
                <w:sz w:val="24"/>
              </w:rPr>
              <w:t xml:space="preserve">площадки, </w:t>
            </w:r>
            <w:r w:rsidRPr="0074317A">
              <w:rPr>
                <w:rFonts w:ascii="Times New Roman" w:hAnsi="Times New Roman" w:cs="Times New Roman"/>
                <w:sz w:val="24"/>
              </w:rPr>
              <w:t>открытых уроков, внеурочных занятий и мероприятий по отдельным направлениям введения и реализации Стандарта.</w:t>
            </w:r>
          </w:p>
        </w:tc>
        <w:tc>
          <w:tcPr>
            <w:tcW w:w="4819" w:type="dxa"/>
          </w:tcPr>
          <w:p w:rsidR="00EE6F87" w:rsidRDefault="00EE6F87" w:rsidP="0074317A">
            <w:pPr>
              <w:pStyle w:val="a3"/>
              <w:jc w:val="both"/>
              <w:rPr>
                <w:rFonts w:ascii="Times New Roman" w:hAnsi="Times New Roman" w:cs="Times New Roman"/>
                <w:sz w:val="24"/>
              </w:rPr>
            </w:pPr>
            <w:r>
              <w:rPr>
                <w:rFonts w:ascii="Times New Roman" w:hAnsi="Times New Roman" w:cs="Times New Roman"/>
                <w:sz w:val="24"/>
              </w:rPr>
              <w:t>В соответствии с планом работы школы</w:t>
            </w:r>
          </w:p>
        </w:tc>
      </w:tr>
    </w:tbl>
    <w:p w:rsidR="0074317A" w:rsidRDefault="0074317A" w:rsidP="0074317A">
      <w:pPr>
        <w:pStyle w:val="a3"/>
        <w:jc w:val="both"/>
        <w:rPr>
          <w:rFonts w:ascii="Times New Roman" w:hAnsi="Times New Roman" w:cs="Times New Roman"/>
          <w:sz w:val="24"/>
        </w:rPr>
      </w:pPr>
    </w:p>
    <w:p w:rsidR="0074317A" w:rsidRDefault="0074317A" w:rsidP="003A5223">
      <w:pPr>
        <w:pStyle w:val="a3"/>
        <w:ind w:firstLine="567"/>
        <w:jc w:val="both"/>
        <w:rPr>
          <w:rFonts w:ascii="Times New Roman" w:hAnsi="Times New Roman" w:cs="Times New Roman"/>
          <w:sz w:val="24"/>
        </w:rPr>
      </w:pPr>
      <w:r w:rsidRPr="0074317A">
        <w:rPr>
          <w:rFonts w:ascii="Times New Roman" w:hAnsi="Times New Roman" w:cs="Times New Roman"/>
          <w:sz w:val="24"/>
        </w:rPr>
        <w:t>Подведение итогов и обсуждение результатов мероприятий</w:t>
      </w:r>
      <w:r w:rsidR="003A5223">
        <w:rPr>
          <w:rFonts w:ascii="Times New Roman" w:hAnsi="Times New Roman" w:cs="Times New Roman"/>
          <w:sz w:val="24"/>
        </w:rPr>
        <w:t xml:space="preserve"> осуществляют</w:t>
      </w:r>
      <w:r w:rsidRPr="0074317A">
        <w:rPr>
          <w:rFonts w:ascii="Times New Roman" w:hAnsi="Times New Roman" w:cs="Times New Roman"/>
          <w:sz w:val="24"/>
        </w:rPr>
        <w:t>ся в разных формах: совещания при директоре, заседания педагогического и методического сове</w:t>
      </w:r>
      <w:r w:rsidRPr="0074317A">
        <w:rPr>
          <w:rFonts w:ascii="Times New Roman" w:hAnsi="Times New Roman" w:cs="Times New Roman"/>
          <w:spacing w:val="2"/>
          <w:sz w:val="24"/>
        </w:rPr>
        <w:t xml:space="preserve">тов, в виде решений педагогического совета, размещённых </w:t>
      </w:r>
      <w:r w:rsidRPr="0074317A">
        <w:rPr>
          <w:rFonts w:ascii="Times New Roman" w:hAnsi="Times New Roman" w:cs="Times New Roman"/>
          <w:sz w:val="24"/>
        </w:rPr>
        <w:t>на сайте презентаций, приказов, инс</w:t>
      </w:r>
      <w:r w:rsidR="003A5223">
        <w:rPr>
          <w:rFonts w:ascii="Times New Roman" w:hAnsi="Times New Roman" w:cs="Times New Roman"/>
          <w:sz w:val="24"/>
        </w:rPr>
        <w:t>трукций, рекомендаций</w:t>
      </w:r>
      <w:r w:rsidRPr="0074317A">
        <w:rPr>
          <w:rFonts w:ascii="Times New Roman" w:hAnsi="Times New Roman" w:cs="Times New Roman"/>
          <w:sz w:val="24"/>
        </w:rPr>
        <w:t xml:space="preserve"> и</w:t>
      </w:r>
      <w:r w:rsidRPr="0074317A">
        <w:rPr>
          <w:rFonts w:ascii="Times New Roman" w:hAnsi="Cambria Math" w:cs="Times New Roman"/>
          <w:sz w:val="24"/>
        </w:rPr>
        <w:t> </w:t>
      </w:r>
      <w:r w:rsidRPr="0074317A">
        <w:rPr>
          <w:rFonts w:ascii="Times New Roman" w:hAnsi="Times New Roman" w:cs="Times New Roman"/>
          <w:sz w:val="24"/>
        </w:rPr>
        <w:t>т.д.</w:t>
      </w:r>
    </w:p>
    <w:p w:rsidR="003A5223" w:rsidRDefault="003A5223" w:rsidP="003A5223">
      <w:pPr>
        <w:pStyle w:val="a3"/>
        <w:jc w:val="both"/>
        <w:rPr>
          <w:rFonts w:ascii="Times New Roman" w:hAnsi="Times New Roman" w:cs="Times New Roman"/>
          <w:sz w:val="24"/>
          <w:szCs w:val="24"/>
        </w:rPr>
      </w:pPr>
    </w:p>
    <w:p w:rsidR="003A5223" w:rsidRPr="003A5223" w:rsidRDefault="003A5223" w:rsidP="003A5223">
      <w:pPr>
        <w:pStyle w:val="a3"/>
        <w:jc w:val="center"/>
        <w:rPr>
          <w:rFonts w:ascii="Times New Roman" w:hAnsi="Times New Roman" w:cs="Times New Roman"/>
          <w:b/>
          <w:sz w:val="24"/>
          <w:szCs w:val="24"/>
        </w:rPr>
      </w:pPr>
      <w:r w:rsidRPr="003A5223">
        <w:rPr>
          <w:rFonts w:ascii="Times New Roman" w:hAnsi="Times New Roman" w:cs="Times New Roman"/>
          <w:b/>
          <w:sz w:val="24"/>
          <w:szCs w:val="24"/>
        </w:rPr>
        <w:t xml:space="preserve">3.3.2. </w:t>
      </w:r>
      <w:proofErr w:type="spellStart"/>
      <w:proofErr w:type="gramStart"/>
      <w:r w:rsidRPr="003A5223">
        <w:rPr>
          <w:rFonts w:ascii="Times New Roman" w:hAnsi="Times New Roman" w:cs="Times New Roman"/>
          <w:b/>
          <w:sz w:val="24"/>
          <w:szCs w:val="24"/>
        </w:rPr>
        <w:t>Психолого­педагогические</w:t>
      </w:r>
      <w:proofErr w:type="spellEnd"/>
      <w:proofErr w:type="gramEnd"/>
      <w:r w:rsidRPr="003A5223">
        <w:rPr>
          <w:rFonts w:ascii="Times New Roman" w:hAnsi="Times New Roman" w:cs="Times New Roman"/>
          <w:b/>
          <w:sz w:val="24"/>
          <w:szCs w:val="24"/>
        </w:rPr>
        <w:t xml:space="preserve"> условия реализации основной образовательной программы</w:t>
      </w:r>
    </w:p>
    <w:p w:rsidR="003A5223" w:rsidRDefault="003A5223" w:rsidP="003A5223">
      <w:pPr>
        <w:pStyle w:val="a3"/>
        <w:jc w:val="both"/>
        <w:rPr>
          <w:rFonts w:ascii="Times New Roman" w:hAnsi="Times New Roman" w:cs="Times New Roman"/>
          <w:sz w:val="24"/>
          <w:szCs w:val="24"/>
        </w:rPr>
      </w:pPr>
    </w:p>
    <w:p w:rsidR="003A5223" w:rsidRPr="003A5223" w:rsidRDefault="003A5223" w:rsidP="003A5223">
      <w:pPr>
        <w:pStyle w:val="a3"/>
        <w:ind w:firstLine="567"/>
        <w:jc w:val="both"/>
        <w:rPr>
          <w:rFonts w:ascii="Times New Roman" w:hAnsi="Times New Roman" w:cs="Times New Roman"/>
          <w:sz w:val="24"/>
          <w:szCs w:val="24"/>
        </w:rPr>
      </w:pPr>
      <w:r w:rsidRPr="003A5223">
        <w:rPr>
          <w:rFonts w:ascii="Times New Roman" w:hAnsi="Times New Roman" w:cs="Times New Roman"/>
          <w:sz w:val="24"/>
          <w:szCs w:val="24"/>
        </w:rPr>
        <w:t xml:space="preserve">Непременным условием реализации требований Стандарта является создание в образовательном учреждении </w:t>
      </w:r>
      <w:proofErr w:type="spellStart"/>
      <w:proofErr w:type="gramStart"/>
      <w:r w:rsidRPr="003A5223">
        <w:rPr>
          <w:rFonts w:ascii="Times New Roman" w:hAnsi="Times New Roman" w:cs="Times New Roman"/>
          <w:sz w:val="24"/>
          <w:szCs w:val="24"/>
        </w:rPr>
        <w:t>психолого­педагогических</w:t>
      </w:r>
      <w:proofErr w:type="spellEnd"/>
      <w:proofErr w:type="gramEnd"/>
      <w:r w:rsidRPr="003A5223">
        <w:rPr>
          <w:rFonts w:ascii="Times New Roman" w:hAnsi="Times New Roman" w:cs="Times New Roman"/>
          <w:sz w:val="24"/>
          <w:szCs w:val="24"/>
        </w:rPr>
        <w:t xml:space="preserve"> условий, обеспечивающих:</w:t>
      </w:r>
    </w:p>
    <w:p w:rsidR="003A5223" w:rsidRPr="003A5223" w:rsidRDefault="003A5223" w:rsidP="00650744">
      <w:pPr>
        <w:pStyle w:val="a3"/>
        <w:numPr>
          <w:ilvl w:val="0"/>
          <w:numId w:val="4"/>
        </w:numPr>
        <w:jc w:val="both"/>
        <w:rPr>
          <w:rFonts w:ascii="Times New Roman" w:hAnsi="Times New Roman" w:cs="Times New Roman"/>
          <w:sz w:val="24"/>
          <w:szCs w:val="24"/>
        </w:rPr>
      </w:pPr>
      <w:r w:rsidRPr="003A5223">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3A5223" w:rsidRPr="003A5223" w:rsidRDefault="003A5223" w:rsidP="00650744">
      <w:pPr>
        <w:pStyle w:val="a3"/>
        <w:numPr>
          <w:ilvl w:val="0"/>
          <w:numId w:val="4"/>
        </w:numPr>
        <w:jc w:val="both"/>
        <w:rPr>
          <w:rFonts w:ascii="Times New Roman" w:hAnsi="Times New Roman" w:cs="Times New Roman"/>
          <w:b/>
          <w:bCs/>
          <w:sz w:val="24"/>
          <w:szCs w:val="24"/>
        </w:rPr>
      </w:pPr>
      <w:r w:rsidRPr="003A5223">
        <w:rPr>
          <w:rFonts w:ascii="Times New Roman" w:hAnsi="Times New Roman" w:cs="Times New Roman"/>
          <w:spacing w:val="-2"/>
          <w:sz w:val="24"/>
          <w:szCs w:val="24"/>
        </w:rPr>
        <w:t xml:space="preserve">формирование и развитие </w:t>
      </w:r>
      <w:proofErr w:type="spellStart"/>
      <w:proofErr w:type="gramStart"/>
      <w:r w:rsidRPr="003A5223">
        <w:rPr>
          <w:rFonts w:ascii="Times New Roman" w:hAnsi="Times New Roman" w:cs="Times New Roman"/>
          <w:spacing w:val="-2"/>
          <w:sz w:val="24"/>
          <w:szCs w:val="24"/>
        </w:rPr>
        <w:t>психолого­педагогической</w:t>
      </w:r>
      <w:proofErr w:type="spellEnd"/>
      <w:proofErr w:type="gramEnd"/>
      <w:r w:rsidRPr="003A5223">
        <w:rPr>
          <w:rFonts w:ascii="Times New Roman" w:hAnsi="Times New Roman" w:cs="Times New Roman"/>
          <w:spacing w:val="-2"/>
          <w:sz w:val="24"/>
          <w:szCs w:val="24"/>
        </w:rPr>
        <w:t xml:space="preserve"> ком</w:t>
      </w:r>
      <w:r w:rsidRPr="003A5223">
        <w:rPr>
          <w:rFonts w:ascii="Times New Roman" w:hAnsi="Times New Roman" w:cs="Times New Roman"/>
          <w:sz w:val="24"/>
          <w:szCs w:val="24"/>
        </w:rPr>
        <w:t>петентности участников образовательного процесса;</w:t>
      </w:r>
      <w:r w:rsidRPr="003A5223">
        <w:rPr>
          <w:rFonts w:ascii="Times New Roman" w:hAnsi="Times New Roman" w:cs="Times New Roman"/>
          <w:b/>
          <w:bCs/>
          <w:sz w:val="24"/>
          <w:szCs w:val="24"/>
        </w:rPr>
        <w:t> </w:t>
      </w:r>
    </w:p>
    <w:p w:rsidR="003A5223" w:rsidRPr="003A5223" w:rsidRDefault="003A5223" w:rsidP="00650744">
      <w:pPr>
        <w:pStyle w:val="a3"/>
        <w:numPr>
          <w:ilvl w:val="0"/>
          <w:numId w:val="4"/>
        </w:numPr>
        <w:jc w:val="both"/>
        <w:rPr>
          <w:rFonts w:ascii="Times New Roman" w:hAnsi="Times New Roman" w:cs="Times New Roman"/>
          <w:sz w:val="24"/>
          <w:szCs w:val="24"/>
        </w:rPr>
      </w:pPr>
      <w:r w:rsidRPr="003A5223">
        <w:rPr>
          <w:rFonts w:ascii="Times New Roman" w:hAnsi="Times New Roman" w:cs="Times New Roman"/>
          <w:spacing w:val="2"/>
          <w:sz w:val="24"/>
          <w:szCs w:val="24"/>
        </w:rPr>
        <w:t>вариативность направлений и форм</w:t>
      </w:r>
      <w:r>
        <w:rPr>
          <w:rFonts w:ascii="Times New Roman" w:hAnsi="Times New Roman" w:cs="Times New Roman"/>
          <w:spacing w:val="2"/>
          <w:sz w:val="24"/>
          <w:szCs w:val="24"/>
        </w:rPr>
        <w:t xml:space="preserve"> </w:t>
      </w:r>
      <w:proofErr w:type="spellStart"/>
      <w:proofErr w:type="gramStart"/>
      <w:r w:rsidRPr="003A5223">
        <w:rPr>
          <w:rFonts w:ascii="Times New Roman" w:hAnsi="Times New Roman" w:cs="Times New Roman"/>
          <w:sz w:val="24"/>
          <w:szCs w:val="24"/>
        </w:rPr>
        <w:t>психолого­педагогического</w:t>
      </w:r>
      <w:proofErr w:type="spellEnd"/>
      <w:proofErr w:type="gramEnd"/>
      <w:r w:rsidRPr="003A5223">
        <w:rPr>
          <w:rFonts w:ascii="Times New Roman" w:hAnsi="Times New Roman" w:cs="Times New Roman"/>
          <w:sz w:val="24"/>
          <w:szCs w:val="24"/>
        </w:rPr>
        <w:t xml:space="preserve"> сопровождения участников образовательного процесса;</w:t>
      </w:r>
    </w:p>
    <w:p w:rsidR="003A5223" w:rsidRPr="003A5223" w:rsidRDefault="003A5223" w:rsidP="00650744">
      <w:pPr>
        <w:pStyle w:val="a3"/>
        <w:numPr>
          <w:ilvl w:val="0"/>
          <w:numId w:val="4"/>
        </w:numPr>
        <w:jc w:val="both"/>
        <w:rPr>
          <w:rFonts w:ascii="Times New Roman" w:hAnsi="Times New Roman" w:cs="Times New Roman"/>
          <w:sz w:val="24"/>
          <w:szCs w:val="24"/>
        </w:rPr>
      </w:pPr>
      <w:r w:rsidRPr="003A5223">
        <w:rPr>
          <w:rFonts w:ascii="Times New Roman" w:hAnsi="Times New Roman" w:cs="Times New Roman"/>
          <w:sz w:val="24"/>
          <w:szCs w:val="24"/>
        </w:rPr>
        <w:t>дифференциацию и индивидуализацию обучения.</w:t>
      </w:r>
    </w:p>
    <w:p w:rsidR="003A5223" w:rsidRDefault="003A5223" w:rsidP="003A5223">
      <w:pPr>
        <w:pStyle w:val="a3"/>
        <w:jc w:val="both"/>
        <w:rPr>
          <w:rFonts w:ascii="Times New Roman" w:hAnsi="Times New Roman" w:cs="Times New Roman"/>
          <w:b/>
          <w:bCs/>
          <w:spacing w:val="2"/>
          <w:sz w:val="24"/>
          <w:szCs w:val="24"/>
        </w:rPr>
      </w:pPr>
    </w:p>
    <w:p w:rsidR="003A5223" w:rsidRPr="003A5223" w:rsidRDefault="003A5223" w:rsidP="003A5223">
      <w:pPr>
        <w:pStyle w:val="a3"/>
        <w:jc w:val="center"/>
        <w:rPr>
          <w:rFonts w:ascii="Times New Roman" w:hAnsi="Times New Roman" w:cs="Times New Roman"/>
          <w:b/>
          <w:bCs/>
          <w:sz w:val="24"/>
          <w:szCs w:val="24"/>
        </w:rPr>
      </w:pPr>
      <w:proofErr w:type="spellStart"/>
      <w:proofErr w:type="gramStart"/>
      <w:r w:rsidRPr="003A5223">
        <w:rPr>
          <w:rFonts w:ascii="Times New Roman" w:hAnsi="Times New Roman" w:cs="Times New Roman"/>
          <w:b/>
          <w:bCs/>
          <w:spacing w:val="2"/>
          <w:sz w:val="24"/>
          <w:szCs w:val="24"/>
        </w:rPr>
        <w:t>Психолого­педагогическое</w:t>
      </w:r>
      <w:proofErr w:type="spellEnd"/>
      <w:proofErr w:type="gramEnd"/>
      <w:r w:rsidRPr="003A5223">
        <w:rPr>
          <w:rFonts w:ascii="Times New Roman" w:hAnsi="Times New Roman" w:cs="Times New Roman"/>
          <w:b/>
          <w:bCs/>
          <w:spacing w:val="2"/>
          <w:sz w:val="24"/>
          <w:szCs w:val="24"/>
        </w:rPr>
        <w:t xml:space="preserve"> сопровождение участников </w:t>
      </w:r>
      <w:r w:rsidRPr="003A5223">
        <w:rPr>
          <w:rFonts w:ascii="Times New Roman" w:hAnsi="Times New Roman" w:cs="Times New Roman"/>
          <w:b/>
          <w:bCs/>
          <w:sz w:val="24"/>
          <w:szCs w:val="24"/>
        </w:rPr>
        <w:t>образовательного процесса на начальной ступени общего образования</w:t>
      </w:r>
    </w:p>
    <w:p w:rsidR="003A5223" w:rsidRDefault="003A5223" w:rsidP="003A5223">
      <w:pPr>
        <w:pStyle w:val="a3"/>
        <w:jc w:val="both"/>
        <w:rPr>
          <w:rFonts w:ascii="Times New Roman" w:hAnsi="Times New Roman" w:cs="Times New Roman"/>
          <w:spacing w:val="2"/>
          <w:sz w:val="24"/>
          <w:szCs w:val="24"/>
        </w:rPr>
      </w:pPr>
    </w:p>
    <w:p w:rsidR="003A5223" w:rsidRPr="003A5223" w:rsidRDefault="003A5223" w:rsidP="003A5223">
      <w:pPr>
        <w:pStyle w:val="a3"/>
        <w:ind w:firstLine="567"/>
        <w:jc w:val="both"/>
        <w:rPr>
          <w:rFonts w:ascii="Times New Roman" w:hAnsi="Times New Roman" w:cs="Times New Roman"/>
          <w:sz w:val="24"/>
          <w:szCs w:val="24"/>
        </w:rPr>
      </w:pPr>
      <w:r w:rsidRPr="003A5223">
        <w:rPr>
          <w:rFonts w:ascii="Times New Roman" w:hAnsi="Times New Roman" w:cs="Times New Roman"/>
          <w:spacing w:val="2"/>
          <w:sz w:val="24"/>
          <w:szCs w:val="24"/>
        </w:rPr>
        <w:t xml:space="preserve">Можно выделить следующие уровни </w:t>
      </w:r>
      <w:proofErr w:type="spellStart"/>
      <w:proofErr w:type="gramStart"/>
      <w:r w:rsidRPr="003A5223">
        <w:rPr>
          <w:rFonts w:ascii="Times New Roman" w:hAnsi="Times New Roman" w:cs="Times New Roman"/>
          <w:spacing w:val="2"/>
          <w:sz w:val="24"/>
          <w:szCs w:val="24"/>
        </w:rPr>
        <w:t>психолого­педагоги</w:t>
      </w:r>
      <w:r w:rsidRPr="003A5223">
        <w:rPr>
          <w:rFonts w:ascii="Times New Roman" w:hAnsi="Times New Roman" w:cs="Times New Roman"/>
          <w:sz w:val="24"/>
          <w:szCs w:val="24"/>
        </w:rPr>
        <w:t>ческого</w:t>
      </w:r>
      <w:proofErr w:type="spellEnd"/>
      <w:proofErr w:type="gramEnd"/>
      <w:r w:rsidRPr="003A5223">
        <w:rPr>
          <w:rFonts w:ascii="Times New Roman" w:hAnsi="Times New Roman" w:cs="Times New Roman"/>
          <w:sz w:val="24"/>
          <w:szCs w:val="24"/>
        </w:rPr>
        <w:t xml:space="preserve"> сопровождения: индивидуальное, групповое, на уровне класса, на уровне образовательного учреждения.</w:t>
      </w:r>
    </w:p>
    <w:p w:rsidR="003A5223" w:rsidRPr="003A5223" w:rsidRDefault="003A5223" w:rsidP="003A5223">
      <w:pPr>
        <w:pStyle w:val="a3"/>
        <w:ind w:firstLine="567"/>
        <w:jc w:val="both"/>
        <w:rPr>
          <w:rFonts w:ascii="Times New Roman" w:hAnsi="Times New Roman" w:cs="Times New Roman"/>
          <w:sz w:val="24"/>
          <w:szCs w:val="24"/>
        </w:rPr>
      </w:pPr>
      <w:r w:rsidRPr="003A5223">
        <w:rPr>
          <w:rFonts w:ascii="Times New Roman" w:hAnsi="Times New Roman" w:cs="Times New Roman"/>
          <w:sz w:val="24"/>
          <w:szCs w:val="24"/>
        </w:rPr>
        <w:t xml:space="preserve">Основными формами </w:t>
      </w:r>
      <w:proofErr w:type="spellStart"/>
      <w:proofErr w:type="gramStart"/>
      <w:r w:rsidRPr="003A5223">
        <w:rPr>
          <w:rFonts w:ascii="Times New Roman" w:hAnsi="Times New Roman" w:cs="Times New Roman"/>
          <w:sz w:val="24"/>
          <w:szCs w:val="24"/>
        </w:rPr>
        <w:t>психолого­педагогического</w:t>
      </w:r>
      <w:proofErr w:type="spellEnd"/>
      <w:proofErr w:type="gramEnd"/>
      <w:r w:rsidRPr="003A5223">
        <w:rPr>
          <w:rFonts w:ascii="Times New Roman" w:hAnsi="Times New Roman" w:cs="Times New Roman"/>
          <w:sz w:val="24"/>
          <w:szCs w:val="24"/>
        </w:rPr>
        <w:t xml:space="preserve"> сопровождения являются: </w:t>
      </w:r>
    </w:p>
    <w:p w:rsidR="003A5223" w:rsidRPr="003A5223" w:rsidRDefault="003A5223" w:rsidP="00650744">
      <w:pPr>
        <w:pStyle w:val="a3"/>
        <w:numPr>
          <w:ilvl w:val="0"/>
          <w:numId w:val="5"/>
        </w:numPr>
        <w:jc w:val="both"/>
        <w:rPr>
          <w:rFonts w:ascii="Times New Roman" w:hAnsi="Times New Roman" w:cs="Times New Roman"/>
          <w:sz w:val="24"/>
          <w:szCs w:val="24"/>
        </w:rPr>
      </w:pPr>
      <w:r w:rsidRPr="003A5223">
        <w:rPr>
          <w:rFonts w:ascii="Times New Roman" w:hAnsi="Times New Roman" w:cs="Times New Roman"/>
          <w:spacing w:val="2"/>
          <w:sz w:val="24"/>
          <w:szCs w:val="24"/>
        </w:rPr>
        <w:t xml:space="preserve">диагностика, направленная на выявление особенностей </w:t>
      </w:r>
      <w:r w:rsidRPr="003A5223">
        <w:rPr>
          <w:rFonts w:ascii="Times New Roman" w:hAnsi="Times New Roman" w:cs="Times New Roman"/>
          <w:sz w:val="24"/>
          <w:szCs w:val="24"/>
        </w:rPr>
        <w:t>стату</w:t>
      </w:r>
      <w:r>
        <w:rPr>
          <w:rFonts w:ascii="Times New Roman" w:hAnsi="Times New Roman" w:cs="Times New Roman"/>
          <w:sz w:val="24"/>
          <w:szCs w:val="24"/>
        </w:rPr>
        <w:t>са школьника. Она проводит</w:t>
      </w:r>
      <w:r w:rsidRPr="003A5223">
        <w:rPr>
          <w:rFonts w:ascii="Times New Roman" w:hAnsi="Times New Roman" w:cs="Times New Roman"/>
          <w:sz w:val="24"/>
          <w:szCs w:val="24"/>
        </w:rPr>
        <w:t>ся на этапе знакомства с ребёнк</w:t>
      </w:r>
      <w:r>
        <w:rPr>
          <w:rFonts w:ascii="Times New Roman" w:hAnsi="Times New Roman" w:cs="Times New Roman"/>
          <w:sz w:val="24"/>
          <w:szCs w:val="24"/>
        </w:rPr>
        <w:t>ом, после зачисления его в школу</w:t>
      </w:r>
      <w:r w:rsidRPr="003A5223">
        <w:rPr>
          <w:rFonts w:ascii="Times New Roman" w:hAnsi="Times New Roman" w:cs="Times New Roman"/>
          <w:sz w:val="24"/>
          <w:szCs w:val="24"/>
        </w:rPr>
        <w:t xml:space="preserve">; </w:t>
      </w:r>
    </w:p>
    <w:p w:rsidR="003A5223" w:rsidRDefault="003A5223" w:rsidP="00650744">
      <w:pPr>
        <w:pStyle w:val="a3"/>
        <w:numPr>
          <w:ilvl w:val="0"/>
          <w:numId w:val="5"/>
        </w:numPr>
        <w:jc w:val="both"/>
        <w:rPr>
          <w:rFonts w:ascii="Times New Roman" w:hAnsi="Times New Roman" w:cs="Times New Roman"/>
          <w:sz w:val="24"/>
          <w:szCs w:val="24"/>
        </w:rPr>
      </w:pPr>
      <w:r w:rsidRPr="003A5223">
        <w:rPr>
          <w:rFonts w:ascii="Times New Roman" w:hAnsi="Times New Roman" w:cs="Times New Roman"/>
          <w:spacing w:val="2"/>
          <w:sz w:val="24"/>
          <w:szCs w:val="24"/>
        </w:rPr>
        <w:t>консультирование педагогов и родителей, которое осу</w:t>
      </w:r>
      <w:r w:rsidRPr="003A5223">
        <w:rPr>
          <w:rFonts w:ascii="Times New Roman" w:hAnsi="Times New Roman" w:cs="Times New Roman"/>
          <w:spacing w:val="-2"/>
          <w:sz w:val="24"/>
          <w:szCs w:val="24"/>
        </w:rPr>
        <w:t>ществляется психологом с учётом результатов диа</w:t>
      </w:r>
      <w:r>
        <w:rPr>
          <w:rFonts w:ascii="Times New Roman" w:hAnsi="Times New Roman" w:cs="Times New Roman"/>
          <w:sz w:val="24"/>
          <w:szCs w:val="24"/>
        </w:rPr>
        <w:t>гностики;</w:t>
      </w:r>
      <w:r w:rsidRPr="003A5223">
        <w:rPr>
          <w:rFonts w:ascii="Times New Roman" w:hAnsi="Times New Roman" w:cs="Times New Roman"/>
          <w:sz w:val="24"/>
          <w:szCs w:val="24"/>
        </w:rPr>
        <w:t xml:space="preserve"> </w:t>
      </w:r>
    </w:p>
    <w:p w:rsidR="003A5223" w:rsidRPr="003A5223" w:rsidRDefault="003A5223" w:rsidP="00650744">
      <w:pPr>
        <w:pStyle w:val="a3"/>
        <w:numPr>
          <w:ilvl w:val="0"/>
          <w:numId w:val="5"/>
        </w:numPr>
        <w:jc w:val="both"/>
        <w:rPr>
          <w:rFonts w:ascii="Times New Roman" w:hAnsi="Times New Roman" w:cs="Times New Roman"/>
          <w:sz w:val="24"/>
          <w:szCs w:val="24"/>
        </w:rPr>
      </w:pPr>
      <w:r w:rsidRPr="003A5223">
        <w:rPr>
          <w:rFonts w:ascii="Times New Roman" w:hAnsi="Times New Roman" w:cs="Times New Roman"/>
          <w:sz w:val="24"/>
          <w:szCs w:val="24"/>
        </w:rPr>
        <w:lastRenderedPageBreak/>
        <w:t>профилактика, экспертиза, развивающая работа, просве</w:t>
      </w:r>
      <w:r w:rsidRPr="003A5223">
        <w:rPr>
          <w:rFonts w:ascii="Times New Roman" w:hAnsi="Times New Roman" w:cs="Times New Roman"/>
          <w:spacing w:val="-2"/>
          <w:sz w:val="24"/>
          <w:szCs w:val="24"/>
        </w:rPr>
        <w:t>щение, коррекционная работа, осуществляемая в течение все</w:t>
      </w:r>
      <w:r w:rsidRPr="003A5223">
        <w:rPr>
          <w:rFonts w:ascii="Times New Roman" w:hAnsi="Times New Roman" w:cs="Times New Roman"/>
          <w:sz w:val="24"/>
          <w:szCs w:val="24"/>
        </w:rPr>
        <w:t>го учебного времени.</w:t>
      </w:r>
    </w:p>
    <w:p w:rsidR="003A5223" w:rsidRPr="003A5223" w:rsidRDefault="003A5223" w:rsidP="003A5223">
      <w:pPr>
        <w:pStyle w:val="a3"/>
        <w:jc w:val="both"/>
        <w:rPr>
          <w:rFonts w:ascii="Times New Roman" w:hAnsi="Times New Roman" w:cs="Times New Roman"/>
          <w:sz w:val="24"/>
          <w:szCs w:val="24"/>
        </w:rPr>
      </w:pPr>
      <w:r w:rsidRPr="003A5223">
        <w:rPr>
          <w:rFonts w:ascii="Times New Roman" w:hAnsi="Times New Roman" w:cs="Times New Roman"/>
          <w:sz w:val="24"/>
          <w:szCs w:val="24"/>
        </w:rPr>
        <w:t xml:space="preserve">К основным направлениям </w:t>
      </w:r>
      <w:proofErr w:type="spellStart"/>
      <w:proofErr w:type="gramStart"/>
      <w:r w:rsidRPr="003A5223">
        <w:rPr>
          <w:rFonts w:ascii="Times New Roman" w:hAnsi="Times New Roman" w:cs="Times New Roman"/>
          <w:sz w:val="24"/>
          <w:szCs w:val="24"/>
        </w:rPr>
        <w:t>психолого­пед</w:t>
      </w:r>
      <w:r>
        <w:rPr>
          <w:rFonts w:ascii="Times New Roman" w:hAnsi="Times New Roman" w:cs="Times New Roman"/>
          <w:sz w:val="24"/>
          <w:szCs w:val="24"/>
        </w:rPr>
        <w:t>агогического</w:t>
      </w:r>
      <w:proofErr w:type="spellEnd"/>
      <w:proofErr w:type="gramEnd"/>
      <w:r>
        <w:rPr>
          <w:rFonts w:ascii="Times New Roman" w:hAnsi="Times New Roman" w:cs="Times New Roman"/>
          <w:sz w:val="24"/>
          <w:szCs w:val="24"/>
        </w:rPr>
        <w:t xml:space="preserve"> сопровождения относится</w:t>
      </w:r>
      <w:r w:rsidRPr="003A5223">
        <w:rPr>
          <w:rFonts w:ascii="Times New Roman" w:hAnsi="Times New Roman" w:cs="Times New Roman"/>
          <w:sz w:val="24"/>
          <w:szCs w:val="24"/>
        </w:rPr>
        <w:t xml:space="preserve">: </w:t>
      </w:r>
    </w:p>
    <w:p w:rsidR="003A5223" w:rsidRPr="003A5223" w:rsidRDefault="003A5223" w:rsidP="00650744">
      <w:pPr>
        <w:pStyle w:val="a3"/>
        <w:numPr>
          <w:ilvl w:val="0"/>
          <w:numId w:val="6"/>
        </w:numPr>
        <w:jc w:val="both"/>
        <w:rPr>
          <w:rFonts w:ascii="Times New Roman" w:hAnsi="Times New Roman" w:cs="Times New Roman"/>
          <w:sz w:val="24"/>
          <w:szCs w:val="24"/>
        </w:rPr>
      </w:pPr>
      <w:r w:rsidRPr="003A5223">
        <w:rPr>
          <w:rFonts w:ascii="Times New Roman" w:hAnsi="Times New Roman" w:cs="Times New Roman"/>
          <w:sz w:val="24"/>
          <w:szCs w:val="24"/>
        </w:rPr>
        <w:t xml:space="preserve">сохранение и укрепление психологического здоровья; </w:t>
      </w:r>
    </w:p>
    <w:p w:rsidR="003A5223" w:rsidRPr="003A5223" w:rsidRDefault="003A5223" w:rsidP="00650744">
      <w:pPr>
        <w:pStyle w:val="a3"/>
        <w:numPr>
          <w:ilvl w:val="0"/>
          <w:numId w:val="6"/>
        </w:numPr>
        <w:jc w:val="both"/>
        <w:rPr>
          <w:rFonts w:ascii="Times New Roman" w:hAnsi="Times New Roman" w:cs="Times New Roman"/>
          <w:sz w:val="24"/>
          <w:szCs w:val="24"/>
        </w:rPr>
      </w:pPr>
      <w:r w:rsidRPr="003A5223">
        <w:rPr>
          <w:rFonts w:ascii="Times New Roman" w:hAnsi="Times New Roman" w:cs="Times New Roman"/>
          <w:sz w:val="24"/>
          <w:szCs w:val="24"/>
        </w:rPr>
        <w:t xml:space="preserve">мониторинг возможностей и способностей обучающихся; </w:t>
      </w:r>
    </w:p>
    <w:p w:rsidR="003A5223" w:rsidRPr="003A5223" w:rsidRDefault="003A5223" w:rsidP="00650744">
      <w:pPr>
        <w:pStyle w:val="a3"/>
        <w:numPr>
          <w:ilvl w:val="0"/>
          <w:numId w:val="6"/>
        </w:numPr>
        <w:jc w:val="both"/>
        <w:rPr>
          <w:rFonts w:ascii="Times New Roman" w:hAnsi="Times New Roman" w:cs="Times New Roman"/>
          <w:sz w:val="24"/>
          <w:szCs w:val="24"/>
        </w:rPr>
      </w:pPr>
      <w:proofErr w:type="spellStart"/>
      <w:proofErr w:type="gramStart"/>
      <w:r w:rsidRPr="003A5223">
        <w:rPr>
          <w:rFonts w:ascii="Times New Roman" w:hAnsi="Times New Roman" w:cs="Times New Roman"/>
          <w:spacing w:val="2"/>
          <w:sz w:val="24"/>
          <w:szCs w:val="24"/>
        </w:rPr>
        <w:t>пс</w:t>
      </w:r>
      <w:r>
        <w:rPr>
          <w:rFonts w:ascii="Times New Roman" w:hAnsi="Times New Roman" w:cs="Times New Roman"/>
          <w:spacing w:val="2"/>
          <w:sz w:val="24"/>
          <w:szCs w:val="24"/>
        </w:rPr>
        <w:t>ихолого­педагогическая</w:t>
      </w:r>
      <w:proofErr w:type="spellEnd"/>
      <w:proofErr w:type="gramEnd"/>
      <w:r>
        <w:rPr>
          <w:rFonts w:ascii="Times New Roman" w:hAnsi="Times New Roman" w:cs="Times New Roman"/>
          <w:spacing w:val="2"/>
          <w:sz w:val="24"/>
          <w:szCs w:val="24"/>
        </w:rPr>
        <w:t xml:space="preserve"> поддержка</w:t>
      </w:r>
      <w:r w:rsidRPr="003A5223">
        <w:rPr>
          <w:rFonts w:ascii="Times New Roman" w:hAnsi="Times New Roman" w:cs="Times New Roman"/>
          <w:spacing w:val="2"/>
          <w:sz w:val="24"/>
          <w:szCs w:val="24"/>
        </w:rPr>
        <w:t xml:space="preserve"> участников </w:t>
      </w:r>
      <w:r>
        <w:rPr>
          <w:rFonts w:ascii="Times New Roman" w:hAnsi="Times New Roman" w:cs="Times New Roman"/>
          <w:spacing w:val="2"/>
          <w:sz w:val="24"/>
          <w:szCs w:val="24"/>
        </w:rPr>
        <w:t>образовательного процесса</w:t>
      </w:r>
      <w:r w:rsidRPr="003A5223">
        <w:rPr>
          <w:rFonts w:ascii="Times New Roman" w:hAnsi="Times New Roman" w:cs="Times New Roman"/>
          <w:sz w:val="24"/>
          <w:szCs w:val="24"/>
        </w:rPr>
        <w:t xml:space="preserve">; </w:t>
      </w:r>
    </w:p>
    <w:p w:rsidR="003A5223" w:rsidRPr="003A5223" w:rsidRDefault="003A5223" w:rsidP="00650744">
      <w:pPr>
        <w:pStyle w:val="a3"/>
        <w:numPr>
          <w:ilvl w:val="0"/>
          <w:numId w:val="6"/>
        </w:numPr>
        <w:jc w:val="both"/>
        <w:rPr>
          <w:rFonts w:ascii="Times New Roman" w:hAnsi="Times New Roman" w:cs="Times New Roman"/>
          <w:sz w:val="24"/>
          <w:szCs w:val="24"/>
        </w:rPr>
      </w:pPr>
      <w:r w:rsidRPr="003A5223">
        <w:rPr>
          <w:rFonts w:ascii="Times New Roman" w:hAnsi="Times New Roman" w:cs="Times New Roman"/>
          <w:sz w:val="24"/>
          <w:szCs w:val="24"/>
        </w:rPr>
        <w:t xml:space="preserve">формирование у </w:t>
      </w:r>
      <w:proofErr w:type="gramStart"/>
      <w:r w:rsidRPr="003A5223">
        <w:rPr>
          <w:rFonts w:ascii="Times New Roman" w:hAnsi="Times New Roman" w:cs="Times New Roman"/>
          <w:sz w:val="24"/>
          <w:szCs w:val="24"/>
        </w:rPr>
        <w:t>обучающихся</w:t>
      </w:r>
      <w:proofErr w:type="gramEnd"/>
      <w:r w:rsidRPr="003A5223">
        <w:rPr>
          <w:rFonts w:ascii="Times New Roman" w:hAnsi="Times New Roman" w:cs="Times New Roman"/>
          <w:sz w:val="24"/>
          <w:szCs w:val="24"/>
        </w:rPr>
        <w:t xml:space="preserve"> ценности здоровья и безопасного образа жизни; </w:t>
      </w:r>
    </w:p>
    <w:p w:rsidR="003A5223" w:rsidRPr="003A5223" w:rsidRDefault="003A5223" w:rsidP="00650744">
      <w:pPr>
        <w:pStyle w:val="a3"/>
        <w:numPr>
          <w:ilvl w:val="0"/>
          <w:numId w:val="6"/>
        </w:numPr>
        <w:jc w:val="both"/>
        <w:rPr>
          <w:rFonts w:ascii="Times New Roman" w:hAnsi="Times New Roman" w:cs="Times New Roman"/>
          <w:sz w:val="24"/>
          <w:szCs w:val="24"/>
        </w:rPr>
      </w:pPr>
      <w:r w:rsidRPr="003A5223">
        <w:rPr>
          <w:rFonts w:ascii="Times New Roman" w:hAnsi="Times New Roman" w:cs="Times New Roman"/>
          <w:sz w:val="24"/>
          <w:szCs w:val="24"/>
        </w:rPr>
        <w:t xml:space="preserve">развитие экологической культуры; </w:t>
      </w:r>
    </w:p>
    <w:p w:rsidR="003A5223" w:rsidRPr="003A5223" w:rsidRDefault="003A5223" w:rsidP="0065074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выявление и поддержка</w:t>
      </w:r>
      <w:r w:rsidRPr="003A5223">
        <w:rPr>
          <w:rFonts w:ascii="Times New Roman" w:hAnsi="Times New Roman" w:cs="Times New Roman"/>
          <w:sz w:val="24"/>
          <w:szCs w:val="24"/>
        </w:rPr>
        <w:t xml:space="preserve"> детей с особыми образовательными потребностями;</w:t>
      </w:r>
    </w:p>
    <w:p w:rsidR="003A5223" w:rsidRPr="003A5223" w:rsidRDefault="003A5223" w:rsidP="00650744">
      <w:pPr>
        <w:pStyle w:val="a3"/>
        <w:numPr>
          <w:ilvl w:val="0"/>
          <w:numId w:val="6"/>
        </w:numPr>
        <w:jc w:val="both"/>
        <w:rPr>
          <w:rFonts w:ascii="Times New Roman" w:hAnsi="Times New Roman" w:cs="Times New Roman"/>
          <w:sz w:val="24"/>
          <w:szCs w:val="24"/>
        </w:rPr>
      </w:pPr>
      <w:r w:rsidRPr="003A5223">
        <w:rPr>
          <w:rFonts w:ascii="Times New Roman" w:hAnsi="Times New Roman" w:cs="Times New Roman"/>
          <w:spacing w:val="2"/>
          <w:sz w:val="24"/>
          <w:szCs w:val="24"/>
        </w:rPr>
        <w:t>формирование коммуникативных навыков в разновоз</w:t>
      </w:r>
      <w:r w:rsidRPr="003A5223">
        <w:rPr>
          <w:rFonts w:ascii="Times New Roman" w:hAnsi="Times New Roman" w:cs="Times New Roman"/>
          <w:sz w:val="24"/>
          <w:szCs w:val="24"/>
        </w:rPr>
        <w:t xml:space="preserve">растной среде и среде сверстников; </w:t>
      </w:r>
    </w:p>
    <w:p w:rsidR="003A5223" w:rsidRPr="003A5223" w:rsidRDefault="003A5223" w:rsidP="0065074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поддержка</w:t>
      </w:r>
      <w:r w:rsidRPr="003A5223">
        <w:rPr>
          <w:rFonts w:ascii="Times New Roman" w:hAnsi="Times New Roman" w:cs="Times New Roman"/>
          <w:sz w:val="24"/>
          <w:szCs w:val="24"/>
        </w:rPr>
        <w:t xml:space="preserve"> детских объединений и</w:t>
      </w:r>
      <w:r>
        <w:rPr>
          <w:rFonts w:ascii="Times New Roman" w:hAnsi="Times New Roman" w:cs="Times New Roman"/>
          <w:sz w:val="24"/>
          <w:szCs w:val="24"/>
        </w:rPr>
        <w:t> ученического самоуп</w:t>
      </w:r>
      <w:r w:rsidRPr="003A5223">
        <w:rPr>
          <w:rFonts w:ascii="Times New Roman" w:hAnsi="Times New Roman" w:cs="Times New Roman"/>
          <w:sz w:val="24"/>
          <w:szCs w:val="24"/>
        </w:rPr>
        <w:t>равления;</w:t>
      </w:r>
    </w:p>
    <w:p w:rsidR="003A5223" w:rsidRDefault="003A5223" w:rsidP="00650744">
      <w:pPr>
        <w:pStyle w:val="a3"/>
        <w:numPr>
          <w:ilvl w:val="0"/>
          <w:numId w:val="6"/>
        </w:numPr>
        <w:jc w:val="both"/>
        <w:rPr>
          <w:rFonts w:ascii="Times New Roman" w:hAnsi="Times New Roman" w:cs="Times New Roman"/>
          <w:sz w:val="24"/>
          <w:szCs w:val="24"/>
        </w:rPr>
      </w:pPr>
      <w:r w:rsidRPr="003A5223">
        <w:rPr>
          <w:rFonts w:ascii="Times New Roman" w:hAnsi="Times New Roman" w:cs="Times New Roman"/>
          <w:sz w:val="24"/>
          <w:szCs w:val="24"/>
        </w:rPr>
        <w:t>выявление и п</w:t>
      </w:r>
      <w:r>
        <w:rPr>
          <w:rFonts w:ascii="Times New Roman" w:hAnsi="Times New Roman" w:cs="Times New Roman"/>
          <w:sz w:val="24"/>
          <w:szCs w:val="24"/>
        </w:rPr>
        <w:t>оддержка</w:t>
      </w:r>
      <w:r w:rsidRPr="003A5223">
        <w:rPr>
          <w:rFonts w:ascii="Times New Roman" w:hAnsi="Times New Roman" w:cs="Times New Roman"/>
          <w:sz w:val="24"/>
          <w:szCs w:val="24"/>
        </w:rPr>
        <w:t xml:space="preserve"> одарённых детей</w:t>
      </w:r>
      <w:r>
        <w:rPr>
          <w:rFonts w:ascii="Times New Roman" w:hAnsi="Times New Roman" w:cs="Times New Roman"/>
          <w:sz w:val="24"/>
          <w:szCs w:val="24"/>
        </w:rPr>
        <w:t>.</w:t>
      </w:r>
    </w:p>
    <w:p w:rsidR="003A5223" w:rsidRDefault="003A5223" w:rsidP="003A5223">
      <w:pPr>
        <w:pStyle w:val="a3"/>
        <w:jc w:val="both"/>
        <w:rPr>
          <w:rFonts w:ascii="Times New Roman" w:hAnsi="Times New Roman" w:cs="Times New Roman"/>
          <w:sz w:val="24"/>
          <w:szCs w:val="24"/>
        </w:rPr>
      </w:pPr>
    </w:p>
    <w:p w:rsidR="003A5223" w:rsidRDefault="00FA139B" w:rsidP="003A5223">
      <w:pPr>
        <w:pStyle w:val="a3"/>
        <w:jc w:val="center"/>
        <w:rPr>
          <w:rFonts w:ascii="Times New Roman" w:hAnsi="Times New Roman" w:cs="Times New Roman"/>
          <w:b/>
          <w:sz w:val="24"/>
          <w:szCs w:val="24"/>
        </w:rPr>
      </w:pPr>
      <w:r>
        <w:rPr>
          <w:rFonts w:ascii="Times New Roman" w:hAnsi="Times New Roman" w:cs="Times New Roman"/>
          <w:b/>
          <w:sz w:val="24"/>
          <w:szCs w:val="24"/>
        </w:rPr>
        <w:t>Аналитическая таблица</w:t>
      </w:r>
      <w:r w:rsidR="003A5223" w:rsidRPr="003A5223">
        <w:rPr>
          <w:rFonts w:ascii="Times New Roman" w:hAnsi="Times New Roman" w:cs="Times New Roman"/>
          <w:b/>
          <w:sz w:val="24"/>
          <w:szCs w:val="24"/>
        </w:rPr>
        <w:t xml:space="preserve"> для оценки базовых компетентностей педагогов</w:t>
      </w:r>
    </w:p>
    <w:p w:rsidR="00FA139B" w:rsidRDefault="00FA139B" w:rsidP="003A5223">
      <w:pPr>
        <w:pStyle w:val="a3"/>
        <w:jc w:val="center"/>
        <w:rPr>
          <w:rFonts w:ascii="Times New Roman" w:hAnsi="Times New Roman" w:cs="Times New Roman"/>
          <w:b/>
          <w:sz w:val="24"/>
          <w:szCs w:val="24"/>
        </w:rPr>
      </w:pPr>
    </w:p>
    <w:tbl>
      <w:tblPr>
        <w:tblW w:w="0" w:type="auto"/>
        <w:jc w:val="center"/>
        <w:tblInd w:w="-3143" w:type="dxa"/>
        <w:tblLayout w:type="fixed"/>
        <w:tblCellMar>
          <w:left w:w="0" w:type="dxa"/>
          <w:right w:w="0" w:type="dxa"/>
        </w:tblCellMar>
        <w:tblLook w:val="0000"/>
      </w:tblPr>
      <w:tblGrid>
        <w:gridCol w:w="993"/>
        <w:gridCol w:w="2277"/>
        <w:gridCol w:w="5307"/>
        <w:gridCol w:w="6179"/>
      </w:tblGrid>
      <w:tr w:rsidR="00FA139B" w:rsidRPr="001C6328" w:rsidTr="003E65B5">
        <w:trPr>
          <w:trHeight w:val="694"/>
          <w:tblHeader/>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A139B" w:rsidRPr="00FA139B" w:rsidRDefault="00FA139B" w:rsidP="00FA139B">
            <w:pPr>
              <w:pStyle w:val="a3"/>
              <w:jc w:val="center"/>
              <w:rPr>
                <w:rFonts w:ascii="Times New Roman" w:hAnsi="Times New Roman" w:cs="Times New Roman"/>
                <w:b/>
                <w:sz w:val="24"/>
                <w:szCs w:val="24"/>
              </w:rPr>
            </w:pPr>
            <w:r w:rsidRPr="00FA139B">
              <w:rPr>
                <w:rFonts w:ascii="Times New Roman" w:hAnsi="Times New Roman" w:cs="Times New Roman"/>
                <w:b/>
                <w:sz w:val="24"/>
                <w:szCs w:val="24"/>
              </w:rPr>
              <w:t xml:space="preserve">№ </w:t>
            </w:r>
            <w:proofErr w:type="spellStart"/>
            <w:proofErr w:type="gramStart"/>
            <w:r w:rsidRPr="00FA139B">
              <w:rPr>
                <w:rFonts w:ascii="Times New Roman" w:hAnsi="Times New Roman" w:cs="Times New Roman"/>
                <w:b/>
                <w:sz w:val="24"/>
                <w:szCs w:val="24"/>
              </w:rPr>
              <w:t>п</w:t>
            </w:r>
            <w:proofErr w:type="spellEnd"/>
            <w:proofErr w:type="gramEnd"/>
            <w:r w:rsidRPr="00FA139B">
              <w:rPr>
                <w:rFonts w:ascii="Times New Roman" w:hAnsi="Times New Roman" w:cs="Times New Roman"/>
                <w:b/>
                <w:sz w:val="24"/>
                <w:szCs w:val="24"/>
              </w:rPr>
              <w:t>/</w:t>
            </w:r>
            <w:proofErr w:type="spellStart"/>
            <w:r w:rsidRPr="00FA139B">
              <w:rPr>
                <w:rFonts w:ascii="Times New Roman" w:hAnsi="Times New Roman" w:cs="Times New Roman"/>
                <w:b/>
                <w:sz w:val="24"/>
                <w:szCs w:val="24"/>
              </w:rPr>
              <w:t>п</w:t>
            </w:r>
            <w:proofErr w:type="spellEnd"/>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A139B" w:rsidRPr="00FA139B" w:rsidRDefault="00FA139B" w:rsidP="00FA139B">
            <w:pPr>
              <w:pStyle w:val="a3"/>
              <w:jc w:val="center"/>
              <w:rPr>
                <w:rFonts w:ascii="Times New Roman" w:hAnsi="Times New Roman" w:cs="Times New Roman"/>
                <w:b/>
                <w:sz w:val="24"/>
                <w:szCs w:val="24"/>
              </w:rPr>
            </w:pPr>
            <w:r w:rsidRPr="00FA139B">
              <w:rPr>
                <w:rFonts w:ascii="Times New Roman" w:hAnsi="Times New Roman" w:cs="Times New Roman"/>
                <w:b/>
                <w:sz w:val="24"/>
                <w:szCs w:val="24"/>
              </w:rPr>
              <w:t>Базовые</w:t>
            </w:r>
            <w:r w:rsidRPr="00FA139B">
              <w:rPr>
                <w:rFonts w:ascii="Times New Roman" w:hAnsi="Times New Roman" w:cs="Times New Roman"/>
                <w:b/>
                <w:sz w:val="24"/>
                <w:szCs w:val="24"/>
              </w:rPr>
              <w:br/>
              <w:t>компетентности</w:t>
            </w:r>
            <w:r w:rsidRPr="00FA139B">
              <w:rPr>
                <w:rFonts w:ascii="Times New Roman" w:hAnsi="Times New Roman" w:cs="Times New Roman"/>
                <w:b/>
                <w:sz w:val="24"/>
                <w:szCs w:val="24"/>
              </w:rPr>
              <w:br/>
              <w:t>педагога</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A139B" w:rsidRPr="00FA139B" w:rsidRDefault="00FA139B" w:rsidP="00FA139B">
            <w:pPr>
              <w:pStyle w:val="a3"/>
              <w:jc w:val="center"/>
              <w:rPr>
                <w:rFonts w:ascii="Times New Roman" w:hAnsi="Times New Roman" w:cs="Times New Roman"/>
                <w:b/>
                <w:sz w:val="24"/>
                <w:szCs w:val="24"/>
              </w:rPr>
            </w:pPr>
            <w:r w:rsidRPr="00FA139B">
              <w:rPr>
                <w:rFonts w:ascii="Times New Roman" w:hAnsi="Times New Roman" w:cs="Times New Roman"/>
                <w:b/>
                <w:sz w:val="24"/>
                <w:szCs w:val="24"/>
              </w:rPr>
              <w:t>Характеристики</w:t>
            </w:r>
            <w:r w:rsidRPr="00FA139B">
              <w:rPr>
                <w:rFonts w:ascii="Times New Roman" w:hAnsi="Times New Roman" w:cs="Times New Roman"/>
                <w:b/>
                <w:sz w:val="24"/>
                <w:szCs w:val="24"/>
              </w:rPr>
              <w:br/>
              <w:t>компетентностей</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A139B" w:rsidRPr="00FA139B" w:rsidRDefault="00FA139B" w:rsidP="00FA139B">
            <w:pPr>
              <w:pStyle w:val="a3"/>
              <w:jc w:val="center"/>
              <w:rPr>
                <w:rFonts w:ascii="Times New Roman" w:hAnsi="Times New Roman" w:cs="Times New Roman"/>
                <w:b/>
                <w:sz w:val="24"/>
                <w:szCs w:val="24"/>
              </w:rPr>
            </w:pPr>
            <w:r w:rsidRPr="00FA139B">
              <w:rPr>
                <w:rFonts w:ascii="Times New Roman" w:hAnsi="Times New Roman" w:cs="Times New Roman"/>
                <w:b/>
                <w:sz w:val="24"/>
                <w:szCs w:val="24"/>
              </w:rPr>
              <w:t>Показатели</w:t>
            </w:r>
            <w:r w:rsidRPr="00FA139B">
              <w:rPr>
                <w:rFonts w:ascii="Times New Roman" w:hAnsi="Times New Roman" w:cs="Times New Roman"/>
                <w:b/>
                <w:sz w:val="24"/>
                <w:szCs w:val="24"/>
              </w:rPr>
              <w:br/>
              <w:t>оценки компетентности</w:t>
            </w:r>
          </w:p>
        </w:tc>
      </w:tr>
      <w:tr w:rsidR="00FA139B" w:rsidRPr="001C6328" w:rsidTr="003E65B5">
        <w:trPr>
          <w:trHeight w:val="306"/>
          <w:jc w:val="center"/>
        </w:trPr>
        <w:tc>
          <w:tcPr>
            <w:tcW w:w="14756"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jc w:val="center"/>
              <w:rPr>
                <w:rFonts w:ascii="Times New Roman" w:hAnsi="Times New Roman" w:cs="Times New Roman"/>
                <w:b/>
                <w:sz w:val="24"/>
                <w:szCs w:val="24"/>
              </w:rPr>
            </w:pPr>
            <w:r w:rsidRPr="00FA139B">
              <w:rPr>
                <w:rFonts w:ascii="Times New Roman" w:hAnsi="Times New Roman" w:cs="Times New Roman"/>
                <w:b/>
                <w:sz w:val="24"/>
                <w:szCs w:val="24"/>
              </w:rPr>
              <w:t>1. Личностные качества</w:t>
            </w:r>
          </w:p>
        </w:tc>
      </w:tr>
      <w:tr w:rsidR="00FA139B" w:rsidRPr="001C6328" w:rsidTr="003E65B5">
        <w:trPr>
          <w:trHeight w:val="3560"/>
          <w:jc w:val="center"/>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1.1</w:t>
            </w:r>
          </w:p>
        </w:tc>
        <w:tc>
          <w:tcPr>
            <w:tcW w:w="22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Вера в силы</w:t>
            </w:r>
            <w:r w:rsidRPr="00FA139B">
              <w:rPr>
                <w:rFonts w:ascii="Times New Roman" w:hAnsi="Times New Roman" w:cs="Times New Roman"/>
                <w:sz w:val="24"/>
                <w:szCs w:val="24"/>
              </w:rPr>
              <w:br/>
              <w:t xml:space="preserve">и возможности </w:t>
            </w:r>
            <w:proofErr w:type="gramStart"/>
            <w:r w:rsidRPr="00FA139B">
              <w:rPr>
                <w:rFonts w:ascii="Times New Roman" w:hAnsi="Times New Roman" w:cs="Times New Roman"/>
                <w:sz w:val="24"/>
                <w:szCs w:val="24"/>
              </w:rPr>
              <w:t>обучающихся</w:t>
            </w:r>
            <w:proofErr w:type="gramEnd"/>
          </w:p>
        </w:tc>
        <w:tc>
          <w:tcPr>
            <w:tcW w:w="530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ind w:left="45"/>
              <w:rPr>
                <w:rFonts w:ascii="Times New Roman" w:hAnsi="Times New Roman" w:cs="Times New Roman"/>
                <w:sz w:val="24"/>
                <w:szCs w:val="24"/>
              </w:rPr>
            </w:pPr>
            <w:r w:rsidRPr="00FA139B">
              <w:rPr>
                <w:rFonts w:ascii="Times New Roman" w:hAnsi="Times New Roman" w:cs="Times New Roman"/>
                <w:spacing w:val="-4"/>
                <w:sz w:val="24"/>
                <w:szCs w:val="24"/>
              </w:rPr>
              <w:t xml:space="preserve">Данная компетентность является выражением гуманистической позиции педагога. </w:t>
            </w:r>
            <w:r w:rsidRPr="00FA139B">
              <w:rPr>
                <w:rFonts w:ascii="Times New Roman" w:hAnsi="Times New Roman" w:cs="Times New Roman"/>
                <w:spacing w:val="2"/>
                <w:sz w:val="24"/>
                <w:szCs w:val="24"/>
              </w:rPr>
              <w:t>Она отражает основную задачу педаго</w:t>
            </w:r>
            <w:r w:rsidRPr="00FA139B">
              <w:rPr>
                <w:rFonts w:ascii="Times New Roman" w:hAnsi="Times New Roman" w:cs="Times New Roman"/>
                <w:spacing w:val="-2"/>
                <w:sz w:val="24"/>
                <w:szCs w:val="24"/>
              </w:rPr>
              <w:t>га — раскрывать потенциальные возмож</w:t>
            </w:r>
            <w:r w:rsidRPr="00FA139B">
              <w:rPr>
                <w:rFonts w:ascii="Times New Roman" w:hAnsi="Times New Roman" w:cs="Times New Roman"/>
                <w:sz w:val="24"/>
                <w:szCs w:val="24"/>
              </w:rPr>
              <w:t xml:space="preserve">ности </w:t>
            </w:r>
            <w:proofErr w:type="gramStart"/>
            <w:r w:rsidRPr="00FA139B">
              <w:rPr>
                <w:rFonts w:ascii="Times New Roman" w:hAnsi="Times New Roman" w:cs="Times New Roman"/>
                <w:sz w:val="24"/>
                <w:szCs w:val="24"/>
              </w:rPr>
              <w:t>обучающихся</w:t>
            </w:r>
            <w:proofErr w:type="gramEnd"/>
            <w:r w:rsidRPr="00FA139B">
              <w:rPr>
                <w:rFonts w:ascii="Times New Roman" w:hAnsi="Times New Roman" w:cs="Times New Roman"/>
                <w:sz w:val="24"/>
                <w:szCs w:val="24"/>
              </w:rPr>
              <w:t>. Данная компе</w:t>
            </w:r>
            <w:r w:rsidRPr="00FA139B">
              <w:rPr>
                <w:rFonts w:ascii="Times New Roman" w:hAnsi="Times New Roman" w:cs="Times New Roman"/>
                <w:spacing w:val="-4"/>
                <w:sz w:val="24"/>
                <w:szCs w:val="24"/>
              </w:rPr>
              <w:t>тентность определяет позицию педагога в от</w:t>
            </w:r>
            <w:r w:rsidRPr="00FA139B">
              <w:rPr>
                <w:rFonts w:ascii="Times New Roman" w:hAnsi="Times New Roman" w:cs="Times New Roman"/>
                <w:spacing w:val="2"/>
                <w:sz w:val="24"/>
                <w:szCs w:val="24"/>
              </w:rPr>
              <w:t xml:space="preserve">ношении успехов обучающихся. Вера в </w:t>
            </w:r>
            <w:r w:rsidRPr="00FA139B">
              <w:rPr>
                <w:rFonts w:ascii="Times New Roman" w:hAnsi="Times New Roman" w:cs="Times New Roman"/>
                <w:spacing w:val="-4"/>
                <w:sz w:val="24"/>
                <w:szCs w:val="24"/>
              </w:rPr>
              <w:t xml:space="preserve">силы и возможности </w:t>
            </w:r>
            <w:proofErr w:type="gramStart"/>
            <w:r w:rsidRPr="00FA139B">
              <w:rPr>
                <w:rFonts w:ascii="Times New Roman" w:hAnsi="Times New Roman" w:cs="Times New Roman"/>
                <w:spacing w:val="-4"/>
                <w:sz w:val="24"/>
                <w:szCs w:val="24"/>
              </w:rPr>
              <w:t>обучающихся</w:t>
            </w:r>
            <w:proofErr w:type="gramEnd"/>
            <w:r w:rsidRPr="00FA139B">
              <w:rPr>
                <w:rFonts w:ascii="Times New Roman" w:hAnsi="Times New Roman" w:cs="Times New Roman"/>
                <w:spacing w:val="-4"/>
                <w:sz w:val="24"/>
                <w:szCs w:val="24"/>
              </w:rPr>
              <w:t xml:space="preserve"> снимает обвинительную позицию в отношении обучающегося, свидетельствует о готовности поддерживать ученика, искать пути и </w:t>
            </w:r>
            <w:r w:rsidRPr="00FA139B">
              <w:rPr>
                <w:rFonts w:ascii="Times New Roman" w:hAnsi="Times New Roman" w:cs="Times New Roman"/>
                <w:sz w:val="24"/>
                <w:szCs w:val="24"/>
              </w:rPr>
              <w:t>методы, отслеживающие успешность его деятельности. Вера в силы и возможно</w:t>
            </w:r>
            <w:r w:rsidRPr="00FA139B">
              <w:rPr>
                <w:rFonts w:ascii="Times New Roman" w:hAnsi="Times New Roman" w:cs="Times New Roman"/>
                <w:spacing w:val="-4"/>
                <w:sz w:val="24"/>
                <w:szCs w:val="24"/>
              </w:rPr>
              <w:t xml:space="preserve">сти ученика есть отражение любви к </w:t>
            </w:r>
            <w:proofErr w:type="gramStart"/>
            <w:r w:rsidRPr="00FA139B">
              <w:rPr>
                <w:rFonts w:ascii="Times New Roman" w:hAnsi="Times New Roman" w:cs="Times New Roman"/>
                <w:spacing w:val="-4"/>
                <w:sz w:val="24"/>
                <w:szCs w:val="24"/>
              </w:rPr>
              <w:t>обучающемуся</w:t>
            </w:r>
            <w:proofErr w:type="gramEnd"/>
            <w:r w:rsidRPr="00FA139B">
              <w:rPr>
                <w:rFonts w:ascii="Times New Roman" w:hAnsi="Times New Roman" w:cs="Times New Roman"/>
                <w:spacing w:val="-4"/>
                <w:sz w:val="24"/>
                <w:szCs w:val="24"/>
              </w:rPr>
              <w:t xml:space="preserve">. Можно сказать, что любить ребёнка — значит верить в его возможности, создавать условия для </w:t>
            </w:r>
            <w:r w:rsidRPr="00FA139B">
              <w:rPr>
                <w:rFonts w:ascii="Times New Roman" w:hAnsi="Times New Roman" w:cs="Times New Roman"/>
                <w:spacing w:val="-4"/>
                <w:sz w:val="24"/>
                <w:szCs w:val="24"/>
              </w:rPr>
              <w:lastRenderedPageBreak/>
              <w:t>разворачивания этих сил в образовательной деятельности</w:t>
            </w:r>
            <w:r>
              <w:rPr>
                <w:rFonts w:ascii="Times New Roman" w:hAnsi="Times New Roman" w:cs="Times New Roman"/>
                <w:spacing w:val="-4"/>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pacing w:val="-2"/>
                <w:sz w:val="24"/>
                <w:szCs w:val="24"/>
              </w:rPr>
              <w:lastRenderedPageBreak/>
              <w:t>—</w:t>
            </w:r>
            <w:r w:rsidRPr="00FA139B">
              <w:rPr>
                <w:rFonts w:ascii="Times New Roman" w:hAnsi="Cambria Math" w:cs="Times New Roman"/>
                <w:spacing w:val="-2"/>
                <w:sz w:val="24"/>
                <w:szCs w:val="24"/>
              </w:rPr>
              <w:t> </w:t>
            </w:r>
            <w:r w:rsidRPr="00FA139B">
              <w:rPr>
                <w:rFonts w:ascii="Times New Roman" w:hAnsi="Times New Roman" w:cs="Times New Roman"/>
                <w:spacing w:val="-2"/>
                <w:sz w:val="24"/>
                <w:szCs w:val="24"/>
              </w:rPr>
              <w:t>Умение создавать ситуацию успеха для</w:t>
            </w:r>
            <w:r w:rsidRPr="00FA139B">
              <w:rPr>
                <w:rFonts w:ascii="Times New Roman" w:hAnsi="Times New Roman" w:cs="Times New Roman"/>
                <w:spacing w:val="-2"/>
                <w:sz w:val="24"/>
                <w:szCs w:val="24"/>
              </w:rPr>
              <w:br/>
            </w:r>
            <w:proofErr w:type="gramStart"/>
            <w:r w:rsidRPr="00FA139B">
              <w:rPr>
                <w:rFonts w:ascii="Times New Roman" w:hAnsi="Times New Roman" w:cs="Times New Roman"/>
                <w:sz w:val="24"/>
                <w:szCs w:val="24"/>
              </w:rPr>
              <w:t>обучающихся</w:t>
            </w:r>
            <w:proofErr w:type="gramEnd"/>
            <w:r w:rsidRPr="00FA139B">
              <w:rPr>
                <w:rFonts w:ascii="Times New Roman" w:hAnsi="Times New Roman" w:cs="Times New Roman"/>
                <w:sz w:val="24"/>
                <w:szCs w:val="24"/>
              </w:rPr>
              <w:t>;</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умение осуществлять грамотное педа</w:t>
            </w:r>
            <w:r w:rsidRPr="00FA139B">
              <w:rPr>
                <w:rFonts w:ascii="Times New Roman" w:hAnsi="Times New Roman" w:cs="Times New Roman"/>
                <w:spacing w:val="2"/>
                <w:sz w:val="24"/>
                <w:szCs w:val="24"/>
              </w:rPr>
              <w:t xml:space="preserve">гогическое оценивание, мобилизующее </w:t>
            </w:r>
            <w:r w:rsidRPr="00FA139B">
              <w:rPr>
                <w:rFonts w:ascii="Times New Roman" w:hAnsi="Times New Roman" w:cs="Times New Roman"/>
                <w:sz w:val="24"/>
                <w:szCs w:val="24"/>
              </w:rPr>
              <w:t>академическую активность;</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 xml:space="preserve">умение находить положительные стороны у каждого обучающегося, строить </w:t>
            </w:r>
            <w:r w:rsidRPr="00FA139B">
              <w:rPr>
                <w:rFonts w:ascii="Times New Roman" w:hAnsi="Times New Roman" w:cs="Times New Roman"/>
                <w:spacing w:val="2"/>
                <w:sz w:val="24"/>
                <w:szCs w:val="24"/>
              </w:rPr>
              <w:t>образовательный процесс с опорой на эти стороны, поддерживать позитивные</w:t>
            </w:r>
            <w:r w:rsidRPr="00FA139B">
              <w:rPr>
                <w:rFonts w:ascii="Times New Roman" w:hAnsi="Times New Roman" w:cs="Times New Roman"/>
                <w:sz w:val="24"/>
                <w:szCs w:val="24"/>
              </w:rPr>
              <w:t xml:space="preserve"> силы развития;</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умение разрабатывать индивидуально ориентированные образовательные проекты</w:t>
            </w:r>
          </w:p>
        </w:tc>
      </w:tr>
      <w:tr w:rsidR="00FA139B" w:rsidRPr="001C6328" w:rsidTr="003E65B5">
        <w:trPr>
          <w:trHeight w:val="2628"/>
          <w:jc w:val="center"/>
        </w:trPr>
        <w:tc>
          <w:tcPr>
            <w:tcW w:w="993" w:type="dxa"/>
            <w:tcBorders>
              <w:top w:val="single" w:sz="4" w:space="0" w:color="000000"/>
              <w:left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lastRenderedPageBreak/>
              <w:t>1.2</w:t>
            </w:r>
          </w:p>
        </w:tc>
        <w:tc>
          <w:tcPr>
            <w:tcW w:w="2277" w:type="dxa"/>
            <w:tcBorders>
              <w:top w:val="single" w:sz="4" w:space="0" w:color="000000"/>
              <w:left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 xml:space="preserve">Интерес к внутреннему миру </w:t>
            </w:r>
            <w:proofErr w:type="gramStart"/>
            <w:r w:rsidRPr="00FA139B">
              <w:rPr>
                <w:rFonts w:ascii="Times New Roman" w:hAnsi="Times New Roman" w:cs="Times New Roman"/>
                <w:sz w:val="24"/>
                <w:szCs w:val="24"/>
              </w:rPr>
              <w:t>обучающихся</w:t>
            </w:r>
            <w:proofErr w:type="gramEnd"/>
            <w:r w:rsidRPr="00FA139B">
              <w:rPr>
                <w:rFonts w:ascii="Times New Roman" w:hAnsi="Times New Roman" w:cs="Times New Roman"/>
                <w:sz w:val="24"/>
                <w:szCs w:val="24"/>
              </w:rPr>
              <w:t xml:space="preserve"> </w:t>
            </w:r>
          </w:p>
        </w:tc>
        <w:tc>
          <w:tcPr>
            <w:tcW w:w="5307" w:type="dxa"/>
            <w:tcBorders>
              <w:top w:val="single" w:sz="4" w:space="0" w:color="000000"/>
              <w:left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pacing w:val="-5"/>
                <w:sz w:val="24"/>
                <w:szCs w:val="24"/>
              </w:rPr>
              <w:t xml:space="preserve">Интерес к внутреннему миру обучающихся </w:t>
            </w:r>
            <w:r w:rsidRPr="00FA139B">
              <w:rPr>
                <w:rFonts w:ascii="Times New Roman" w:hAnsi="Times New Roman" w:cs="Times New Roman"/>
                <w:spacing w:val="-4"/>
                <w:sz w:val="24"/>
                <w:szCs w:val="24"/>
              </w:rPr>
              <w:t>предполагает не просто знание их инди</w:t>
            </w:r>
            <w:r w:rsidRPr="00FA139B">
              <w:rPr>
                <w:rFonts w:ascii="Times New Roman" w:hAnsi="Times New Roman" w:cs="Times New Roman"/>
                <w:sz w:val="24"/>
                <w:szCs w:val="24"/>
              </w:rPr>
              <w:t>видуальных и возрастных особенностей, но и выстраивание всей педагогической</w:t>
            </w:r>
            <w:r w:rsidRPr="00FA139B">
              <w:rPr>
                <w:rFonts w:ascii="Times New Roman" w:hAnsi="Times New Roman" w:cs="Times New Roman"/>
                <w:spacing w:val="-2"/>
                <w:sz w:val="24"/>
                <w:szCs w:val="24"/>
              </w:rPr>
              <w:t xml:space="preserve"> </w:t>
            </w:r>
            <w:r>
              <w:rPr>
                <w:rFonts w:ascii="Times New Roman" w:hAnsi="Times New Roman" w:cs="Times New Roman"/>
                <w:sz w:val="24"/>
                <w:szCs w:val="24"/>
              </w:rPr>
              <w:t xml:space="preserve"> </w:t>
            </w:r>
            <w:r w:rsidRPr="00FA139B">
              <w:rPr>
                <w:rFonts w:ascii="Times New Roman" w:hAnsi="Times New Roman" w:cs="Times New Roman"/>
                <w:spacing w:val="2"/>
                <w:sz w:val="24"/>
                <w:szCs w:val="24"/>
              </w:rPr>
              <w:t xml:space="preserve">деятельности с опорой </w:t>
            </w:r>
            <w:r w:rsidRPr="00FA139B">
              <w:rPr>
                <w:rFonts w:ascii="Times New Roman" w:hAnsi="Times New Roman" w:cs="Times New Roman"/>
                <w:sz w:val="24"/>
                <w:szCs w:val="24"/>
              </w:rPr>
              <w:t>на индивидуальные особенности обуча</w:t>
            </w:r>
            <w:r w:rsidRPr="00FA139B">
              <w:rPr>
                <w:rFonts w:ascii="Times New Roman" w:hAnsi="Times New Roman" w:cs="Times New Roman"/>
                <w:spacing w:val="2"/>
                <w:sz w:val="24"/>
                <w:szCs w:val="24"/>
              </w:rPr>
              <w:t>ющихся. Данная компетентность опре</w:t>
            </w:r>
            <w:r w:rsidRPr="00FA139B">
              <w:rPr>
                <w:rFonts w:ascii="Times New Roman" w:hAnsi="Times New Roman" w:cs="Times New Roman"/>
                <w:sz w:val="24"/>
                <w:szCs w:val="24"/>
              </w:rPr>
              <w:t>деляет все аспекты педагогической деятельности</w:t>
            </w:r>
          </w:p>
        </w:tc>
        <w:tc>
          <w:tcPr>
            <w:tcW w:w="6179" w:type="dxa"/>
            <w:tcBorders>
              <w:top w:val="single" w:sz="4" w:space="0" w:color="000000"/>
              <w:left w:val="single" w:sz="4" w:space="0" w:color="000000"/>
              <w:right w:val="single" w:sz="4" w:space="0" w:color="000000"/>
            </w:tcBorders>
            <w:tcMar>
              <w:top w:w="85" w:type="dxa"/>
              <w:left w:w="85" w:type="dxa"/>
              <w:bottom w:w="85" w:type="dxa"/>
              <w:right w:w="85" w:type="dxa"/>
            </w:tcMar>
          </w:tcPr>
          <w:p w:rsidR="00FA139B" w:rsidRPr="00FA139B" w:rsidRDefault="00FA139B" w:rsidP="00FA139B">
            <w:pPr>
              <w:pStyle w:val="a3"/>
              <w:rPr>
                <w:rFonts w:ascii="Times New Roman" w:hAnsi="Times New Roman" w:cs="Times New Roman"/>
                <w:sz w:val="24"/>
                <w:szCs w:val="24"/>
              </w:rPr>
            </w:pPr>
            <w:proofErr w:type="gramStart"/>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Умение составить устную и письмен</w:t>
            </w:r>
            <w:r w:rsidRPr="00FA139B">
              <w:rPr>
                <w:rFonts w:ascii="Times New Roman" w:hAnsi="Times New Roman" w:cs="Times New Roman"/>
                <w:spacing w:val="2"/>
                <w:sz w:val="24"/>
                <w:szCs w:val="24"/>
              </w:rPr>
              <w:t>ную характеристику обучающегося, от</w:t>
            </w:r>
            <w:r w:rsidRPr="00FA139B">
              <w:rPr>
                <w:rFonts w:ascii="Times New Roman" w:hAnsi="Times New Roman" w:cs="Times New Roman"/>
                <w:sz w:val="24"/>
                <w:szCs w:val="24"/>
              </w:rPr>
              <w:t>ражающую разные аспекты его внутреннего мира;</w:t>
            </w:r>
            <w:proofErr w:type="gramEnd"/>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pacing w:val="2"/>
                <w:sz w:val="24"/>
                <w:szCs w:val="24"/>
              </w:rPr>
              <w:t>—</w:t>
            </w:r>
            <w:r w:rsidRPr="00FA139B">
              <w:rPr>
                <w:rFonts w:ascii="Times New Roman" w:hAnsi="Cambria Math" w:cs="Times New Roman"/>
                <w:spacing w:val="2"/>
                <w:sz w:val="24"/>
                <w:szCs w:val="24"/>
              </w:rPr>
              <w:t> </w:t>
            </w:r>
            <w:r w:rsidRPr="00FA139B">
              <w:rPr>
                <w:rFonts w:ascii="Times New Roman" w:hAnsi="Times New Roman" w:cs="Times New Roman"/>
                <w:spacing w:val="2"/>
                <w:sz w:val="24"/>
                <w:szCs w:val="24"/>
              </w:rPr>
              <w:t>умение построить индивидуализиро</w:t>
            </w:r>
            <w:r w:rsidRPr="00FA139B">
              <w:rPr>
                <w:rFonts w:ascii="Times New Roman" w:hAnsi="Times New Roman" w:cs="Times New Roman"/>
                <w:sz w:val="24"/>
                <w:szCs w:val="24"/>
              </w:rPr>
              <w:t>ванную образовательную программу;</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pacing w:val="2"/>
                <w:sz w:val="24"/>
                <w:szCs w:val="24"/>
              </w:rPr>
              <w:t>—</w:t>
            </w:r>
            <w:r w:rsidRPr="00FA139B">
              <w:rPr>
                <w:rFonts w:ascii="Times New Roman" w:hAnsi="Cambria Math" w:cs="Times New Roman"/>
                <w:spacing w:val="2"/>
                <w:sz w:val="24"/>
                <w:szCs w:val="24"/>
              </w:rPr>
              <w:t> </w:t>
            </w:r>
            <w:r w:rsidRPr="00FA139B">
              <w:rPr>
                <w:rFonts w:ascii="Times New Roman" w:hAnsi="Times New Roman" w:cs="Times New Roman"/>
                <w:spacing w:val="2"/>
                <w:sz w:val="24"/>
                <w:szCs w:val="24"/>
              </w:rPr>
              <w:t>умение показать личностный смысл обучения с учётом индивидуальных ха</w:t>
            </w:r>
            <w:r w:rsidRPr="00FA139B">
              <w:rPr>
                <w:rFonts w:ascii="Times New Roman" w:hAnsi="Times New Roman" w:cs="Times New Roman"/>
                <w:sz w:val="24"/>
                <w:szCs w:val="24"/>
              </w:rPr>
              <w:t>рактеристик внутреннего мира</w:t>
            </w:r>
          </w:p>
        </w:tc>
      </w:tr>
      <w:tr w:rsidR="00FA139B" w:rsidRPr="001C6328" w:rsidTr="003E65B5">
        <w:trPr>
          <w:trHeight w:val="1740"/>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lastRenderedPageBreak/>
              <w:t>1.3</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Открытость к принятию других позиций, точек зрения (</w:t>
            </w:r>
            <w:proofErr w:type="spellStart"/>
            <w:r w:rsidRPr="00FA139B">
              <w:rPr>
                <w:rFonts w:ascii="Times New Roman" w:hAnsi="Times New Roman" w:cs="Times New Roman"/>
                <w:sz w:val="24"/>
                <w:szCs w:val="24"/>
              </w:rPr>
              <w:t>неидеологизированное</w:t>
            </w:r>
            <w:proofErr w:type="spellEnd"/>
            <w:r w:rsidRPr="00FA139B">
              <w:rPr>
                <w:rFonts w:ascii="Times New Roman" w:hAnsi="Times New Roman" w:cs="Times New Roman"/>
                <w:sz w:val="24"/>
                <w:szCs w:val="24"/>
              </w:rPr>
              <w:t xml:space="preserve"> мышление педагога)</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Открытость к принятию других позиций и точек зрения предполагает, что педагог не считает свою точку зрения един</w:t>
            </w:r>
            <w:r w:rsidRPr="00FA139B">
              <w:rPr>
                <w:rFonts w:ascii="Times New Roman" w:hAnsi="Times New Roman" w:cs="Times New Roman"/>
                <w:spacing w:val="2"/>
                <w:sz w:val="24"/>
                <w:szCs w:val="24"/>
              </w:rPr>
              <w:t xml:space="preserve">ственно правильной. Он интересуется </w:t>
            </w:r>
            <w:r w:rsidRPr="00FA139B">
              <w:rPr>
                <w:rFonts w:ascii="Times New Roman" w:hAnsi="Times New Roman" w:cs="Times New Roman"/>
                <w:sz w:val="24"/>
                <w:szCs w:val="24"/>
              </w:rPr>
              <w:t xml:space="preserve">мнением других и готов их поддерживать </w:t>
            </w:r>
            <w:r w:rsidRPr="00FA139B">
              <w:rPr>
                <w:rFonts w:ascii="Times New Roman" w:hAnsi="Times New Roman" w:cs="Times New Roman"/>
                <w:spacing w:val="2"/>
                <w:sz w:val="24"/>
                <w:szCs w:val="24"/>
              </w:rPr>
              <w:t xml:space="preserve">в случаях достаточной аргументации. </w:t>
            </w:r>
            <w:r w:rsidRPr="00FA139B">
              <w:rPr>
                <w:rFonts w:ascii="Times New Roman" w:hAnsi="Times New Roman" w:cs="Times New Roman"/>
                <w:sz w:val="24"/>
                <w:szCs w:val="24"/>
              </w:rPr>
              <w:t xml:space="preserve">Педагог готов гибко реагировать на </w:t>
            </w:r>
            <w:proofErr w:type="gramStart"/>
            <w:r w:rsidRPr="00FA139B">
              <w:rPr>
                <w:rFonts w:ascii="Times New Roman" w:hAnsi="Times New Roman" w:cs="Times New Roman"/>
                <w:sz w:val="24"/>
                <w:szCs w:val="24"/>
              </w:rPr>
              <w:t>вы</w:t>
            </w:r>
            <w:r w:rsidRPr="00FA139B">
              <w:rPr>
                <w:rFonts w:ascii="Times New Roman" w:hAnsi="Times New Roman" w:cs="Times New Roman"/>
                <w:spacing w:val="2"/>
                <w:sz w:val="24"/>
                <w:szCs w:val="24"/>
              </w:rPr>
              <w:t>сказывания</w:t>
            </w:r>
            <w:proofErr w:type="gramEnd"/>
            <w:r w:rsidRPr="00FA139B">
              <w:rPr>
                <w:rFonts w:ascii="Times New Roman" w:hAnsi="Times New Roman" w:cs="Times New Roman"/>
                <w:spacing w:val="2"/>
                <w:sz w:val="24"/>
                <w:szCs w:val="24"/>
              </w:rPr>
              <w:t xml:space="preserve"> обучающегося, включая из</w:t>
            </w:r>
            <w:r w:rsidRPr="00FA139B">
              <w:rPr>
                <w:rFonts w:ascii="Times New Roman" w:hAnsi="Times New Roman" w:cs="Times New Roman"/>
                <w:sz w:val="24"/>
                <w:szCs w:val="24"/>
              </w:rPr>
              <w:t>менение собственной позиции</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Убеждённость, что истина может быть не одна;</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интерес к мнениям и позициям других;</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учёт других точек зрения в процессе оценивания обучающихся</w:t>
            </w:r>
          </w:p>
        </w:tc>
      </w:tr>
      <w:tr w:rsidR="00FA139B" w:rsidRPr="001C6328" w:rsidTr="003E65B5">
        <w:trPr>
          <w:trHeight w:val="1380"/>
          <w:jc w:val="center"/>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1.4</w:t>
            </w:r>
          </w:p>
        </w:tc>
        <w:tc>
          <w:tcPr>
            <w:tcW w:w="2277"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Общая культура</w:t>
            </w:r>
          </w:p>
        </w:tc>
        <w:tc>
          <w:tcPr>
            <w:tcW w:w="5307"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FA139B">
              <w:rPr>
                <w:rFonts w:ascii="Times New Roman" w:hAnsi="Times New Roman" w:cs="Times New Roman"/>
                <w:spacing w:val="2"/>
                <w:sz w:val="24"/>
                <w:szCs w:val="24"/>
              </w:rPr>
              <w:t>многом определяет успешность педаго</w:t>
            </w:r>
            <w:r w:rsidRPr="00FA139B">
              <w:rPr>
                <w:rFonts w:ascii="Times New Roman" w:hAnsi="Times New Roman" w:cs="Times New Roman"/>
                <w:sz w:val="24"/>
                <w:szCs w:val="24"/>
              </w:rPr>
              <w:t>гического общения, позицию педагога в глазах обучающихся</w:t>
            </w:r>
          </w:p>
        </w:tc>
        <w:tc>
          <w:tcPr>
            <w:tcW w:w="6179"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Ориентация в основных сферах материальной и духовной жизни;</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знание материальных и духовных интересов молодёжи;</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pacing w:val="-4"/>
                <w:sz w:val="24"/>
                <w:szCs w:val="24"/>
              </w:rPr>
              <w:t> </w:t>
            </w:r>
            <w:r w:rsidRPr="00FA139B">
              <w:rPr>
                <w:rFonts w:ascii="Times New Roman" w:hAnsi="Times New Roman" w:cs="Times New Roman"/>
                <w:spacing w:val="-4"/>
                <w:sz w:val="24"/>
                <w:szCs w:val="24"/>
              </w:rPr>
              <w:t>возможность продемонстрировать сво</w:t>
            </w:r>
            <w:r w:rsidRPr="00FA139B">
              <w:rPr>
                <w:rFonts w:ascii="Times New Roman" w:hAnsi="Times New Roman" w:cs="Times New Roman"/>
                <w:sz w:val="24"/>
                <w:szCs w:val="24"/>
              </w:rPr>
              <w:t>и</w:t>
            </w:r>
            <w:r w:rsidRPr="00FA139B">
              <w:rPr>
                <w:rFonts w:ascii="Times New Roman" w:hAnsi="Times New Roman" w:cs="Times New Roman"/>
                <w:sz w:val="24"/>
                <w:szCs w:val="24"/>
              </w:rPr>
              <w:br/>
              <w:t>достижения;</w:t>
            </w:r>
          </w:p>
          <w:p w:rsidR="00FA139B" w:rsidRPr="00FA139B" w:rsidRDefault="00FA139B" w:rsidP="00FA139B">
            <w:pPr>
              <w:pStyle w:val="a3"/>
              <w:rPr>
                <w:rFonts w:ascii="Times New Roman" w:hAnsi="Times New Roman" w:cs="Times New Roman"/>
                <w:sz w:val="24"/>
                <w:szCs w:val="24"/>
              </w:rPr>
            </w:pPr>
            <w:r w:rsidRPr="00FA139B">
              <w:rPr>
                <w:rFonts w:ascii="Times New Roman" w:hAnsi="Times New Roman" w:cs="Times New Roman"/>
                <w:sz w:val="24"/>
                <w:szCs w:val="24"/>
              </w:rPr>
              <w:t>—</w:t>
            </w:r>
            <w:r w:rsidRPr="00FA139B">
              <w:rPr>
                <w:rFonts w:ascii="Times New Roman" w:hAnsi="Cambria Math" w:cs="Times New Roman"/>
                <w:sz w:val="24"/>
                <w:szCs w:val="24"/>
              </w:rPr>
              <w:t> </w:t>
            </w:r>
            <w:r w:rsidRPr="00FA139B">
              <w:rPr>
                <w:rFonts w:ascii="Times New Roman" w:hAnsi="Times New Roman" w:cs="Times New Roman"/>
                <w:sz w:val="24"/>
                <w:szCs w:val="24"/>
              </w:rPr>
              <w:t>руководство кружками и секциями</w:t>
            </w:r>
          </w:p>
        </w:tc>
      </w:tr>
      <w:tr w:rsidR="00FA139B" w:rsidRPr="001C6328" w:rsidTr="003E65B5">
        <w:trPr>
          <w:trHeight w:val="1200"/>
          <w:jc w:val="center"/>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1.5</w:t>
            </w:r>
          </w:p>
        </w:tc>
        <w:tc>
          <w:tcPr>
            <w:tcW w:w="22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Эмоциональная устойчивость</w:t>
            </w:r>
          </w:p>
        </w:tc>
        <w:tc>
          <w:tcPr>
            <w:tcW w:w="530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Определяет характер отношений в учебном процессе, особенно в ситуациях кон</w:t>
            </w:r>
            <w:r w:rsidRPr="0043468C">
              <w:rPr>
                <w:rFonts w:ascii="Times New Roman" w:hAnsi="Times New Roman" w:cs="Times New Roman"/>
                <w:spacing w:val="2"/>
                <w:sz w:val="24"/>
                <w:szCs w:val="24"/>
              </w:rPr>
              <w:t>фликта. Способствует сохранению объ</w:t>
            </w:r>
            <w:r w:rsidRPr="0043468C">
              <w:rPr>
                <w:rFonts w:ascii="Times New Roman" w:hAnsi="Times New Roman" w:cs="Times New Roman"/>
                <w:sz w:val="24"/>
                <w:szCs w:val="24"/>
              </w:rPr>
              <w:t xml:space="preserve">ективности оценки </w:t>
            </w:r>
            <w:proofErr w:type="gramStart"/>
            <w:r w:rsidRPr="0043468C">
              <w:rPr>
                <w:rFonts w:ascii="Times New Roman" w:hAnsi="Times New Roman" w:cs="Times New Roman"/>
                <w:sz w:val="24"/>
                <w:szCs w:val="24"/>
              </w:rPr>
              <w:t>обучающихся</w:t>
            </w:r>
            <w:proofErr w:type="gramEnd"/>
            <w:r w:rsidRPr="0043468C">
              <w:rPr>
                <w:rFonts w:ascii="Times New Roman" w:hAnsi="Times New Roman" w:cs="Times New Roman"/>
                <w:sz w:val="24"/>
                <w:szCs w:val="24"/>
              </w:rPr>
              <w:t>. Опре</w:t>
            </w:r>
            <w:r w:rsidRPr="0043468C">
              <w:rPr>
                <w:rFonts w:ascii="Times New Roman" w:hAnsi="Times New Roman" w:cs="Times New Roman"/>
                <w:spacing w:val="-2"/>
                <w:sz w:val="24"/>
                <w:szCs w:val="24"/>
              </w:rPr>
              <w:t>деляет эффективность владения классом</w:t>
            </w:r>
          </w:p>
        </w:tc>
        <w:tc>
          <w:tcPr>
            <w:tcW w:w="61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В трудных ситуациях педагог сохраняет спокойствие;</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 xml:space="preserve">эмоциональный конфликт не влияет </w:t>
            </w:r>
            <w:r w:rsidRPr="0043468C">
              <w:rPr>
                <w:rFonts w:ascii="Times New Roman" w:hAnsi="Times New Roman" w:cs="Times New Roman"/>
                <w:sz w:val="24"/>
                <w:szCs w:val="24"/>
              </w:rPr>
              <w:t>на объективность оценки;</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педагог не стремится избежать эмо</w:t>
            </w:r>
            <w:r w:rsidRPr="0043468C">
              <w:rPr>
                <w:rFonts w:ascii="Times New Roman" w:hAnsi="Times New Roman" w:cs="Times New Roman"/>
                <w:sz w:val="24"/>
                <w:szCs w:val="24"/>
              </w:rPr>
              <w:t>ционально напряжённых ситуаций</w:t>
            </w:r>
          </w:p>
        </w:tc>
      </w:tr>
      <w:tr w:rsidR="00FA139B" w:rsidRPr="001C6328" w:rsidTr="003E65B5">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1.6</w:t>
            </w:r>
          </w:p>
        </w:tc>
        <w:tc>
          <w:tcPr>
            <w:tcW w:w="22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Позитивная</w:t>
            </w:r>
            <w:r w:rsidRPr="0043468C">
              <w:rPr>
                <w:rFonts w:ascii="Times New Roman" w:hAnsi="Times New Roman" w:cs="Times New Roman"/>
                <w:sz w:val="24"/>
                <w:szCs w:val="24"/>
              </w:rPr>
              <w:br/>
              <w:t>направленность на педагогическую деятельность. Уверенность в себе</w:t>
            </w:r>
          </w:p>
        </w:tc>
        <w:tc>
          <w:tcPr>
            <w:tcW w:w="530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В основе данной компетентности лежит в</w:t>
            </w:r>
            <w:r w:rsidRPr="0043468C">
              <w:rPr>
                <w:rFonts w:ascii="Times New Roman" w:hAnsi="Times New Roman" w:cs="Times New Roman"/>
                <w:spacing w:val="2"/>
                <w:sz w:val="24"/>
                <w:szCs w:val="24"/>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43468C">
              <w:rPr>
                <w:rFonts w:ascii="Times New Roman" w:hAnsi="Times New Roman" w:cs="Times New Roman"/>
                <w:spacing w:val="-2"/>
                <w:sz w:val="24"/>
                <w:szCs w:val="24"/>
              </w:rPr>
              <w:t>правленность на педагогическую деятель</w:t>
            </w:r>
            <w:r w:rsidRPr="0043468C">
              <w:rPr>
                <w:rFonts w:ascii="Times New Roman" w:hAnsi="Times New Roman" w:cs="Times New Roman"/>
                <w:sz w:val="24"/>
                <w:szCs w:val="24"/>
              </w:rPr>
              <w:t>ность</w:t>
            </w:r>
          </w:p>
        </w:tc>
        <w:tc>
          <w:tcPr>
            <w:tcW w:w="61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Осознание целей и ценностей педагогической деятельности;</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позитивное настроение;</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желание работать;</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4"/>
                <w:sz w:val="24"/>
                <w:szCs w:val="24"/>
              </w:rPr>
              <w:t>—</w:t>
            </w:r>
            <w:r w:rsidRPr="0043468C">
              <w:rPr>
                <w:rFonts w:ascii="Times New Roman" w:hAnsi="Cambria Math" w:cs="Times New Roman"/>
                <w:spacing w:val="-4"/>
                <w:sz w:val="24"/>
                <w:szCs w:val="24"/>
              </w:rPr>
              <w:t> </w:t>
            </w:r>
            <w:r w:rsidRPr="0043468C">
              <w:rPr>
                <w:rFonts w:ascii="Times New Roman" w:hAnsi="Times New Roman" w:cs="Times New Roman"/>
                <w:spacing w:val="-4"/>
                <w:sz w:val="24"/>
                <w:szCs w:val="24"/>
              </w:rPr>
              <w:t>высокая профессиональная самооценка</w:t>
            </w:r>
          </w:p>
        </w:tc>
      </w:tr>
      <w:tr w:rsidR="00FA139B" w:rsidRPr="001C6328" w:rsidTr="003E65B5">
        <w:trPr>
          <w:trHeight w:val="60"/>
          <w:jc w:val="center"/>
        </w:trPr>
        <w:tc>
          <w:tcPr>
            <w:tcW w:w="14756"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jc w:val="center"/>
              <w:rPr>
                <w:rFonts w:ascii="Times New Roman" w:hAnsi="Times New Roman" w:cs="Times New Roman"/>
                <w:b/>
                <w:sz w:val="24"/>
                <w:szCs w:val="24"/>
              </w:rPr>
            </w:pPr>
            <w:r w:rsidRPr="0043468C">
              <w:rPr>
                <w:rFonts w:ascii="Times New Roman" w:hAnsi="Times New Roman" w:cs="Times New Roman"/>
                <w:b/>
                <w:sz w:val="24"/>
                <w:szCs w:val="24"/>
              </w:rPr>
              <w:t>2.</w:t>
            </w:r>
            <w:r w:rsidRPr="0043468C">
              <w:rPr>
                <w:rFonts w:ascii="Times New Roman" w:hAnsi="Cambria Math" w:cs="Times New Roman"/>
                <w:b/>
                <w:sz w:val="24"/>
                <w:szCs w:val="24"/>
              </w:rPr>
              <w:t> </w:t>
            </w:r>
            <w:r w:rsidRPr="0043468C">
              <w:rPr>
                <w:rFonts w:ascii="Times New Roman" w:hAnsi="Times New Roman" w:cs="Times New Roman"/>
                <w:b/>
                <w:sz w:val="24"/>
                <w:szCs w:val="24"/>
              </w:rPr>
              <w:t>Постановка целей и задач педагогической деятельности</w:t>
            </w:r>
          </w:p>
        </w:tc>
      </w:tr>
      <w:tr w:rsidR="00FA139B" w:rsidRPr="001C6328" w:rsidTr="003E65B5">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2.1</w:t>
            </w:r>
          </w:p>
        </w:tc>
        <w:tc>
          <w:tcPr>
            <w:tcW w:w="22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 xml:space="preserve">Умение перевести тему урока в </w:t>
            </w:r>
            <w:r w:rsidRPr="0043468C">
              <w:rPr>
                <w:rFonts w:ascii="Times New Roman" w:hAnsi="Times New Roman" w:cs="Times New Roman"/>
                <w:sz w:val="24"/>
                <w:szCs w:val="24"/>
              </w:rPr>
              <w:lastRenderedPageBreak/>
              <w:t>педагогическую задачу</w:t>
            </w:r>
          </w:p>
        </w:tc>
        <w:tc>
          <w:tcPr>
            <w:tcW w:w="530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lastRenderedPageBreak/>
              <w:t>Основная компетенция, обеспечивающая</w:t>
            </w:r>
            <w:r w:rsidRPr="0043468C">
              <w:rPr>
                <w:rFonts w:ascii="Times New Roman" w:hAnsi="Times New Roman" w:cs="Times New Roman"/>
                <w:spacing w:val="-2"/>
                <w:sz w:val="24"/>
                <w:szCs w:val="24"/>
              </w:rPr>
              <w:br/>
            </w:r>
            <w:proofErr w:type="gramStart"/>
            <w:r w:rsidRPr="0043468C">
              <w:rPr>
                <w:rFonts w:ascii="Times New Roman" w:hAnsi="Times New Roman" w:cs="Times New Roman"/>
                <w:spacing w:val="2"/>
                <w:sz w:val="24"/>
                <w:szCs w:val="24"/>
              </w:rPr>
              <w:t>эффективное</w:t>
            </w:r>
            <w:proofErr w:type="gramEnd"/>
            <w:r w:rsidRPr="0043468C">
              <w:rPr>
                <w:rFonts w:ascii="Times New Roman" w:hAnsi="Times New Roman" w:cs="Times New Roman"/>
                <w:spacing w:val="2"/>
                <w:sz w:val="24"/>
                <w:szCs w:val="24"/>
              </w:rPr>
              <w:t xml:space="preserve"> целеполагание в учебном</w:t>
            </w:r>
            <w:r w:rsidRPr="0043468C">
              <w:rPr>
                <w:rFonts w:ascii="Times New Roman" w:hAnsi="Times New Roman" w:cs="Times New Roman"/>
                <w:spacing w:val="2"/>
                <w:sz w:val="24"/>
                <w:szCs w:val="24"/>
              </w:rPr>
              <w:br/>
            </w:r>
            <w:r w:rsidRPr="0043468C">
              <w:rPr>
                <w:rFonts w:ascii="Times New Roman" w:hAnsi="Times New Roman" w:cs="Times New Roman"/>
                <w:spacing w:val="-6"/>
                <w:sz w:val="24"/>
                <w:szCs w:val="24"/>
              </w:rPr>
              <w:lastRenderedPageBreak/>
              <w:t xml:space="preserve">процессе. Обеспечивает реализацию </w:t>
            </w:r>
            <w:proofErr w:type="spellStart"/>
            <w:r w:rsidRPr="0043468C">
              <w:rPr>
                <w:rFonts w:ascii="Times New Roman" w:hAnsi="Times New Roman" w:cs="Times New Roman"/>
                <w:spacing w:val="-6"/>
                <w:sz w:val="24"/>
                <w:szCs w:val="24"/>
              </w:rPr>
              <w:t>субъ</w:t>
            </w:r>
            <w:r w:rsidRPr="0043468C">
              <w:rPr>
                <w:rFonts w:ascii="Times New Roman" w:hAnsi="Times New Roman" w:cs="Times New Roman"/>
                <w:spacing w:val="2"/>
                <w:sz w:val="24"/>
                <w:szCs w:val="24"/>
              </w:rPr>
              <w:t>ект­субъектного</w:t>
            </w:r>
            <w:proofErr w:type="spellEnd"/>
            <w:r w:rsidRPr="0043468C">
              <w:rPr>
                <w:rFonts w:ascii="Times New Roman" w:hAnsi="Times New Roman" w:cs="Times New Roman"/>
                <w:spacing w:val="2"/>
                <w:sz w:val="24"/>
                <w:szCs w:val="24"/>
              </w:rPr>
              <w:t xml:space="preserve"> подхода, ставит обучающегося в позицию субъекта деятельности, лежит в основе формирования</w:t>
            </w:r>
            <w:r w:rsidRPr="0043468C">
              <w:rPr>
                <w:rFonts w:ascii="Times New Roman" w:hAnsi="Times New Roman" w:cs="Times New Roman"/>
                <w:sz w:val="24"/>
                <w:szCs w:val="24"/>
              </w:rPr>
              <w:t xml:space="preserve"> творческой личности</w:t>
            </w:r>
          </w:p>
        </w:tc>
        <w:tc>
          <w:tcPr>
            <w:tcW w:w="61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lastRenderedPageBreak/>
              <w:t>—</w:t>
            </w:r>
            <w:r w:rsidRPr="0043468C">
              <w:rPr>
                <w:rFonts w:ascii="Times New Roman" w:hAnsi="Cambria Math" w:cs="Times New Roman"/>
                <w:sz w:val="24"/>
                <w:szCs w:val="24"/>
              </w:rPr>
              <w:t> </w:t>
            </w:r>
            <w:r w:rsidRPr="0043468C">
              <w:rPr>
                <w:rFonts w:ascii="Times New Roman" w:hAnsi="Times New Roman" w:cs="Times New Roman"/>
                <w:sz w:val="24"/>
                <w:szCs w:val="24"/>
              </w:rPr>
              <w:t>Знание образовательных стандартов и реализующих их программ;</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lastRenderedPageBreak/>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 xml:space="preserve">осознание </w:t>
            </w:r>
            <w:proofErr w:type="spellStart"/>
            <w:r w:rsidRPr="0043468C">
              <w:rPr>
                <w:rFonts w:ascii="Times New Roman" w:hAnsi="Times New Roman" w:cs="Times New Roman"/>
                <w:spacing w:val="2"/>
                <w:sz w:val="24"/>
                <w:szCs w:val="24"/>
              </w:rPr>
              <w:t>нетождественности</w:t>
            </w:r>
            <w:proofErr w:type="spellEnd"/>
            <w:r w:rsidRPr="0043468C">
              <w:rPr>
                <w:rFonts w:ascii="Times New Roman" w:hAnsi="Times New Roman" w:cs="Times New Roman"/>
                <w:spacing w:val="2"/>
                <w:sz w:val="24"/>
                <w:szCs w:val="24"/>
              </w:rPr>
              <w:t xml:space="preserve"> темы </w:t>
            </w:r>
            <w:r w:rsidRPr="0043468C">
              <w:rPr>
                <w:rFonts w:ascii="Times New Roman" w:hAnsi="Times New Roman" w:cs="Times New Roman"/>
                <w:sz w:val="24"/>
                <w:szCs w:val="24"/>
              </w:rPr>
              <w:t>урока и цели урока;</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владение конкретным набором способов перевода темы в задачу</w:t>
            </w:r>
          </w:p>
        </w:tc>
      </w:tr>
      <w:tr w:rsidR="00FA139B" w:rsidRPr="001C6328" w:rsidTr="003E65B5">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lastRenderedPageBreak/>
              <w:t>2.2</w:t>
            </w:r>
          </w:p>
        </w:tc>
        <w:tc>
          <w:tcPr>
            <w:tcW w:w="227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w:t>
            </w:r>
            <w:r w:rsidRPr="0043468C">
              <w:rPr>
                <w:rFonts w:ascii="Times New Roman" w:hAnsi="Times New Roman" w:cs="Times New Roman"/>
                <w:sz w:val="24"/>
                <w:szCs w:val="24"/>
              </w:rPr>
              <w:br/>
            </w:r>
            <w:proofErr w:type="gramStart"/>
            <w:r w:rsidRPr="0043468C">
              <w:rPr>
                <w:rFonts w:ascii="Times New Roman" w:hAnsi="Times New Roman" w:cs="Times New Roman"/>
                <w:sz w:val="24"/>
                <w:szCs w:val="24"/>
              </w:rPr>
              <w:t>обучающихся</w:t>
            </w:r>
            <w:proofErr w:type="gramEnd"/>
          </w:p>
        </w:tc>
        <w:tc>
          <w:tcPr>
            <w:tcW w:w="530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43468C">
              <w:rPr>
                <w:rFonts w:ascii="Times New Roman" w:hAnsi="Times New Roman" w:cs="Times New Roman"/>
                <w:sz w:val="24"/>
                <w:szCs w:val="24"/>
              </w:rPr>
              <w:t>и общей успешностью</w:t>
            </w:r>
          </w:p>
        </w:tc>
        <w:tc>
          <w:tcPr>
            <w:tcW w:w="61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Знание возрастных особенностей обучающихся;</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 xml:space="preserve">владение методами перевода цели в </w:t>
            </w:r>
            <w:r w:rsidRPr="0043468C">
              <w:rPr>
                <w:rFonts w:ascii="Times New Roman" w:hAnsi="Times New Roman" w:cs="Times New Roman"/>
                <w:sz w:val="24"/>
                <w:szCs w:val="24"/>
              </w:rPr>
              <w:t>учебную задачу в конкретном возрасте</w:t>
            </w:r>
          </w:p>
        </w:tc>
      </w:tr>
      <w:tr w:rsidR="00FA139B" w:rsidRPr="001C6328" w:rsidTr="003E65B5">
        <w:trPr>
          <w:trHeight w:val="60"/>
          <w:jc w:val="center"/>
        </w:trPr>
        <w:tc>
          <w:tcPr>
            <w:tcW w:w="14756"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jc w:val="center"/>
              <w:rPr>
                <w:rFonts w:ascii="Times New Roman" w:hAnsi="Times New Roman" w:cs="Times New Roman"/>
                <w:b/>
                <w:sz w:val="24"/>
                <w:szCs w:val="24"/>
              </w:rPr>
            </w:pPr>
            <w:r w:rsidRPr="0043468C">
              <w:rPr>
                <w:rFonts w:ascii="Times New Roman" w:hAnsi="Times New Roman" w:cs="Times New Roman"/>
                <w:b/>
                <w:sz w:val="24"/>
                <w:szCs w:val="24"/>
              </w:rPr>
              <w:t>3.</w:t>
            </w:r>
            <w:r w:rsidRPr="0043468C">
              <w:rPr>
                <w:rFonts w:ascii="Times New Roman" w:hAnsi="Cambria Math" w:cs="Times New Roman"/>
                <w:b/>
                <w:sz w:val="24"/>
                <w:szCs w:val="24"/>
              </w:rPr>
              <w:t> </w:t>
            </w:r>
            <w:r w:rsidRPr="0043468C">
              <w:rPr>
                <w:rFonts w:ascii="Times New Roman" w:hAnsi="Times New Roman" w:cs="Times New Roman"/>
                <w:b/>
                <w:sz w:val="24"/>
                <w:szCs w:val="24"/>
              </w:rPr>
              <w:t>Мотивация учебной деятельности</w:t>
            </w:r>
          </w:p>
        </w:tc>
      </w:tr>
      <w:tr w:rsidR="00FA139B" w:rsidRPr="001C6328" w:rsidTr="003E65B5">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3.1</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Умение</w:t>
            </w:r>
            <w:r w:rsidRPr="0043468C">
              <w:rPr>
                <w:rFonts w:ascii="Times New Roman" w:hAnsi="Times New Roman" w:cs="Times New Roman"/>
                <w:sz w:val="24"/>
                <w:szCs w:val="24"/>
              </w:rPr>
              <w:br/>
              <w:t>обеспечить успех</w:t>
            </w:r>
            <w:r w:rsidRPr="0043468C">
              <w:rPr>
                <w:rFonts w:ascii="Times New Roman" w:hAnsi="Times New Roman" w:cs="Times New Roman"/>
                <w:sz w:val="24"/>
                <w:szCs w:val="24"/>
              </w:rPr>
              <w:br/>
              <w:t>в деятельности</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 xml:space="preserve">Компетентность, позволяющая </w:t>
            </w:r>
            <w:proofErr w:type="gramStart"/>
            <w:r w:rsidRPr="0043468C">
              <w:rPr>
                <w:rFonts w:ascii="Times New Roman" w:hAnsi="Times New Roman" w:cs="Times New Roman"/>
                <w:spacing w:val="2"/>
                <w:sz w:val="24"/>
                <w:szCs w:val="24"/>
              </w:rPr>
              <w:t>обучаю</w:t>
            </w:r>
            <w:r w:rsidRPr="0043468C">
              <w:rPr>
                <w:rFonts w:ascii="Times New Roman" w:hAnsi="Times New Roman" w:cs="Times New Roman"/>
                <w:sz w:val="24"/>
                <w:szCs w:val="24"/>
              </w:rPr>
              <w:t>щемуся</w:t>
            </w:r>
            <w:proofErr w:type="gramEnd"/>
            <w:r w:rsidRPr="0043468C">
              <w:rPr>
                <w:rFonts w:ascii="Times New Roman" w:hAnsi="Times New Roman" w:cs="Times New Roman"/>
                <w:sz w:val="24"/>
                <w:szCs w:val="24"/>
              </w:rPr>
              <w:t xml:space="preserve"> поверить в свои силы, утвердить себя в глазах окружающих, один из глав</w:t>
            </w:r>
            <w:r w:rsidRPr="0043468C">
              <w:rPr>
                <w:rFonts w:ascii="Times New Roman" w:hAnsi="Times New Roman" w:cs="Times New Roman"/>
                <w:spacing w:val="2"/>
                <w:sz w:val="24"/>
                <w:szCs w:val="24"/>
              </w:rPr>
              <w:t xml:space="preserve">ных способов обеспечить позитивную </w:t>
            </w:r>
            <w:r w:rsidRPr="0043468C">
              <w:rPr>
                <w:rFonts w:ascii="Times New Roman" w:hAnsi="Times New Roman" w:cs="Times New Roman"/>
                <w:sz w:val="24"/>
                <w:szCs w:val="24"/>
              </w:rPr>
              <w:t>мотивацию учения</w:t>
            </w:r>
            <w:r w:rsidR="0043468C">
              <w:rPr>
                <w:rFonts w:ascii="Times New Roman" w:hAnsi="Times New Roman" w:cs="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pacing w:val="-4"/>
                <w:sz w:val="24"/>
                <w:szCs w:val="24"/>
              </w:rPr>
              <w:t>Знание возможностей конкретных уче</w:t>
            </w:r>
            <w:r w:rsidRPr="0043468C">
              <w:rPr>
                <w:rFonts w:ascii="Times New Roman" w:hAnsi="Times New Roman" w:cs="Times New Roman"/>
                <w:sz w:val="24"/>
                <w:szCs w:val="24"/>
              </w:rPr>
              <w:t>ников;</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постановка учебных задач в соответствии с возможностями ученика;</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 xml:space="preserve">демонстрация успехов обучающихся </w:t>
            </w:r>
            <w:r w:rsidRPr="0043468C">
              <w:rPr>
                <w:rFonts w:ascii="Times New Roman" w:hAnsi="Times New Roman" w:cs="Times New Roman"/>
                <w:sz w:val="24"/>
                <w:szCs w:val="24"/>
              </w:rPr>
              <w:t>родителям, одноклассникам</w:t>
            </w:r>
          </w:p>
        </w:tc>
      </w:tr>
      <w:tr w:rsidR="00FA139B" w:rsidRPr="001C6328" w:rsidTr="003E65B5">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3.2</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43468C" w:rsidP="0043468C">
            <w:pPr>
              <w:pStyle w:val="a3"/>
              <w:rPr>
                <w:rFonts w:ascii="Times New Roman" w:hAnsi="Times New Roman" w:cs="Times New Roman"/>
                <w:sz w:val="24"/>
                <w:szCs w:val="24"/>
              </w:rPr>
            </w:pPr>
            <w:r>
              <w:rPr>
                <w:rFonts w:ascii="Times New Roman" w:hAnsi="Times New Roman" w:cs="Times New Roman"/>
                <w:sz w:val="24"/>
                <w:szCs w:val="24"/>
              </w:rPr>
              <w:t>Компетентность в педагоги</w:t>
            </w:r>
            <w:r w:rsidR="00FA139B" w:rsidRPr="0043468C">
              <w:rPr>
                <w:rFonts w:ascii="Times New Roman" w:hAnsi="Times New Roman" w:cs="Times New Roman"/>
                <w:sz w:val="24"/>
                <w:szCs w:val="24"/>
              </w:rPr>
              <w:t>ческом</w:t>
            </w:r>
            <w:r w:rsidR="00FA139B" w:rsidRPr="0043468C">
              <w:rPr>
                <w:rFonts w:ascii="Times New Roman" w:hAnsi="Times New Roman" w:cs="Times New Roman"/>
                <w:sz w:val="24"/>
                <w:szCs w:val="24"/>
              </w:rPr>
              <w:br/>
              <w:t>оценивании</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Педагогическое оценивание служит ре</w:t>
            </w:r>
            <w:r w:rsidRPr="0043468C">
              <w:rPr>
                <w:rFonts w:ascii="Times New Roman" w:hAnsi="Times New Roman" w:cs="Times New Roman"/>
                <w:sz w:val="24"/>
                <w:szCs w:val="24"/>
              </w:rPr>
              <w:t xml:space="preserve">альным инструментом </w:t>
            </w:r>
            <w:proofErr w:type="gramStart"/>
            <w:r w:rsidRPr="0043468C">
              <w:rPr>
                <w:rFonts w:ascii="Times New Roman" w:hAnsi="Times New Roman" w:cs="Times New Roman"/>
                <w:sz w:val="24"/>
                <w:szCs w:val="24"/>
              </w:rPr>
              <w:t>осознания</w:t>
            </w:r>
            <w:proofErr w:type="gramEnd"/>
            <w:r w:rsidRPr="0043468C">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r w:rsidR="0043468C">
              <w:rPr>
                <w:rFonts w:ascii="Times New Roman" w:hAnsi="Times New Roman" w:cs="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Знание многообразия педагогических оценок;</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знакомство с литературой по данному вопросу;</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владение различными методами оценивания и их применение</w:t>
            </w:r>
          </w:p>
        </w:tc>
      </w:tr>
      <w:tr w:rsidR="00FA139B" w:rsidRPr="001C6328" w:rsidTr="003E65B5">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3.3</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Ум</w:t>
            </w:r>
            <w:r w:rsidR="0043468C">
              <w:rPr>
                <w:rFonts w:ascii="Times New Roman" w:hAnsi="Times New Roman" w:cs="Times New Roman"/>
                <w:sz w:val="24"/>
                <w:szCs w:val="24"/>
              </w:rPr>
              <w:t xml:space="preserve">ение превращать учебную задачу </w:t>
            </w:r>
            <w:proofErr w:type="gramStart"/>
            <w:r w:rsidRPr="0043468C">
              <w:rPr>
                <w:rFonts w:ascii="Times New Roman" w:hAnsi="Times New Roman" w:cs="Times New Roman"/>
                <w:sz w:val="24"/>
                <w:szCs w:val="24"/>
              </w:rPr>
              <w:t>в</w:t>
            </w:r>
            <w:proofErr w:type="gramEnd"/>
            <w:r w:rsidRPr="0043468C">
              <w:rPr>
                <w:rFonts w:ascii="Times New Roman" w:hAnsi="Times New Roman" w:cs="Times New Roman"/>
                <w:sz w:val="24"/>
                <w:szCs w:val="24"/>
              </w:rPr>
              <w:t xml:space="preserve"> личностно значимую</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Это одна из важнейших компетентно</w:t>
            </w:r>
            <w:r w:rsidRPr="0043468C">
              <w:rPr>
                <w:rFonts w:ascii="Times New Roman" w:hAnsi="Times New Roman" w:cs="Times New Roman"/>
                <w:sz w:val="24"/>
                <w:szCs w:val="24"/>
              </w:rPr>
              <w:t>стей, обеспечивающих мотивацию учебной деятельности</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 xml:space="preserve">Знание интересов обучающихся, их </w:t>
            </w:r>
            <w:r w:rsidRPr="0043468C">
              <w:rPr>
                <w:rFonts w:ascii="Times New Roman" w:hAnsi="Times New Roman" w:cs="Times New Roman"/>
                <w:sz w:val="24"/>
                <w:szCs w:val="24"/>
              </w:rPr>
              <w:t>внутреннего мира;</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ориентация в культуре;</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умение показать роль и значение из</w:t>
            </w:r>
            <w:r w:rsidRPr="0043468C">
              <w:rPr>
                <w:rFonts w:ascii="Times New Roman" w:hAnsi="Times New Roman" w:cs="Times New Roman"/>
                <w:spacing w:val="2"/>
                <w:sz w:val="24"/>
                <w:szCs w:val="24"/>
              </w:rPr>
              <w:t>учаемого материала в реализации лич</w:t>
            </w:r>
            <w:r w:rsidRPr="0043468C">
              <w:rPr>
                <w:rFonts w:ascii="Times New Roman" w:hAnsi="Times New Roman" w:cs="Times New Roman"/>
                <w:sz w:val="24"/>
                <w:szCs w:val="24"/>
              </w:rPr>
              <w:t>ных планов</w:t>
            </w:r>
          </w:p>
        </w:tc>
      </w:tr>
      <w:tr w:rsidR="00FA139B" w:rsidRPr="001C6328" w:rsidTr="003E65B5">
        <w:trPr>
          <w:trHeight w:val="60"/>
          <w:jc w:val="center"/>
        </w:trPr>
        <w:tc>
          <w:tcPr>
            <w:tcW w:w="14756"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jc w:val="center"/>
              <w:rPr>
                <w:rFonts w:ascii="Times New Roman" w:hAnsi="Times New Roman" w:cs="Times New Roman"/>
                <w:b/>
                <w:sz w:val="24"/>
                <w:szCs w:val="24"/>
              </w:rPr>
            </w:pPr>
            <w:r w:rsidRPr="0043468C">
              <w:rPr>
                <w:rFonts w:ascii="Times New Roman" w:hAnsi="Times New Roman" w:cs="Times New Roman"/>
                <w:b/>
                <w:sz w:val="24"/>
                <w:szCs w:val="24"/>
              </w:rPr>
              <w:lastRenderedPageBreak/>
              <w:t>4.</w:t>
            </w:r>
            <w:r w:rsidRPr="0043468C">
              <w:rPr>
                <w:rFonts w:ascii="Times New Roman" w:hAnsi="Cambria Math" w:cs="Times New Roman"/>
                <w:b/>
                <w:sz w:val="24"/>
                <w:szCs w:val="24"/>
              </w:rPr>
              <w:t> </w:t>
            </w:r>
            <w:r w:rsidRPr="0043468C">
              <w:rPr>
                <w:rFonts w:ascii="Times New Roman" w:hAnsi="Times New Roman" w:cs="Times New Roman"/>
                <w:b/>
                <w:sz w:val="24"/>
                <w:szCs w:val="24"/>
              </w:rPr>
              <w:t>Информационная компетентность</w:t>
            </w:r>
          </w:p>
        </w:tc>
      </w:tr>
      <w:tr w:rsidR="0043468C" w:rsidRPr="001C6328" w:rsidTr="003E65B5">
        <w:trPr>
          <w:trHeight w:val="2479"/>
          <w:jc w:val="center"/>
        </w:trPr>
        <w:tc>
          <w:tcPr>
            <w:tcW w:w="993" w:type="dxa"/>
            <w:tcBorders>
              <w:top w:val="single" w:sz="4" w:space="0" w:color="000000"/>
              <w:left w:val="single" w:sz="4" w:space="0" w:color="000000"/>
              <w:right w:val="single" w:sz="4" w:space="0" w:color="000000"/>
            </w:tcBorders>
            <w:tcMar>
              <w:top w:w="68" w:type="dxa"/>
              <w:left w:w="85" w:type="dxa"/>
              <w:bottom w:w="85" w:type="dxa"/>
              <w:right w:w="85" w:type="dxa"/>
            </w:tcMar>
          </w:tcPr>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4.1</w:t>
            </w:r>
          </w:p>
        </w:tc>
        <w:tc>
          <w:tcPr>
            <w:tcW w:w="2277" w:type="dxa"/>
            <w:tcBorders>
              <w:top w:val="single" w:sz="4" w:space="0" w:color="000000"/>
              <w:left w:val="single" w:sz="4" w:space="0" w:color="000000"/>
              <w:right w:val="single" w:sz="4" w:space="0" w:color="000000"/>
            </w:tcBorders>
            <w:tcMar>
              <w:top w:w="68" w:type="dxa"/>
              <w:left w:w="85" w:type="dxa"/>
              <w:bottom w:w="85" w:type="dxa"/>
              <w:right w:w="85" w:type="dxa"/>
            </w:tcMar>
          </w:tcPr>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Компетентность в предмете</w:t>
            </w:r>
            <w:r w:rsidRPr="0043468C">
              <w:rPr>
                <w:rFonts w:ascii="Times New Roman" w:hAnsi="Times New Roman" w:cs="Times New Roman"/>
                <w:sz w:val="24"/>
                <w:szCs w:val="24"/>
              </w:rPr>
              <w:br/>
              <w:t>преподавания</w:t>
            </w:r>
          </w:p>
        </w:tc>
        <w:tc>
          <w:tcPr>
            <w:tcW w:w="5307" w:type="dxa"/>
            <w:tcBorders>
              <w:top w:val="single" w:sz="4" w:space="0" w:color="000000"/>
              <w:left w:val="single" w:sz="4" w:space="0" w:color="000000"/>
              <w:right w:val="single" w:sz="4" w:space="0" w:color="000000"/>
            </w:tcBorders>
            <w:tcMar>
              <w:top w:w="68" w:type="dxa"/>
              <w:left w:w="85" w:type="dxa"/>
              <w:bottom w:w="85" w:type="dxa"/>
              <w:right w:w="85" w:type="dxa"/>
            </w:tcMar>
          </w:tcPr>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 xml:space="preserve">Глубокое знание предмета преподавания, </w:t>
            </w:r>
            <w:r w:rsidRPr="0043468C">
              <w:rPr>
                <w:rFonts w:ascii="Times New Roman" w:hAnsi="Times New Roman" w:cs="Times New Roman"/>
                <w:spacing w:val="2"/>
                <w:sz w:val="24"/>
                <w:szCs w:val="24"/>
              </w:rPr>
              <w:t>сочетающееся с общей культурой педа</w:t>
            </w:r>
            <w:r w:rsidRPr="0043468C">
              <w:rPr>
                <w:rFonts w:ascii="Times New Roman" w:hAnsi="Times New Roman" w:cs="Times New Roman"/>
                <w:spacing w:val="-2"/>
                <w:sz w:val="24"/>
                <w:szCs w:val="24"/>
              </w:rPr>
              <w:t>гога. Сочетание теоретического знания с видением его практического применения,</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что является предпосылкой уста</w:t>
            </w:r>
            <w:r w:rsidRPr="0043468C">
              <w:rPr>
                <w:rFonts w:ascii="Times New Roman" w:hAnsi="Times New Roman" w:cs="Times New Roman"/>
                <w:sz w:val="24"/>
                <w:szCs w:val="24"/>
              </w:rPr>
              <w:t>новления личностной значимости учения</w:t>
            </w:r>
          </w:p>
        </w:tc>
        <w:tc>
          <w:tcPr>
            <w:tcW w:w="6179" w:type="dxa"/>
            <w:tcBorders>
              <w:top w:val="single" w:sz="4" w:space="0" w:color="000000"/>
              <w:left w:val="single" w:sz="4" w:space="0" w:color="000000"/>
              <w:right w:val="single" w:sz="4" w:space="0" w:color="000000"/>
            </w:tcBorders>
            <w:tcMar>
              <w:top w:w="68" w:type="dxa"/>
              <w:left w:w="85" w:type="dxa"/>
              <w:bottom w:w="85" w:type="dxa"/>
              <w:right w:w="85" w:type="dxa"/>
            </w:tcMar>
          </w:tcPr>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Знание генезиса формирования пред</w:t>
            </w:r>
            <w:r w:rsidRPr="0043468C">
              <w:rPr>
                <w:rFonts w:ascii="Times New Roman" w:hAnsi="Times New Roman" w:cs="Times New Roman"/>
                <w:spacing w:val="2"/>
                <w:sz w:val="24"/>
                <w:szCs w:val="24"/>
              </w:rPr>
              <w:t xml:space="preserve">метного знания (история, персоналии, </w:t>
            </w:r>
            <w:r w:rsidRPr="0043468C">
              <w:rPr>
                <w:rFonts w:ascii="Times New Roman" w:hAnsi="Times New Roman" w:cs="Times New Roman"/>
                <w:sz w:val="24"/>
                <w:szCs w:val="24"/>
              </w:rPr>
              <w:t>для решения каких проблем разрабатывалось);</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 xml:space="preserve">возможности применения получаемых </w:t>
            </w:r>
            <w:r w:rsidRPr="0043468C">
              <w:rPr>
                <w:rFonts w:ascii="Times New Roman" w:hAnsi="Times New Roman" w:cs="Times New Roman"/>
                <w:spacing w:val="2"/>
                <w:sz w:val="24"/>
                <w:szCs w:val="24"/>
              </w:rPr>
              <w:t xml:space="preserve">знаний для объяснения социальных и </w:t>
            </w:r>
            <w:r w:rsidRPr="0043468C">
              <w:rPr>
                <w:rFonts w:ascii="Times New Roman" w:hAnsi="Times New Roman" w:cs="Times New Roman"/>
                <w:sz w:val="24"/>
                <w:szCs w:val="24"/>
              </w:rPr>
              <w:t>природных явлений;</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владение методами решения различ</w:t>
            </w:r>
            <w:r w:rsidRPr="0043468C">
              <w:rPr>
                <w:rFonts w:ascii="Times New Roman" w:hAnsi="Times New Roman" w:cs="Times New Roman"/>
                <w:sz w:val="24"/>
                <w:szCs w:val="24"/>
              </w:rPr>
              <w:t>ных задач;</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свободное решение задач ЕГЭ, олимпиад: региональных, российских, международных</w:t>
            </w:r>
          </w:p>
        </w:tc>
      </w:tr>
      <w:tr w:rsidR="00FA139B" w:rsidRPr="001C6328" w:rsidTr="003E65B5">
        <w:trPr>
          <w:trHeight w:val="2440"/>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4.2</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Компетентность в методах</w:t>
            </w:r>
            <w:r w:rsidRPr="0043468C">
              <w:rPr>
                <w:rFonts w:ascii="Times New Roman" w:hAnsi="Times New Roman" w:cs="Times New Roman"/>
                <w:sz w:val="24"/>
                <w:szCs w:val="24"/>
              </w:rPr>
              <w:br/>
              <w:t>преподавания</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Обеспечивает возможность эффектив</w:t>
            </w:r>
            <w:r w:rsidRPr="0043468C">
              <w:rPr>
                <w:rFonts w:ascii="Times New Roman" w:hAnsi="Times New Roman" w:cs="Times New Roman"/>
                <w:sz w:val="24"/>
                <w:szCs w:val="24"/>
              </w:rPr>
              <w:t xml:space="preserve">ного усвоения знания и формирования </w:t>
            </w:r>
            <w:r w:rsidRPr="0043468C">
              <w:rPr>
                <w:rFonts w:ascii="Times New Roman" w:hAnsi="Times New Roman" w:cs="Times New Roman"/>
                <w:spacing w:val="2"/>
                <w:sz w:val="24"/>
                <w:szCs w:val="24"/>
              </w:rPr>
              <w:t xml:space="preserve">умений, предусмотренных программой. </w:t>
            </w:r>
            <w:r w:rsidRPr="0043468C">
              <w:rPr>
                <w:rFonts w:ascii="Times New Roman" w:hAnsi="Times New Roman" w:cs="Times New Roman"/>
                <w:sz w:val="24"/>
                <w:szCs w:val="24"/>
              </w:rPr>
              <w:t>Обеспечивает индивидуальный подход и развитие творческой личности</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Знание нормативных методов</w:t>
            </w:r>
            <w:r w:rsidR="0043468C">
              <w:rPr>
                <w:rFonts w:ascii="Times New Roman" w:hAnsi="Times New Roman" w:cs="Times New Roman"/>
                <w:sz w:val="24"/>
                <w:szCs w:val="24"/>
              </w:rPr>
              <w:t xml:space="preserve"> и мето</w:t>
            </w:r>
            <w:r w:rsidRPr="0043468C">
              <w:rPr>
                <w:rFonts w:ascii="Times New Roman" w:hAnsi="Times New Roman" w:cs="Times New Roman"/>
                <w:sz w:val="24"/>
                <w:szCs w:val="24"/>
              </w:rPr>
              <w:t>дик;</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демонстрация личностно ориентиро</w:t>
            </w:r>
            <w:r w:rsidRPr="0043468C">
              <w:rPr>
                <w:rFonts w:ascii="Times New Roman" w:hAnsi="Times New Roman" w:cs="Times New Roman"/>
                <w:sz w:val="24"/>
                <w:szCs w:val="24"/>
              </w:rPr>
              <w:t>ванных методов образования;</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наличие своих находок и методов, авторской школы;</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знание современных достижений в об</w:t>
            </w:r>
            <w:r w:rsidRPr="0043468C">
              <w:rPr>
                <w:rFonts w:ascii="Times New Roman" w:hAnsi="Times New Roman" w:cs="Times New Roman"/>
                <w:spacing w:val="2"/>
                <w:sz w:val="24"/>
                <w:szCs w:val="24"/>
              </w:rPr>
              <w:t xml:space="preserve">ласти методики обучения, в том числе использование новых информационных </w:t>
            </w:r>
            <w:r w:rsidRPr="0043468C">
              <w:rPr>
                <w:rFonts w:ascii="Times New Roman" w:hAnsi="Times New Roman" w:cs="Times New Roman"/>
                <w:sz w:val="24"/>
                <w:szCs w:val="24"/>
              </w:rPr>
              <w:t>технологий;</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 xml:space="preserve">использование в учебном процессе </w:t>
            </w:r>
            <w:r w:rsidRPr="0043468C">
              <w:rPr>
                <w:rFonts w:ascii="Times New Roman" w:hAnsi="Times New Roman" w:cs="Times New Roman"/>
                <w:sz w:val="24"/>
                <w:szCs w:val="24"/>
              </w:rPr>
              <w:t>современных методов обучения</w:t>
            </w:r>
          </w:p>
        </w:tc>
      </w:tr>
      <w:tr w:rsidR="0043468C" w:rsidRPr="001C6328" w:rsidTr="003E65B5">
        <w:trPr>
          <w:trHeight w:val="3685"/>
          <w:jc w:val="center"/>
        </w:trPr>
        <w:tc>
          <w:tcPr>
            <w:tcW w:w="993" w:type="dxa"/>
            <w:tcBorders>
              <w:top w:val="single" w:sz="4" w:space="0" w:color="000000"/>
              <w:left w:val="single" w:sz="4" w:space="0" w:color="000000"/>
              <w:right w:val="single" w:sz="4" w:space="0" w:color="000000"/>
            </w:tcBorders>
            <w:tcMar>
              <w:top w:w="68" w:type="dxa"/>
              <w:left w:w="85" w:type="dxa"/>
              <w:bottom w:w="85" w:type="dxa"/>
              <w:right w:w="85" w:type="dxa"/>
            </w:tcMar>
          </w:tcPr>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lastRenderedPageBreak/>
              <w:t>4.3</w:t>
            </w:r>
          </w:p>
        </w:tc>
        <w:tc>
          <w:tcPr>
            <w:tcW w:w="2277" w:type="dxa"/>
            <w:tcBorders>
              <w:top w:val="single" w:sz="4" w:space="0" w:color="000000"/>
              <w:left w:val="single" w:sz="4" w:space="0" w:color="000000"/>
              <w:right w:val="single" w:sz="4" w:space="0" w:color="000000"/>
            </w:tcBorders>
            <w:tcMar>
              <w:top w:w="68" w:type="dxa"/>
              <w:left w:w="85" w:type="dxa"/>
              <w:bottom w:w="85" w:type="dxa"/>
              <w:right w:w="85" w:type="dxa"/>
            </w:tcMar>
          </w:tcPr>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07" w:type="dxa"/>
            <w:tcBorders>
              <w:top w:val="single" w:sz="4" w:space="0" w:color="000000"/>
              <w:left w:val="single" w:sz="4" w:space="0" w:color="000000"/>
              <w:right w:val="single" w:sz="4" w:space="0" w:color="000000"/>
            </w:tcBorders>
            <w:tcMar>
              <w:top w:w="68" w:type="dxa"/>
              <w:left w:w="85" w:type="dxa"/>
              <w:bottom w:w="85" w:type="dxa"/>
              <w:right w:w="85" w:type="dxa"/>
            </w:tcMar>
          </w:tcPr>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 xml:space="preserve">Позволяет осуществлять индивидуальный </w:t>
            </w:r>
            <w:r w:rsidRPr="0043468C">
              <w:rPr>
                <w:rFonts w:ascii="Times New Roman" w:hAnsi="Times New Roman" w:cs="Times New Roman"/>
                <w:sz w:val="24"/>
                <w:szCs w:val="24"/>
              </w:rPr>
              <w:t xml:space="preserve">подход к организации образовательного процесса. Служит условием </w:t>
            </w:r>
            <w:proofErr w:type="spellStart"/>
            <w:r w:rsidRPr="0043468C">
              <w:rPr>
                <w:rFonts w:ascii="Times New Roman" w:hAnsi="Times New Roman" w:cs="Times New Roman"/>
                <w:sz w:val="24"/>
                <w:szCs w:val="24"/>
              </w:rPr>
              <w:t>гуманизации</w:t>
            </w:r>
            <w:proofErr w:type="spellEnd"/>
            <w:r w:rsidRPr="0043468C">
              <w:rPr>
                <w:rFonts w:ascii="Times New Roman" w:hAnsi="Times New Roman" w:cs="Times New Roman"/>
                <w:sz w:val="24"/>
                <w:szCs w:val="24"/>
              </w:rPr>
              <w:t xml:space="preserve"> образования. Обеспечивает высокую мотивацию академической активности</w:t>
            </w:r>
          </w:p>
        </w:tc>
        <w:tc>
          <w:tcPr>
            <w:tcW w:w="6179" w:type="dxa"/>
            <w:tcBorders>
              <w:top w:val="single" w:sz="4" w:space="0" w:color="000000"/>
              <w:left w:val="single" w:sz="4" w:space="0" w:color="000000"/>
              <w:right w:val="single" w:sz="4" w:space="0" w:color="000000"/>
            </w:tcBorders>
            <w:tcMar>
              <w:top w:w="68" w:type="dxa"/>
              <w:left w:w="85" w:type="dxa"/>
              <w:bottom w:w="85" w:type="dxa"/>
              <w:right w:w="85" w:type="dxa"/>
            </w:tcMar>
          </w:tcPr>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Знание теоретического материала по психологии, характеризующего индиви</w:t>
            </w:r>
            <w:r w:rsidRPr="0043468C">
              <w:rPr>
                <w:rFonts w:ascii="Times New Roman" w:hAnsi="Times New Roman" w:cs="Times New Roman"/>
                <w:sz w:val="24"/>
                <w:szCs w:val="24"/>
              </w:rPr>
              <w:t xml:space="preserve">дуальные особенности </w:t>
            </w:r>
            <w:proofErr w:type="gramStart"/>
            <w:r w:rsidRPr="0043468C">
              <w:rPr>
                <w:rFonts w:ascii="Times New Roman" w:hAnsi="Times New Roman" w:cs="Times New Roman"/>
                <w:sz w:val="24"/>
                <w:szCs w:val="24"/>
              </w:rPr>
              <w:t>обучающихся</w:t>
            </w:r>
            <w:proofErr w:type="gramEnd"/>
            <w:r w:rsidRPr="0043468C">
              <w:rPr>
                <w:rFonts w:ascii="Times New Roman" w:hAnsi="Times New Roman" w:cs="Times New Roman"/>
                <w:sz w:val="24"/>
                <w:szCs w:val="24"/>
              </w:rPr>
              <w:t>;</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владение методами диагностики индивидуальных особенностей (возможно</w:t>
            </w:r>
            <w:r w:rsidRPr="0043468C">
              <w:rPr>
                <w:rFonts w:ascii="Times New Roman" w:hAnsi="Times New Roman" w:cs="Times New Roman"/>
                <w:sz w:val="24"/>
                <w:szCs w:val="24"/>
              </w:rPr>
              <w:t>, совместно со школьным психологом);</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z w:val="24"/>
                <w:szCs w:val="24"/>
              </w:rPr>
              <w:t>использование знаний по психологии в организации учебного процесса;</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z w:val="24"/>
                <w:szCs w:val="24"/>
              </w:rPr>
              <w:t xml:space="preserve">разработка </w:t>
            </w:r>
            <w:proofErr w:type="gramStart"/>
            <w:r w:rsidRPr="0043468C">
              <w:rPr>
                <w:rFonts w:ascii="Times New Roman" w:hAnsi="Times New Roman" w:cs="Times New Roman"/>
                <w:sz w:val="24"/>
                <w:szCs w:val="24"/>
              </w:rPr>
              <w:t>индивидуальных проектов</w:t>
            </w:r>
            <w:proofErr w:type="gramEnd"/>
            <w:r w:rsidRPr="0043468C">
              <w:rPr>
                <w:rFonts w:ascii="Times New Roman" w:hAnsi="Times New Roman" w:cs="Times New Roman"/>
                <w:sz w:val="24"/>
                <w:szCs w:val="24"/>
              </w:rPr>
              <w:t xml:space="preserve"> на основе личных характеристик обучающихся;</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z w:val="24"/>
                <w:szCs w:val="24"/>
              </w:rPr>
              <w:t>владение методами социометрии;</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z w:val="24"/>
                <w:szCs w:val="24"/>
              </w:rPr>
              <w:t>учёт особенностей учебных коллективов в педагогическом процессе;</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z w:val="24"/>
                <w:szCs w:val="24"/>
              </w:rPr>
              <w:t>знание (рефлексия) своих индивидуальных особенностей и их учёт в своей деятельности</w:t>
            </w:r>
          </w:p>
        </w:tc>
      </w:tr>
      <w:tr w:rsidR="00FA139B" w:rsidRPr="001C6328" w:rsidTr="003E65B5">
        <w:trPr>
          <w:trHeight w:val="2052"/>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4.4</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Умение вес</w:t>
            </w:r>
            <w:r w:rsidR="0043468C">
              <w:rPr>
                <w:rFonts w:ascii="Times New Roman" w:hAnsi="Times New Roman" w:cs="Times New Roman"/>
                <w:sz w:val="24"/>
                <w:szCs w:val="24"/>
              </w:rPr>
              <w:t>ти самостоятельный поиск инфор</w:t>
            </w:r>
            <w:r w:rsidRPr="0043468C">
              <w:rPr>
                <w:rFonts w:ascii="Times New Roman" w:hAnsi="Times New Roman" w:cs="Times New Roman"/>
                <w:sz w:val="24"/>
                <w:szCs w:val="24"/>
              </w:rPr>
              <w:t>мации</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Обе</w:t>
            </w:r>
            <w:r w:rsidR="0043468C">
              <w:rPr>
                <w:rFonts w:ascii="Times New Roman" w:hAnsi="Times New Roman" w:cs="Times New Roman"/>
                <w:spacing w:val="2"/>
                <w:sz w:val="24"/>
                <w:szCs w:val="24"/>
              </w:rPr>
              <w:t>спечивает постоянный профессио</w:t>
            </w:r>
            <w:r w:rsidRPr="0043468C">
              <w:rPr>
                <w:rFonts w:ascii="Times New Roman" w:hAnsi="Times New Roman" w:cs="Times New Roman"/>
                <w:spacing w:val="2"/>
                <w:sz w:val="24"/>
                <w:szCs w:val="24"/>
              </w:rPr>
              <w:t xml:space="preserve">нальный рост и творческий подход к </w:t>
            </w:r>
            <w:r w:rsidRPr="0043468C">
              <w:rPr>
                <w:rFonts w:ascii="Times New Roman" w:hAnsi="Times New Roman" w:cs="Times New Roman"/>
                <w:sz w:val="24"/>
                <w:szCs w:val="24"/>
              </w:rPr>
              <w:t xml:space="preserve">педагогической деятельности. </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Сов</w:t>
            </w:r>
            <w:r w:rsidR="0043468C">
              <w:rPr>
                <w:rFonts w:ascii="Times New Roman" w:hAnsi="Times New Roman" w:cs="Times New Roman"/>
                <w:spacing w:val="2"/>
                <w:sz w:val="24"/>
                <w:szCs w:val="24"/>
              </w:rPr>
              <w:t>ременная ситуация быстрого раз</w:t>
            </w:r>
            <w:r w:rsidRPr="0043468C">
              <w:rPr>
                <w:rFonts w:ascii="Times New Roman" w:hAnsi="Times New Roman" w:cs="Times New Roman"/>
                <w:spacing w:val="2"/>
                <w:sz w:val="24"/>
                <w:szCs w:val="24"/>
              </w:rPr>
              <w:t xml:space="preserve">вития предметных областей, появление </w:t>
            </w:r>
            <w:r w:rsidRPr="0043468C">
              <w:rPr>
                <w:rFonts w:ascii="Times New Roman" w:hAnsi="Times New Roman" w:cs="Times New Roman"/>
                <w:sz w:val="24"/>
                <w:szCs w:val="24"/>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z w:val="24"/>
                <w:szCs w:val="24"/>
              </w:rPr>
              <w:t>Профессиональная любознательность;</w:t>
            </w:r>
          </w:p>
          <w:p w:rsidR="00FA139B" w:rsidRPr="0043468C" w:rsidRDefault="00FA139B" w:rsidP="0043468C">
            <w:pPr>
              <w:pStyle w:val="a3"/>
              <w:rPr>
                <w:rFonts w:ascii="Times New Roman" w:hAnsi="Times New Roman" w:cs="Times New Roman"/>
                <w:spacing w:val="-2"/>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 xml:space="preserve">умение пользоваться различными </w:t>
            </w:r>
            <w:proofErr w:type="spellStart"/>
            <w:r w:rsidRPr="0043468C">
              <w:rPr>
                <w:rFonts w:ascii="Times New Roman" w:hAnsi="Times New Roman" w:cs="Times New Roman"/>
                <w:spacing w:val="-2"/>
                <w:sz w:val="24"/>
                <w:szCs w:val="24"/>
              </w:rPr>
              <w:t>информационно­поисковыми</w:t>
            </w:r>
            <w:proofErr w:type="spellEnd"/>
            <w:r w:rsidRPr="0043468C">
              <w:rPr>
                <w:rFonts w:ascii="Times New Roman" w:hAnsi="Times New Roman" w:cs="Times New Roman"/>
                <w:spacing w:val="-2"/>
                <w:sz w:val="24"/>
                <w:szCs w:val="24"/>
              </w:rPr>
              <w:t xml:space="preserve"> технологиями;</w:t>
            </w:r>
          </w:p>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z w:val="24"/>
                <w:szCs w:val="24"/>
              </w:rPr>
              <w:t>использование различных баз данных в образовательном процессе</w:t>
            </w:r>
          </w:p>
        </w:tc>
      </w:tr>
      <w:tr w:rsidR="00FA139B" w:rsidRPr="001C6328" w:rsidTr="003E65B5">
        <w:trPr>
          <w:trHeight w:val="306"/>
          <w:jc w:val="center"/>
        </w:trPr>
        <w:tc>
          <w:tcPr>
            <w:tcW w:w="14756"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43468C" w:rsidRDefault="00FA139B" w:rsidP="0043468C">
            <w:pPr>
              <w:pStyle w:val="a3"/>
              <w:jc w:val="center"/>
              <w:rPr>
                <w:rFonts w:ascii="Times New Roman" w:hAnsi="Times New Roman" w:cs="Times New Roman"/>
                <w:b/>
                <w:sz w:val="24"/>
                <w:szCs w:val="24"/>
              </w:rPr>
            </w:pPr>
            <w:r w:rsidRPr="0043468C">
              <w:rPr>
                <w:rFonts w:ascii="Times New Roman" w:hAnsi="Times New Roman" w:cs="Times New Roman"/>
                <w:b/>
                <w:sz w:val="24"/>
                <w:szCs w:val="24"/>
              </w:rPr>
              <w:t>5. Разработка программ педагогической деятельности и принятие педагогических решений</w:t>
            </w:r>
          </w:p>
        </w:tc>
      </w:tr>
      <w:tr w:rsidR="00FA139B" w:rsidRPr="001C6328" w:rsidTr="003E65B5">
        <w:trPr>
          <w:trHeight w:val="1732"/>
          <w:jc w:val="center"/>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lastRenderedPageBreak/>
              <w:t>5.1</w:t>
            </w:r>
          </w:p>
        </w:tc>
        <w:tc>
          <w:tcPr>
            <w:tcW w:w="2277"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Умение</w:t>
            </w:r>
            <w:r w:rsidRPr="0043468C">
              <w:rPr>
                <w:rFonts w:ascii="Times New Roman" w:hAnsi="Times New Roman" w:cs="Times New Roman"/>
                <w:sz w:val="24"/>
                <w:szCs w:val="24"/>
              </w:rPr>
              <w:br/>
              <w:t>разрабо</w:t>
            </w:r>
            <w:r w:rsidR="0043468C">
              <w:rPr>
                <w:rFonts w:ascii="Times New Roman" w:hAnsi="Times New Roman" w:cs="Times New Roman"/>
                <w:sz w:val="24"/>
                <w:szCs w:val="24"/>
              </w:rPr>
              <w:t>тать</w:t>
            </w:r>
            <w:r w:rsidR="0043468C">
              <w:rPr>
                <w:rFonts w:ascii="Times New Roman" w:hAnsi="Times New Roman" w:cs="Times New Roman"/>
                <w:sz w:val="24"/>
                <w:szCs w:val="24"/>
              </w:rPr>
              <w:br/>
              <w:t>образовательную программу, выбрать</w:t>
            </w:r>
            <w:r w:rsidR="0043468C">
              <w:rPr>
                <w:rFonts w:ascii="Times New Roman" w:hAnsi="Times New Roman" w:cs="Times New Roman"/>
                <w:sz w:val="24"/>
                <w:szCs w:val="24"/>
              </w:rPr>
              <w:br/>
              <w:t xml:space="preserve">учебники </w:t>
            </w:r>
            <w:r w:rsidRPr="0043468C">
              <w:rPr>
                <w:rFonts w:ascii="Times New Roman" w:hAnsi="Times New Roman" w:cs="Times New Roman"/>
                <w:sz w:val="24"/>
                <w:szCs w:val="24"/>
              </w:rPr>
              <w:t>и учебные</w:t>
            </w:r>
            <w:r w:rsidRPr="0043468C">
              <w:rPr>
                <w:rFonts w:ascii="Times New Roman" w:hAnsi="Times New Roman" w:cs="Times New Roman"/>
                <w:sz w:val="24"/>
                <w:szCs w:val="24"/>
              </w:rPr>
              <w:br/>
              <w:t>комплекты</w:t>
            </w:r>
          </w:p>
        </w:tc>
        <w:tc>
          <w:tcPr>
            <w:tcW w:w="5307"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43468C"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r w:rsidR="0043468C" w:rsidRPr="0043468C">
              <w:rPr>
                <w:rFonts w:ascii="Times New Roman" w:hAnsi="Times New Roman" w:cs="Times New Roman"/>
                <w:sz w:val="24"/>
                <w:szCs w:val="24"/>
              </w:rPr>
              <w:t xml:space="preserve"> невозможно творчески организовать образовательный процесс.</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 xml:space="preserve">Образовательные программы выступают </w:t>
            </w:r>
            <w:r w:rsidRPr="0043468C">
              <w:rPr>
                <w:rFonts w:ascii="Times New Roman" w:hAnsi="Times New Roman" w:cs="Times New Roman"/>
                <w:spacing w:val="2"/>
                <w:sz w:val="24"/>
                <w:szCs w:val="24"/>
              </w:rPr>
              <w:t xml:space="preserve">средствами целенаправленного влияния </w:t>
            </w:r>
            <w:r w:rsidRPr="0043468C">
              <w:rPr>
                <w:rFonts w:ascii="Times New Roman" w:hAnsi="Times New Roman" w:cs="Times New Roman"/>
                <w:sz w:val="24"/>
                <w:szCs w:val="24"/>
              </w:rPr>
              <w:t xml:space="preserve">на развитие </w:t>
            </w:r>
            <w:proofErr w:type="gramStart"/>
            <w:r w:rsidRPr="0043468C">
              <w:rPr>
                <w:rFonts w:ascii="Times New Roman" w:hAnsi="Times New Roman" w:cs="Times New Roman"/>
                <w:sz w:val="24"/>
                <w:szCs w:val="24"/>
              </w:rPr>
              <w:t>обучающихся</w:t>
            </w:r>
            <w:proofErr w:type="gramEnd"/>
            <w:r w:rsidRPr="0043468C">
              <w:rPr>
                <w:rFonts w:ascii="Times New Roman" w:hAnsi="Times New Roman" w:cs="Times New Roman"/>
                <w:sz w:val="24"/>
                <w:szCs w:val="24"/>
              </w:rPr>
              <w:t>.</w:t>
            </w:r>
          </w:p>
          <w:p w:rsidR="0043468C" w:rsidRPr="0043468C" w:rsidRDefault="0043468C" w:rsidP="0043468C">
            <w:pPr>
              <w:pStyle w:val="a3"/>
              <w:rPr>
                <w:rFonts w:ascii="Times New Roman" w:hAnsi="Times New Roman" w:cs="Times New Roman"/>
                <w:spacing w:val="-4"/>
                <w:sz w:val="24"/>
                <w:szCs w:val="24"/>
              </w:rPr>
            </w:pPr>
            <w:r w:rsidRPr="0043468C">
              <w:rPr>
                <w:rFonts w:ascii="Times New Roman" w:hAnsi="Times New Roman" w:cs="Times New Roman"/>
                <w:sz w:val="24"/>
                <w:szCs w:val="24"/>
              </w:rPr>
              <w:t>Компетентность в разработке образова</w:t>
            </w:r>
            <w:r w:rsidRPr="0043468C">
              <w:rPr>
                <w:rFonts w:ascii="Times New Roman" w:hAnsi="Times New Roman" w:cs="Times New Roman"/>
                <w:spacing w:val="-4"/>
                <w:sz w:val="24"/>
                <w:szCs w:val="24"/>
              </w:rPr>
              <w:t xml:space="preserve">тельных программ позволяет осуществлять </w:t>
            </w:r>
            <w:r w:rsidRPr="0043468C">
              <w:rPr>
                <w:rFonts w:ascii="Times New Roman" w:hAnsi="Times New Roman" w:cs="Times New Roman"/>
                <w:sz w:val="24"/>
                <w:szCs w:val="24"/>
              </w:rPr>
              <w:t>преподавание на различных уровнях обученности и развития обучающихся.</w:t>
            </w:r>
          </w:p>
          <w:p w:rsidR="00FA139B" w:rsidRPr="0043468C" w:rsidRDefault="003E65B5" w:rsidP="0043468C">
            <w:pPr>
              <w:pStyle w:val="a3"/>
              <w:rPr>
                <w:rFonts w:ascii="Times New Roman" w:hAnsi="Times New Roman" w:cs="Times New Roman"/>
                <w:sz w:val="24"/>
                <w:szCs w:val="24"/>
              </w:rPr>
            </w:pPr>
            <w:r w:rsidRPr="0043468C">
              <w:rPr>
                <w:rFonts w:ascii="Times New Roman" w:hAnsi="Times New Roman" w:cs="Times New Roman"/>
                <w:sz w:val="24"/>
                <w:szCs w:val="24"/>
              </w:rPr>
              <w:t>Обоснованный выбор учебников и учебных комплектов является составной ча</w:t>
            </w:r>
            <w:r w:rsidRPr="0043468C">
              <w:rPr>
                <w:rFonts w:ascii="Times New Roman" w:hAnsi="Times New Roman" w:cs="Times New Roman"/>
                <w:spacing w:val="2"/>
                <w:sz w:val="24"/>
                <w:szCs w:val="24"/>
              </w:rPr>
              <w:t>стью разработки образовательных программ, характер представляемого обоснования позволяет судить о стартово</w:t>
            </w:r>
            <w:r w:rsidRPr="0043468C">
              <w:rPr>
                <w:rFonts w:ascii="Times New Roman" w:hAnsi="Times New Roman" w:cs="Times New Roman"/>
                <w:sz w:val="24"/>
                <w:szCs w:val="24"/>
              </w:rPr>
              <w:t>й готовности к началу педагогической дея</w:t>
            </w:r>
            <w:r w:rsidRPr="0043468C">
              <w:rPr>
                <w:rFonts w:ascii="Times New Roman" w:hAnsi="Times New Roman" w:cs="Times New Roman"/>
                <w:spacing w:val="2"/>
                <w:sz w:val="24"/>
                <w:szCs w:val="24"/>
              </w:rPr>
              <w:t>тельности, сделать вывод о готовности педагога учитывать индивидуальные ха</w:t>
            </w:r>
            <w:r w:rsidRPr="0043468C">
              <w:rPr>
                <w:rFonts w:ascii="Times New Roman" w:hAnsi="Times New Roman" w:cs="Times New Roman"/>
                <w:sz w:val="24"/>
                <w:szCs w:val="24"/>
              </w:rPr>
              <w:t>рактеристики обучающихся</w:t>
            </w:r>
          </w:p>
        </w:tc>
        <w:tc>
          <w:tcPr>
            <w:tcW w:w="6179"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FA139B"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z w:val="24"/>
                <w:szCs w:val="24"/>
              </w:rPr>
              <w:t>Знание образовательных стандартов и примерных программ;</w:t>
            </w:r>
          </w:p>
          <w:p w:rsidR="0043468C" w:rsidRPr="0043468C" w:rsidRDefault="00FA139B"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наличие персонально разработанных образовательных программ: характеристика этих программ по содержанию, ис</w:t>
            </w:r>
            <w:r w:rsidRPr="0043468C">
              <w:rPr>
                <w:rFonts w:ascii="Times New Roman" w:hAnsi="Times New Roman" w:cs="Times New Roman"/>
                <w:sz w:val="24"/>
                <w:szCs w:val="24"/>
              </w:rPr>
              <w:t>точникам информации; по материальной базе, на которой должны реализовыва</w:t>
            </w:r>
            <w:r w:rsidR="0043468C">
              <w:rPr>
                <w:rFonts w:ascii="Times New Roman" w:hAnsi="Times New Roman" w:cs="Times New Roman"/>
                <w:sz w:val="24"/>
                <w:szCs w:val="24"/>
              </w:rPr>
              <w:t>ться программы; по учёту индиви</w:t>
            </w:r>
            <w:r w:rsidR="0043468C" w:rsidRPr="0043468C">
              <w:rPr>
                <w:rFonts w:ascii="Times New Roman" w:hAnsi="Times New Roman" w:cs="Times New Roman"/>
                <w:sz w:val="24"/>
                <w:szCs w:val="24"/>
              </w:rPr>
              <w:t>дуальных характеристик обучающихся;</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обоснованность используемых обра</w:t>
            </w:r>
            <w:r w:rsidRPr="0043468C">
              <w:rPr>
                <w:rFonts w:ascii="Times New Roman" w:hAnsi="Times New Roman" w:cs="Times New Roman"/>
                <w:sz w:val="24"/>
                <w:szCs w:val="24"/>
              </w:rPr>
              <w:t>зовательных программ;</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участие обучающихся и их родителей в разработке образовательной про</w:t>
            </w:r>
            <w:r w:rsidRPr="0043468C">
              <w:rPr>
                <w:rFonts w:ascii="Times New Roman" w:hAnsi="Times New Roman" w:cs="Times New Roman"/>
                <w:sz w:val="24"/>
                <w:szCs w:val="24"/>
              </w:rPr>
              <w:t>граммы, индивидуального учебного плана и индивидуального образовательного маршрута;</w:t>
            </w:r>
          </w:p>
          <w:p w:rsidR="0043468C" w:rsidRPr="0043468C" w:rsidRDefault="0043468C" w:rsidP="0043468C">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участие работодателей в разработке</w:t>
            </w:r>
            <w:r w:rsidRPr="0043468C">
              <w:rPr>
                <w:rFonts w:ascii="Times New Roman" w:hAnsi="Times New Roman" w:cs="Times New Roman"/>
                <w:sz w:val="24"/>
                <w:szCs w:val="24"/>
              </w:rPr>
              <w:t xml:space="preserve"> образовательной программы;</w:t>
            </w:r>
          </w:p>
          <w:p w:rsidR="003E65B5" w:rsidRPr="0043468C" w:rsidRDefault="0043468C" w:rsidP="003E65B5">
            <w:pPr>
              <w:pStyle w:val="a3"/>
              <w:rPr>
                <w:rFonts w:ascii="Times New Roman" w:hAnsi="Times New Roman" w:cs="Times New Roman"/>
                <w:spacing w:val="-2"/>
                <w:sz w:val="24"/>
                <w:szCs w:val="24"/>
              </w:rPr>
            </w:pPr>
            <w:r w:rsidRPr="0043468C">
              <w:rPr>
                <w:rFonts w:ascii="Times New Roman" w:hAnsi="Times New Roman" w:cs="Times New Roman"/>
                <w:spacing w:val="-2"/>
                <w:sz w:val="24"/>
                <w:szCs w:val="24"/>
              </w:rPr>
              <w:t>—</w:t>
            </w:r>
            <w:r w:rsidRPr="0043468C">
              <w:rPr>
                <w:rFonts w:ascii="Times New Roman" w:hAnsi="Cambria Math" w:cs="Times New Roman"/>
                <w:spacing w:val="-2"/>
                <w:sz w:val="24"/>
                <w:szCs w:val="24"/>
              </w:rPr>
              <w:t> </w:t>
            </w:r>
            <w:r w:rsidRPr="0043468C">
              <w:rPr>
                <w:rFonts w:ascii="Times New Roman" w:hAnsi="Times New Roman" w:cs="Times New Roman"/>
                <w:spacing w:val="-2"/>
                <w:sz w:val="24"/>
                <w:szCs w:val="24"/>
              </w:rPr>
              <w:t xml:space="preserve">знание учебников и </w:t>
            </w:r>
            <w:proofErr w:type="spellStart"/>
            <w:proofErr w:type="gramStart"/>
            <w:r w:rsidRPr="0043468C">
              <w:rPr>
                <w:rFonts w:ascii="Times New Roman" w:hAnsi="Times New Roman" w:cs="Times New Roman"/>
                <w:spacing w:val="-2"/>
                <w:sz w:val="24"/>
                <w:szCs w:val="24"/>
              </w:rPr>
              <w:t>учебно­методиче</w:t>
            </w:r>
            <w:r w:rsidRPr="0043468C">
              <w:rPr>
                <w:rFonts w:ascii="Times New Roman" w:hAnsi="Times New Roman" w:cs="Times New Roman"/>
                <w:sz w:val="24"/>
                <w:szCs w:val="24"/>
              </w:rPr>
              <w:t>ских</w:t>
            </w:r>
            <w:proofErr w:type="spellEnd"/>
            <w:proofErr w:type="gramEnd"/>
            <w:r w:rsidRPr="0043468C">
              <w:rPr>
                <w:rFonts w:ascii="Times New Roman" w:hAnsi="Times New Roman" w:cs="Times New Roman"/>
                <w:sz w:val="24"/>
                <w:szCs w:val="24"/>
              </w:rPr>
              <w:t xml:space="preserve"> комплектов, используемых в обра</w:t>
            </w:r>
            <w:r w:rsidRPr="0043468C">
              <w:rPr>
                <w:rFonts w:ascii="Times New Roman" w:hAnsi="Times New Roman" w:cs="Times New Roman"/>
                <w:spacing w:val="-2"/>
                <w:sz w:val="24"/>
                <w:szCs w:val="24"/>
              </w:rPr>
              <w:t xml:space="preserve">зовательных </w:t>
            </w:r>
            <w:r w:rsidR="003E65B5" w:rsidRPr="0043468C">
              <w:rPr>
                <w:rFonts w:ascii="Times New Roman" w:hAnsi="Times New Roman" w:cs="Times New Roman"/>
                <w:spacing w:val="-2"/>
                <w:sz w:val="24"/>
                <w:szCs w:val="24"/>
              </w:rPr>
              <w:t>учреждениях, рекомендованных органом управления образованием;</w:t>
            </w:r>
          </w:p>
          <w:p w:rsidR="00FA139B" w:rsidRPr="0043468C" w:rsidRDefault="003E65B5" w:rsidP="003E65B5">
            <w:pPr>
              <w:pStyle w:val="a3"/>
              <w:rPr>
                <w:rFonts w:ascii="Times New Roman" w:hAnsi="Times New Roman" w:cs="Times New Roman"/>
                <w:sz w:val="24"/>
                <w:szCs w:val="24"/>
              </w:rPr>
            </w:pPr>
            <w:r w:rsidRPr="0043468C">
              <w:rPr>
                <w:rFonts w:ascii="Times New Roman" w:hAnsi="Times New Roman" w:cs="Times New Roman"/>
                <w:sz w:val="24"/>
                <w:szCs w:val="24"/>
              </w:rPr>
              <w:t>—</w:t>
            </w:r>
            <w:r w:rsidRPr="0043468C">
              <w:rPr>
                <w:rFonts w:ascii="Times New Roman" w:hAnsi="Cambria Math" w:cs="Times New Roman"/>
                <w:sz w:val="24"/>
                <w:szCs w:val="24"/>
              </w:rPr>
              <w:t> </w:t>
            </w:r>
            <w:r w:rsidRPr="0043468C">
              <w:rPr>
                <w:rFonts w:ascii="Times New Roman" w:hAnsi="Times New Roman" w:cs="Times New Roman"/>
                <w:sz w:val="24"/>
                <w:szCs w:val="24"/>
              </w:rPr>
              <w:t xml:space="preserve">обоснованность выбора учебников и </w:t>
            </w:r>
            <w:proofErr w:type="spellStart"/>
            <w:proofErr w:type="gramStart"/>
            <w:r w:rsidRPr="0043468C">
              <w:rPr>
                <w:rFonts w:ascii="Times New Roman" w:hAnsi="Times New Roman" w:cs="Times New Roman"/>
                <w:spacing w:val="-4"/>
                <w:sz w:val="24"/>
                <w:szCs w:val="24"/>
              </w:rPr>
              <w:t>учебно­методических</w:t>
            </w:r>
            <w:proofErr w:type="spellEnd"/>
            <w:proofErr w:type="gramEnd"/>
            <w:r w:rsidRPr="0043468C">
              <w:rPr>
                <w:rFonts w:ascii="Times New Roman" w:hAnsi="Times New Roman" w:cs="Times New Roman"/>
                <w:spacing w:val="-4"/>
                <w:sz w:val="24"/>
                <w:szCs w:val="24"/>
              </w:rPr>
              <w:t xml:space="preserve"> комплектов, исполь</w:t>
            </w:r>
            <w:r w:rsidRPr="0043468C">
              <w:rPr>
                <w:rFonts w:ascii="Times New Roman" w:hAnsi="Times New Roman" w:cs="Times New Roman"/>
                <w:sz w:val="24"/>
                <w:szCs w:val="24"/>
              </w:rPr>
              <w:t>зуемых педагогом</w:t>
            </w:r>
          </w:p>
        </w:tc>
      </w:tr>
      <w:tr w:rsidR="00FA139B" w:rsidRPr="001C6328" w:rsidTr="003E65B5">
        <w:trPr>
          <w:trHeight w:val="2802"/>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lastRenderedPageBreak/>
              <w:t>5.2</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3E65B5" w:rsidP="003E65B5">
            <w:pPr>
              <w:pStyle w:val="a3"/>
              <w:rPr>
                <w:rFonts w:ascii="Times New Roman" w:hAnsi="Times New Roman" w:cs="Times New Roman"/>
                <w:sz w:val="24"/>
                <w:szCs w:val="24"/>
              </w:rPr>
            </w:pPr>
            <w:r>
              <w:rPr>
                <w:rFonts w:ascii="Times New Roman" w:hAnsi="Times New Roman" w:cs="Times New Roman"/>
                <w:sz w:val="24"/>
                <w:szCs w:val="24"/>
              </w:rPr>
              <w:t>Умение</w:t>
            </w:r>
            <w:r>
              <w:rPr>
                <w:rFonts w:ascii="Times New Roman" w:hAnsi="Times New Roman" w:cs="Times New Roman"/>
                <w:sz w:val="24"/>
                <w:szCs w:val="24"/>
              </w:rPr>
              <w:br/>
              <w:t>принимать</w:t>
            </w:r>
            <w:r>
              <w:rPr>
                <w:rFonts w:ascii="Times New Roman" w:hAnsi="Times New Roman" w:cs="Times New Roman"/>
                <w:sz w:val="24"/>
                <w:szCs w:val="24"/>
              </w:rPr>
              <w:br/>
              <w:t xml:space="preserve">решения </w:t>
            </w:r>
            <w:r w:rsidR="00FA139B" w:rsidRPr="003E65B5">
              <w:rPr>
                <w:rFonts w:ascii="Times New Roman" w:hAnsi="Times New Roman" w:cs="Times New Roman"/>
                <w:sz w:val="24"/>
                <w:szCs w:val="24"/>
              </w:rPr>
              <w:t>в различных педагогических ситуациях</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Педагогу приходится постоянно прини</w:t>
            </w:r>
            <w:r w:rsidRPr="003E65B5">
              <w:rPr>
                <w:rFonts w:ascii="Times New Roman" w:hAnsi="Times New Roman" w:cs="Times New Roman"/>
                <w:sz w:val="24"/>
                <w:szCs w:val="24"/>
              </w:rPr>
              <w:t>мать решения:</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как установить дисциплину;</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как мотивировать академическую активность;</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 xml:space="preserve">как вызвать интерес у конкретного </w:t>
            </w:r>
            <w:r w:rsidRPr="003E65B5">
              <w:rPr>
                <w:rFonts w:ascii="Times New Roman" w:hAnsi="Times New Roman" w:cs="Times New Roman"/>
                <w:sz w:val="24"/>
                <w:szCs w:val="24"/>
              </w:rPr>
              <w:t>ученика;</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как обеспечить понимание и т. д.</w:t>
            </w:r>
          </w:p>
          <w:p w:rsidR="00FA139B" w:rsidRPr="003E65B5" w:rsidRDefault="00FA139B" w:rsidP="003E65B5">
            <w:pPr>
              <w:pStyle w:val="a3"/>
              <w:rPr>
                <w:rFonts w:ascii="Times New Roman" w:hAnsi="Times New Roman" w:cs="Times New Roman"/>
                <w:spacing w:val="-5"/>
                <w:sz w:val="24"/>
                <w:szCs w:val="24"/>
              </w:rPr>
            </w:pPr>
            <w:r w:rsidRPr="003E65B5">
              <w:rPr>
                <w:rFonts w:ascii="Times New Roman" w:hAnsi="Times New Roman" w:cs="Times New Roman"/>
                <w:spacing w:val="2"/>
                <w:sz w:val="24"/>
                <w:szCs w:val="24"/>
              </w:rPr>
              <w:t>Разрешение педагогических проблем со</w:t>
            </w:r>
            <w:r w:rsidRPr="003E65B5">
              <w:rPr>
                <w:rFonts w:ascii="Times New Roman" w:hAnsi="Times New Roman" w:cs="Times New Roman"/>
                <w:spacing w:val="-5"/>
                <w:sz w:val="24"/>
                <w:szCs w:val="24"/>
              </w:rPr>
              <w:t>ставляет суть педагогической деятельности.</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w:t>
            </w:r>
            <w:proofErr w:type="spellStart"/>
            <w:r w:rsidRPr="003E65B5">
              <w:rPr>
                <w:rFonts w:ascii="Times New Roman" w:hAnsi="Times New Roman" w:cs="Times New Roman"/>
                <w:sz w:val="24"/>
                <w:szCs w:val="24"/>
              </w:rPr>
              <w:t>креативные</w:t>
            </w:r>
            <w:proofErr w:type="spellEnd"/>
            <w:r w:rsidRPr="003E65B5">
              <w:rPr>
                <w:rFonts w:ascii="Times New Roman" w:hAnsi="Times New Roman" w:cs="Times New Roman"/>
                <w:sz w:val="24"/>
                <w:szCs w:val="24"/>
              </w:rPr>
              <w:t>) или интуитивные</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Знание типичных педагогических ситуаций, требующих участия педагога для своего решения;</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владение набором решающих правил, используемых для различных ситуаций;</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владение критерием предпочтительности при выборе того или иного ре</w:t>
            </w:r>
            <w:r w:rsidRPr="003E65B5">
              <w:rPr>
                <w:rFonts w:ascii="Times New Roman" w:hAnsi="Times New Roman" w:cs="Times New Roman"/>
                <w:sz w:val="24"/>
                <w:szCs w:val="24"/>
              </w:rPr>
              <w:t>шающего правила;</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знание критериев достижения цели;</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знание нетипичных конфликтных ситуаций;</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примеры разрешения конкретных педагогических ситуаций;</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развитость педагогического мышления</w:t>
            </w:r>
          </w:p>
        </w:tc>
      </w:tr>
      <w:tr w:rsidR="00FA139B" w:rsidRPr="001C6328" w:rsidTr="003E65B5">
        <w:trPr>
          <w:trHeight w:val="294"/>
          <w:jc w:val="center"/>
        </w:trPr>
        <w:tc>
          <w:tcPr>
            <w:tcW w:w="14756"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jc w:val="center"/>
              <w:rPr>
                <w:rFonts w:ascii="Times New Roman" w:hAnsi="Times New Roman" w:cs="Times New Roman"/>
                <w:b/>
                <w:sz w:val="24"/>
                <w:szCs w:val="24"/>
              </w:rPr>
            </w:pPr>
            <w:r w:rsidRPr="003E65B5">
              <w:rPr>
                <w:rFonts w:ascii="Times New Roman" w:hAnsi="Times New Roman" w:cs="Times New Roman"/>
                <w:b/>
                <w:sz w:val="24"/>
                <w:szCs w:val="24"/>
              </w:rPr>
              <w:t>6. Компетенции в организации учебной деятельности</w:t>
            </w:r>
          </w:p>
        </w:tc>
      </w:tr>
      <w:tr w:rsidR="00FA139B" w:rsidRPr="001C6328" w:rsidTr="003E65B5">
        <w:trPr>
          <w:trHeight w:val="1838"/>
          <w:jc w:val="center"/>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6.1</w:t>
            </w:r>
          </w:p>
        </w:tc>
        <w:tc>
          <w:tcPr>
            <w:tcW w:w="22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 xml:space="preserve">Компетентность в установлении </w:t>
            </w:r>
            <w:proofErr w:type="spellStart"/>
            <w:r w:rsidRPr="003E65B5">
              <w:rPr>
                <w:rFonts w:ascii="Times New Roman" w:hAnsi="Times New Roman" w:cs="Times New Roman"/>
                <w:sz w:val="24"/>
                <w:szCs w:val="24"/>
              </w:rPr>
              <w:t>субъект­субъектных</w:t>
            </w:r>
            <w:proofErr w:type="spellEnd"/>
            <w:r w:rsidRPr="003E65B5">
              <w:rPr>
                <w:rFonts w:ascii="Times New Roman" w:hAnsi="Times New Roman" w:cs="Times New Roman"/>
                <w:sz w:val="24"/>
                <w:szCs w:val="24"/>
              </w:rPr>
              <w:t xml:space="preserve"> отношений</w:t>
            </w:r>
          </w:p>
        </w:tc>
        <w:tc>
          <w:tcPr>
            <w:tcW w:w="530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 xml:space="preserve">Является одной из ведущих в системе гуманистической педагогики. Предполагает </w:t>
            </w:r>
            <w:r w:rsidRPr="003E65B5">
              <w:rPr>
                <w:rFonts w:ascii="Times New Roman" w:hAnsi="Times New Roman" w:cs="Times New Roman"/>
                <w:spacing w:val="2"/>
                <w:sz w:val="24"/>
                <w:szCs w:val="24"/>
              </w:rPr>
              <w:t>способность педагога к взаимопонима</w:t>
            </w:r>
            <w:r w:rsidRPr="003E65B5">
              <w:rPr>
                <w:rFonts w:ascii="Times New Roman" w:hAnsi="Times New Roman" w:cs="Times New Roman"/>
                <w:spacing w:val="-2"/>
                <w:sz w:val="24"/>
                <w:szCs w:val="24"/>
              </w:rPr>
              <w:t>нию, установлению отношений сотрудни</w:t>
            </w:r>
            <w:r w:rsidRPr="003E65B5">
              <w:rPr>
                <w:rFonts w:ascii="Times New Roman" w:hAnsi="Times New Roman" w:cs="Times New Roman"/>
                <w:sz w:val="24"/>
                <w:szCs w:val="24"/>
              </w:rPr>
              <w:t>чества, способность слушать и чувствовать, выяснять интересы и потребности</w:t>
            </w:r>
            <w:r w:rsidRPr="003E65B5">
              <w:rPr>
                <w:rFonts w:ascii="Times New Roman" w:hAnsi="Times New Roman" w:cs="Times New Roman"/>
                <w:spacing w:val="-2"/>
                <w:sz w:val="24"/>
                <w:szCs w:val="24"/>
              </w:rPr>
              <w:t xml:space="preserve"> других участников образовательного процесса, готовность вступать в помогающие отношения, позитивный настрой педагога</w:t>
            </w:r>
            <w:r w:rsidR="003E65B5">
              <w:rPr>
                <w:rFonts w:ascii="Times New Roman" w:hAnsi="Times New Roman" w:cs="Times New Roman"/>
                <w:spacing w:val="-2"/>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 xml:space="preserve">Знание </w:t>
            </w:r>
            <w:proofErr w:type="gramStart"/>
            <w:r w:rsidRPr="003E65B5">
              <w:rPr>
                <w:rFonts w:ascii="Times New Roman" w:hAnsi="Times New Roman" w:cs="Times New Roman"/>
                <w:sz w:val="24"/>
                <w:szCs w:val="24"/>
              </w:rPr>
              <w:t>обучающихся</w:t>
            </w:r>
            <w:proofErr w:type="gramEnd"/>
            <w:r w:rsidRPr="003E65B5">
              <w:rPr>
                <w:rFonts w:ascii="Times New Roman" w:hAnsi="Times New Roman" w:cs="Times New Roman"/>
                <w:sz w:val="24"/>
                <w:szCs w:val="24"/>
              </w:rPr>
              <w:t>;</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 xml:space="preserve">компетентность в </w:t>
            </w:r>
            <w:proofErr w:type="spellStart"/>
            <w:r w:rsidRPr="003E65B5">
              <w:rPr>
                <w:rFonts w:ascii="Times New Roman" w:hAnsi="Times New Roman" w:cs="Times New Roman"/>
                <w:sz w:val="24"/>
                <w:szCs w:val="24"/>
              </w:rPr>
              <w:t>целеполагании</w:t>
            </w:r>
            <w:proofErr w:type="spellEnd"/>
            <w:r w:rsidRPr="003E65B5">
              <w:rPr>
                <w:rFonts w:ascii="Times New Roman" w:hAnsi="Times New Roman" w:cs="Times New Roman"/>
                <w:sz w:val="24"/>
                <w:szCs w:val="24"/>
              </w:rPr>
              <w:t>;</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предметная компетентность;</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методическая компетентность;</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готовность к сотрудничеству</w:t>
            </w:r>
          </w:p>
        </w:tc>
      </w:tr>
      <w:tr w:rsidR="00FA139B" w:rsidRPr="001C6328" w:rsidTr="003E65B5">
        <w:trPr>
          <w:trHeight w:val="2031"/>
          <w:jc w:val="center"/>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6.2</w:t>
            </w:r>
          </w:p>
        </w:tc>
        <w:tc>
          <w:tcPr>
            <w:tcW w:w="22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 xml:space="preserve">Компетентность в обеспечении </w:t>
            </w:r>
            <w:r w:rsidR="003E65B5">
              <w:rPr>
                <w:rFonts w:ascii="Times New Roman" w:hAnsi="Times New Roman" w:cs="Times New Roman"/>
                <w:sz w:val="24"/>
                <w:szCs w:val="24"/>
              </w:rPr>
              <w:t>понимания</w:t>
            </w:r>
            <w:r w:rsidR="003E65B5">
              <w:rPr>
                <w:rFonts w:ascii="Times New Roman" w:hAnsi="Times New Roman" w:cs="Times New Roman"/>
                <w:sz w:val="24"/>
                <w:szCs w:val="24"/>
              </w:rPr>
              <w:br/>
              <w:t xml:space="preserve">педагогической задачи </w:t>
            </w:r>
            <w:r w:rsidRPr="003E65B5">
              <w:rPr>
                <w:rFonts w:ascii="Times New Roman" w:hAnsi="Times New Roman" w:cs="Times New Roman"/>
                <w:sz w:val="24"/>
                <w:szCs w:val="24"/>
              </w:rPr>
              <w:t>и способов</w:t>
            </w:r>
            <w:r w:rsidRPr="003E65B5">
              <w:rPr>
                <w:rFonts w:ascii="Times New Roman" w:hAnsi="Times New Roman" w:cs="Times New Roman"/>
                <w:sz w:val="24"/>
                <w:szCs w:val="24"/>
              </w:rPr>
              <w:br/>
              <w:t>деятельности</w:t>
            </w:r>
          </w:p>
        </w:tc>
        <w:tc>
          <w:tcPr>
            <w:tcW w:w="530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Добиться понимания учебного материала — главная задача педагога. Этого</w:t>
            </w:r>
            <w:r w:rsidRPr="003E65B5">
              <w:rPr>
                <w:rFonts w:ascii="Times New Roman" w:hAnsi="Times New Roman" w:cs="Times New Roman"/>
                <w:sz w:val="24"/>
                <w:szCs w:val="24"/>
              </w:rPr>
              <w:t xml:space="preserve"> понимания можно достичь путём вклю</w:t>
            </w:r>
            <w:r w:rsidRPr="003E65B5">
              <w:rPr>
                <w:rFonts w:ascii="Times New Roman" w:hAnsi="Times New Roman" w:cs="Times New Roman"/>
                <w:spacing w:val="2"/>
                <w:sz w:val="24"/>
                <w:szCs w:val="24"/>
              </w:rPr>
              <w:t xml:space="preserve">чения нового материала в систему уже </w:t>
            </w:r>
            <w:r w:rsidRPr="003E65B5">
              <w:rPr>
                <w:rFonts w:ascii="Times New Roman" w:hAnsi="Times New Roman" w:cs="Times New Roman"/>
                <w:sz w:val="24"/>
                <w:szCs w:val="24"/>
              </w:rPr>
              <w:t xml:space="preserve">освоенных знаний или умений и </w:t>
            </w:r>
            <w:r w:rsidR="003E65B5">
              <w:rPr>
                <w:rFonts w:ascii="Times New Roman" w:hAnsi="Times New Roman" w:cs="Times New Roman"/>
                <w:sz w:val="24"/>
                <w:szCs w:val="24"/>
              </w:rPr>
              <w:t xml:space="preserve">путём  </w:t>
            </w:r>
            <w:r w:rsidRPr="003E65B5">
              <w:rPr>
                <w:rFonts w:ascii="Times New Roman" w:hAnsi="Times New Roman" w:cs="Times New Roman"/>
                <w:sz w:val="24"/>
                <w:szCs w:val="24"/>
              </w:rPr>
              <w:t>д</w:t>
            </w:r>
            <w:r w:rsidRPr="003E65B5">
              <w:rPr>
                <w:rFonts w:ascii="Times New Roman" w:hAnsi="Times New Roman" w:cs="Times New Roman"/>
                <w:spacing w:val="-2"/>
                <w:sz w:val="24"/>
                <w:szCs w:val="24"/>
              </w:rPr>
              <w:t>емонстрации практического применени</w:t>
            </w:r>
            <w:r w:rsidR="003E65B5">
              <w:rPr>
                <w:rFonts w:ascii="Times New Roman" w:hAnsi="Times New Roman" w:cs="Times New Roman"/>
                <w:sz w:val="24"/>
                <w:szCs w:val="24"/>
              </w:rPr>
              <w:t xml:space="preserve">я </w:t>
            </w:r>
            <w:r w:rsidRPr="003E65B5">
              <w:rPr>
                <w:rFonts w:ascii="Times New Roman" w:hAnsi="Times New Roman" w:cs="Times New Roman"/>
                <w:sz w:val="24"/>
                <w:szCs w:val="24"/>
              </w:rPr>
              <w:t>изучаемого материала</w:t>
            </w:r>
          </w:p>
        </w:tc>
        <w:tc>
          <w:tcPr>
            <w:tcW w:w="61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Знание того, что знают и понимают ученики;</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свободное владение изучаемым материалом;</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осознанное включение нового учеб</w:t>
            </w:r>
            <w:r w:rsidRPr="003E65B5">
              <w:rPr>
                <w:rFonts w:ascii="Times New Roman" w:hAnsi="Times New Roman" w:cs="Times New Roman"/>
                <w:sz w:val="24"/>
                <w:szCs w:val="24"/>
              </w:rPr>
              <w:t xml:space="preserve">ного материала в систему освоенных </w:t>
            </w:r>
            <w:proofErr w:type="gramStart"/>
            <w:r w:rsidRPr="003E65B5">
              <w:rPr>
                <w:rFonts w:ascii="Times New Roman" w:hAnsi="Times New Roman" w:cs="Times New Roman"/>
                <w:sz w:val="24"/>
                <w:szCs w:val="24"/>
              </w:rPr>
              <w:t>обучающимися</w:t>
            </w:r>
            <w:proofErr w:type="gramEnd"/>
            <w:r w:rsidRPr="003E65B5">
              <w:rPr>
                <w:rFonts w:ascii="Times New Roman" w:hAnsi="Times New Roman" w:cs="Times New Roman"/>
                <w:sz w:val="24"/>
                <w:szCs w:val="24"/>
              </w:rPr>
              <w:t xml:space="preserve"> знаний;</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демонстрация практического примене</w:t>
            </w:r>
            <w:r w:rsidRPr="003E65B5">
              <w:rPr>
                <w:rFonts w:ascii="Times New Roman" w:hAnsi="Times New Roman" w:cs="Times New Roman"/>
                <w:sz w:val="24"/>
                <w:szCs w:val="24"/>
              </w:rPr>
              <w:t>ния изучаемого материала;</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опора на чувственное восприятие</w:t>
            </w:r>
          </w:p>
        </w:tc>
      </w:tr>
      <w:tr w:rsidR="003E65B5" w:rsidRPr="001C6328" w:rsidTr="00FA5262">
        <w:trPr>
          <w:trHeight w:val="2681"/>
          <w:jc w:val="center"/>
        </w:trPr>
        <w:tc>
          <w:tcPr>
            <w:tcW w:w="993" w:type="dxa"/>
            <w:tcBorders>
              <w:top w:val="single" w:sz="4" w:space="0" w:color="000000"/>
              <w:left w:val="single" w:sz="4" w:space="0" w:color="000000"/>
              <w:right w:val="single" w:sz="4" w:space="0" w:color="000000"/>
            </w:tcBorders>
            <w:tcMar>
              <w:top w:w="62" w:type="dxa"/>
              <w:left w:w="85" w:type="dxa"/>
              <w:bottom w:w="79" w:type="dxa"/>
              <w:right w:w="85" w:type="dxa"/>
            </w:tcMar>
          </w:tcPr>
          <w:p w:rsidR="003E65B5" w:rsidRPr="003E65B5" w:rsidRDefault="003E65B5" w:rsidP="003E65B5">
            <w:pPr>
              <w:pStyle w:val="a3"/>
              <w:rPr>
                <w:rFonts w:ascii="Times New Roman" w:hAnsi="Times New Roman" w:cs="Times New Roman"/>
                <w:sz w:val="24"/>
                <w:szCs w:val="24"/>
              </w:rPr>
            </w:pPr>
            <w:r w:rsidRPr="003E65B5">
              <w:rPr>
                <w:rFonts w:ascii="Times New Roman" w:hAnsi="Times New Roman" w:cs="Times New Roman"/>
                <w:sz w:val="24"/>
                <w:szCs w:val="24"/>
              </w:rPr>
              <w:lastRenderedPageBreak/>
              <w:t>6.3</w:t>
            </w:r>
          </w:p>
        </w:tc>
        <w:tc>
          <w:tcPr>
            <w:tcW w:w="2277" w:type="dxa"/>
            <w:tcBorders>
              <w:top w:val="single" w:sz="4" w:space="0" w:color="000000"/>
              <w:left w:val="single" w:sz="4" w:space="0" w:color="000000"/>
              <w:right w:val="single" w:sz="4" w:space="0" w:color="000000"/>
            </w:tcBorders>
            <w:tcMar>
              <w:top w:w="62" w:type="dxa"/>
              <w:left w:w="85" w:type="dxa"/>
              <w:bottom w:w="79" w:type="dxa"/>
              <w:right w:w="85" w:type="dxa"/>
            </w:tcMar>
          </w:tcPr>
          <w:p w:rsidR="003E65B5" w:rsidRPr="003E65B5" w:rsidRDefault="003E65B5" w:rsidP="003E65B5">
            <w:pPr>
              <w:pStyle w:val="a3"/>
              <w:rPr>
                <w:rFonts w:ascii="Times New Roman" w:hAnsi="Times New Roman" w:cs="Times New Roman"/>
                <w:sz w:val="24"/>
                <w:szCs w:val="24"/>
              </w:rPr>
            </w:pPr>
            <w:r>
              <w:rPr>
                <w:rFonts w:ascii="Times New Roman" w:hAnsi="Times New Roman" w:cs="Times New Roman"/>
                <w:sz w:val="24"/>
                <w:szCs w:val="24"/>
              </w:rPr>
              <w:t>Компетентность в педагоги</w:t>
            </w:r>
            <w:r w:rsidRPr="003E65B5">
              <w:rPr>
                <w:rFonts w:ascii="Times New Roman" w:hAnsi="Times New Roman" w:cs="Times New Roman"/>
                <w:sz w:val="24"/>
                <w:szCs w:val="24"/>
              </w:rPr>
              <w:t>ческом</w:t>
            </w:r>
            <w:r w:rsidRPr="003E65B5">
              <w:rPr>
                <w:rFonts w:ascii="Times New Roman" w:hAnsi="Times New Roman" w:cs="Times New Roman"/>
                <w:sz w:val="24"/>
                <w:szCs w:val="24"/>
              </w:rPr>
              <w:br/>
              <w:t>оценивании</w:t>
            </w:r>
          </w:p>
        </w:tc>
        <w:tc>
          <w:tcPr>
            <w:tcW w:w="5307" w:type="dxa"/>
            <w:tcBorders>
              <w:top w:val="single" w:sz="4" w:space="0" w:color="000000"/>
              <w:left w:val="single" w:sz="4" w:space="0" w:color="000000"/>
              <w:right w:val="single" w:sz="4" w:space="0" w:color="000000"/>
            </w:tcBorders>
            <w:tcMar>
              <w:top w:w="62" w:type="dxa"/>
              <w:left w:w="85" w:type="dxa"/>
              <w:bottom w:w="79" w:type="dxa"/>
              <w:right w:w="85" w:type="dxa"/>
            </w:tcMar>
          </w:tcPr>
          <w:p w:rsidR="003E65B5" w:rsidRPr="003E65B5" w:rsidRDefault="003E65B5" w:rsidP="003E65B5">
            <w:pPr>
              <w:pStyle w:val="a3"/>
              <w:rPr>
                <w:rFonts w:ascii="Times New Roman" w:hAnsi="Times New Roman" w:cs="Times New Roman"/>
                <w:sz w:val="24"/>
                <w:szCs w:val="24"/>
              </w:rPr>
            </w:pPr>
            <w:r w:rsidRPr="003E65B5">
              <w:rPr>
                <w:rFonts w:ascii="Times New Roman" w:hAnsi="Times New Roman" w:cs="Times New Roman"/>
                <w:sz w:val="24"/>
                <w:szCs w:val="24"/>
              </w:rPr>
              <w:t xml:space="preserve">Обеспечивает процессы стимулирования учебной активности, создаёт условия для </w:t>
            </w:r>
            <w:r w:rsidRPr="003E65B5">
              <w:rPr>
                <w:rFonts w:ascii="Times New Roman" w:hAnsi="Times New Roman" w:cs="Times New Roman"/>
                <w:spacing w:val="2"/>
                <w:sz w:val="24"/>
                <w:szCs w:val="24"/>
              </w:rPr>
              <w:t>формирования самооценки, определяет процессы формирования личностного «Я» обучающегося, пробуждает творческие силы. Грамотное педагогическое</w:t>
            </w:r>
            <w:r>
              <w:rPr>
                <w:rFonts w:ascii="Times New Roman" w:hAnsi="Times New Roman" w:cs="Times New Roman"/>
                <w:sz w:val="24"/>
                <w:szCs w:val="24"/>
              </w:rPr>
              <w:t xml:space="preserve"> </w:t>
            </w:r>
            <w:r w:rsidRPr="003E65B5">
              <w:rPr>
                <w:rFonts w:ascii="Times New Roman" w:hAnsi="Times New Roman" w:cs="Times New Roman"/>
                <w:spacing w:val="2"/>
                <w:sz w:val="24"/>
                <w:szCs w:val="24"/>
              </w:rPr>
              <w:t xml:space="preserve">оценивание должно направлять развитие </w:t>
            </w:r>
            <w:proofErr w:type="gramStart"/>
            <w:r w:rsidRPr="003E65B5">
              <w:rPr>
                <w:rFonts w:ascii="Times New Roman" w:hAnsi="Times New Roman" w:cs="Times New Roman"/>
                <w:spacing w:val="2"/>
                <w:sz w:val="24"/>
                <w:szCs w:val="24"/>
              </w:rPr>
              <w:t>обучающегося</w:t>
            </w:r>
            <w:proofErr w:type="gramEnd"/>
            <w:r w:rsidRPr="003E65B5">
              <w:rPr>
                <w:rFonts w:ascii="Times New Roman" w:hAnsi="Times New Roman" w:cs="Times New Roman"/>
                <w:spacing w:val="2"/>
                <w:sz w:val="24"/>
                <w:szCs w:val="24"/>
              </w:rPr>
              <w:t xml:space="preserve"> от внешней оценк</w:t>
            </w:r>
            <w:r w:rsidRPr="003E65B5">
              <w:rPr>
                <w:rFonts w:ascii="Times New Roman" w:hAnsi="Times New Roman" w:cs="Times New Roman"/>
                <w:sz w:val="24"/>
                <w:szCs w:val="24"/>
              </w:rPr>
              <w:t>и к самооценке. Компетентность в оценивании других должна сочетаться с самооценкой педагога</w:t>
            </w:r>
          </w:p>
        </w:tc>
        <w:tc>
          <w:tcPr>
            <w:tcW w:w="6179" w:type="dxa"/>
            <w:tcBorders>
              <w:top w:val="single" w:sz="4" w:space="0" w:color="000000"/>
              <w:left w:val="single" w:sz="4" w:space="0" w:color="000000"/>
              <w:right w:val="single" w:sz="4" w:space="0" w:color="000000"/>
            </w:tcBorders>
            <w:tcMar>
              <w:top w:w="62" w:type="dxa"/>
              <w:left w:w="85" w:type="dxa"/>
              <w:bottom w:w="79" w:type="dxa"/>
              <w:right w:w="85" w:type="dxa"/>
            </w:tcMar>
          </w:tcPr>
          <w:p w:rsidR="003E65B5" w:rsidRPr="003E65B5" w:rsidRDefault="003E65B5" w:rsidP="003E65B5">
            <w:pPr>
              <w:pStyle w:val="a3"/>
              <w:rPr>
                <w:rFonts w:ascii="Times New Roman" w:hAnsi="Times New Roman" w:cs="Times New Roman"/>
                <w:spacing w:val="-2"/>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Знание функций педагогической оценки;</w:t>
            </w:r>
          </w:p>
          <w:p w:rsidR="003E65B5" w:rsidRPr="003E65B5" w:rsidRDefault="003E65B5"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знание видов педагогической оценки;</w:t>
            </w:r>
          </w:p>
          <w:p w:rsidR="003E65B5" w:rsidRPr="003E65B5" w:rsidRDefault="003E65B5"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знание того, что подлежит оценива</w:t>
            </w:r>
            <w:r w:rsidRPr="003E65B5">
              <w:rPr>
                <w:rFonts w:ascii="Times New Roman" w:hAnsi="Times New Roman" w:cs="Times New Roman"/>
                <w:sz w:val="24"/>
                <w:szCs w:val="24"/>
              </w:rPr>
              <w:t>нию в педагогической деятельности;</w:t>
            </w:r>
          </w:p>
          <w:p w:rsidR="003E65B5" w:rsidRPr="003E65B5" w:rsidRDefault="003E65B5"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владение методами педагогического</w:t>
            </w:r>
            <w:r>
              <w:rPr>
                <w:rFonts w:ascii="Times New Roman" w:hAnsi="Times New Roman" w:cs="Times New Roman"/>
                <w:sz w:val="24"/>
                <w:szCs w:val="24"/>
              </w:rPr>
              <w:t xml:space="preserve"> </w:t>
            </w:r>
            <w:r w:rsidRPr="003E65B5">
              <w:rPr>
                <w:rFonts w:ascii="Times New Roman" w:hAnsi="Times New Roman" w:cs="Times New Roman"/>
                <w:sz w:val="24"/>
                <w:szCs w:val="24"/>
              </w:rPr>
              <w:t>оценивания;</w:t>
            </w:r>
          </w:p>
          <w:p w:rsidR="003E65B5" w:rsidRPr="003E65B5" w:rsidRDefault="003E65B5"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умение продемонстрировать эти ме</w:t>
            </w:r>
            <w:r w:rsidRPr="003E65B5">
              <w:rPr>
                <w:rFonts w:ascii="Times New Roman" w:hAnsi="Times New Roman" w:cs="Times New Roman"/>
                <w:sz w:val="24"/>
                <w:szCs w:val="24"/>
              </w:rPr>
              <w:t>тоды на конкретных примерах;</w:t>
            </w:r>
          </w:p>
          <w:p w:rsidR="003E65B5" w:rsidRPr="003E65B5" w:rsidRDefault="003E65B5" w:rsidP="003E65B5">
            <w:pPr>
              <w:pStyle w:val="a3"/>
              <w:rPr>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 xml:space="preserve">умение перейти от педагогического </w:t>
            </w:r>
            <w:r w:rsidRPr="003E65B5">
              <w:rPr>
                <w:rFonts w:ascii="Times New Roman" w:hAnsi="Times New Roman" w:cs="Times New Roman"/>
                <w:sz w:val="24"/>
                <w:szCs w:val="24"/>
              </w:rPr>
              <w:t>оценивания к самооценке</w:t>
            </w:r>
          </w:p>
        </w:tc>
      </w:tr>
      <w:tr w:rsidR="00FA139B" w:rsidRPr="001C6328" w:rsidTr="003E65B5">
        <w:trPr>
          <w:trHeight w:val="3378"/>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6.4</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Компетентн</w:t>
            </w:r>
            <w:r w:rsidR="003E65B5">
              <w:rPr>
                <w:rFonts w:ascii="Times New Roman" w:hAnsi="Times New Roman" w:cs="Times New Roman"/>
                <w:sz w:val="24"/>
                <w:szCs w:val="24"/>
              </w:rPr>
              <w:t>ость</w:t>
            </w:r>
            <w:r w:rsidR="003E65B5">
              <w:rPr>
                <w:rFonts w:ascii="Times New Roman" w:hAnsi="Times New Roman" w:cs="Times New Roman"/>
                <w:sz w:val="24"/>
                <w:szCs w:val="24"/>
              </w:rPr>
              <w:br/>
              <w:t>в организации</w:t>
            </w:r>
            <w:r w:rsidR="003E65B5">
              <w:rPr>
                <w:rFonts w:ascii="Times New Roman" w:hAnsi="Times New Roman" w:cs="Times New Roman"/>
                <w:sz w:val="24"/>
                <w:szCs w:val="24"/>
              </w:rPr>
              <w:br/>
              <w:t>информацион</w:t>
            </w:r>
            <w:r w:rsidRPr="003E65B5">
              <w:rPr>
                <w:rFonts w:ascii="Times New Roman" w:hAnsi="Times New Roman" w:cs="Times New Roman"/>
                <w:sz w:val="24"/>
                <w:szCs w:val="24"/>
              </w:rPr>
              <w:t>ной основы</w:t>
            </w:r>
            <w:r w:rsidRPr="003E65B5">
              <w:rPr>
                <w:rFonts w:ascii="Times New Roman" w:hAnsi="Times New Roman" w:cs="Times New Roman"/>
                <w:sz w:val="24"/>
                <w:szCs w:val="24"/>
              </w:rPr>
              <w:br/>
              <w:t xml:space="preserve">деятельности </w:t>
            </w:r>
            <w:proofErr w:type="gramStart"/>
            <w:r w:rsidRPr="003E65B5">
              <w:rPr>
                <w:rFonts w:ascii="Times New Roman" w:hAnsi="Times New Roman" w:cs="Times New Roman"/>
                <w:sz w:val="24"/>
                <w:szCs w:val="24"/>
              </w:rPr>
              <w:t>обучающегося</w:t>
            </w:r>
            <w:proofErr w:type="gramEnd"/>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 xml:space="preserve">Любая учебная задача разрешается, если </w:t>
            </w:r>
            <w:r w:rsidRPr="003E65B5">
              <w:rPr>
                <w:rFonts w:ascii="Times New Roman" w:hAnsi="Times New Roman" w:cs="Times New Roman"/>
                <w:spacing w:val="2"/>
                <w:sz w:val="24"/>
                <w:szCs w:val="24"/>
              </w:rPr>
              <w:t>обучающийся владеет необходимой для решения информацией и знает спосо</w:t>
            </w:r>
            <w:r w:rsidRPr="003E65B5">
              <w:rPr>
                <w:rFonts w:ascii="Times New Roman" w:hAnsi="Times New Roman" w:cs="Times New Roman"/>
                <w:sz w:val="24"/>
                <w:szCs w:val="24"/>
              </w:rPr>
              <w:t>б решения. Педагог должен обладать компетентностью в том, чтобы осуществить или организовать поиск необходимой для ученика информации</w:t>
            </w:r>
            <w:r w:rsidR="003E65B5">
              <w:rPr>
                <w:rFonts w:ascii="Times New Roman" w:hAnsi="Times New Roman" w:cs="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Свободное владение учебным материалом;</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знание типичных трудностей при изучении конкретных тем;</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3"/>
                <w:sz w:val="24"/>
                <w:szCs w:val="24"/>
              </w:rPr>
              <w:t>—</w:t>
            </w:r>
            <w:r w:rsidRPr="003E65B5">
              <w:rPr>
                <w:rFonts w:ascii="Times New Roman" w:hAnsi="Cambria Math" w:cs="Times New Roman"/>
                <w:spacing w:val="-3"/>
                <w:sz w:val="24"/>
                <w:szCs w:val="24"/>
              </w:rPr>
              <w:t> </w:t>
            </w:r>
            <w:r w:rsidRPr="003E65B5">
              <w:rPr>
                <w:rFonts w:ascii="Times New Roman" w:hAnsi="Times New Roman" w:cs="Times New Roman"/>
                <w:spacing w:val="-3"/>
                <w:sz w:val="24"/>
                <w:szCs w:val="24"/>
              </w:rPr>
              <w:t>способность дать дополнительную ин</w:t>
            </w:r>
            <w:r w:rsidRPr="003E65B5">
              <w:rPr>
                <w:rFonts w:ascii="Times New Roman" w:hAnsi="Times New Roman" w:cs="Times New Roman"/>
                <w:spacing w:val="2"/>
                <w:sz w:val="24"/>
                <w:szCs w:val="24"/>
              </w:rPr>
              <w:t>формацию или организовать поиск до</w:t>
            </w:r>
            <w:r w:rsidRPr="003E65B5">
              <w:rPr>
                <w:rFonts w:ascii="Times New Roman" w:hAnsi="Times New Roman" w:cs="Times New Roman"/>
                <w:spacing w:val="-2"/>
                <w:sz w:val="24"/>
                <w:szCs w:val="24"/>
              </w:rPr>
              <w:t>полнительной информации, необходимой</w:t>
            </w:r>
            <w:r w:rsidR="003E65B5">
              <w:rPr>
                <w:rFonts w:ascii="Times New Roman" w:hAnsi="Times New Roman" w:cs="Times New Roman"/>
                <w:spacing w:val="-2"/>
                <w:sz w:val="24"/>
                <w:szCs w:val="24"/>
              </w:rPr>
              <w:t xml:space="preserve"> </w:t>
            </w:r>
            <w:r w:rsidRPr="003E65B5">
              <w:rPr>
                <w:rFonts w:ascii="Times New Roman" w:hAnsi="Times New Roman" w:cs="Times New Roman"/>
                <w:sz w:val="24"/>
                <w:szCs w:val="24"/>
              </w:rPr>
              <w:t>для решения учебной задачи;</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 xml:space="preserve">умение выявить уровень развития </w:t>
            </w:r>
            <w:proofErr w:type="gramStart"/>
            <w:r w:rsidRPr="003E65B5">
              <w:rPr>
                <w:rFonts w:ascii="Times New Roman" w:hAnsi="Times New Roman" w:cs="Times New Roman"/>
                <w:sz w:val="24"/>
                <w:szCs w:val="24"/>
              </w:rPr>
              <w:t>обучающихся</w:t>
            </w:r>
            <w:proofErr w:type="gramEnd"/>
            <w:r w:rsidRPr="003E65B5">
              <w:rPr>
                <w:rFonts w:ascii="Times New Roman" w:hAnsi="Times New Roman" w:cs="Times New Roman"/>
                <w:sz w:val="24"/>
                <w:szCs w:val="24"/>
              </w:rPr>
              <w:t>;</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владение методами объективного кон</w:t>
            </w:r>
            <w:r w:rsidRPr="003E65B5">
              <w:rPr>
                <w:rFonts w:ascii="Times New Roman" w:hAnsi="Times New Roman" w:cs="Times New Roman"/>
                <w:sz w:val="24"/>
                <w:szCs w:val="24"/>
              </w:rPr>
              <w:t>троля и оценивания;</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умение использовать навыки само</w:t>
            </w:r>
            <w:r w:rsidRPr="003E65B5">
              <w:rPr>
                <w:rFonts w:ascii="Times New Roman" w:hAnsi="Times New Roman" w:cs="Times New Roman"/>
                <w:spacing w:val="-2"/>
                <w:sz w:val="24"/>
                <w:szCs w:val="24"/>
              </w:rPr>
              <w:t xml:space="preserve">оценки для построения информационной </w:t>
            </w:r>
            <w:r w:rsidRPr="003E65B5">
              <w:rPr>
                <w:rFonts w:ascii="Times New Roman" w:hAnsi="Times New Roman" w:cs="Times New Roman"/>
                <w:spacing w:val="2"/>
                <w:sz w:val="24"/>
                <w:szCs w:val="24"/>
              </w:rPr>
              <w:t>основы деятельности (ученик должен</w:t>
            </w:r>
            <w:r w:rsidR="003E65B5">
              <w:rPr>
                <w:rFonts w:ascii="Times New Roman" w:hAnsi="Times New Roman" w:cs="Times New Roman"/>
                <w:spacing w:val="2"/>
                <w:sz w:val="24"/>
                <w:szCs w:val="24"/>
              </w:rPr>
              <w:t xml:space="preserve"> </w:t>
            </w:r>
            <w:r w:rsidRPr="003E65B5">
              <w:rPr>
                <w:rFonts w:ascii="Times New Roman" w:hAnsi="Times New Roman" w:cs="Times New Roman"/>
                <w:spacing w:val="-2"/>
                <w:sz w:val="24"/>
                <w:szCs w:val="24"/>
              </w:rPr>
              <w:t>уметь определить, чего ему не хватает для</w:t>
            </w:r>
            <w:r w:rsidRPr="003E65B5">
              <w:rPr>
                <w:rFonts w:ascii="Times New Roman" w:hAnsi="Times New Roman" w:cs="Times New Roman"/>
                <w:spacing w:val="-2"/>
                <w:sz w:val="24"/>
                <w:szCs w:val="24"/>
              </w:rPr>
              <w:br/>
            </w:r>
            <w:r w:rsidRPr="003E65B5">
              <w:rPr>
                <w:rFonts w:ascii="Times New Roman" w:hAnsi="Times New Roman" w:cs="Times New Roman"/>
                <w:sz w:val="24"/>
                <w:szCs w:val="24"/>
              </w:rPr>
              <w:t>решения задачи)</w:t>
            </w:r>
          </w:p>
        </w:tc>
      </w:tr>
      <w:tr w:rsidR="00FA139B" w:rsidRPr="001C6328" w:rsidTr="003E65B5">
        <w:trPr>
          <w:trHeight w:val="2034"/>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6.5</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Компетентность в использов</w:t>
            </w:r>
            <w:r w:rsidR="003E65B5">
              <w:rPr>
                <w:rFonts w:ascii="Times New Roman" w:hAnsi="Times New Roman" w:cs="Times New Roman"/>
                <w:sz w:val="24"/>
                <w:szCs w:val="24"/>
              </w:rPr>
              <w:t xml:space="preserve">ании </w:t>
            </w:r>
            <w:r w:rsidR="003E65B5">
              <w:rPr>
                <w:rFonts w:ascii="Times New Roman" w:hAnsi="Times New Roman" w:cs="Times New Roman"/>
                <w:sz w:val="24"/>
                <w:szCs w:val="24"/>
              </w:rPr>
              <w:br/>
              <w:t>современных средств и си</w:t>
            </w:r>
            <w:r w:rsidRPr="003E65B5">
              <w:rPr>
                <w:rFonts w:ascii="Times New Roman" w:hAnsi="Times New Roman" w:cs="Times New Roman"/>
                <w:sz w:val="24"/>
                <w:szCs w:val="24"/>
              </w:rPr>
              <w:t>стем орг</w:t>
            </w:r>
            <w:r w:rsidR="003E65B5">
              <w:rPr>
                <w:rFonts w:ascii="Times New Roman" w:hAnsi="Times New Roman" w:cs="Times New Roman"/>
                <w:sz w:val="24"/>
                <w:szCs w:val="24"/>
              </w:rPr>
              <w:t xml:space="preserve">анизации </w:t>
            </w:r>
            <w:proofErr w:type="spellStart"/>
            <w:proofErr w:type="gramStart"/>
            <w:r w:rsidR="003E65B5">
              <w:rPr>
                <w:rFonts w:ascii="Times New Roman" w:hAnsi="Times New Roman" w:cs="Times New Roman"/>
                <w:sz w:val="24"/>
                <w:szCs w:val="24"/>
              </w:rPr>
              <w:t>учебно­воспитательного</w:t>
            </w:r>
            <w:proofErr w:type="spellEnd"/>
            <w:proofErr w:type="gramEnd"/>
            <w:r w:rsidR="003E65B5">
              <w:rPr>
                <w:rFonts w:ascii="Times New Roman" w:hAnsi="Times New Roman" w:cs="Times New Roman"/>
                <w:sz w:val="24"/>
                <w:szCs w:val="24"/>
              </w:rPr>
              <w:t xml:space="preserve"> </w:t>
            </w:r>
            <w:r w:rsidRPr="003E65B5">
              <w:rPr>
                <w:rFonts w:ascii="Times New Roman" w:hAnsi="Times New Roman" w:cs="Times New Roman"/>
                <w:sz w:val="24"/>
                <w:szCs w:val="24"/>
              </w:rPr>
              <w:t>процесса</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3"/>
                <w:sz w:val="24"/>
                <w:szCs w:val="24"/>
              </w:rPr>
              <w:t xml:space="preserve">Обеспечивает эффективность </w:t>
            </w:r>
            <w:proofErr w:type="spellStart"/>
            <w:proofErr w:type="gramStart"/>
            <w:r w:rsidRPr="003E65B5">
              <w:rPr>
                <w:rFonts w:ascii="Times New Roman" w:hAnsi="Times New Roman" w:cs="Times New Roman"/>
                <w:spacing w:val="-3"/>
                <w:sz w:val="24"/>
                <w:szCs w:val="24"/>
              </w:rPr>
              <w:t>учебно­вос</w:t>
            </w:r>
            <w:r w:rsidRPr="003E65B5">
              <w:rPr>
                <w:rFonts w:ascii="Times New Roman" w:hAnsi="Times New Roman" w:cs="Times New Roman"/>
                <w:sz w:val="24"/>
                <w:szCs w:val="24"/>
              </w:rPr>
              <w:t>питательного</w:t>
            </w:r>
            <w:proofErr w:type="spellEnd"/>
            <w:proofErr w:type="gramEnd"/>
            <w:r w:rsidRPr="003E65B5">
              <w:rPr>
                <w:rFonts w:ascii="Times New Roman" w:hAnsi="Times New Roman" w:cs="Times New Roman"/>
                <w:sz w:val="24"/>
                <w:szCs w:val="24"/>
              </w:rPr>
              <w:t xml:space="preserve"> процесса</w:t>
            </w:r>
            <w:r w:rsidR="003E65B5">
              <w:rPr>
                <w:rFonts w:ascii="Times New Roman" w:hAnsi="Times New Roman" w:cs="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Знание современных средств и мето</w:t>
            </w:r>
            <w:r w:rsidRPr="003E65B5">
              <w:rPr>
                <w:rFonts w:ascii="Times New Roman" w:hAnsi="Times New Roman" w:cs="Times New Roman"/>
                <w:spacing w:val="2"/>
                <w:sz w:val="24"/>
                <w:szCs w:val="24"/>
              </w:rPr>
              <w:t>дов построения образовательного про</w:t>
            </w:r>
            <w:r w:rsidRPr="003E65B5">
              <w:rPr>
                <w:rFonts w:ascii="Times New Roman" w:hAnsi="Times New Roman" w:cs="Times New Roman"/>
                <w:sz w:val="24"/>
                <w:szCs w:val="24"/>
              </w:rPr>
              <w:t>цесса;</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умение обосновать выбранные методы и средства обучения</w:t>
            </w:r>
          </w:p>
        </w:tc>
      </w:tr>
      <w:tr w:rsidR="00FA139B" w:rsidRPr="001C6328" w:rsidTr="003E65B5">
        <w:trPr>
          <w:trHeight w:val="1858"/>
          <w:jc w:val="cent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lastRenderedPageBreak/>
              <w:t>6.6</w:t>
            </w:r>
          </w:p>
        </w:tc>
        <w:tc>
          <w:tcPr>
            <w:tcW w:w="22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Компетентность в способах умственной деятельности</w:t>
            </w:r>
          </w:p>
        </w:tc>
        <w:tc>
          <w:tcPr>
            <w:tcW w:w="530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Характеризует уровень владения педаго</w:t>
            </w:r>
            <w:r w:rsidRPr="003E65B5">
              <w:rPr>
                <w:rFonts w:ascii="Times New Roman" w:hAnsi="Times New Roman" w:cs="Times New Roman"/>
                <w:spacing w:val="2"/>
                <w:sz w:val="24"/>
                <w:szCs w:val="24"/>
              </w:rPr>
              <w:t xml:space="preserve">гом и </w:t>
            </w:r>
            <w:proofErr w:type="gramStart"/>
            <w:r w:rsidRPr="003E65B5">
              <w:rPr>
                <w:rFonts w:ascii="Times New Roman" w:hAnsi="Times New Roman" w:cs="Times New Roman"/>
                <w:spacing w:val="2"/>
                <w:sz w:val="24"/>
                <w:szCs w:val="24"/>
              </w:rPr>
              <w:t>обучающимися</w:t>
            </w:r>
            <w:proofErr w:type="gramEnd"/>
            <w:r w:rsidRPr="003E65B5">
              <w:rPr>
                <w:rFonts w:ascii="Times New Roman" w:hAnsi="Times New Roman" w:cs="Times New Roman"/>
                <w:spacing w:val="2"/>
                <w:sz w:val="24"/>
                <w:szCs w:val="24"/>
              </w:rPr>
              <w:t xml:space="preserve"> системой интел</w:t>
            </w:r>
            <w:r w:rsidRPr="003E65B5">
              <w:rPr>
                <w:rFonts w:ascii="Times New Roman" w:hAnsi="Times New Roman" w:cs="Times New Roman"/>
                <w:sz w:val="24"/>
                <w:szCs w:val="24"/>
              </w:rPr>
              <w:t>лектуальных операций</w:t>
            </w:r>
            <w:r w:rsidR="003E65B5">
              <w:rPr>
                <w:rFonts w:ascii="Times New Roman" w:hAnsi="Times New Roman" w:cs="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4"/>
                <w:sz w:val="24"/>
                <w:szCs w:val="24"/>
              </w:rPr>
              <w:t> </w:t>
            </w:r>
            <w:r w:rsidRPr="003E65B5">
              <w:rPr>
                <w:rFonts w:ascii="Times New Roman" w:hAnsi="Times New Roman" w:cs="Times New Roman"/>
                <w:spacing w:val="-4"/>
                <w:sz w:val="24"/>
                <w:szCs w:val="24"/>
              </w:rPr>
              <w:t>Знание системы интеллектуальных оп</w:t>
            </w:r>
            <w:r w:rsidR="003E65B5">
              <w:rPr>
                <w:rFonts w:ascii="Times New Roman" w:hAnsi="Times New Roman" w:cs="Times New Roman"/>
                <w:sz w:val="24"/>
                <w:szCs w:val="24"/>
              </w:rPr>
              <w:t>е</w:t>
            </w:r>
            <w:r w:rsidRPr="003E65B5">
              <w:rPr>
                <w:rFonts w:ascii="Times New Roman" w:hAnsi="Times New Roman" w:cs="Times New Roman"/>
                <w:sz w:val="24"/>
                <w:szCs w:val="24"/>
              </w:rPr>
              <w:t>раций;</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владение интеллектуальными опера</w:t>
            </w:r>
            <w:r w:rsidRPr="003E65B5">
              <w:rPr>
                <w:rFonts w:ascii="Times New Roman" w:hAnsi="Times New Roman" w:cs="Times New Roman"/>
                <w:sz w:val="24"/>
                <w:szCs w:val="24"/>
              </w:rPr>
              <w:t>циями;</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z w:val="24"/>
                <w:szCs w:val="24"/>
              </w:rPr>
              <w:t>умение сформировать интеллектуальные операц</w:t>
            </w:r>
            <w:proofErr w:type="gramStart"/>
            <w:r w:rsidRPr="003E65B5">
              <w:rPr>
                <w:rFonts w:ascii="Times New Roman" w:hAnsi="Times New Roman" w:cs="Times New Roman"/>
                <w:sz w:val="24"/>
                <w:szCs w:val="24"/>
              </w:rPr>
              <w:t>ии у у</w:t>
            </w:r>
            <w:proofErr w:type="gramEnd"/>
            <w:r w:rsidRPr="003E65B5">
              <w:rPr>
                <w:rFonts w:ascii="Times New Roman" w:hAnsi="Times New Roman" w:cs="Times New Roman"/>
                <w:sz w:val="24"/>
                <w:szCs w:val="24"/>
              </w:rPr>
              <w:t>чеников;</w:t>
            </w:r>
          </w:p>
          <w:p w:rsidR="00FA139B" w:rsidRPr="003E65B5" w:rsidRDefault="00FA139B" w:rsidP="003E65B5">
            <w:pPr>
              <w:pStyle w:val="a3"/>
              <w:rPr>
                <w:rFonts w:ascii="Times New Roman" w:hAnsi="Times New Roman" w:cs="Times New Roman"/>
                <w:sz w:val="24"/>
                <w:szCs w:val="24"/>
              </w:rPr>
            </w:pPr>
            <w:r w:rsidRPr="003E65B5">
              <w:rPr>
                <w:rFonts w:ascii="Times New Roman" w:hAnsi="Times New Roman" w:cs="Times New Roman"/>
                <w:spacing w:val="2"/>
                <w:sz w:val="24"/>
                <w:szCs w:val="24"/>
              </w:rPr>
              <w:t>—</w:t>
            </w:r>
            <w:r w:rsidRPr="003E65B5">
              <w:rPr>
                <w:rFonts w:ascii="Times New Roman" w:hAnsi="Cambria Math" w:cs="Times New Roman"/>
                <w:spacing w:val="2"/>
                <w:sz w:val="24"/>
                <w:szCs w:val="24"/>
              </w:rPr>
              <w:t> </w:t>
            </w:r>
            <w:r w:rsidRPr="003E65B5">
              <w:rPr>
                <w:rFonts w:ascii="Times New Roman" w:hAnsi="Times New Roman" w:cs="Times New Roman"/>
                <w:spacing w:val="2"/>
                <w:sz w:val="24"/>
                <w:szCs w:val="24"/>
              </w:rPr>
              <w:t xml:space="preserve">умение организовать использование </w:t>
            </w:r>
            <w:r w:rsidRPr="003E65B5">
              <w:rPr>
                <w:rFonts w:ascii="Times New Roman" w:hAnsi="Times New Roman" w:cs="Times New Roman"/>
                <w:sz w:val="24"/>
                <w:szCs w:val="24"/>
              </w:rPr>
              <w:t>интеллектуальных операций, адекватных решаемой задаче</w:t>
            </w:r>
          </w:p>
        </w:tc>
      </w:tr>
    </w:tbl>
    <w:p w:rsidR="00FA139B" w:rsidRPr="003E65B5" w:rsidRDefault="00FA139B" w:rsidP="003E65B5">
      <w:pPr>
        <w:pStyle w:val="a3"/>
        <w:jc w:val="center"/>
        <w:rPr>
          <w:rFonts w:ascii="Times New Roman" w:hAnsi="Times New Roman" w:cs="Times New Roman"/>
          <w:b/>
          <w:sz w:val="24"/>
          <w:szCs w:val="24"/>
        </w:rPr>
      </w:pPr>
    </w:p>
    <w:p w:rsidR="00FA5262" w:rsidRPr="00FA5262" w:rsidRDefault="00FA5262" w:rsidP="00FA5262">
      <w:pPr>
        <w:pStyle w:val="a3"/>
        <w:jc w:val="center"/>
        <w:rPr>
          <w:rFonts w:ascii="Times New Roman" w:eastAsia="Calibri" w:hAnsi="Times New Roman" w:cs="Times New Roman"/>
          <w:b/>
        </w:rPr>
      </w:pPr>
      <w:r w:rsidRPr="00FA5262">
        <w:rPr>
          <w:rFonts w:ascii="Times New Roman" w:eastAsia="Calibri" w:hAnsi="Times New Roman" w:cs="Times New Roman"/>
          <w:b/>
        </w:rPr>
        <w:t>3.3.3. Финансовое обеспечение реализации основной образовательной программы</w:t>
      </w:r>
    </w:p>
    <w:p w:rsidR="00FA5262" w:rsidRDefault="00FA5262" w:rsidP="00FA5262">
      <w:pPr>
        <w:pStyle w:val="a3"/>
        <w:jc w:val="both"/>
        <w:rPr>
          <w:rFonts w:ascii="Times New Roman" w:hAnsi="Times New Roman" w:cs="Times New Roman"/>
        </w:rPr>
      </w:pP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 xml:space="preserve">Финансовое обеспечение реализации </w:t>
      </w:r>
      <w:r w:rsidR="001F47EE">
        <w:rPr>
          <w:rFonts w:ascii="Times New Roman" w:eastAsia="Calibri" w:hAnsi="Times New Roman" w:cs="Times New Roman"/>
        </w:rPr>
        <w:t>основной образовательной программы начального общего образования МБОУ «Окуневская</w:t>
      </w:r>
      <w:r w:rsidRPr="00FA5262">
        <w:rPr>
          <w:rFonts w:ascii="Times New Roman" w:eastAsia="Calibri" w:hAnsi="Times New Roman" w:cs="Times New Roman"/>
        </w:rPr>
        <w:t xml:space="preserve">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Задание учредителя обеспечивает соответствие показателей объёмов и качества предоставляемых ОУ услуг (выполнения работ) размерам направляемых на эти цели средств бюджета.</w:t>
      </w: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 xml:space="preserve">Финансовое обеспечение задания учредителя по реализации </w:t>
      </w:r>
      <w:r w:rsidR="001F47EE">
        <w:rPr>
          <w:rFonts w:ascii="Times New Roman" w:eastAsia="Calibri" w:hAnsi="Times New Roman" w:cs="Times New Roman"/>
        </w:rPr>
        <w:t xml:space="preserve">основной образовательной программы начального общего образования </w:t>
      </w:r>
      <w:r w:rsidRPr="00FA5262">
        <w:rPr>
          <w:rFonts w:ascii="Times New Roman" w:eastAsia="Calibri" w:hAnsi="Times New Roman" w:cs="Times New Roman"/>
        </w:rPr>
        <w:t xml:space="preserve">осуществляется на основе нормативного </w:t>
      </w:r>
      <w:proofErr w:type="spellStart"/>
      <w:r w:rsidRPr="00FA5262">
        <w:rPr>
          <w:rFonts w:ascii="Times New Roman" w:eastAsia="Calibri" w:hAnsi="Times New Roman" w:cs="Times New Roman"/>
        </w:rPr>
        <w:t>подушевого</w:t>
      </w:r>
      <w:proofErr w:type="spellEnd"/>
      <w:r w:rsidRPr="00FA5262">
        <w:rPr>
          <w:rFonts w:ascii="Times New Roman" w:eastAsia="Calibri" w:hAnsi="Times New Roman" w:cs="Times New Roman"/>
        </w:rPr>
        <w:t xml:space="preserve"> финансирования. Введение нормативного </w:t>
      </w:r>
      <w:proofErr w:type="spellStart"/>
      <w:r w:rsidRPr="00FA5262">
        <w:rPr>
          <w:rFonts w:ascii="Times New Roman" w:eastAsia="Calibri" w:hAnsi="Times New Roman" w:cs="Times New Roman"/>
        </w:rPr>
        <w:t>подушевого</w:t>
      </w:r>
      <w:proofErr w:type="spellEnd"/>
      <w:r w:rsidRPr="00FA5262">
        <w:rPr>
          <w:rFonts w:ascii="Times New Roman" w:eastAsia="Calibri" w:hAnsi="Times New Roman" w:cs="Times New Roman"/>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w:t>
      </w:r>
      <w:r w:rsidR="001F47EE">
        <w:rPr>
          <w:rFonts w:ascii="Times New Roman" w:eastAsia="Calibri" w:hAnsi="Times New Roman" w:cs="Times New Roman"/>
        </w:rPr>
        <w:t>твии с требованиями С</w:t>
      </w:r>
      <w:r w:rsidRPr="00FA5262">
        <w:rPr>
          <w:rFonts w:ascii="Times New Roman" w:eastAsia="Calibri" w:hAnsi="Times New Roman" w:cs="Times New Roman"/>
        </w:rPr>
        <w:t>тандарта.</w:t>
      </w:r>
    </w:p>
    <w:p w:rsidR="00FA5262" w:rsidRPr="00FA5262" w:rsidRDefault="00FA5262" w:rsidP="001F47EE">
      <w:pPr>
        <w:pStyle w:val="a3"/>
        <w:ind w:firstLine="567"/>
        <w:jc w:val="both"/>
        <w:rPr>
          <w:rFonts w:ascii="Times New Roman" w:eastAsia="Calibri" w:hAnsi="Times New Roman" w:cs="Times New Roman"/>
        </w:rPr>
      </w:pPr>
      <w:r w:rsidRPr="00FA5262">
        <w:rPr>
          <w:rFonts w:ascii="Times New Roman" w:eastAsia="Calibri" w:hAnsi="Times New Roman" w:cs="Times New Roman"/>
        </w:rPr>
        <w:t xml:space="preserve">Применение принципа нормативного </w:t>
      </w:r>
      <w:proofErr w:type="spellStart"/>
      <w:r w:rsidRPr="00FA5262">
        <w:rPr>
          <w:rFonts w:ascii="Times New Roman" w:eastAsia="Calibri" w:hAnsi="Times New Roman" w:cs="Times New Roman"/>
        </w:rPr>
        <w:t>подушевого</w:t>
      </w:r>
      <w:proofErr w:type="spellEnd"/>
      <w:r w:rsidRPr="00FA5262">
        <w:rPr>
          <w:rFonts w:ascii="Times New Roman" w:eastAsia="Calibri" w:hAnsi="Times New Roman" w:cs="Times New Roman"/>
        </w:rPr>
        <w:t xml:space="preserve"> финансирования на уровне</w:t>
      </w:r>
      <w:r w:rsidR="001F47EE">
        <w:rPr>
          <w:rFonts w:ascii="Times New Roman" w:eastAsia="Calibri" w:hAnsi="Times New Roman" w:cs="Times New Roman"/>
        </w:rPr>
        <w:t xml:space="preserve"> МБОУ «Окуневская СОШ»</w:t>
      </w:r>
      <w:r w:rsidRPr="00FA5262">
        <w:rPr>
          <w:rFonts w:ascii="Times New Roman" w:eastAsia="Calibri" w:hAnsi="Times New Roman" w:cs="Times New Roman"/>
        </w:rPr>
        <w:t xml:space="preserve"> заключается в определении стоимости стандартной (базовой) бюджетной образовательной услуги в общеобразовательном учреждении не ниже уровня фактически сложившейся стоимости в предыдущем финансовом году.</w:t>
      </w: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 xml:space="preserve">Региональный расчётный </w:t>
      </w:r>
      <w:proofErr w:type="spellStart"/>
      <w:r w:rsidRPr="00FA5262">
        <w:rPr>
          <w:rFonts w:ascii="Times New Roman" w:eastAsia="Calibri" w:hAnsi="Times New Roman" w:cs="Times New Roman"/>
        </w:rPr>
        <w:t>подушевой</w:t>
      </w:r>
      <w:proofErr w:type="spellEnd"/>
      <w:r w:rsidRPr="00FA5262">
        <w:rPr>
          <w:rFonts w:ascii="Times New Roman" w:eastAsia="Calibri" w:hAnsi="Times New Roman" w:cs="Times New Roman"/>
        </w:rPr>
        <w:t xml:space="preserve"> норматив — это минимально допустимый объём финансовых средств, необходимых для реализации основной образовательной программы в учреждениях региона в соответствии со Стандартом в расчёте на одного обучающегося в год, для образовательного учреждения, расположенного в сельской местности.</w:t>
      </w: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 xml:space="preserve">Региональный расчётный </w:t>
      </w:r>
      <w:proofErr w:type="spellStart"/>
      <w:r w:rsidRPr="00FA5262">
        <w:rPr>
          <w:rFonts w:ascii="Times New Roman" w:eastAsia="Calibri" w:hAnsi="Times New Roman" w:cs="Times New Roman"/>
        </w:rPr>
        <w:t>подушевой</w:t>
      </w:r>
      <w:proofErr w:type="spellEnd"/>
      <w:r w:rsidRPr="00FA5262">
        <w:rPr>
          <w:rFonts w:ascii="Times New Roman" w:eastAsia="Calibri" w:hAnsi="Times New Roman" w:cs="Times New Roman"/>
        </w:rPr>
        <w:t xml:space="preserve"> норматив покрывает следующие расходы на год:</w:t>
      </w:r>
    </w:p>
    <w:p w:rsidR="00FA5262" w:rsidRDefault="00FA5262" w:rsidP="00650744">
      <w:pPr>
        <w:pStyle w:val="a3"/>
        <w:numPr>
          <w:ilvl w:val="0"/>
          <w:numId w:val="7"/>
        </w:numPr>
        <w:jc w:val="both"/>
        <w:rPr>
          <w:rFonts w:ascii="Times New Roman" w:hAnsi="Times New Roman" w:cs="Times New Roman"/>
        </w:rPr>
      </w:pPr>
      <w:r w:rsidRPr="00FA5262">
        <w:rPr>
          <w:rFonts w:ascii="Times New Roman" w:eastAsia="Calibri" w:hAnsi="Times New Roman" w:cs="Times New Roman"/>
        </w:rPr>
        <w:t>оплату труда</w:t>
      </w:r>
      <w:r w:rsidR="001F47EE">
        <w:rPr>
          <w:rFonts w:ascii="Times New Roman" w:eastAsia="Calibri" w:hAnsi="Times New Roman" w:cs="Times New Roman"/>
        </w:rPr>
        <w:t xml:space="preserve"> работников МБОУ «Окуневская</w:t>
      </w:r>
      <w:r w:rsidRPr="00FA5262">
        <w:rPr>
          <w:rFonts w:ascii="Times New Roman" w:eastAsia="Calibri" w:hAnsi="Times New Roman" w:cs="Times New Roman"/>
        </w:rPr>
        <w:t xml:space="preserve"> СОШ» с учётом районных коэффициентов к заработной плате, а также отчисления;</w:t>
      </w:r>
    </w:p>
    <w:p w:rsidR="00FA5262" w:rsidRDefault="00FA5262" w:rsidP="00650744">
      <w:pPr>
        <w:pStyle w:val="a3"/>
        <w:numPr>
          <w:ilvl w:val="0"/>
          <w:numId w:val="7"/>
        </w:numPr>
        <w:jc w:val="both"/>
        <w:rPr>
          <w:rFonts w:ascii="Times New Roman" w:hAnsi="Times New Roman" w:cs="Times New Roman"/>
        </w:rPr>
      </w:pPr>
      <w:r w:rsidRPr="00FA5262">
        <w:rPr>
          <w:rFonts w:ascii="Times New Roman" w:eastAsia="Calibri" w:hAnsi="Times New Roman" w:cs="Times New Roman"/>
        </w:rPr>
        <w:t xml:space="preserve">расходы, непосредственно связанные с обеспечением образовательного процесса (приобретение </w:t>
      </w:r>
      <w:proofErr w:type="spellStart"/>
      <w:r w:rsidRPr="00FA5262">
        <w:rPr>
          <w:rFonts w:ascii="Times New Roman" w:eastAsia="Calibri" w:hAnsi="Times New Roman" w:cs="Times New Roman"/>
        </w:rPr>
        <w:t>учебно</w:t>
      </w:r>
      <w:r w:rsidRPr="00FA5262">
        <w:rPr>
          <w:rFonts w:ascii="Times New Roman" w:eastAsia="Calibri" w:hAnsi="Times New Roman" w:cs="Times New Roman"/>
        </w:rPr>
        <w:softHyphen/>
        <w:t>наглядных</w:t>
      </w:r>
      <w:proofErr w:type="spellEnd"/>
      <w:r w:rsidRPr="00FA5262">
        <w:rPr>
          <w:rFonts w:ascii="Times New Roman" w:eastAsia="Calibri" w:hAnsi="Times New Roman" w:cs="Times New Roman"/>
        </w:rPr>
        <w:t xml:space="preserve">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A5262" w:rsidRPr="00FA5262" w:rsidRDefault="00FA5262" w:rsidP="00650744">
      <w:pPr>
        <w:pStyle w:val="a3"/>
        <w:numPr>
          <w:ilvl w:val="0"/>
          <w:numId w:val="7"/>
        </w:numPr>
        <w:jc w:val="both"/>
        <w:rPr>
          <w:rFonts w:ascii="Times New Roman" w:eastAsia="Calibri" w:hAnsi="Times New Roman" w:cs="Times New Roman"/>
        </w:rPr>
      </w:pPr>
      <w:r w:rsidRPr="00FA5262">
        <w:rPr>
          <w:rFonts w:ascii="Times New Roman" w:eastAsia="Calibri" w:hAnsi="Times New Roman" w:cs="Times New Roman"/>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rsidRPr="00FA5262">
        <w:rPr>
          <w:rFonts w:ascii="Times New Roman" w:eastAsia="Calibri" w:hAnsi="Times New Roman" w:cs="Times New Roman"/>
        </w:rPr>
        <w:softHyphen/>
      </w:r>
      <w:r w:rsidR="001731C0">
        <w:rPr>
          <w:rFonts w:ascii="Times New Roman" w:eastAsia="Calibri" w:hAnsi="Times New Roman" w:cs="Times New Roman"/>
        </w:rPr>
        <w:t>-</w:t>
      </w:r>
      <w:r w:rsidRPr="00FA5262">
        <w:rPr>
          <w:rFonts w:ascii="Times New Roman" w:eastAsia="Calibri" w:hAnsi="Times New Roman" w:cs="Times New Roman"/>
        </w:rPr>
        <w:t>управленч</w:t>
      </w:r>
      <w:r w:rsidR="00912BF3">
        <w:rPr>
          <w:rFonts w:ascii="Times New Roman" w:eastAsia="Calibri" w:hAnsi="Times New Roman" w:cs="Times New Roman"/>
        </w:rPr>
        <w:t>еского персонала образовательного учреждения</w:t>
      </w:r>
      <w:r w:rsidRPr="00FA5262">
        <w:rPr>
          <w:rFonts w:ascii="Times New Roman" w:eastAsia="Calibri" w:hAnsi="Times New Roman" w:cs="Times New Roman"/>
        </w:rPr>
        <w:t>, командировочные расходы и</w:t>
      </w:r>
      <w:r w:rsidR="00912BF3">
        <w:rPr>
          <w:rFonts w:ascii="Times New Roman" w:eastAsia="Calibri" w:hAnsi="Times New Roman" w:cs="Times New Roman"/>
        </w:rPr>
        <w:t xml:space="preserve"> </w:t>
      </w:r>
      <w:r w:rsidRPr="00FA5262">
        <w:rPr>
          <w:rFonts w:ascii="Times New Roman" w:eastAsia="Calibri" w:hAnsi="Times New Roman" w:cs="Times New Roman"/>
        </w:rPr>
        <w:t>др.), за исключени</w:t>
      </w:r>
      <w:r w:rsidR="00912BF3">
        <w:rPr>
          <w:rFonts w:ascii="Times New Roman" w:eastAsia="Calibri" w:hAnsi="Times New Roman" w:cs="Times New Roman"/>
        </w:rPr>
        <w:t>ем расходов на содержание здания</w:t>
      </w:r>
      <w:r w:rsidRPr="00FA5262">
        <w:rPr>
          <w:rFonts w:ascii="Times New Roman" w:eastAsia="Calibri" w:hAnsi="Times New Roman" w:cs="Times New Roman"/>
        </w:rPr>
        <w:t xml:space="preserve"> и коммунальных расходов, осуществляемых из местного бюджета.</w:t>
      </w: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lastRenderedPageBreak/>
        <w:t xml:space="preserve">Реализация принципа нормативного </w:t>
      </w:r>
      <w:proofErr w:type="spellStart"/>
      <w:r w:rsidRPr="00FA5262">
        <w:rPr>
          <w:rFonts w:ascii="Times New Roman" w:eastAsia="Calibri" w:hAnsi="Times New Roman" w:cs="Times New Roman"/>
        </w:rPr>
        <w:t>подушевого</w:t>
      </w:r>
      <w:proofErr w:type="spellEnd"/>
      <w:r w:rsidRPr="00FA5262">
        <w:rPr>
          <w:rFonts w:ascii="Times New Roman" w:eastAsia="Calibri" w:hAnsi="Times New Roman" w:cs="Times New Roman"/>
        </w:rPr>
        <w:t xml:space="preserve"> финансирования осуществляется на трёх следующих уровнях:</w:t>
      </w:r>
    </w:p>
    <w:p w:rsidR="00FA5262" w:rsidRDefault="00FA5262" w:rsidP="00650744">
      <w:pPr>
        <w:pStyle w:val="a3"/>
        <w:numPr>
          <w:ilvl w:val="0"/>
          <w:numId w:val="8"/>
        </w:numPr>
        <w:jc w:val="both"/>
        <w:rPr>
          <w:rFonts w:ascii="Times New Roman" w:hAnsi="Times New Roman" w:cs="Times New Roman"/>
        </w:rPr>
      </w:pPr>
      <w:r w:rsidRPr="00FA5262">
        <w:rPr>
          <w:rFonts w:ascii="Times New Roman" w:eastAsia="Calibri" w:hAnsi="Times New Roman" w:cs="Times New Roman"/>
        </w:rPr>
        <w:t>межбюджетных отношений (б</w:t>
      </w:r>
      <w:r w:rsidR="00912BF3">
        <w:rPr>
          <w:rFonts w:ascii="Times New Roman" w:eastAsia="Calibri" w:hAnsi="Times New Roman" w:cs="Times New Roman"/>
        </w:rPr>
        <w:t>юджет республики Коми</w:t>
      </w:r>
      <w:r w:rsidRPr="00FA5262">
        <w:rPr>
          <w:rFonts w:ascii="Times New Roman" w:eastAsia="Calibri" w:hAnsi="Times New Roman" w:cs="Times New Roman"/>
        </w:rPr>
        <w:t xml:space="preserve"> — бюджет </w:t>
      </w:r>
      <w:r w:rsidR="00912BF3">
        <w:rPr>
          <w:rFonts w:ascii="Times New Roman" w:eastAsia="Calibri" w:hAnsi="Times New Roman" w:cs="Times New Roman"/>
        </w:rPr>
        <w:t xml:space="preserve">МО </w:t>
      </w:r>
      <w:r w:rsidRPr="00FA5262">
        <w:rPr>
          <w:rFonts w:ascii="Times New Roman" w:eastAsia="Calibri" w:hAnsi="Times New Roman" w:cs="Times New Roman"/>
        </w:rPr>
        <w:t>МР «Усть-Цилемский»);</w:t>
      </w:r>
    </w:p>
    <w:p w:rsidR="00FA5262" w:rsidRDefault="00FA5262" w:rsidP="00650744">
      <w:pPr>
        <w:pStyle w:val="a3"/>
        <w:numPr>
          <w:ilvl w:val="0"/>
          <w:numId w:val="8"/>
        </w:numPr>
        <w:jc w:val="both"/>
        <w:rPr>
          <w:rFonts w:ascii="Times New Roman" w:hAnsi="Times New Roman" w:cs="Times New Roman"/>
        </w:rPr>
      </w:pPr>
      <w:proofErr w:type="spellStart"/>
      <w:r w:rsidRPr="00FA5262">
        <w:rPr>
          <w:rFonts w:ascii="Times New Roman" w:eastAsia="Calibri" w:hAnsi="Times New Roman" w:cs="Times New Roman"/>
        </w:rPr>
        <w:t>внутр</w:t>
      </w:r>
      <w:r>
        <w:rPr>
          <w:rFonts w:ascii="Times New Roman" w:hAnsi="Times New Roman" w:cs="Times New Roman"/>
        </w:rPr>
        <w:t>ибюджетных</w:t>
      </w:r>
      <w:proofErr w:type="spellEnd"/>
      <w:r>
        <w:rPr>
          <w:rFonts w:ascii="Times New Roman" w:hAnsi="Times New Roman" w:cs="Times New Roman"/>
        </w:rPr>
        <w:t xml:space="preserve"> отношений </w:t>
      </w:r>
      <w:r w:rsidR="00912BF3">
        <w:rPr>
          <w:rFonts w:ascii="Times New Roman" w:hAnsi="Times New Roman" w:cs="Times New Roman"/>
        </w:rPr>
        <w:t>(</w:t>
      </w:r>
      <w:r>
        <w:rPr>
          <w:rFonts w:ascii="Times New Roman" w:hAnsi="Times New Roman" w:cs="Times New Roman"/>
        </w:rPr>
        <w:t xml:space="preserve">бюджет </w:t>
      </w:r>
      <w:r w:rsidR="00912BF3">
        <w:rPr>
          <w:rFonts w:ascii="Times New Roman" w:hAnsi="Times New Roman" w:cs="Times New Roman"/>
        </w:rPr>
        <w:t xml:space="preserve">МО </w:t>
      </w:r>
      <w:r>
        <w:rPr>
          <w:rFonts w:ascii="Times New Roman" w:hAnsi="Times New Roman" w:cs="Times New Roman"/>
        </w:rPr>
        <w:t xml:space="preserve">МР </w:t>
      </w:r>
      <w:r w:rsidRPr="00FA5262">
        <w:rPr>
          <w:rFonts w:ascii="Times New Roman" w:eastAsia="Calibri" w:hAnsi="Times New Roman" w:cs="Times New Roman"/>
        </w:rPr>
        <w:t>«Усть-Цилемский»</w:t>
      </w:r>
      <w:r>
        <w:rPr>
          <w:rFonts w:ascii="Times New Roman" w:hAnsi="Times New Roman" w:cs="Times New Roman"/>
        </w:rPr>
        <w:t xml:space="preserve"> - М</w:t>
      </w:r>
      <w:r w:rsidR="00912BF3">
        <w:rPr>
          <w:rFonts w:ascii="Times New Roman" w:eastAsia="Calibri" w:hAnsi="Times New Roman" w:cs="Times New Roman"/>
        </w:rPr>
        <w:t>БОУ «Окуневская</w:t>
      </w:r>
      <w:r w:rsidRPr="00FA5262">
        <w:rPr>
          <w:rFonts w:ascii="Times New Roman" w:eastAsia="Calibri" w:hAnsi="Times New Roman" w:cs="Times New Roman"/>
        </w:rPr>
        <w:t xml:space="preserve"> СОШ»);</w:t>
      </w:r>
    </w:p>
    <w:p w:rsidR="00FA5262" w:rsidRPr="00FA5262" w:rsidRDefault="00912BF3" w:rsidP="00650744">
      <w:pPr>
        <w:pStyle w:val="a3"/>
        <w:numPr>
          <w:ilvl w:val="0"/>
          <w:numId w:val="8"/>
        </w:numPr>
        <w:jc w:val="both"/>
        <w:rPr>
          <w:rFonts w:ascii="Times New Roman" w:eastAsia="Calibri" w:hAnsi="Times New Roman" w:cs="Times New Roman"/>
        </w:rPr>
      </w:pPr>
      <w:r>
        <w:rPr>
          <w:rFonts w:ascii="Times New Roman" w:eastAsia="Calibri" w:hAnsi="Times New Roman" w:cs="Times New Roman"/>
        </w:rPr>
        <w:t>МБОУ «Окуневская</w:t>
      </w:r>
      <w:r w:rsidR="00FA5262" w:rsidRPr="00FA5262">
        <w:rPr>
          <w:rFonts w:ascii="Times New Roman" w:eastAsia="Calibri" w:hAnsi="Times New Roman" w:cs="Times New Roman"/>
        </w:rPr>
        <w:t xml:space="preserve"> СОШ».</w:t>
      </w:r>
    </w:p>
    <w:p w:rsidR="00FA5262" w:rsidRPr="00FA5262" w:rsidRDefault="00FA5262" w:rsidP="00912BF3">
      <w:pPr>
        <w:pStyle w:val="a3"/>
        <w:ind w:firstLine="567"/>
        <w:jc w:val="both"/>
        <w:rPr>
          <w:rFonts w:ascii="Times New Roman" w:eastAsia="Calibri" w:hAnsi="Times New Roman" w:cs="Times New Roman"/>
        </w:rPr>
      </w:pPr>
      <w:r w:rsidRPr="00FA5262">
        <w:rPr>
          <w:rFonts w:ascii="Times New Roman" w:eastAsia="Calibri" w:hAnsi="Times New Roman" w:cs="Times New Roman"/>
        </w:rPr>
        <w:t>Порядок определения и д</w:t>
      </w:r>
      <w:r w:rsidR="00912BF3">
        <w:rPr>
          <w:rFonts w:ascii="Times New Roman" w:eastAsia="Calibri" w:hAnsi="Times New Roman" w:cs="Times New Roman"/>
        </w:rPr>
        <w:t>оведения до МБОУ «Окуневская</w:t>
      </w:r>
      <w:r w:rsidRPr="00FA5262">
        <w:rPr>
          <w:rFonts w:ascii="Times New Roman" w:eastAsia="Calibri" w:hAnsi="Times New Roman" w:cs="Times New Roman"/>
        </w:rPr>
        <w:t xml:space="preserve"> СОШ» бюджетных ассигнований, рассчитанных с использованием нормативов бюджетного финансирования на одного обучающегося, должен обеспечить нормативно</w:t>
      </w:r>
      <w:r w:rsidR="001731C0">
        <w:rPr>
          <w:rFonts w:ascii="Times New Roman" w:eastAsia="Calibri" w:hAnsi="Times New Roman" w:cs="Times New Roman"/>
        </w:rPr>
        <w:t>-</w:t>
      </w:r>
      <w:r w:rsidRPr="00FA5262">
        <w:rPr>
          <w:rFonts w:ascii="Times New Roman" w:eastAsia="Calibri" w:hAnsi="Times New Roman" w:cs="Times New Roman"/>
        </w:rPr>
        <w:softHyphen/>
        <w:t>правовое закрепление на региональном уровне следующих положений:</w:t>
      </w:r>
    </w:p>
    <w:p w:rsidR="00FA5262" w:rsidRDefault="00FA5262" w:rsidP="00650744">
      <w:pPr>
        <w:pStyle w:val="a3"/>
        <w:numPr>
          <w:ilvl w:val="0"/>
          <w:numId w:val="9"/>
        </w:numPr>
        <w:ind w:left="426"/>
        <w:jc w:val="both"/>
        <w:rPr>
          <w:rFonts w:ascii="Times New Roman" w:hAnsi="Times New Roman" w:cs="Times New Roman"/>
        </w:rPr>
      </w:pPr>
      <w:proofErr w:type="spellStart"/>
      <w:r w:rsidRPr="00FA5262">
        <w:rPr>
          <w:rFonts w:ascii="Times New Roman" w:eastAsia="Calibri" w:hAnsi="Times New Roman" w:cs="Times New Roman"/>
        </w:rPr>
        <w:t>неуменьшение</w:t>
      </w:r>
      <w:proofErr w:type="spellEnd"/>
      <w:r w:rsidRPr="00FA5262">
        <w:rPr>
          <w:rFonts w:ascii="Times New Roman" w:eastAsia="Calibri" w:hAnsi="Times New Roman" w:cs="Times New Roman"/>
        </w:rPr>
        <w:t xml:space="preserve"> уровня финансирования по статьям расходов, включённым в величину регионального расчётного </w:t>
      </w:r>
      <w:proofErr w:type="spellStart"/>
      <w:r w:rsidRPr="00FA5262">
        <w:rPr>
          <w:rFonts w:ascii="Times New Roman" w:eastAsia="Calibri" w:hAnsi="Times New Roman" w:cs="Times New Roman"/>
        </w:rPr>
        <w:t>подушевого</w:t>
      </w:r>
      <w:proofErr w:type="spellEnd"/>
      <w:r w:rsidRPr="00FA5262">
        <w:rPr>
          <w:rFonts w:ascii="Times New Roman" w:eastAsia="Calibri" w:hAnsi="Times New Roman" w:cs="Times New Roman"/>
        </w:rPr>
        <w:t xml:space="preserve"> норматива (заработная плата с начислениями, прочие текущие расходы на обеспечение материальных затрат, непосредственно связанн</w:t>
      </w:r>
      <w:r w:rsidR="00912BF3">
        <w:rPr>
          <w:rFonts w:ascii="Times New Roman" w:eastAsia="Calibri" w:hAnsi="Times New Roman" w:cs="Times New Roman"/>
        </w:rPr>
        <w:t>ых с учебной деятельностью общеобразовательного учреждения</w:t>
      </w:r>
      <w:r w:rsidRPr="00FA5262">
        <w:rPr>
          <w:rFonts w:ascii="Times New Roman" w:eastAsia="Calibri" w:hAnsi="Times New Roman" w:cs="Times New Roman"/>
        </w:rPr>
        <w:t>);</w:t>
      </w:r>
    </w:p>
    <w:p w:rsidR="00FA5262" w:rsidRPr="00FA5262" w:rsidRDefault="00FA5262" w:rsidP="00650744">
      <w:pPr>
        <w:pStyle w:val="a3"/>
        <w:numPr>
          <w:ilvl w:val="0"/>
          <w:numId w:val="9"/>
        </w:numPr>
        <w:ind w:left="426"/>
        <w:jc w:val="both"/>
        <w:rPr>
          <w:rFonts w:ascii="Times New Roman" w:eastAsia="Calibri" w:hAnsi="Times New Roman" w:cs="Times New Roman"/>
        </w:rPr>
      </w:pPr>
      <w:r w:rsidRPr="00FA5262">
        <w:rPr>
          <w:rFonts w:ascii="Times New Roman" w:eastAsia="Calibri" w:hAnsi="Times New Roman" w:cs="Times New Roman"/>
        </w:rPr>
        <w:t>возможность использования нормативов не только на уровне межбюдж</w:t>
      </w:r>
      <w:r w:rsidR="00912BF3">
        <w:rPr>
          <w:rFonts w:ascii="Times New Roman" w:eastAsia="Calibri" w:hAnsi="Times New Roman" w:cs="Times New Roman"/>
        </w:rPr>
        <w:t>етных отношений (бюджет Республики Коми — бюджет МО МР «Усть-Цилемский»</w:t>
      </w:r>
      <w:r w:rsidRPr="00FA5262">
        <w:rPr>
          <w:rFonts w:ascii="Times New Roman" w:eastAsia="Calibri" w:hAnsi="Times New Roman" w:cs="Times New Roman"/>
        </w:rPr>
        <w:t xml:space="preserve">), но и на уровне </w:t>
      </w:r>
      <w:proofErr w:type="spellStart"/>
      <w:r w:rsidRPr="00FA5262">
        <w:rPr>
          <w:rFonts w:ascii="Times New Roman" w:eastAsia="Calibri" w:hAnsi="Times New Roman" w:cs="Times New Roman"/>
        </w:rPr>
        <w:t>внутрибюджетных</w:t>
      </w:r>
      <w:proofErr w:type="spellEnd"/>
      <w:r w:rsidR="00912BF3">
        <w:rPr>
          <w:rFonts w:ascii="Times New Roman" w:eastAsia="Calibri" w:hAnsi="Times New Roman" w:cs="Times New Roman"/>
        </w:rPr>
        <w:t xml:space="preserve"> отношений (бюджет МО МР «Усть-Цилемский»</w:t>
      </w:r>
      <w:r w:rsidRPr="00FA5262">
        <w:rPr>
          <w:rFonts w:ascii="Times New Roman" w:eastAsia="Calibri" w:hAnsi="Times New Roman" w:cs="Times New Roman"/>
        </w:rPr>
        <w:t> </w:t>
      </w:r>
      <w:r w:rsidR="00912BF3">
        <w:rPr>
          <w:rFonts w:ascii="Times New Roman" w:eastAsia="Calibri" w:hAnsi="Times New Roman" w:cs="Times New Roman"/>
        </w:rPr>
        <w:t>— бюджет МБОУ «Окуневская СОШ»</w:t>
      </w:r>
      <w:r w:rsidRPr="00FA5262">
        <w:rPr>
          <w:rFonts w:ascii="Times New Roman" w:eastAsia="Calibri" w:hAnsi="Times New Roman" w:cs="Times New Roman"/>
        </w:rPr>
        <w:t>) и общеобразовательного учреждения.</w:t>
      </w:r>
    </w:p>
    <w:p w:rsidR="00FA5262" w:rsidRPr="00FA5262" w:rsidRDefault="00FA5262" w:rsidP="00FA5262">
      <w:pPr>
        <w:pStyle w:val="a3"/>
        <w:ind w:firstLine="567"/>
        <w:jc w:val="both"/>
        <w:rPr>
          <w:rFonts w:ascii="Times New Roman" w:eastAsia="Calibri" w:hAnsi="Times New Roman" w:cs="Times New Roman"/>
        </w:rPr>
      </w:pPr>
      <w:proofErr w:type="gramStart"/>
      <w:r w:rsidRPr="00FA5262">
        <w:rPr>
          <w:rFonts w:ascii="Times New Roman" w:eastAsia="Calibri" w:hAnsi="Times New Roman" w:cs="Times New Roman"/>
        </w:rPr>
        <w:t xml:space="preserve">В связи с требованиями Стандарта при расчёте регионального </w:t>
      </w:r>
      <w:proofErr w:type="spellStart"/>
      <w:r w:rsidRPr="00FA5262">
        <w:rPr>
          <w:rFonts w:ascii="Times New Roman" w:eastAsia="Calibri" w:hAnsi="Times New Roman" w:cs="Times New Roman"/>
        </w:rPr>
        <w:t>подушевого</w:t>
      </w:r>
      <w:proofErr w:type="spellEnd"/>
      <w:r w:rsidRPr="00FA5262">
        <w:rPr>
          <w:rFonts w:ascii="Times New Roman" w:eastAsia="Calibri" w:hAnsi="Times New Roman" w:cs="Times New Roman"/>
        </w:rPr>
        <w:t xml:space="preserve"> норматива учитываются затраты рабочего времени</w:t>
      </w:r>
      <w:r w:rsidR="00D30657">
        <w:rPr>
          <w:rFonts w:ascii="Times New Roman" w:eastAsia="Calibri" w:hAnsi="Times New Roman" w:cs="Times New Roman"/>
        </w:rPr>
        <w:t xml:space="preserve"> педагогических работников общеобразовательного учреждения</w:t>
      </w:r>
      <w:r w:rsidRPr="00FA5262">
        <w:rPr>
          <w:rFonts w:ascii="Times New Roman" w:eastAsia="Calibri" w:hAnsi="Times New Roman" w:cs="Times New Roman"/>
        </w:rPr>
        <w:t xml:space="preserve"> на урочную и внеурочную деятельность, включая все виды работ (учебная, воспитательная, методическая и</w:t>
      </w:r>
      <w:r w:rsidR="00D30657">
        <w:rPr>
          <w:rFonts w:ascii="Times New Roman" w:eastAsia="Calibri" w:hAnsi="Times New Roman" w:cs="Times New Roman"/>
        </w:rPr>
        <w:t xml:space="preserve"> </w:t>
      </w:r>
      <w:r w:rsidRPr="00FA5262">
        <w:rPr>
          <w:rFonts w:ascii="Times New Roman" w:eastAsia="Calibri" w:hAnsi="Times New Roman" w:cs="Times New Roman"/>
        </w:rPr>
        <w:t>т.п.), входящие в трудовые обязанности конкретных педагогических работников.</w:t>
      </w:r>
      <w:proofErr w:type="gramEnd"/>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Формирование фонда о</w:t>
      </w:r>
      <w:r w:rsidR="00D30657">
        <w:rPr>
          <w:rFonts w:ascii="Times New Roman" w:eastAsia="Calibri" w:hAnsi="Times New Roman" w:cs="Times New Roman"/>
        </w:rPr>
        <w:t>платы труда МБОУ «Окуневская</w:t>
      </w:r>
      <w:r w:rsidRPr="00FA5262">
        <w:rPr>
          <w:rFonts w:ascii="Times New Roman" w:eastAsia="Calibri" w:hAnsi="Times New Roman" w:cs="Times New Roman"/>
        </w:rPr>
        <w:t xml:space="preserve"> СОШ» осуществляется в пределах объёма средств общеобразовательного учреждения на текущий финансовый год, определённого в соответствии с региональным расчётным </w:t>
      </w:r>
      <w:proofErr w:type="spellStart"/>
      <w:r w:rsidRPr="00FA5262">
        <w:rPr>
          <w:rFonts w:ascii="Times New Roman" w:eastAsia="Calibri" w:hAnsi="Times New Roman" w:cs="Times New Roman"/>
        </w:rPr>
        <w:t>подушевым</w:t>
      </w:r>
      <w:proofErr w:type="spellEnd"/>
      <w:r w:rsidRPr="00FA5262">
        <w:rPr>
          <w:rFonts w:ascii="Times New Roman" w:eastAsia="Calibri" w:hAnsi="Times New Roman" w:cs="Times New Roman"/>
        </w:rPr>
        <w:t xml:space="preserve"> нормативом, количеством обучающихся и соответствующими поправочными коэффициентами, и отражается в смете общеобразовательного учреждения.</w:t>
      </w: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В соответствии с установленным порядком финансирования оплаты труда работников образовательных учреждений:</w:t>
      </w:r>
    </w:p>
    <w:p w:rsidR="00FA5262" w:rsidRDefault="00FA5262" w:rsidP="00650744">
      <w:pPr>
        <w:pStyle w:val="a3"/>
        <w:numPr>
          <w:ilvl w:val="0"/>
          <w:numId w:val="10"/>
        </w:numPr>
        <w:jc w:val="both"/>
        <w:rPr>
          <w:rFonts w:ascii="Times New Roman" w:hAnsi="Times New Roman" w:cs="Times New Roman"/>
        </w:rPr>
      </w:pPr>
      <w:r w:rsidRPr="00FA5262">
        <w:rPr>
          <w:rFonts w:ascii="Times New Roman" w:eastAsia="Calibri" w:hAnsi="Times New Roman" w:cs="Times New Roman"/>
        </w:rPr>
        <w:t>фонд оплаты труда общеобразовательного учреждения состоит из базовой части и стимулирующей части. Процент стимулирующей части фонда оплаты труда </w:t>
      </w:r>
      <w:r>
        <w:rPr>
          <w:rFonts w:ascii="Times New Roman" w:hAnsi="Times New Roman" w:cs="Times New Roman"/>
        </w:rPr>
        <w:t>—  20%</w:t>
      </w:r>
      <w:r w:rsidRPr="00FA5262">
        <w:rPr>
          <w:rFonts w:ascii="Times New Roman" w:eastAsia="Calibri" w:hAnsi="Times New Roman" w:cs="Times New Roman"/>
        </w:rPr>
        <w:t>;</w:t>
      </w:r>
    </w:p>
    <w:p w:rsidR="00FA5262" w:rsidRDefault="00FA5262" w:rsidP="00650744">
      <w:pPr>
        <w:pStyle w:val="a3"/>
        <w:numPr>
          <w:ilvl w:val="0"/>
          <w:numId w:val="10"/>
        </w:numPr>
        <w:jc w:val="both"/>
        <w:rPr>
          <w:rFonts w:ascii="Times New Roman" w:eastAsia="Calibri" w:hAnsi="Times New Roman" w:cs="Times New Roman"/>
        </w:rPr>
      </w:pPr>
      <w:r w:rsidRPr="00FA5262">
        <w:rPr>
          <w:rFonts w:ascii="Times New Roman" w:eastAsia="Calibri" w:hAnsi="Times New Roman" w:cs="Times New Roman"/>
        </w:rPr>
        <w:t>базовая часть фонда оплаты труда обеспечивает гарантированную заработную плату руководит</w:t>
      </w:r>
      <w:r w:rsidR="00D30657">
        <w:rPr>
          <w:rFonts w:ascii="Times New Roman" w:eastAsia="Calibri" w:hAnsi="Times New Roman" w:cs="Times New Roman"/>
        </w:rPr>
        <w:t>елей,</w:t>
      </w:r>
      <w:r w:rsidRPr="00FA5262">
        <w:rPr>
          <w:rFonts w:ascii="Times New Roman" w:eastAsia="Calibri" w:hAnsi="Times New Roman" w:cs="Times New Roman"/>
        </w:rPr>
        <w:t xml:space="preserve"> </w:t>
      </w:r>
      <w:r w:rsidR="00D30657">
        <w:rPr>
          <w:rFonts w:ascii="Times New Roman" w:eastAsia="Calibri" w:hAnsi="Times New Roman" w:cs="Times New Roman"/>
        </w:rPr>
        <w:t xml:space="preserve">педагогических работников, </w:t>
      </w:r>
      <w:r w:rsidRPr="00FA5262">
        <w:rPr>
          <w:rFonts w:ascii="Times New Roman" w:eastAsia="Calibri" w:hAnsi="Times New Roman" w:cs="Times New Roman"/>
        </w:rPr>
        <w:t xml:space="preserve">непосредственно осуществляющих образовательный </w:t>
      </w:r>
      <w:r w:rsidR="00D30657">
        <w:rPr>
          <w:rFonts w:ascii="Times New Roman" w:eastAsia="Calibri" w:hAnsi="Times New Roman" w:cs="Times New Roman"/>
        </w:rPr>
        <w:t xml:space="preserve">и воспитательный </w:t>
      </w:r>
      <w:r w:rsidRPr="00FA5262">
        <w:rPr>
          <w:rFonts w:ascii="Times New Roman" w:eastAsia="Calibri" w:hAnsi="Times New Roman" w:cs="Times New Roman"/>
        </w:rPr>
        <w:t>процесс, учебно</w:t>
      </w:r>
      <w:r w:rsidR="00D30657">
        <w:rPr>
          <w:rFonts w:ascii="Times New Roman" w:eastAsia="Calibri" w:hAnsi="Times New Roman" w:cs="Times New Roman"/>
        </w:rPr>
        <w:t>-</w:t>
      </w:r>
      <w:r w:rsidRPr="00FA5262">
        <w:rPr>
          <w:rFonts w:ascii="Times New Roman" w:eastAsia="Calibri" w:hAnsi="Times New Roman" w:cs="Times New Roman"/>
        </w:rPr>
        <w:softHyphen/>
        <w:t xml:space="preserve">вспомогательного </w:t>
      </w:r>
      <w:r w:rsidR="00D30657">
        <w:rPr>
          <w:rFonts w:ascii="Times New Roman" w:eastAsia="Calibri" w:hAnsi="Times New Roman" w:cs="Times New Roman"/>
        </w:rPr>
        <w:t>и обслуживающего персонала общеобразовательного учреждения</w:t>
      </w:r>
      <w:r w:rsidRPr="00FA5262">
        <w:rPr>
          <w:rFonts w:ascii="Times New Roman" w:eastAsia="Calibri" w:hAnsi="Times New Roman" w:cs="Times New Roman"/>
        </w:rPr>
        <w:t>;</w:t>
      </w:r>
    </w:p>
    <w:p w:rsidR="00D30657" w:rsidRPr="00FA5262" w:rsidRDefault="00D30657" w:rsidP="00650744">
      <w:pPr>
        <w:pStyle w:val="a3"/>
        <w:numPr>
          <w:ilvl w:val="0"/>
          <w:numId w:val="10"/>
        </w:numPr>
        <w:jc w:val="both"/>
        <w:rPr>
          <w:rFonts w:ascii="Times New Roman" w:eastAsia="Calibri" w:hAnsi="Times New Roman" w:cs="Times New Roman"/>
        </w:rPr>
      </w:pPr>
      <w:r>
        <w:rPr>
          <w:rFonts w:ascii="Times New Roman" w:eastAsia="Calibri" w:hAnsi="Times New Roman" w:cs="Times New Roman"/>
        </w:rPr>
        <w:t xml:space="preserve">базовая часть фонда оплаты труда учителей обеспечивает гарантированную оплату труда,  исходя из количества проведённых ими учебных часов и </w:t>
      </w:r>
      <w:proofErr w:type="gramStart"/>
      <w:r>
        <w:rPr>
          <w:rFonts w:ascii="Times New Roman" w:eastAsia="Calibri" w:hAnsi="Times New Roman" w:cs="Times New Roman"/>
        </w:rPr>
        <w:t>численности</w:t>
      </w:r>
      <w:proofErr w:type="gramEnd"/>
      <w:r>
        <w:rPr>
          <w:rFonts w:ascii="Times New Roman" w:eastAsia="Calibri" w:hAnsi="Times New Roman" w:cs="Times New Roman"/>
        </w:rPr>
        <w:t xml:space="preserve"> обучающихся в классах.</w:t>
      </w:r>
    </w:p>
    <w:p w:rsidR="0083503B"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Размеры, порядок и условия осуществления стимулирующих выплат определяются в к</w:t>
      </w:r>
      <w:r w:rsidR="00D30657">
        <w:rPr>
          <w:rFonts w:ascii="Times New Roman" w:eastAsia="Calibri" w:hAnsi="Times New Roman" w:cs="Times New Roman"/>
        </w:rPr>
        <w:t>оллективном договоре (приложения</w:t>
      </w:r>
      <w:r w:rsidRPr="00FA5262">
        <w:rPr>
          <w:rFonts w:ascii="Times New Roman" w:eastAsia="Calibri" w:hAnsi="Times New Roman" w:cs="Times New Roman"/>
        </w:rPr>
        <w:t xml:space="preserve"> «Положение </w:t>
      </w:r>
      <w:r w:rsidR="00D30657">
        <w:rPr>
          <w:rFonts w:ascii="Times New Roman" w:eastAsia="Calibri" w:hAnsi="Times New Roman" w:cs="Times New Roman"/>
        </w:rPr>
        <w:t xml:space="preserve">о </w:t>
      </w:r>
      <w:r w:rsidR="003377AE">
        <w:rPr>
          <w:rFonts w:ascii="Times New Roman" w:eastAsia="Calibri" w:hAnsi="Times New Roman" w:cs="Times New Roman"/>
        </w:rPr>
        <w:t>материальном стимулировании работников</w:t>
      </w:r>
      <w:r w:rsidR="00D30657">
        <w:rPr>
          <w:rFonts w:ascii="Times New Roman" w:eastAsia="Calibri" w:hAnsi="Times New Roman" w:cs="Times New Roman"/>
        </w:rPr>
        <w:t>» и «</w:t>
      </w:r>
      <w:r w:rsidR="003377AE">
        <w:rPr>
          <w:rFonts w:ascii="Times New Roman" w:eastAsia="Calibri" w:hAnsi="Times New Roman" w:cs="Times New Roman"/>
        </w:rPr>
        <w:t>Положение о компенсацион</w:t>
      </w:r>
      <w:r w:rsidR="00D30657">
        <w:rPr>
          <w:rFonts w:ascii="Times New Roman" w:eastAsia="Calibri" w:hAnsi="Times New Roman" w:cs="Times New Roman"/>
        </w:rPr>
        <w:t>ных выплатах</w:t>
      </w:r>
      <w:r w:rsidR="003377AE">
        <w:rPr>
          <w:rFonts w:ascii="Times New Roman" w:eastAsia="Calibri" w:hAnsi="Times New Roman" w:cs="Times New Roman"/>
        </w:rPr>
        <w:t xml:space="preserve"> за счёт бюджетных средств работникам»</w:t>
      </w:r>
      <w:r w:rsidR="0083503B">
        <w:rPr>
          <w:rFonts w:ascii="Times New Roman" w:eastAsia="Calibri" w:hAnsi="Times New Roman" w:cs="Times New Roman"/>
        </w:rPr>
        <w:t>). В «П</w:t>
      </w:r>
      <w:r w:rsidRPr="00FA5262">
        <w:rPr>
          <w:rFonts w:ascii="Times New Roman" w:eastAsia="Calibri" w:hAnsi="Times New Roman" w:cs="Times New Roman"/>
        </w:rPr>
        <w:t xml:space="preserve">оложении о </w:t>
      </w:r>
      <w:r w:rsidR="003377AE">
        <w:rPr>
          <w:rFonts w:ascii="Times New Roman" w:eastAsia="Calibri" w:hAnsi="Times New Roman" w:cs="Times New Roman"/>
        </w:rPr>
        <w:t>материальном стимулировании</w:t>
      </w:r>
      <w:r w:rsidRPr="00FA5262">
        <w:rPr>
          <w:rFonts w:ascii="Times New Roman" w:eastAsia="Calibri" w:hAnsi="Times New Roman" w:cs="Times New Roman"/>
        </w:rPr>
        <w:t xml:space="preserve"> </w:t>
      </w:r>
      <w:r w:rsidR="0083503B">
        <w:rPr>
          <w:rFonts w:ascii="Times New Roman" w:eastAsia="Calibri" w:hAnsi="Times New Roman" w:cs="Times New Roman"/>
        </w:rPr>
        <w:t xml:space="preserve">работников» </w:t>
      </w:r>
      <w:r w:rsidRPr="00FA5262">
        <w:rPr>
          <w:rFonts w:ascii="Times New Roman" w:eastAsia="Calibri" w:hAnsi="Times New Roman" w:cs="Times New Roman"/>
        </w:rPr>
        <w:t xml:space="preserve">определены </w:t>
      </w:r>
      <w:r w:rsidR="003377AE">
        <w:rPr>
          <w:rFonts w:ascii="Times New Roman" w:eastAsia="Calibri" w:hAnsi="Times New Roman" w:cs="Times New Roman"/>
        </w:rPr>
        <w:t xml:space="preserve">критерии и </w:t>
      </w:r>
      <w:r w:rsidRPr="00FA5262">
        <w:rPr>
          <w:rFonts w:ascii="Times New Roman" w:eastAsia="Calibri" w:hAnsi="Times New Roman" w:cs="Times New Roman"/>
        </w:rPr>
        <w:t xml:space="preserve">показатели результативности и качества, разработанные в соответствии с требованиями Стандарта к результатам освоения </w:t>
      </w:r>
      <w:r w:rsidR="003377AE">
        <w:rPr>
          <w:rFonts w:ascii="Times New Roman" w:eastAsia="Calibri" w:hAnsi="Times New Roman" w:cs="Times New Roman"/>
        </w:rPr>
        <w:t>основной образовательной программы начального общего образования. В них включаются: положительная</w:t>
      </w:r>
      <w:r w:rsidRPr="00FA5262">
        <w:rPr>
          <w:rFonts w:ascii="Times New Roman" w:eastAsia="Calibri" w:hAnsi="Times New Roman" w:cs="Times New Roman"/>
        </w:rPr>
        <w:t xml:space="preserve"> динамик</w:t>
      </w:r>
      <w:r w:rsidR="003377AE">
        <w:rPr>
          <w:rFonts w:ascii="Times New Roman" w:eastAsia="Calibri" w:hAnsi="Times New Roman" w:cs="Times New Roman"/>
        </w:rPr>
        <w:t>а успеваемости обучающихся</w:t>
      </w:r>
      <w:r w:rsidRPr="00FA5262">
        <w:rPr>
          <w:rFonts w:ascii="Times New Roman" w:eastAsia="Calibri" w:hAnsi="Times New Roman" w:cs="Times New Roman"/>
        </w:rPr>
        <w:t xml:space="preserve">, активность их участия во внеурочной деятельности, </w:t>
      </w:r>
      <w:r w:rsidR="0083503B">
        <w:rPr>
          <w:rFonts w:ascii="Times New Roman" w:eastAsia="Calibri" w:hAnsi="Times New Roman" w:cs="Times New Roman"/>
        </w:rPr>
        <w:t xml:space="preserve">использование учителями современных педагогических технологий, в том числе </w:t>
      </w:r>
      <w:proofErr w:type="spellStart"/>
      <w:r w:rsidR="0083503B">
        <w:rPr>
          <w:rFonts w:ascii="Times New Roman" w:eastAsia="Calibri" w:hAnsi="Times New Roman" w:cs="Times New Roman"/>
        </w:rPr>
        <w:t>здоровьесберегающих</w:t>
      </w:r>
      <w:proofErr w:type="spellEnd"/>
      <w:r w:rsidR="0083503B">
        <w:rPr>
          <w:rFonts w:ascii="Times New Roman" w:eastAsia="Calibri" w:hAnsi="Times New Roman" w:cs="Times New Roman"/>
        </w:rPr>
        <w:t xml:space="preserve"> технологий, активное участие в </w:t>
      </w:r>
      <w:r w:rsidRPr="00FA5262">
        <w:rPr>
          <w:rFonts w:ascii="Times New Roman" w:eastAsia="Calibri" w:hAnsi="Times New Roman" w:cs="Times New Roman"/>
        </w:rPr>
        <w:t xml:space="preserve">методической работе, </w:t>
      </w:r>
      <w:r w:rsidR="0083503B">
        <w:rPr>
          <w:rFonts w:ascii="Times New Roman" w:eastAsia="Calibri" w:hAnsi="Times New Roman" w:cs="Times New Roman"/>
        </w:rPr>
        <w:t xml:space="preserve">за высокий уровень работы с родителями и другие. </w:t>
      </w: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 xml:space="preserve">В распределении стимулирующей части фонда оплаты труда </w:t>
      </w:r>
      <w:r w:rsidR="0083503B">
        <w:rPr>
          <w:rFonts w:ascii="Times New Roman" w:eastAsia="Calibri" w:hAnsi="Times New Roman" w:cs="Times New Roman"/>
        </w:rPr>
        <w:t>участвует комиссия по распределению стимулирующих выплат, куда входят: представитель профсоюза, представители</w:t>
      </w:r>
      <w:r w:rsidRPr="00FA5262">
        <w:rPr>
          <w:rFonts w:ascii="Times New Roman" w:eastAsia="Calibri" w:hAnsi="Times New Roman" w:cs="Times New Roman"/>
        </w:rPr>
        <w:t xml:space="preserve"> работников, </w:t>
      </w:r>
      <w:r w:rsidR="0083503B">
        <w:rPr>
          <w:rFonts w:ascii="Times New Roman" w:eastAsia="Calibri" w:hAnsi="Times New Roman" w:cs="Times New Roman"/>
        </w:rPr>
        <w:t>представители администрации</w:t>
      </w:r>
      <w:r w:rsidRPr="00FA5262">
        <w:rPr>
          <w:rFonts w:ascii="Times New Roman" w:eastAsia="Calibri" w:hAnsi="Times New Roman" w:cs="Times New Roman"/>
        </w:rPr>
        <w:t>.</w:t>
      </w:r>
    </w:p>
    <w:p w:rsidR="00FA5262" w:rsidRPr="00FA5262" w:rsidRDefault="00FA5262" w:rsidP="00FA5262">
      <w:pPr>
        <w:pStyle w:val="a3"/>
        <w:ind w:firstLine="567"/>
        <w:jc w:val="both"/>
        <w:rPr>
          <w:rFonts w:ascii="Times New Roman" w:eastAsia="Calibri" w:hAnsi="Times New Roman" w:cs="Times New Roman"/>
        </w:rPr>
      </w:pPr>
      <w:r w:rsidRPr="00FA5262">
        <w:rPr>
          <w:rFonts w:ascii="Times New Roman" w:eastAsia="Calibri" w:hAnsi="Times New Roman" w:cs="Times New Roman"/>
        </w:rPr>
        <w:t xml:space="preserve">Для обеспечения требований Стандарта на основе проведённого </w:t>
      </w:r>
      <w:proofErr w:type="gramStart"/>
      <w:r w:rsidRPr="00FA5262">
        <w:rPr>
          <w:rFonts w:ascii="Times New Roman" w:eastAsia="Calibri" w:hAnsi="Times New Roman" w:cs="Times New Roman"/>
        </w:rPr>
        <w:t>анализа материально</w:t>
      </w:r>
      <w:r w:rsidRPr="00FA5262">
        <w:rPr>
          <w:rFonts w:ascii="Times New Roman" w:eastAsia="Calibri" w:hAnsi="Times New Roman" w:cs="Times New Roman"/>
        </w:rPr>
        <w:softHyphen/>
      </w:r>
      <w:r w:rsidR="0083503B">
        <w:rPr>
          <w:rFonts w:ascii="Times New Roman" w:eastAsia="Calibri" w:hAnsi="Times New Roman" w:cs="Times New Roman"/>
        </w:rPr>
        <w:t>-</w:t>
      </w:r>
      <w:r w:rsidRPr="00FA5262">
        <w:rPr>
          <w:rFonts w:ascii="Times New Roman" w:eastAsia="Calibri" w:hAnsi="Times New Roman" w:cs="Times New Roman"/>
        </w:rPr>
        <w:t>технических условий реализации основной образовательной программы нач</w:t>
      </w:r>
      <w:r w:rsidR="0083503B">
        <w:rPr>
          <w:rFonts w:ascii="Times New Roman" w:eastAsia="Calibri" w:hAnsi="Times New Roman" w:cs="Times New Roman"/>
        </w:rPr>
        <w:t>ального общего образования</w:t>
      </w:r>
      <w:proofErr w:type="gramEnd"/>
      <w:r w:rsidR="0083503B">
        <w:rPr>
          <w:rFonts w:ascii="Times New Roman" w:eastAsia="Calibri" w:hAnsi="Times New Roman" w:cs="Times New Roman"/>
        </w:rPr>
        <w:t xml:space="preserve"> образовательное учреждение</w:t>
      </w:r>
      <w:r w:rsidRPr="00FA5262">
        <w:rPr>
          <w:rFonts w:ascii="Times New Roman" w:eastAsia="Calibri" w:hAnsi="Times New Roman" w:cs="Times New Roman"/>
        </w:rPr>
        <w:t>:</w:t>
      </w:r>
    </w:p>
    <w:p w:rsidR="00FA5262" w:rsidRDefault="00FA5262" w:rsidP="00650744">
      <w:pPr>
        <w:pStyle w:val="a3"/>
        <w:numPr>
          <w:ilvl w:val="0"/>
          <w:numId w:val="11"/>
        </w:numPr>
        <w:jc w:val="both"/>
        <w:rPr>
          <w:rFonts w:ascii="Times New Roman" w:hAnsi="Times New Roman" w:cs="Times New Roman"/>
        </w:rPr>
      </w:pPr>
      <w:r w:rsidRPr="00FA5262">
        <w:rPr>
          <w:rFonts w:ascii="Times New Roman" w:eastAsia="Calibri" w:hAnsi="Times New Roman" w:cs="Times New Roman"/>
        </w:rPr>
        <w:t>проводит экономический расчёт стоимости обеспечения требова</w:t>
      </w:r>
      <w:r w:rsidR="0083503B">
        <w:rPr>
          <w:rFonts w:ascii="Times New Roman" w:eastAsia="Calibri" w:hAnsi="Times New Roman" w:cs="Times New Roman"/>
        </w:rPr>
        <w:t>ний Стандарта по каждой позиции;</w:t>
      </w:r>
    </w:p>
    <w:p w:rsidR="00FA5262" w:rsidRDefault="00FA5262" w:rsidP="00650744">
      <w:pPr>
        <w:pStyle w:val="a3"/>
        <w:numPr>
          <w:ilvl w:val="0"/>
          <w:numId w:val="11"/>
        </w:numPr>
        <w:jc w:val="both"/>
        <w:rPr>
          <w:rFonts w:ascii="Times New Roman" w:hAnsi="Times New Roman" w:cs="Times New Roman"/>
        </w:rPr>
      </w:pPr>
      <w:r w:rsidRPr="00FA5262">
        <w:rPr>
          <w:rFonts w:ascii="Times New Roman" w:eastAsia="Calibri" w:hAnsi="Times New Roman" w:cs="Times New Roman"/>
        </w:rPr>
        <w:t xml:space="preserve">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w:t>
      </w:r>
      <w:r w:rsidR="0083503B">
        <w:rPr>
          <w:rFonts w:ascii="Times New Roman" w:eastAsia="Calibri" w:hAnsi="Times New Roman" w:cs="Times New Roman"/>
        </w:rPr>
        <w:t>основной образовательной программы</w:t>
      </w:r>
      <w:r w:rsidRPr="00FA5262">
        <w:rPr>
          <w:rFonts w:ascii="Times New Roman" w:eastAsia="Calibri" w:hAnsi="Times New Roman" w:cs="Times New Roman"/>
        </w:rPr>
        <w:t>;</w:t>
      </w:r>
    </w:p>
    <w:p w:rsidR="00FA5262" w:rsidRDefault="00FA5262" w:rsidP="00650744">
      <w:pPr>
        <w:pStyle w:val="a3"/>
        <w:numPr>
          <w:ilvl w:val="0"/>
          <w:numId w:val="11"/>
        </w:numPr>
        <w:jc w:val="both"/>
        <w:rPr>
          <w:rFonts w:ascii="Times New Roman" w:hAnsi="Times New Roman" w:cs="Times New Roman"/>
        </w:rPr>
      </w:pPr>
      <w:r w:rsidRPr="00FA5262">
        <w:rPr>
          <w:rFonts w:ascii="Times New Roman" w:eastAsia="Calibri" w:hAnsi="Times New Roman" w:cs="Times New Roman"/>
        </w:rPr>
        <w:lastRenderedPageBreak/>
        <w:t xml:space="preserve">определяет величину затрат на обеспечение требований к условиям реализации </w:t>
      </w:r>
      <w:r w:rsidR="0083503B">
        <w:rPr>
          <w:rFonts w:ascii="Times New Roman" w:eastAsia="Calibri" w:hAnsi="Times New Roman" w:cs="Times New Roman"/>
        </w:rPr>
        <w:t>основной образовательной программы</w:t>
      </w:r>
      <w:r w:rsidRPr="00FA5262">
        <w:rPr>
          <w:rFonts w:ascii="Times New Roman" w:eastAsia="Calibri" w:hAnsi="Times New Roman" w:cs="Times New Roman"/>
        </w:rPr>
        <w:t>;</w:t>
      </w:r>
    </w:p>
    <w:p w:rsidR="00FA5262" w:rsidRDefault="00FA5262" w:rsidP="00650744">
      <w:pPr>
        <w:pStyle w:val="a3"/>
        <w:numPr>
          <w:ilvl w:val="0"/>
          <w:numId w:val="11"/>
        </w:numPr>
        <w:jc w:val="both"/>
        <w:rPr>
          <w:rFonts w:ascii="Times New Roman" w:hAnsi="Times New Roman" w:cs="Times New Roman"/>
        </w:rPr>
      </w:pPr>
      <w:r w:rsidRPr="00FA5262">
        <w:rPr>
          <w:rFonts w:ascii="Times New Roman" w:eastAsia="Calibri" w:hAnsi="Times New Roman" w:cs="Times New Roman"/>
        </w:rPr>
        <w:t xml:space="preserve">соотносит необходимые затраты с муниципальным графиком внедрения Стандарта и определяет распределение </w:t>
      </w:r>
      <w:proofErr w:type="gramStart"/>
      <w:r w:rsidRPr="00FA5262">
        <w:rPr>
          <w:rFonts w:ascii="Times New Roman" w:eastAsia="Calibri" w:hAnsi="Times New Roman" w:cs="Times New Roman"/>
        </w:rPr>
        <w:t>по годам освоения средств на обеспечение треб</w:t>
      </w:r>
      <w:r w:rsidR="0083503B">
        <w:rPr>
          <w:rFonts w:ascii="Times New Roman" w:eastAsia="Calibri" w:hAnsi="Times New Roman" w:cs="Times New Roman"/>
        </w:rPr>
        <w:t>ований к условиям реализации основной образовательной программы</w:t>
      </w:r>
      <w:r w:rsidRPr="00FA5262">
        <w:rPr>
          <w:rFonts w:ascii="Times New Roman" w:eastAsia="Calibri" w:hAnsi="Times New Roman" w:cs="Times New Roman"/>
        </w:rPr>
        <w:t xml:space="preserve"> в соответствии со Стандартом</w:t>
      </w:r>
      <w:proofErr w:type="gramEnd"/>
      <w:r w:rsidRPr="00FA5262">
        <w:rPr>
          <w:rFonts w:ascii="Times New Roman" w:eastAsia="Calibri" w:hAnsi="Times New Roman" w:cs="Times New Roman"/>
        </w:rPr>
        <w:t>;</w:t>
      </w:r>
    </w:p>
    <w:p w:rsidR="00FA5262" w:rsidRDefault="00FA5262" w:rsidP="00650744">
      <w:pPr>
        <w:pStyle w:val="a3"/>
        <w:numPr>
          <w:ilvl w:val="0"/>
          <w:numId w:val="11"/>
        </w:numPr>
        <w:jc w:val="both"/>
        <w:rPr>
          <w:rFonts w:ascii="Times New Roman" w:eastAsia="Calibri" w:hAnsi="Times New Roman" w:cs="Times New Roman"/>
        </w:rPr>
      </w:pPr>
      <w:r w:rsidRPr="00FA5262">
        <w:rPr>
          <w:rFonts w:ascii="Times New Roman" w:eastAsia="Calibri" w:hAnsi="Times New Roman" w:cs="Times New Roman"/>
        </w:rPr>
        <w:t xml:space="preserve">определяет объёмы финансирования, обеспечивающие реализацию внеурочной деятельности </w:t>
      </w:r>
      <w:proofErr w:type="gramStart"/>
      <w:r w:rsidRPr="00FA5262">
        <w:rPr>
          <w:rFonts w:ascii="Times New Roman" w:eastAsia="Calibri" w:hAnsi="Times New Roman" w:cs="Times New Roman"/>
        </w:rPr>
        <w:t>обучающихся</w:t>
      </w:r>
      <w:proofErr w:type="gramEnd"/>
      <w:r w:rsidRPr="00FA5262">
        <w:rPr>
          <w:rFonts w:ascii="Times New Roman" w:eastAsia="Calibri" w:hAnsi="Times New Roman" w:cs="Times New Roman"/>
        </w:rPr>
        <w:t>, включённой в основную образовательную программу образовательного учреждения;</w:t>
      </w:r>
    </w:p>
    <w:p w:rsidR="001731C0" w:rsidRDefault="00380CED" w:rsidP="00650744">
      <w:pPr>
        <w:pStyle w:val="a3"/>
        <w:numPr>
          <w:ilvl w:val="0"/>
          <w:numId w:val="11"/>
        </w:numPr>
        <w:jc w:val="both"/>
        <w:rPr>
          <w:rFonts w:ascii="Times New Roman" w:eastAsia="Calibri" w:hAnsi="Times New Roman" w:cs="Times New Roman"/>
        </w:rPr>
      </w:pPr>
      <w:r>
        <w:rPr>
          <w:rFonts w:ascii="Times New Roman" w:eastAsia="Calibri" w:hAnsi="Times New Roman" w:cs="Times New Roman"/>
        </w:rPr>
        <w:t xml:space="preserve">разрабатывает механизм интеграции между МБОУ «Окуневская СОШ» и учреждениями дополнительного образования </w:t>
      </w:r>
      <w:proofErr w:type="gramStart"/>
      <w:r>
        <w:rPr>
          <w:rFonts w:ascii="Times New Roman" w:eastAsia="Calibri" w:hAnsi="Times New Roman" w:cs="Times New Roman"/>
        </w:rPr>
        <w:t>обучающихся</w:t>
      </w:r>
      <w:proofErr w:type="gramEnd"/>
      <w:r>
        <w:rPr>
          <w:rFonts w:ascii="Times New Roman" w:eastAsia="Calibri" w:hAnsi="Times New Roman" w:cs="Times New Roman"/>
        </w:rPr>
        <w:t>, а также другими социальн</w:t>
      </w:r>
      <w:r w:rsidR="001731C0">
        <w:rPr>
          <w:rFonts w:ascii="Times New Roman" w:eastAsia="Calibri" w:hAnsi="Times New Roman" w:cs="Times New Roman"/>
        </w:rPr>
        <w:t>ыми партнёрами, организующие внеурочную деятельность обучающихся. При этом учитывается, что взаимодействие осуществляется на основе договоров и за счёт выделения ставки педагога дополнительного образования.</w:t>
      </w:r>
    </w:p>
    <w:p w:rsidR="001731C0" w:rsidRDefault="001731C0" w:rsidP="001731C0">
      <w:pPr>
        <w:pStyle w:val="31"/>
        <w:spacing w:before="0" w:after="0" w:line="240" w:lineRule="auto"/>
        <w:ind w:left="720"/>
        <w:contextualSpacing/>
        <w:jc w:val="both"/>
        <w:rPr>
          <w:rFonts w:ascii="Times New Roman" w:hAnsi="Times New Roman" w:cs="Times New Roman"/>
          <w:sz w:val="20"/>
          <w:szCs w:val="20"/>
        </w:rPr>
      </w:pPr>
    </w:p>
    <w:p w:rsidR="001731C0" w:rsidRPr="001731C0" w:rsidRDefault="001731C0" w:rsidP="001731C0">
      <w:pPr>
        <w:pStyle w:val="a3"/>
        <w:jc w:val="center"/>
        <w:rPr>
          <w:rFonts w:ascii="Times New Roman" w:hAnsi="Times New Roman" w:cs="Times New Roman"/>
          <w:b/>
          <w:sz w:val="24"/>
          <w:szCs w:val="24"/>
        </w:rPr>
      </w:pPr>
      <w:r w:rsidRPr="001731C0">
        <w:rPr>
          <w:rFonts w:ascii="Times New Roman" w:hAnsi="Times New Roman" w:cs="Times New Roman"/>
          <w:b/>
          <w:sz w:val="24"/>
          <w:szCs w:val="24"/>
        </w:rPr>
        <w:t xml:space="preserve">3.3.4. </w:t>
      </w:r>
      <w:proofErr w:type="spellStart"/>
      <w:r w:rsidRPr="001731C0">
        <w:rPr>
          <w:rFonts w:ascii="Times New Roman" w:hAnsi="Times New Roman" w:cs="Times New Roman"/>
          <w:b/>
          <w:sz w:val="24"/>
          <w:szCs w:val="24"/>
        </w:rPr>
        <w:t>Материально­технические</w:t>
      </w:r>
      <w:proofErr w:type="spellEnd"/>
      <w:r w:rsidRPr="001731C0">
        <w:rPr>
          <w:rFonts w:ascii="Times New Roman" w:hAnsi="Times New Roman" w:cs="Times New Roman"/>
          <w:b/>
          <w:sz w:val="24"/>
          <w:szCs w:val="24"/>
        </w:rPr>
        <w:t xml:space="preserve"> условия реализации основной образовательной программы</w:t>
      </w:r>
    </w:p>
    <w:p w:rsidR="001731C0" w:rsidRDefault="001731C0" w:rsidP="001731C0">
      <w:pPr>
        <w:pStyle w:val="a3"/>
        <w:jc w:val="both"/>
        <w:rPr>
          <w:rFonts w:ascii="Times New Roman" w:hAnsi="Times New Roman" w:cs="Times New Roman"/>
          <w:sz w:val="24"/>
          <w:szCs w:val="24"/>
        </w:rPr>
      </w:pPr>
    </w:p>
    <w:p w:rsidR="001731C0" w:rsidRPr="001731C0" w:rsidRDefault="001731C0" w:rsidP="001731C0">
      <w:pPr>
        <w:pStyle w:val="a3"/>
        <w:ind w:firstLine="567"/>
        <w:jc w:val="both"/>
        <w:rPr>
          <w:rFonts w:ascii="Times New Roman" w:hAnsi="Times New Roman" w:cs="Times New Roman"/>
          <w:sz w:val="24"/>
          <w:szCs w:val="24"/>
        </w:rPr>
      </w:pPr>
      <w:proofErr w:type="spellStart"/>
      <w:r w:rsidRPr="001731C0">
        <w:rPr>
          <w:rFonts w:ascii="Times New Roman" w:hAnsi="Times New Roman" w:cs="Times New Roman"/>
          <w:sz w:val="24"/>
          <w:szCs w:val="24"/>
        </w:rPr>
        <w:t>Материально­техническая</w:t>
      </w:r>
      <w:proofErr w:type="spellEnd"/>
      <w:r w:rsidRPr="001731C0">
        <w:rPr>
          <w:rFonts w:ascii="Times New Roman" w:hAnsi="Times New Roman" w:cs="Times New Roman"/>
          <w:sz w:val="24"/>
          <w:szCs w:val="24"/>
        </w:rPr>
        <w:t xml:space="preserve"> база </w:t>
      </w:r>
      <w:r w:rsidR="00007A76">
        <w:rPr>
          <w:rFonts w:ascii="Times New Roman" w:hAnsi="Times New Roman" w:cs="Times New Roman"/>
          <w:sz w:val="24"/>
          <w:szCs w:val="24"/>
        </w:rPr>
        <w:t xml:space="preserve">МБОУ «Окуневская СОШ» в основном </w:t>
      </w:r>
      <w:r w:rsidRPr="001731C0">
        <w:rPr>
          <w:rFonts w:ascii="Times New Roman" w:hAnsi="Times New Roman" w:cs="Times New Roman"/>
          <w:spacing w:val="-2"/>
          <w:sz w:val="24"/>
          <w:szCs w:val="24"/>
        </w:rPr>
        <w:t>приведена в соответствие с задачами по обес</w:t>
      </w:r>
      <w:r w:rsidRPr="001731C0">
        <w:rPr>
          <w:rFonts w:ascii="Times New Roman" w:hAnsi="Times New Roman" w:cs="Times New Roman"/>
          <w:spacing w:val="2"/>
          <w:sz w:val="24"/>
          <w:szCs w:val="24"/>
        </w:rPr>
        <w:t xml:space="preserve">печению реализации основной образовательной программы образовательного учреждения и созданию соответствующей </w:t>
      </w:r>
      <w:r w:rsidRPr="001731C0">
        <w:rPr>
          <w:rFonts w:ascii="Times New Roman" w:hAnsi="Times New Roman" w:cs="Times New Roman"/>
          <w:sz w:val="24"/>
          <w:szCs w:val="24"/>
        </w:rPr>
        <w:t>образовательной и социальной среды.</w:t>
      </w:r>
    </w:p>
    <w:p w:rsidR="001731C0" w:rsidRPr="001731C0" w:rsidRDefault="001731C0" w:rsidP="001731C0">
      <w:pPr>
        <w:pStyle w:val="a3"/>
        <w:ind w:firstLine="567"/>
        <w:jc w:val="both"/>
        <w:rPr>
          <w:rFonts w:ascii="Times New Roman" w:hAnsi="Times New Roman" w:cs="Times New Roman"/>
          <w:sz w:val="24"/>
          <w:szCs w:val="24"/>
        </w:rPr>
      </w:pPr>
      <w:proofErr w:type="spellStart"/>
      <w:r w:rsidRPr="001731C0">
        <w:rPr>
          <w:rFonts w:ascii="Times New Roman" w:hAnsi="Times New Roman" w:cs="Times New Roman"/>
          <w:sz w:val="24"/>
          <w:szCs w:val="24"/>
        </w:rPr>
        <w:t>Критериальными</w:t>
      </w:r>
      <w:proofErr w:type="spellEnd"/>
      <w:r w:rsidRPr="001731C0">
        <w:rPr>
          <w:rFonts w:ascii="Times New Roman" w:hAnsi="Times New Roman" w:cs="Times New Roman"/>
          <w:sz w:val="24"/>
          <w:szCs w:val="24"/>
        </w:rPr>
        <w:t xml:space="preserve"> источниками оценки </w:t>
      </w:r>
      <w:proofErr w:type="spellStart"/>
      <w:proofErr w:type="gramStart"/>
      <w:r w:rsidRPr="001731C0">
        <w:rPr>
          <w:rFonts w:ascii="Times New Roman" w:hAnsi="Times New Roman" w:cs="Times New Roman"/>
          <w:sz w:val="24"/>
          <w:szCs w:val="24"/>
        </w:rPr>
        <w:t>учебно­материального</w:t>
      </w:r>
      <w:proofErr w:type="spellEnd"/>
      <w:proofErr w:type="gramEnd"/>
      <w:r w:rsidRPr="001731C0">
        <w:rPr>
          <w:rFonts w:ascii="Times New Roman" w:hAnsi="Times New Roman" w:cs="Times New Roman"/>
          <w:sz w:val="24"/>
          <w:szCs w:val="24"/>
        </w:rPr>
        <w:t xml:space="preserve">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1731C0">
        <w:rPr>
          <w:rFonts w:ascii="Times New Roman" w:hAnsi="Times New Roman" w:cs="Times New Roman"/>
          <w:spacing w:val="2"/>
          <w:sz w:val="24"/>
          <w:szCs w:val="24"/>
        </w:rPr>
        <w:t xml:space="preserve">постановлением Правительства Российской Федерации от </w:t>
      </w:r>
      <w:r w:rsidRPr="001731C0">
        <w:rPr>
          <w:rFonts w:ascii="Times New Roman" w:hAnsi="Times New Roman" w:cs="Times New Roman"/>
          <w:sz w:val="24"/>
          <w:szCs w:val="24"/>
        </w:rPr>
        <w:t xml:space="preserve">16 марта </w:t>
      </w:r>
      <w:smartTag w:uri="urn:schemas-microsoft-com:office:smarttags" w:element="metricconverter">
        <w:smartTagPr>
          <w:attr w:name="ProductID" w:val="2011 г"/>
        </w:smartTagPr>
        <w:r w:rsidRPr="001731C0">
          <w:rPr>
            <w:rFonts w:ascii="Times New Roman" w:hAnsi="Times New Roman" w:cs="Times New Roman"/>
            <w:sz w:val="24"/>
            <w:szCs w:val="24"/>
          </w:rPr>
          <w:t>2011 г</w:t>
        </w:r>
      </w:smartTag>
      <w:r w:rsidRPr="001731C0">
        <w:rPr>
          <w:rFonts w:ascii="Times New Roman" w:hAnsi="Times New Roman" w:cs="Times New Roman"/>
          <w:sz w:val="24"/>
          <w:szCs w:val="24"/>
        </w:rPr>
        <w:t>. № 174, а также соответствующие приказы и методические рекомендации, в том числе:</w:t>
      </w:r>
    </w:p>
    <w:p w:rsidR="001731C0" w:rsidRPr="001731C0" w:rsidRDefault="001731C0" w:rsidP="001731C0">
      <w:pPr>
        <w:pStyle w:val="a3"/>
        <w:jc w:val="both"/>
        <w:rPr>
          <w:rFonts w:ascii="Times New Roman" w:hAnsi="Times New Roman" w:cs="Times New Roman"/>
          <w:sz w:val="24"/>
          <w:szCs w:val="24"/>
        </w:rPr>
      </w:pPr>
      <w:r w:rsidRPr="001731C0">
        <w:rPr>
          <w:rFonts w:ascii="Times New Roman" w:hAnsi="Times New Roman" w:cs="Times New Roman"/>
          <w:sz w:val="24"/>
          <w:szCs w:val="24"/>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1731C0">
          <w:rPr>
            <w:rFonts w:ascii="Times New Roman" w:hAnsi="Times New Roman" w:cs="Times New Roman"/>
            <w:sz w:val="24"/>
            <w:szCs w:val="24"/>
          </w:rPr>
          <w:t>2010 г</w:t>
        </w:r>
      </w:smartTag>
      <w:r w:rsidRPr="001731C0">
        <w:rPr>
          <w:rFonts w:ascii="Times New Roman" w:hAnsi="Times New Roman" w:cs="Times New Roman"/>
          <w:sz w:val="24"/>
          <w:szCs w:val="24"/>
        </w:rPr>
        <w:t xml:space="preserve">. № 189, </w:t>
      </w:r>
      <w:proofErr w:type="spellStart"/>
      <w:r w:rsidRPr="001731C0">
        <w:rPr>
          <w:rFonts w:ascii="Times New Roman" w:hAnsi="Times New Roman" w:cs="Times New Roman"/>
          <w:sz w:val="24"/>
          <w:szCs w:val="24"/>
        </w:rPr>
        <w:t>СанПиН</w:t>
      </w:r>
      <w:proofErr w:type="spellEnd"/>
      <w:r w:rsidRPr="001731C0">
        <w:rPr>
          <w:rFonts w:ascii="Times New Roman" w:hAnsi="Times New Roman" w:cs="Times New Roman"/>
          <w:sz w:val="24"/>
          <w:szCs w:val="24"/>
        </w:rPr>
        <w:t> 2.4.2.2821­10 «</w:t>
      </w:r>
      <w:proofErr w:type="spellStart"/>
      <w:r w:rsidRPr="001731C0">
        <w:rPr>
          <w:rFonts w:ascii="Times New Roman" w:hAnsi="Times New Roman" w:cs="Times New Roman"/>
          <w:sz w:val="24"/>
          <w:szCs w:val="24"/>
        </w:rPr>
        <w:t>Санитарно­эпидемиологические</w:t>
      </w:r>
      <w:proofErr w:type="spellEnd"/>
      <w:r w:rsidRPr="001731C0">
        <w:rPr>
          <w:rFonts w:ascii="Times New Roman" w:hAnsi="Times New Roman" w:cs="Times New Roman"/>
          <w:sz w:val="24"/>
          <w:szCs w:val="24"/>
        </w:rPr>
        <w:t xml:space="preserve"> требования к условиям и организации обучения в общеобразовательных учреждениях»;</w:t>
      </w:r>
    </w:p>
    <w:p w:rsidR="001731C0" w:rsidRPr="001731C0" w:rsidRDefault="001731C0" w:rsidP="001731C0">
      <w:pPr>
        <w:pStyle w:val="a3"/>
        <w:jc w:val="both"/>
        <w:rPr>
          <w:rFonts w:ascii="Times New Roman" w:hAnsi="Times New Roman" w:cs="Times New Roman"/>
          <w:sz w:val="24"/>
          <w:szCs w:val="24"/>
        </w:rPr>
      </w:pPr>
      <w:r w:rsidRPr="001731C0">
        <w:rPr>
          <w:rFonts w:ascii="Times New Roman" w:hAnsi="Times New Roman" w:cs="Times New Roman"/>
          <w:sz w:val="24"/>
          <w:szCs w:val="24"/>
        </w:rPr>
        <w:t xml:space="preserve">приказ </w:t>
      </w:r>
      <w:proofErr w:type="spellStart"/>
      <w:r w:rsidRPr="001731C0">
        <w:rPr>
          <w:rFonts w:ascii="Times New Roman" w:hAnsi="Times New Roman" w:cs="Times New Roman"/>
          <w:sz w:val="24"/>
          <w:szCs w:val="24"/>
        </w:rPr>
        <w:t>Минобрнауки</w:t>
      </w:r>
      <w:proofErr w:type="spellEnd"/>
      <w:r w:rsidRPr="001731C0">
        <w:rPr>
          <w:rFonts w:ascii="Times New Roman" w:hAnsi="Times New Roman" w:cs="Times New Roman"/>
          <w:sz w:val="24"/>
          <w:szCs w:val="24"/>
        </w:rPr>
        <w:t xml:space="preserve"> России от 4 октября </w:t>
      </w:r>
      <w:smartTag w:uri="urn:schemas-microsoft-com:office:smarttags" w:element="metricconverter">
        <w:smartTagPr>
          <w:attr w:name="ProductID" w:val="2010 г"/>
        </w:smartTagPr>
        <w:r w:rsidRPr="001731C0">
          <w:rPr>
            <w:rFonts w:ascii="Times New Roman" w:hAnsi="Times New Roman" w:cs="Times New Roman"/>
            <w:sz w:val="24"/>
            <w:szCs w:val="24"/>
          </w:rPr>
          <w:t>2010 г</w:t>
        </w:r>
      </w:smartTag>
      <w:r w:rsidRPr="001731C0">
        <w:rPr>
          <w:rFonts w:ascii="Times New Roman" w:hAnsi="Times New Roman" w:cs="Times New Roman"/>
          <w:sz w:val="24"/>
          <w:szCs w:val="24"/>
        </w:rPr>
        <w:t>. № 986</w:t>
      </w:r>
      <w:r w:rsidRPr="001731C0">
        <w:rPr>
          <w:rFonts w:ascii="Times New Roman" w:hAnsi="Cambria Math" w:cs="Times New Roman"/>
          <w:sz w:val="24"/>
          <w:szCs w:val="24"/>
        </w:rPr>
        <w:t> </w:t>
      </w:r>
      <w:r w:rsidRPr="001731C0">
        <w:rPr>
          <w:rFonts w:ascii="Times New Roman" w:hAnsi="Times New Roman" w:cs="Times New Roman"/>
          <w:sz w:val="24"/>
          <w:szCs w:val="24"/>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1731C0" w:rsidRPr="001731C0" w:rsidRDefault="001731C0" w:rsidP="001731C0">
      <w:pPr>
        <w:pStyle w:val="a3"/>
        <w:jc w:val="both"/>
        <w:rPr>
          <w:rFonts w:ascii="Times New Roman" w:hAnsi="Times New Roman" w:cs="Times New Roman"/>
          <w:sz w:val="24"/>
          <w:szCs w:val="24"/>
        </w:rPr>
      </w:pPr>
      <w:r w:rsidRPr="001731C0">
        <w:rPr>
          <w:rFonts w:ascii="Times New Roman" w:hAnsi="Times New Roman" w:cs="Times New Roman"/>
          <w:sz w:val="24"/>
          <w:szCs w:val="24"/>
        </w:rPr>
        <w:t xml:space="preserve">приказ </w:t>
      </w:r>
      <w:proofErr w:type="spellStart"/>
      <w:r w:rsidRPr="001731C0">
        <w:rPr>
          <w:rFonts w:ascii="Times New Roman" w:hAnsi="Times New Roman" w:cs="Times New Roman"/>
          <w:sz w:val="24"/>
          <w:szCs w:val="24"/>
        </w:rPr>
        <w:t>Минобрнауки</w:t>
      </w:r>
      <w:proofErr w:type="spellEnd"/>
      <w:r w:rsidRPr="001731C0">
        <w:rPr>
          <w:rFonts w:ascii="Times New Roman" w:hAnsi="Times New Roman" w:cs="Times New Roman"/>
          <w:sz w:val="24"/>
          <w:szCs w:val="24"/>
        </w:rPr>
        <w:t xml:space="preserve"> России от 23 июня </w:t>
      </w:r>
      <w:smartTag w:uri="urn:schemas-microsoft-com:office:smarttags" w:element="metricconverter">
        <w:smartTagPr>
          <w:attr w:name="ProductID" w:val="2010 г"/>
        </w:smartTagPr>
        <w:r w:rsidRPr="001731C0">
          <w:rPr>
            <w:rFonts w:ascii="Times New Roman" w:hAnsi="Times New Roman" w:cs="Times New Roman"/>
            <w:sz w:val="24"/>
            <w:szCs w:val="24"/>
          </w:rPr>
          <w:t>2010 г</w:t>
        </w:r>
      </w:smartTag>
      <w:r w:rsidRPr="001731C0">
        <w:rPr>
          <w:rFonts w:ascii="Times New Roman" w:hAnsi="Times New Roman" w:cs="Times New Roman"/>
          <w:sz w:val="24"/>
          <w:szCs w:val="24"/>
        </w:rPr>
        <w:t xml:space="preserve">. № 697 </w:t>
      </w:r>
      <w:r w:rsidRPr="001731C0">
        <w:rPr>
          <w:rFonts w:ascii="Times New Roman" w:hAnsi="Times New Roman" w:cs="Times New Roman"/>
          <w:spacing w:val="2"/>
          <w:sz w:val="24"/>
          <w:szCs w:val="24"/>
        </w:rPr>
        <w:t>«Об утверждении федеральных требований к образовательным учреждениям в части охраны здоровья обучающихся</w:t>
      </w:r>
      <w:r w:rsidRPr="001731C0">
        <w:rPr>
          <w:rFonts w:ascii="Times New Roman" w:hAnsi="Times New Roman" w:cs="Times New Roman"/>
          <w:sz w:val="24"/>
          <w:szCs w:val="24"/>
        </w:rPr>
        <w:t>, воспитанников»;</w:t>
      </w:r>
    </w:p>
    <w:p w:rsidR="001731C0" w:rsidRPr="001731C0" w:rsidRDefault="001731C0" w:rsidP="001731C0">
      <w:pPr>
        <w:pStyle w:val="a3"/>
        <w:jc w:val="both"/>
        <w:rPr>
          <w:rFonts w:ascii="Times New Roman" w:hAnsi="Times New Roman" w:cs="Times New Roman"/>
          <w:sz w:val="24"/>
          <w:szCs w:val="24"/>
        </w:rPr>
      </w:pPr>
      <w:r w:rsidRPr="001731C0">
        <w:rPr>
          <w:rFonts w:ascii="Times New Roman" w:hAnsi="Times New Roman" w:cs="Times New Roman"/>
          <w:sz w:val="24"/>
          <w:szCs w:val="24"/>
        </w:rPr>
        <w:t>перечни рекомендуемой учебной литературы и цифровых образовательных ресурсов;</w:t>
      </w:r>
    </w:p>
    <w:p w:rsidR="001731C0" w:rsidRPr="001731C0" w:rsidRDefault="001731C0" w:rsidP="001731C0">
      <w:pPr>
        <w:pStyle w:val="a3"/>
        <w:jc w:val="both"/>
        <w:rPr>
          <w:rFonts w:ascii="Times New Roman" w:hAnsi="Times New Roman" w:cs="Times New Roman"/>
          <w:sz w:val="24"/>
          <w:szCs w:val="24"/>
        </w:rPr>
      </w:pPr>
      <w:r w:rsidRPr="001731C0">
        <w:rPr>
          <w:rFonts w:ascii="Times New Roman" w:hAnsi="Times New Roman" w:cs="Times New Roman"/>
          <w:spacing w:val="-2"/>
          <w:sz w:val="24"/>
          <w:szCs w:val="24"/>
        </w:rPr>
        <w:t>аналогичные перечни, утверждённые региональными нор</w:t>
      </w:r>
      <w:r w:rsidRPr="001731C0">
        <w:rPr>
          <w:rFonts w:ascii="Times New Roman" w:hAnsi="Times New Roman" w:cs="Times New Roman"/>
          <w:spacing w:val="2"/>
          <w:sz w:val="24"/>
          <w:szCs w:val="24"/>
        </w:rPr>
        <w:t xml:space="preserve">мативными актами и локальными актами образовательного </w:t>
      </w:r>
      <w:r w:rsidRPr="001731C0">
        <w:rPr>
          <w:rFonts w:ascii="Times New Roman" w:hAnsi="Times New Roman" w:cs="Times New Roman"/>
          <w:sz w:val="24"/>
          <w:szCs w:val="24"/>
        </w:rPr>
        <w:t>учреждения, разработанные с учётом особенностей реализа</w:t>
      </w:r>
      <w:r w:rsidRPr="001731C0">
        <w:rPr>
          <w:rFonts w:ascii="Times New Roman" w:hAnsi="Times New Roman" w:cs="Times New Roman"/>
          <w:spacing w:val="2"/>
          <w:sz w:val="24"/>
          <w:szCs w:val="24"/>
        </w:rPr>
        <w:t>ции основной образовательной программы в образователь</w:t>
      </w:r>
      <w:r w:rsidRPr="001731C0">
        <w:rPr>
          <w:rFonts w:ascii="Times New Roman" w:hAnsi="Times New Roman" w:cs="Times New Roman"/>
          <w:sz w:val="24"/>
          <w:szCs w:val="24"/>
        </w:rPr>
        <w:t>ном учреждении.</w:t>
      </w:r>
    </w:p>
    <w:p w:rsidR="001731C0" w:rsidRPr="001731C0" w:rsidRDefault="001731C0" w:rsidP="00007A76">
      <w:pPr>
        <w:pStyle w:val="a3"/>
        <w:ind w:firstLine="567"/>
        <w:jc w:val="both"/>
        <w:rPr>
          <w:rFonts w:ascii="Times New Roman" w:hAnsi="Times New Roman" w:cs="Times New Roman"/>
          <w:spacing w:val="-2"/>
          <w:sz w:val="24"/>
          <w:szCs w:val="24"/>
        </w:rPr>
      </w:pPr>
      <w:r w:rsidRPr="001731C0">
        <w:rPr>
          <w:rFonts w:ascii="Times New Roman" w:hAnsi="Times New Roman" w:cs="Times New Roman"/>
          <w:spacing w:val="-2"/>
          <w:sz w:val="24"/>
          <w:szCs w:val="24"/>
        </w:rPr>
        <w:t>В соответствии с требованиями Стандарта для обеспечения всех предметных областей и внеурочной деятельности образо</w:t>
      </w:r>
      <w:r w:rsidRPr="001731C0">
        <w:rPr>
          <w:rFonts w:ascii="Times New Roman" w:hAnsi="Times New Roman" w:cs="Times New Roman"/>
          <w:sz w:val="24"/>
          <w:szCs w:val="24"/>
        </w:rPr>
        <w:t>вательное учреждение, реализующее основную образователь</w:t>
      </w:r>
      <w:r w:rsidRPr="001731C0">
        <w:rPr>
          <w:rFonts w:ascii="Times New Roman" w:hAnsi="Times New Roman" w:cs="Times New Roman"/>
          <w:spacing w:val="-2"/>
          <w:sz w:val="24"/>
          <w:szCs w:val="24"/>
        </w:rPr>
        <w:t>ную программу начального</w:t>
      </w:r>
      <w:r w:rsidR="00007A76">
        <w:rPr>
          <w:rFonts w:ascii="Times New Roman" w:hAnsi="Times New Roman" w:cs="Times New Roman"/>
          <w:spacing w:val="-2"/>
          <w:sz w:val="24"/>
          <w:szCs w:val="24"/>
        </w:rPr>
        <w:t xml:space="preserve"> общего образования,</w:t>
      </w:r>
      <w:r w:rsidRPr="001731C0">
        <w:rPr>
          <w:rFonts w:ascii="Times New Roman" w:hAnsi="Times New Roman" w:cs="Times New Roman"/>
          <w:spacing w:val="-2"/>
          <w:sz w:val="24"/>
          <w:szCs w:val="24"/>
        </w:rPr>
        <w:t xml:space="preserve"> </w:t>
      </w:r>
      <w:r w:rsidR="00007A76">
        <w:rPr>
          <w:rFonts w:ascii="Times New Roman" w:hAnsi="Times New Roman" w:cs="Times New Roman"/>
          <w:sz w:val="24"/>
          <w:szCs w:val="24"/>
        </w:rPr>
        <w:t>обеспечено мебелью,</w:t>
      </w:r>
      <w:r w:rsidRPr="001731C0">
        <w:rPr>
          <w:rFonts w:ascii="Times New Roman" w:hAnsi="Times New Roman" w:cs="Times New Roman"/>
          <w:sz w:val="24"/>
          <w:szCs w:val="24"/>
        </w:rPr>
        <w:t xml:space="preserve"> освещением, хозяйственным </w:t>
      </w:r>
      <w:r w:rsidRPr="001731C0">
        <w:rPr>
          <w:rFonts w:ascii="Times New Roman" w:hAnsi="Times New Roman" w:cs="Times New Roman"/>
          <w:spacing w:val="-2"/>
          <w:sz w:val="24"/>
          <w:szCs w:val="24"/>
        </w:rPr>
        <w:t>инвентарём и оборудовано:</w:t>
      </w:r>
    </w:p>
    <w:p w:rsidR="00590607" w:rsidRDefault="001731C0" w:rsidP="00650744">
      <w:pPr>
        <w:pStyle w:val="a3"/>
        <w:numPr>
          <w:ilvl w:val="0"/>
          <w:numId w:val="12"/>
        </w:numPr>
        <w:jc w:val="both"/>
        <w:rPr>
          <w:rFonts w:ascii="Times New Roman" w:hAnsi="Times New Roman" w:cs="Times New Roman"/>
          <w:sz w:val="24"/>
          <w:szCs w:val="24"/>
        </w:rPr>
      </w:pPr>
      <w:r w:rsidRPr="001731C0">
        <w:rPr>
          <w:rFonts w:ascii="Times New Roman" w:hAnsi="Times New Roman" w:cs="Times New Roman"/>
          <w:sz w:val="24"/>
          <w:szCs w:val="24"/>
        </w:rPr>
        <w:t>учебными кабинетами с автоматизированными</w:t>
      </w:r>
      <w:r w:rsidR="00590607">
        <w:rPr>
          <w:rFonts w:ascii="Times New Roman" w:hAnsi="Times New Roman" w:cs="Times New Roman"/>
          <w:sz w:val="24"/>
          <w:szCs w:val="24"/>
        </w:rPr>
        <w:t xml:space="preserve"> рабочими местами </w:t>
      </w:r>
      <w:r w:rsidRPr="001731C0">
        <w:rPr>
          <w:rFonts w:ascii="Times New Roman" w:hAnsi="Times New Roman" w:cs="Times New Roman"/>
          <w:sz w:val="24"/>
          <w:szCs w:val="24"/>
        </w:rPr>
        <w:t>педагогических работников;</w:t>
      </w:r>
    </w:p>
    <w:p w:rsidR="00590607" w:rsidRDefault="001731C0" w:rsidP="00650744">
      <w:pPr>
        <w:pStyle w:val="a3"/>
        <w:numPr>
          <w:ilvl w:val="0"/>
          <w:numId w:val="12"/>
        </w:numPr>
        <w:jc w:val="both"/>
        <w:rPr>
          <w:rFonts w:ascii="Times New Roman" w:hAnsi="Times New Roman" w:cs="Times New Roman"/>
          <w:sz w:val="24"/>
          <w:szCs w:val="24"/>
        </w:rPr>
      </w:pPr>
      <w:r w:rsidRPr="00590607">
        <w:rPr>
          <w:rFonts w:ascii="Times New Roman" w:hAnsi="Times New Roman" w:cs="Times New Roman"/>
          <w:sz w:val="24"/>
          <w:szCs w:val="24"/>
        </w:rPr>
        <w:t>помещениями для занятий естественно­научной деятель</w:t>
      </w:r>
      <w:r w:rsidRPr="00590607">
        <w:rPr>
          <w:rFonts w:ascii="Times New Roman" w:hAnsi="Times New Roman" w:cs="Times New Roman"/>
          <w:spacing w:val="2"/>
          <w:sz w:val="24"/>
          <w:szCs w:val="24"/>
        </w:rPr>
        <w:t>ностью</w:t>
      </w:r>
      <w:r w:rsidR="00590607">
        <w:rPr>
          <w:rFonts w:ascii="Times New Roman" w:hAnsi="Times New Roman" w:cs="Times New Roman"/>
          <w:spacing w:val="2"/>
          <w:sz w:val="24"/>
          <w:szCs w:val="24"/>
        </w:rPr>
        <w:t xml:space="preserve"> (оборудованные кабинеты физики, химии, биологии)</w:t>
      </w:r>
      <w:r w:rsidRPr="00590607">
        <w:rPr>
          <w:rFonts w:ascii="Times New Roman" w:hAnsi="Times New Roman" w:cs="Times New Roman"/>
          <w:spacing w:val="2"/>
          <w:sz w:val="24"/>
          <w:szCs w:val="24"/>
        </w:rPr>
        <w:t>, моделированием, техническим творчеством</w:t>
      </w:r>
      <w:r w:rsidR="00590607">
        <w:rPr>
          <w:rFonts w:ascii="Times New Roman" w:hAnsi="Times New Roman" w:cs="Times New Roman"/>
          <w:spacing w:val="2"/>
          <w:sz w:val="24"/>
          <w:szCs w:val="24"/>
        </w:rPr>
        <w:t xml:space="preserve"> (мастерская – 64 м</w:t>
      </w:r>
      <w:proofErr w:type="gramStart"/>
      <w:r w:rsidR="00590607">
        <w:rPr>
          <w:rFonts w:ascii="Times New Roman" w:hAnsi="Times New Roman" w:cs="Times New Roman"/>
          <w:spacing w:val="2"/>
          <w:sz w:val="24"/>
          <w:szCs w:val="24"/>
          <w:vertAlign w:val="superscript"/>
        </w:rPr>
        <w:t>2</w:t>
      </w:r>
      <w:proofErr w:type="gramEnd"/>
      <w:r w:rsidRPr="00590607">
        <w:rPr>
          <w:rFonts w:ascii="Times New Roman" w:hAnsi="Times New Roman" w:cs="Times New Roman"/>
          <w:spacing w:val="2"/>
          <w:sz w:val="24"/>
          <w:szCs w:val="24"/>
        </w:rPr>
        <w:t xml:space="preserve">, </w:t>
      </w:r>
      <w:r w:rsidR="00590607">
        <w:rPr>
          <w:rFonts w:ascii="Times New Roman" w:hAnsi="Times New Roman" w:cs="Times New Roman"/>
          <w:spacing w:val="2"/>
          <w:sz w:val="24"/>
          <w:szCs w:val="24"/>
        </w:rPr>
        <w:t>кабинет технологии – 40,5 м</w:t>
      </w:r>
      <w:r w:rsidR="00590607">
        <w:rPr>
          <w:rFonts w:ascii="Times New Roman" w:hAnsi="Times New Roman" w:cs="Times New Roman"/>
          <w:spacing w:val="2"/>
          <w:sz w:val="24"/>
          <w:szCs w:val="24"/>
          <w:vertAlign w:val="superscript"/>
        </w:rPr>
        <w:t xml:space="preserve">2 </w:t>
      </w:r>
      <w:r w:rsidR="00590607">
        <w:rPr>
          <w:rFonts w:ascii="Times New Roman" w:hAnsi="Times New Roman" w:cs="Times New Roman"/>
          <w:spacing w:val="2"/>
          <w:sz w:val="24"/>
          <w:szCs w:val="24"/>
        </w:rPr>
        <w:t xml:space="preserve">, кабинетом </w:t>
      </w:r>
      <w:r w:rsidR="00590607" w:rsidRPr="00F77A1E">
        <w:rPr>
          <w:rFonts w:ascii="Times New Roman" w:hAnsi="Times New Roman" w:cs="Times New Roman"/>
          <w:spacing w:val="2"/>
          <w:sz w:val="24"/>
          <w:szCs w:val="24"/>
        </w:rPr>
        <w:t>иностранного языка</w:t>
      </w:r>
      <w:r w:rsidR="00590607">
        <w:rPr>
          <w:rFonts w:ascii="Times New Roman" w:hAnsi="Times New Roman" w:cs="Times New Roman"/>
          <w:spacing w:val="2"/>
          <w:sz w:val="24"/>
          <w:szCs w:val="24"/>
        </w:rPr>
        <w:t>, кабинетом для изучения коми языка (совмещён с кабинетом биологии)</w:t>
      </w:r>
      <w:r w:rsidRPr="00590607">
        <w:rPr>
          <w:rFonts w:ascii="Times New Roman" w:hAnsi="Times New Roman" w:cs="Times New Roman"/>
          <w:sz w:val="24"/>
          <w:szCs w:val="24"/>
        </w:rPr>
        <w:t>;</w:t>
      </w:r>
    </w:p>
    <w:p w:rsidR="00590607" w:rsidRDefault="00590607" w:rsidP="00650744">
      <w:pPr>
        <w:pStyle w:val="a3"/>
        <w:numPr>
          <w:ilvl w:val="0"/>
          <w:numId w:val="12"/>
        </w:numPr>
        <w:jc w:val="both"/>
        <w:rPr>
          <w:rFonts w:ascii="Times New Roman" w:hAnsi="Times New Roman" w:cs="Times New Roman"/>
          <w:sz w:val="24"/>
          <w:szCs w:val="24"/>
        </w:rPr>
      </w:pPr>
      <w:r w:rsidRPr="00590607">
        <w:rPr>
          <w:rFonts w:ascii="Times New Roman" w:hAnsi="Times New Roman" w:cs="Times New Roman"/>
          <w:sz w:val="24"/>
          <w:szCs w:val="24"/>
        </w:rPr>
        <w:t>кабинетом ИЗО и кабинетом для изучения музыки (</w:t>
      </w:r>
      <w:proofErr w:type="gramStart"/>
      <w:r w:rsidRPr="00590607">
        <w:rPr>
          <w:rFonts w:ascii="Times New Roman" w:hAnsi="Times New Roman" w:cs="Times New Roman"/>
          <w:sz w:val="24"/>
          <w:szCs w:val="24"/>
        </w:rPr>
        <w:t>совмещён</w:t>
      </w:r>
      <w:proofErr w:type="gramEnd"/>
      <w:r w:rsidRPr="00590607">
        <w:rPr>
          <w:rFonts w:ascii="Times New Roman" w:hAnsi="Times New Roman" w:cs="Times New Roman"/>
          <w:sz w:val="24"/>
          <w:szCs w:val="24"/>
        </w:rPr>
        <w:t xml:space="preserve"> с кабинетом технологии)</w:t>
      </w:r>
      <w:r>
        <w:rPr>
          <w:rFonts w:ascii="Times New Roman" w:hAnsi="Times New Roman" w:cs="Times New Roman"/>
          <w:sz w:val="24"/>
          <w:szCs w:val="24"/>
        </w:rPr>
        <w:t>;</w:t>
      </w:r>
    </w:p>
    <w:p w:rsidR="00AF7ACA" w:rsidRPr="00AF7ACA" w:rsidRDefault="00590607" w:rsidP="00650744">
      <w:pPr>
        <w:pStyle w:val="a3"/>
        <w:numPr>
          <w:ilvl w:val="0"/>
          <w:numId w:val="12"/>
        </w:numPr>
        <w:jc w:val="both"/>
        <w:rPr>
          <w:rFonts w:ascii="Times New Roman" w:hAnsi="Times New Roman" w:cs="Times New Roman"/>
          <w:sz w:val="24"/>
          <w:szCs w:val="24"/>
        </w:rPr>
      </w:pPr>
      <w:r>
        <w:rPr>
          <w:rFonts w:ascii="Times New Roman" w:hAnsi="Times New Roman" w:cs="Times New Roman"/>
          <w:spacing w:val="2"/>
          <w:sz w:val="24"/>
          <w:szCs w:val="24"/>
        </w:rPr>
        <w:t>помещением</w:t>
      </w:r>
      <w:r w:rsidR="001731C0" w:rsidRPr="00590607">
        <w:rPr>
          <w:rFonts w:ascii="Times New Roman" w:hAnsi="Times New Roman" w:cs="Times New Roman"/>
          <w:spacing w:val="2"/>
          <w:sz w:val="24"/>
          <w:szCs w:val="24"/>
        </w:rPr>
        <w:t xml:space="preserve"> библиотек</w:t>
      </w:r>
      <w:r>
        <w:rPr>
          <w:rFonts w:ascii="Times New Roman" w:hAnsi="Times New Roman" w:cs="Times New Roman"/>
          <w:spacing w:val="2"/>
          <w:sz w:val="24"/>
          <w:szCs w:val="24"/>
        </w:rPr>
        <w:t>и</w:t>
      </w:r>
      <w:r w:rsidR="00081722">
        <w:rPr>
          <w:rFonts w:ascii="Times New Roman" w:hAnsi="Times New Roman" w:cs="Times New Roman"/>
          <w:spacing w:val="2"/>
          <w:sz w:val="24"/>
          <w:szCs w:val="24"/>
        </w:rPr>
        <w:t xml:space="preserve"> (62,3 м</w:t>
      </w:r>
      <w:proofErr w:type="gramStart"/>
      <w:r w:rsidR="00081722">
        <w:rPr>
          <w:rFonts w:ascii="Times New Roman" w:hAnsi="Times New Roman" w:cs="Times New Roman"/>
          <w:spacing w:val="2"/>
          <w:sz w:val="24"/>
          <w:szCs w:val="24"/>
          <w:vertAlign w:val="superscript"/>
        </w:rPr>
        <w:t>2</w:t>
      </w:r>
      <w:proofErr w:type="gramEnd"/>
      <w:r w:rsidR="00081722">
        <w:rPr>
          <w:rFonts w:ascii="Times New Roman" w:hAnsi="Times New Roman" w:cs="Times New Roman"/>
          <w:spacing w:val="2"/>
          <w:sz w:val="24"/>
          <w:szCs w:val="24"/>
        </w:rPr>
        <w:t xml:space="preserve">), которая </w:t>
      </w:r>
      <w:r w:rsidR="00AF7ACA">
        <w:rPr>
          <w:rFonts w:ascii="Times New Roman" w:hAnsi="Times New Roman" w:cs="Times New Roman"/>
          <w:spacing w:val="2"/>
          <w:sz w:val="24"/>
          <w:szCs w:val="24"/>
        </w:rPr>
        <w:t xml:space="preserve">имеет читальный зал на 8 посадочных мест, оснащённое компьютерное место библиотекаря, обширную </w:t>
      </w:r>
      <w:proofErr w:type="spellStart"/>
      <w:r w:rsidR="00AF7ACA">
        <w:rPr>
          <w:rFonts w:ascii="Times New Roman" w:hAnsi="Times New Roman" w:cs="Times New Roman"/>
          <w:spacing w:val="2"/>
          <w:sz w:val="24"/>
          <w:szCs w:val="24"/>
        </w:rPr>
        <w:t>медиатеку</w:t>
      </w:r>
      <w:proofErr w:type="spellEnd"/>
      <w:r w:rsidR="00AF7ACA">
        <w:rPr>
          <w:rFonts w:ascii="Times New Roman" w:hAnsi="Times New Roman" w:cs="Times New Roman"/>
          <w:spacing w:val="2"/>
          <w:sz w:val="24"/>
          <w:szCs w:val="24"/>
        </w:rPr>
        <w:t>, подключение к сети Интернет, 8 наименований ежегодных подписных изданий позволяет учителям и обучающимся своевременно получать необходимую для организации учебно-восп</w:t>
      </w:r>
      <w:r w:rsidR="00081722">
        <w:rPr>
          <w:rFonts w:ascii="Times New Roman" w:hAnsi="Times New Roman" w:cs="Times New Roman"/>
          <w:spacing w:val="2"/>
          <w:sz w:val="24"/>
          <w:szCs w:val="24"/>
        </w:rPr>
        <w:t>итательного процесса информацию</w:t>
      </w:r>
      <w:r w:rsidR="00AF7ACA">
        <w:rPr>
          <w:rFonts w:ascii="Times New Roman" w:hAnsi="Times New Roman" w:cs="Times New Roman"/>
          <w:spacing w:val="2"/>
          <w:sz w:val="24"/>
          <w:szCs w:val="24"/>
        </w:rPr>
        <w:t>;</w:t>
      </w:r>
      <w:r w:rsidR="00081722">
        <w:rPr>
          <w:rFonts w:ascii="Times New Roman" w:hAnsi="Times New Roman" w:cs="Times New Roman"/>
          <w:spacing w:val="2"/>
          <w:sz w:val="24"/>
          <w:szCs w:val="24"/>
        </w:rPr>
        <w:t xml:space="preserve"> библиотека имеет помещение для </w:t>
      </w:r>
      <w:r w:rsidR="00081722">
        <w:rPr>
          <w:rFonts w:ascii="Times New Roman" w:hAnsi="Times New Roman" w:cs="Times New Roman"/>
          <w:spacing w:val="2"/>
          <w:sz w:val="24"/>
          <w:szCs w:val="24"/>
        </w:rPr>
        <w:lastRenderedPageBreak/>
        <w:t xml:space="preserve">хранения библиотечного фонда (учебная литература – 1832 экземпляра, художественная литература – 7370, </w:t>
      </w:r>
      <w:r w:rsidR="00081722">
        <w:rPr>
          <w:rFonts w:ascii="Times New Roman" w:hAnsi="Times New Roman" w:cs="Times New Roman"/>
          <w:spacing w:val="2"/>
          <w:sz w:val="24"/>
          <w:szCs w:val="24"/>
          <w:lang w:val="en-US"/>
        </w:rPr>
        <w:t>CD</w:t>
      </w:r>
      <w:r w:rsidR="00081722">
        <w:rPr>
          <w:rFonts w:ascii="Times New Roman" w:hAnsi="Times New Roman" w:cs="Times New Roman"/>
          <w:spacing w:val="2"/>
          <w:sz w:val="24"/>
          <w:szCs w:val="24"/>
        </w:rPr>
        <w:t>-диски – 79, брошюры, журналы – 603);</w:t>
      </w:r>
    </w:p>
    <w:p w:rsidR="00AF7ACA" w:rsidRPr="00081722" w:rsidRDefault="001731C0" w:rsidP="00650744">
      <w:pPr>
        <w:pStyle w:val="a3"/>
        <w:numPr>
          <w:ilvl w:val="0"/>
          <w:numId w:val="12"/>
        </w:numPr>
        <w:jc w:val="both"/>
        <w:rPr>
          <w:rFonts w:ascii="Times New Roman" w:hAnsi="Times New Roman" w:cs="Times New Roman"/>
          <w:sz w:val="24"/>
          <w:szCs w:val="24"/>
        </w:rPr>
      </w:pPr>
      <w:r w:rsidRPr="00081722">
        <w:rPr>
          <w:rFonts w:ascii="Times New Roman" w:hAnsi="Times New Roman" w:cs="Times New Roman"/>
          <w:sz w:val="24"/>
          <w:szCs w:val="24"/>
        </w:rPr>
        <w:t>спортив</w:t>
      </w:r>
      <w:r w:rsidR="00AF7ACA" w:rsidRPr="00081722">
        <w:rPr>
          <w:rFonts w:ascii="Times New Roman" w:hAnsi="Times New Roman" w:cs="Times New Roman"/>
          <w:sz w:val="24"/>
          <w:szCs w:val="24"/>
        </w:rPr>
        <w:t>ным залом (160,6 м</w:t>
      </w:r>
      <w:proofErr w:type="gramStart"/>
      <w:r w:rsidR="00AF7ACA" w:rsidRPr="00081722">
        <w:rPr>
          <w:rFonts w:ascii="Times New Roman" w:hAnsi="Times New Roman" w:cs="Times New Roman"/>
          <w:sz w:val="24"/>
          <w:szCs w:val="24"/>
          <w:vertAlign w:val="superscript"/>
        </w:rPr>
        <w:t>2</w:t>
      </w:r>
      <w:proofErr w:type="gramEnd"/>
      <w:r w:rsidR="00AF7ACA" w:rsidRPr="00081722">
        <w:rPr>
          <w:rFonts w:ascii="Times New Roman" w:hAnsi="Times New Roman" w:cs="Times New Roman"/>
          <w:sz w:val="24"/>
          <w:szCs w:val="24"/>
        </w:rPr>
        <w:t>)</w:t>
      </w:r>
      <w:r w:rsidRPr="00081722">
        <w:rPr>
          <w:rFonts w:ascii="Times New Roman" w:hAnsi="Times New Roman" w:cs="Times New Roman"/>
          <w:sz w:val="24"/>
          <w:szCs w:val="24"/>
        </w:rPr>
        <w:t xml:space="preserve">, </w:t>
      </w:r>
      <w:r w:rsidR="00AF7ACA" w:rsidRPr="00081722">
        <w:rPr>
          <w:rFonts w:ascii="Times New Roman" w:hAnsi="Times New Roman" w:cs="Times New Roman"/>
          <w:spacing w:val="2"/>
          <w:sz w:val="24"/>
          <w:szCs w:val="24"/>
        </w:rPr>
        <w:t>спортивной площадкой и военизированной полосой</w:t>
      </w:r>
      <w:r w:rsidRPr="00081722">
        <w:rPr>
          <w:rFonts w:ascii="Times New Roman" w:hAnsi="Times New Roman" w:cs="Times New Roman"/>
          <w:spacing w:val="2"/>
          <w:sz w:val="24"/>
          <w:szCs w:val="24"/>
        </w:rPr>
        <w:t>, оснащёнными игровым, спортивным оборудованием и ин</w:t>
      </w:r>
      <w:r w:rsidRPr="00081722">
        <w:rPr>
          <w:rFonts w:ascii="Times New Roman" w:hAnsi="Times New Roman" w:cs="Times New Roman"/>
          <w:sz w:val="24"/>
          <w:szCs w:val="24"/>
        </w:rPr>
        <w:t>вентарём;</w:t>
      </w:r>
    </w:p>
    <w:p w:rsidR="00AF7ACA" w:rsidRDefault="00AF7ACA" w:rsidP="00650744">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столовой на 50 посадочных мест и </w:t>
      </w:r>
      <w:r>
        <w:rPr>
          <w:rFonts w:ascii="Times New Roman" w:hAnsi="Times New Roman" w:cs="Times New Roman"/>
          <w:spacing w:val="2"/>
          <w:sz w:val="24"/>
          <w:szCs w:val="24"/>
        </w:rPr>
        <w:t xml:space="preserve">помещениями </w:t>
      </w:r>
      <w:r w:rsidR="001731C0" w:rsidRPr="00AF7ACA">
        <w:rPr>
          <w:rFonts w:ascii="Times New Roman" w:hAnsi="Times New Roman" w:cs="Times New Roman"/>
          <w:spacing w:val="2"/>
          <w:sz w:val="24"/>
          <w:szCs w:val="24"/>
        </w:rPr>
        <w:t xml:space="preserve">для </w:t>
      </w:r>
      <w:r w:rsidR="001731C0" w:rsidRPr="00AF7ACA">
        <w:rPr>
          <w:rFonts w:ascii="Times New Roman" w:hAnsi="Times New Roman" w:cs="Times New Roman"/>
          <w:sz w:val="24"/>
          <w:szCs w:val="24"/>
        </w:rPr>
        <w:t xml:space="preserve">хранения и приготовления пищи, обеспечивающими возможность </w:t>
      </w:r>
      <w:r w:rsidR="001731C0" w:rsidRPr="00AF7ACA">
        <w:rPr>
          <w:rFonts w:ascii="Times New Roman" w:hAnsi="Times New Roman" w:cs="Times New Roman"/>
          <w:spacing w:val="2"/>
          <w:sz w:val="24"/>
          <w:szCs w:val="24"/>
        </w:rPr>
        <w:t xml:space="preserve">организации качественного горячего питания, в том числе </w:t>
      </w:r>
      <w:r w:rsidR="001731C0" w:rsidRPr="00AF7ACA">
        <w:rPr>
          <w:rFonts w:ascii="Times New Roman" w:hAnsi="Times New Roman" w:cs="Times New Roman"/>
          <w:sz w:val="24"/>
          <w:szCs w:val="24"/>
        </w:rPr>
        <w:t>горячих завтраков</w:t>
      </w:r>
      <w:r>
        <w:rPr>
          <w:rFonts w:ascii="Times New Roman" w:hAnsi="Times New Roman" w:cs="Times New Roman"/>
          <w:sz w:val="24"/>
          <w:szCs w:val="24"/>
        </w:rPr>
        <w:t xml:space="preserve"> и обедов</w:t>
      </w:r>
      <w:r w:rsidR="001731C0" w:rsidRPr="00AF7ACA">
        <w:rPr>
          <w:rFonts w:ascii="Times New Roman" w:hAnsi="Times New Roman" w:cs="Times New Roman"/>
          <w:sz w:val="24"/>
          <w:szCs w:val="24"/>
        </w:rPr>
        <w:t>;</w:t>
      </w:r>
    </w:p>
    <w:p w:rsidR="00AF7ACA" w:rsidRPr="00AF7ACA" w:rsidRDefault="001731C0" w:rsidP="00650744">
      <w:pPr>
        <w:pStyle w:val="a3"/>
        <w:numPr>
          <w:ilvl w:val="0"/>
          <w:numId w:val="12"/>
        </w:numPr>
        <w:jc w:val="both"/>
        <w:rPr>
          <w:rFonts w:ascii="Times New Roman" w:hAnsi="Times New Roman" w:cs="Times New Roman"/>
          <w:sz w:val="24"/>
          <w:szCs w:val="24"/>
        </w:rPr>
      </w:pPr>
      <w:r w:rsidRPr="00AF7ACA">
        <w:rPr>
          <w:rFonts w:ascii="Times New Roman" w:hAnsi="Times New Roman" w:cs="Times New Roman"/>
          <w:spacing w:val="2"/>
          <w:sz w:val="24"/>
          <w:szCs w:val="24"/>
        </w:rPr>
        <w:t>административными и иными помещениями, оснащёнными необходимым оборудованием</w:t>
      </w:r>
      <w:r w:rsidR="00AF7ACA">
        <w:rPr>
          <w:rFonts w:ascii="Times New Roman" w:hAnsi="Times New Roman" w:cs="Times New Roman"/>
          <w:spacing w:val="2"/>
          <w:sz w:val="24"/>
          <w:szCs w:val="24"/>
        </w:rPr>
        <w:t>;</w:t>
      </w:r>
    </w:p>
    <w:p w:rsidR="00081722" w:rsidRDefault="00AF7ACA" w:rsidP="00650744">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гардеробом</w:t>
      </w:r>
      <w:r w:rsidR="001731C0" w:rsidRPr="00AF7ACA">
        <w:rPr>
          <w:rFonts w:ascii="Times New Roman" w:hAnsi="Times New Roman" w:cs="Times New Roman"/>
          <w:sz w:val="24"/>
          <w:szCs w:val="24"/>
        </w:rPr>
        <w:t>, с</w:t>
      </w:r>
      <w:r w:rsidR="00081722">
        <w:rPr>
          <w:rFonts w:ascii="Times New Roman" w:hAnsi="Times New Roman" w:cs="Times New Roman"/>
          <w:sz w:val="24"/>
          <w:szCs w:val="24"/>
        </w:rPr>
        <w:t>анузлами</w:t>
      </w:r>
      <w:r w:rsidR="001731C0" w:rsidRPr="00AF7ACA">
        <w:rPr>
          <w:rFonts w:ascii="Times New Roman" w:hAnsi="Times New Roman" w:cs="Times New Roman"/>
          <w:sz w:val="24"/>
          <w:szCs w:val="24"/>
        </w:rPr>
        <w:t>;</w:t>
      </w:r>
    </w:p>
    <w:p w:rsidR="001731C0" w:rsidRDefault="00081722" w:rsidP="00650744">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пришкольной территорией (2,5 га), которая озеленена, освещена, приспособлена для организации безопасного отдыха детей, и проведения внеклассных и внеурочных занятий.</w:t>
      </w:r>
    </w:p>
    <w:p w:rsidR="00081722" w:rsidRPr="00081722" w:rsidRDefault="00081722" w:rsidP="00081722">
      <w:pPr>
        <w:pStyle w:val="a3"/>
        <w:ind w:left="720"/>
        <w:jc w:val="both"/>
        <w:rPr>
          <w:rFonts w:ascii="Times New Roman" w:hAnsi="Times New Roman" w:cs="Times New Roman"/>
          <w:sz w:val="24"/>
          <w:szCs w:val="24"/>
        </w:rPr>
      </w:pPr>
      <w:r>
        <w:rPr>
          <w:rFonts w:ascii="Times New Roman" w:hAnsi="Times New Roman" w:cs="Times New Roman"/>
          <w:spacing w:val="2"/>
          <w:sz w:val="24"/>
          <w:szCs w:val="24"/>
        </w:rPr>
        <w:t xml:space="preserve">Актовый зал, медицинское помещение не предусмотрены проектом школы. Медицинское обслуживание осуществляется </w:t>
      </w:r>
      <w:r w:rsidR="00F77A1E" w:rsidRPr="0017447D">
        <w:rPr>
          <w:rFonts w:ascii="Times New Roman" w:eastAsia="Calibri" w:hAnsi="Times New Roman" w:cs="Times New Roman"/>
          <w:sz w:val="24"/>
          <w:szCs w:val="24"/>
        </w:rPr>
        <w:t xml:space="preserve">ГБУЗ РК </w:t>
      </w:r>
      <w:r>
        <w:rPr>
          <w:rFonts w:ascii="Times New Roman" w:hAnsi="Times New Roman" w:cs="Times New Roman"/>
          <w:spacing w:val="2"/>
          <w:sz w:val="24"/>
          <w:szCs w:val="24"/>
        </w:rPr>
        <w:t>«</w:t>
      </w:r>
      <w:proofErr w:type="spellStart"/>
      <w:r w:rsidRPr="00F77A1E">
        <w:rPr>
          <w:rFonts w:ascii="Times New Roman" w:hAnsi="Times New Roman" w:cs="Times New Roman"/>
          <w:spacing w:val="2"/>
          <w:sz w:val="24"/>
          <w:szCs w:val="24"/>
        </w:rPr>
        <w:t>Усть-Цилемская</w:t>
      </w:r>
      <w:proofErr w:type="spellEnd"/>
      <w:r w:rsidRPr="00F77A1E">
        <w:rPr>
          <w:rFonts w:ascii="Times New Roman" w:hAnsi="Times New Roman" w:cs="Times New Roman"/>
          <w:spacing w:val="2"/>
          <w:sz w:val="24"/>
          <w:szCs w:val="24"/>
        </w:rPr>
        <w:t xml:space="preserve"> ЦРБ» согласно ежегодному договору.</w:t>
      </w:r>
    </w:p>
    <w:p w:rsidR="001731C0" w:rsidRPr="001731C0" w:rsidRDefault="00081722" w:rsidP="00081722">
      <w:pPr>
        <w:pStyle w:val="a3"/>
        <w:ind w:firstLine="567"/>
        <w:jc w:val="both"/>
        <w:rPr>
          <w:rFonts w:ascii="Times New Roman" w:hAnsi="Times New Roman" w:cs="Times New Roman"/>
          <w:sz w:val="24"/>
          <w:szCs w:val="24"/>
        </w:rPr>
      </w:pPr>
      <w:r>
        <w:rPr>
          <w:rFonts w:ascii="Times New Roman" w:hAnsi="Times New Roman" w:cs="Times New Roman"/>
          <w:spacing w:val="2"/>
          <w:sz w:val="24"/>
          <w:szCs w:val="24"/>
        </w:rPr>
        <w:t>МБОУ «Окуневская СОШ» располагает</w:t>
      </w:r>
      <w:r w:rsidR="001731C0" w:rsidRPr="001731C0">
        <w:rPr>
          <w:rFonts w:ascii="Times New Roman" w:hAnsi="Times New Roman" w:cs="Times New Roman"/>
          <w:spacing w:val="2"/>
          <w:sz w:val="24"/>
          <w:szCs w:val="24"/>
        </w:rPr>
        <w:t xml:space="preserve"> комплектом средств обучения, поддерживаемых </w:t>
      </w:r>
      <w:proofErr w:type="spellStart"/>
      <w:r w:rsidR="001731C0" w:rsidRPr="001731C0">
        <w:rPr>
          <w:rFonts w:ascii="Times New Roman" w:hAnsi="Times New Roman" w:cs="Times New Roman"/>
          <w:spacing w:val="2"/>
          <w:sz w:val="24"/>
          <w:szCs w:val="24"/>
        </w:rPr>
        <w:t>инструктивно­</w:t>
      </w:r>
      <w:r w:rsidR="001731C0" w:rsidRPr="001731C0">
        <w:rPr>
          <w:rFonts w:ascii="Times New Roman" w:hAnsi="Times New Roman" w:cs="Times New Roman"/>
          <w:sz w:val="24"/>
          <w:szCs w:val="24"/>
        </w:rPr>
        <w:t>методическими</w:t>
      </w:r>
      <w:proofErr w:type="spellEnd"/>
      <w:r>
        <w:rPr>
          <w:rFonts w:ascii="Times New Roman" w:hAnsi="Times New Roman" w:cs="Times New Roman"/>
          <w:sz w:val="24"/>
          <w:szCs w:val="24"/>
        </w:rPr>
        <w:t xml:space="preserve"> материалами и планом</w:t>
      </w:r>
      <w:r w:rsidR="001731C0" w:rsidRPr="001731C0">
        <w:rPr>
          <w:rFonts w:ascii="Times New Roman" w:hAnsi="Times New Roman" w:cs="Times New Roman"/>
          <w:sz w:val="24"/>
          <w:szCs w:val="24"/>
        </w:rPr>
        <w:t xml:space="preserve"> повышения квалификации по использованию комплекта в образовательном процессе, обеспечивающим реализацию основных </w:t>
      </w:r>
      <w:r w:rsidR="001731C0" w:rsidRPr="001731C0">
        <w:rPr>
          <w:rFonts w:ascii="Times New Roman" w:hAnsi="Times New Roman" w:cs="Times New Roman"/>
          <w:spacing w:val="2"/>
          <w:sz w:val="24"/>
          <w:szCs w:val="24"/>
        </w:rPr>
        <w:t xml:space="preserve">образовательных программ в соответствии с требованиями </w:t>
      </w:r>
      <w:r w:rsidR="001731C0" w:rsidRPr="001731C0">
        <w:rPr>
          <w:rFonts w:ascii="Times New Roman" w:hAnsi="Times New Roman" w:cs="Times New Roman"/>
          <w:sz w:val="24"/>
          <w:szCs w:val="24"/>
        </w:rPr>
        <w:t>Стандарта.</w:t>
      </w:r>
    </w:p>
    <w:p w:rsidR="001731C0" w:rsidRPr="001731C0" w:rsidRDefault="001731C0" w:rsidP="0079583C">
      <w:pPr>
        <w:pStyle w:val="a3"/>
        <w:ind w:firstLine="567"/>
        <w:jc w:val="both"/>
        <w:rPr>
          <w:rFonts w:ascii="Times New Roman" w:hAnsi="Times New Roman" w:cs="Times New Roman"/>
          <w:sz w:val="24"/>
          <w:szCs w:val="24"/>
        </w:rPr>
      </w:pPr>
      <w:r w:rsidRPr="001731C0">
        <w:rPr>
          <w:rFonts w:ascii="Times New Roman" w:hAnsi="Times New Roman" w:cs="Times New Roman"/>
          <w:spacing w:val="2"/>
          <w:sz w:val="24"/>
          <w:szCs w:val="24"/>
        </w:rPr>
        <w:t>Состав к</w:t>
      </w:r>
      <w:r w:rsidR="0079583C">
        <w:rPr>
          <w:rFonts w:ascii="Times New Roman" w:hAnsi="Times New Roman" w:cs="Times New Roman"/>
          <w:spacing w:val="2"/>
          <w:sz w:val="24"/>
          <w:szCs w:val="24"/>
        </w:rPr>
        <w:t>омплекта средств обучения объединяет</w:t>
      </w:r>
      <w:r w:rsidRPr="001731C0">
        <w:rPr>
          <w:rFonts w:ascii="Times New Roman" w:hAnsi="Times New Roman" w:cs="Times New Roman"/>
          <w:spacing w:val="2"/>
          <w:sz w:val="24"/>
          <w:szCs w:val="24"/>
        </w:rPr>
        <w:t xml:space="preserve"> как современные (инновационные) средства обучения на базе цифровых технологий, так и традиционные — сред</w:t>
      </w:r>
      <w:r w:rsidRPr="001731C0">
        <w:rPr>
          <w:rFonts w:ascii="Times New Roman" w:hAnsi="Times New Roman" w:cs="Times New Roman"/>
          <w:sz w:val="24"/>
          <w:szCs w:val="24"/>
        </w:rPr>
        <w:t>ства наглядности (печатные материалы, натуральные объек</w:t>
      </w:r>
      <w:r w:rsidRPr="001731C0">
        <w:rPr>
          <w:rFonts w:ascii="Times New Roman" w:hAnsi="Times New Roman" w:cs="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1731C0">
        <w:rPr>
          <w:rFonts w:ascii="Times New Roman" w:hAnsi="Times New Roman" w:cs="Times New Roman"/>
          <w:sz w:val="24"/>
          <w:szCs w:val="24"/>
        </w:rPr>
        <w:t>исследований, расходные материалы и канцелярские принадлежности.</w:t>
      </w:r>
    </w:p>
    <w:p w:rsidR="001731C0" w:rsidRPr="001731C0" w:rsidRDefault="0079583C" w:rsidP="0079583C">
      <w:pPr>
        <w:pStyle w:val="a3"/>
        <w:ind w:firstLine="567"/>
        <w:jc w:val="both"/>
        <w:rPr>
          <w:rFonts w:ascii="Times New Roman" w:hAnsi="Times New Roman" w:cs="Times New Roman"/>
          <w:sz w:val="24"/>
          <w:szCs w:val="24"/>
        </w:rPr>
      </w:pPr>
      <w:r>
        <w:rPr>
          <w:rFonts w:ascii="Times New Roman" w:hAnsi="Times New Roman" w:cs="Times New Roman"/>
          <w:spacing w:val="2"/>
          <w:sz w:val="24"/>
          <w:szCs w:val="24"/>
        </w:rPr>
        <w:t>Состав комплекта формирует</w:t>
      </w:r>
      <w:r w:rsidR="001731C0" w:rsidRPr="001731C0">
        <w:rPr>
          <w:rFonts w:ascii="Times New Roman" w:hAnsi="Times New Roman" w:cs="Times New Roman"/>
          <w:spacing w:val="2"/>
          <w:sz w:val="24"/>
          <w:szCs w:val="24"/>
        </w:rPr>
        <w:t>ся с учётом</w:t>
      </w:r>
      <w:r w:rsidR="001731C0" w:rsidRPr="001731C0">
        <w:rPr>
          <w:rFonts w:ascii="Times New Roman" w:hAnsi="Times New Roman" w:cs="Times New Roman"/>
          <w:sz w:val="24"/>
          <w:szCs w:val="24"/>
        </w:rPr>
        <w:t>:</w:t>
      </w:r>
    </w:p>
    <w:p w:rsidR="001731C0" w:rsidRPr="001731C0" w:rsidRDefault="001731C0" w:rsidP="00650744">
      <w:pPr>
        <w:pStyle w:val="a3"/>
        <w:numPr>
          <w:ilvl w:val="0"/>
          <w:numId w:val="13"/>
        </w:numPr>
        <w:jc w:val="both"/>
        <w:rPr>
          <w:rFonts w:ascii="Times New Roman" w:hAnsi="Times New Roman" w:cs="Times New Roman"/>
          <w:sz w:val="24"/>
          <w:szCs w:val="24"/>
        </w:rPr>
      </w:pPr>
      <w:r w:rsidRPr="001731C0">
        <w:rPr>
          <w:rFonts w:ascii="Times New Roman" w:hAnsi="Times New Roman" w:cs="Times New Roman"/>
          <w:sz w:val="24"/>
          <w:szCs w:val="24"/>
        </w:rPr>
        <w:t xml:space="preserve">возрастных, </w:t>
      </w:r>
      <w:proofErr w:type="spellStart"/>
      <w:proofErr w:type="gramStart"/>
      <w:r w:rsidRPr="001731C0">
        <w:rPr>
          <w:rFonts w:ascii="Times New Roman" w:hAnsi="Times New Roman" w:cs="Times New Roman"/>
          <w:sz w:val="24"/>
          <w:szCs w:val="24"/>
        </w:rPr>
        <w:t>психолого­педагогических</w:t>
      </w:r>
      <w:proofErr w:type="spellEnd"/>
      <w:proofErr w:type="gramEnd"/>
      <w:r w:rsidRPr="001731C0">
        <w:rPr>
          <w:rFonts w:ascii="Times New Roman" w:hAnsi="Times New Roman" w:cs="Times New Roman"/>
          <w:sz w:val="24"/>
          <w:szCs w:val="24"/>
        </w:rPr>
        <w:t xml:space="preserve"> особенностей обучающихся; </w:t>
      </w:r>
    </w:p>
    <w:p w:rsidR="001731C0" w:rsidRPr="001731C0" w:rsidRDefault="001731C0" w:rsidP="00650744">
      <w:pPr>
        <w:pStyle w:val="a3"/>
        <w:numPr>
          <w:ilvl w:val="0"/>
          <w:numId w:val="13"/>
        </w:numPr>
        <w:jc w:val="both"/>
        <w:rPr>
          <w:rFonts w:ascii="Times New Roman" w:hAnsi="Times New Roman" w:cs="Times New Roman"/>
          <w:sz w:val="24"/>
          <w:szCs w:val="24"/>
        </w:rPr>
      </w:pPr>
      <w:r w:rsidRPr="001731C0">
        <w:rPr>
          <w:rFonts w:ascii="Times New Roman" w:hAnsi="Times New Roman" w:cs="Times New Roman"/>
          <w:sz w:val="24"/>
          <w:szCs w:val="24"/>
        </w:rPr>
        <w:t>его необходимости и достаточности;</w:t>
      </w:r>
    </w:p>
    <w:p w:rsidR="001731C0" w:rsidRPr="001731C0" w:rsidRDefault="001731C0" w:rsidP="00650744">
      <w:pPr>
        <w:pStyle w:val="a3"/>
        <w:numPr>
          <w:ilvl w:val="0"/>
          <w:numId w:val="13"/>
        </w:numPr>
        <w:jc w:val="both"/>
        <w:rPr>
          <w:rFonts w:ascii="Times New Roman" w:hAnsi="Times New Roman" w:cs="Times New Roman"/>
          <w:sz w:val="24"/>
          <w:szCs w:val="24"/>
        </w:rPr>
      </w:pPr>
      <w:r w:rsidRPr="001731C0">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1731C0" w:rsidRPr="001731C0" w:rsidRDefault="001731C0" w:rsidP="00650744">
      <w:pPr>
        <w:pStyle w:val="a3"/>
        <w:numPr>
          <w:ilvl w:val="0"/>
          <w:numId w:val="13"/>
        </w:numPr>
        <w:jc w:val="both"/>
        <w:rPr>
          <w:rFonts w:ascii="Times New Roman" w:hAnsi="Times New Roman" w:cs="Times New Roman"/>
          <w:sz w:val="24"/>
          <w:szCs w:val="24"/>
        </w:rPr>
      </w:pPr>
      <w:r w:rsidRPr="001731C0">
        <w:rPr>
          <w:rFonts w:ascii="Times New Roman" w:hAnsi="Times New Roman" w:cs="Times New Roman"/>
          <w:spacing w:val="-2"/>
          <w:sz w:val="24"/>
          <w:szCs w:val="24"/>
        </w:rPr>
        <w:t>согласованности совместного использования (содержатель</w:t>
      </w:r>
      <w:r w:rsidRPr="001731C0">
        <w:rPr>
          <w:rFonts w:ascii="Times New Roman" w:hAnsi="Times New Roman" w:cs="Times New Roman"/>
          <w:sz w:val="24"/>
          <w:szCs w:val="24"/>
        </w:rPr>
        <w:t>ной, функциональной, программной и</w:t>
      </w:r>
      <w:r w:rsidRPr="001731C0">
        <w:rPr>
          <w:rFonts w:ascii="Times New Roman" w:hAnsi="Cambria Math" w:cs="Times New Roman"/>
          <w:sz w:val="24"/>
          <w:szCs w:val="24"/>
        </w:rPr>
        <w:t> </w:t>
      </w:r>
      <w:r w:rsidRPr="001731C0">
        <w:rPr>
          <w:rFonts w:ascii="Times New Roman" w:hAnsi="Times New Roman" w:cs="Times New Roman"/>
          <w:sz w:val="24"/>
          <w:szCs w:val="24"/>
        </w:rPr>
        <w:t>пр.).</w:t>
      </w:r>
    </w:p>
    <w:p w:rsidR="001731C0" w:rsidRPr="001731C0" w:rsidRDefault="001731C0" w:rsidP="0079583C">
      <w:pPr>
        <w:pStyle w:val="a3"/>
        <w:ind w:firstLine="567"/>
        <w:jc w:val="both"/>
        <w:rPr>
          <w:rFonts w:ascii="Times New Roman" w:hAnsi="Times New Roman" w:cs="Times New Roman"/>
          <w:sz w:val="24"/>
          <w:szCs w:val="24"/>
        </w:rPr>
      </w:pPr>
      <w:r w:rsidRPr="001731C0">
        <w:rPr>
          <w:rFonts w:ascii="Times New Roman" w:hAnsi="Times New Roman" w:cs="Times New Roman"/>
          <w:sz w:val="24"/>
          <w:szCs w:val="24"/>
        </w:rPr>
        <w:t>Инновац</w:t>
      </w:r>
      <w:r w:rsidR="0079583C">
        <w:rPr>
          <w:rFonts w:ascii="Times New Roman" w:hAnsi="Times New Roman" w:cs="Times New Roman"/>
          <w:sz w:val="24"/>
          <w:szCs w:val="24"/>
        </w:rPr>
        <w:t xml:space="preserve">ионные средства обучения </w:t>
      </w:r>
      <w:r w:rsidRPr="001731C0">
        <w:rPr>
          <w:rFonts w:ascii="Times New Roman" w:hAnsi="Times New Roman" w:cs="Times New Roman"/>
          <w:sz w:val="24"/>
          <w:szCs w:val="24"/>
        </w:rPr>
        <w:t>сод</w:t>
      </w:r>
      <w:r w:rsidR="0079583C">
        <w:rPr>
          <w:rFonts w:ascii="Times New Roman" w:hAnsi="Times New Roman" w:cs="Times New Roman"/>
          <w:sz w:val="24"/>
          <w:szCs w:val="24"/>
        </w:rPr>
        <w:t>ержат</w:t>
      </w:r>
      <w:r w:rsidRPr="001731C0">
        <w:rPr>
          <w:rFonts w:ascii="Times New Roman" w:hAnsi="Times New Roman" w:cs="Times New Roman"/>
          <w:sz w:val="24"/>
          <w:szCs w:val="24"/>
        </w:rPr>
        <w:t>:</w:t>
      </w:r>
    </w:p>
    <w:p w:rsidR="001731C0" w:rsidRPr="001731C0" w:rsidRDefault="001731C0" w:rsidP="00650744">
      <w:pPr>
        <w:pStyle w:val="a3"/>
        <w:numPr>
          <w:ilvl w:val="0"/>
          <w:numId w:val="14"/>
        </w:numPr>
        <w:jc w:val="both"/>
        <w:rPr>
          <w:rFonts w:ascii="Times New Roman" w:hAnsi="Times New Roman" w:cs="Times New Roman"/>
          <w:sz w:val="24"/>
          <w:szCs w:val="24"/>
        </w:rPr>
      </w:pPr>
      <w:r w:rsidRPr="001731C0">
        <w:rPr>
          <w:rFonts w:ascii="Times New Roman" w:hAnsi="Times New Roman" w:cs="Times New Roman"/>
          <w:sz w:val="24"/>
          <w:szCs w:val="24"/>
        </w:rPr>
        <w:t>аппаратную часть, включающую: модуль масшта</w:t>
      </w:r>
      <w:r w:rsidR="00E5468D">
        <w:rPr>
          <w:rFonts w:ascii="Times New Roman" w:hAnsi="Times New Roman" w:cs="Times New Roman"/>
          <w:sz w:val="24"/>
          <w:szCs w:val="24"/>
        </w:rPr>
        <w:t xml:space="preserve">бной визуализации, </w:t>
      </w:r>
      <w:r w:rsidRPr="001731C0">
        <w:rPr>
          <w:rFonts w:ascii="Times New Roman" w:hAnsi="Times New Roman" w:cs="Times New Roman"/>
          <w:sz w:val="24"/>
          <w:szCs w:val="24"/>
        </w:rPr>
        <w:t>тиражирования информации, организации эффективного взаимодействия всех участников образователь</w:t>
      </w:r>
      <w:r w:rsidR="00E5468D">
        <w:rPr>
          <w:rFonts w:ascii="Times New Roman" w:hAnsi="Times New Roman" w:cs="Times New Roman"/>
          <w:sz w:val="24"/>
          <w:szCs w:val="24"/>
        </w:rPr>
        <w:t>ного процесса;</w:t>
      </w:r>
      <w:r w:rsidRPr="001731C0">
        <w:rPr>
          <w:rFonts w:ascii="Times New Roman" w:hAnsi="Times New Roman" w:cs="Times New Roman"/>
          <w:sz w:val="24"/>
          <w:szCs w:val="24"/>
        </w:rPr>
        <w:t xml:space="preserve"> цифровой микроскоп, систему контроля и мониторинга качества знаний;</w:t>
      </w:r>
    </w:p>
    <w:p w:rsidR="001731C0" w:rsidRPr="00E5468D" w:rsidRDefault="001731C0" w:rsidP="00650744">
      <w:pPr>
        <w:pStyle w:val="a3"/>
        <w:numPr>
          <w:ilvl w:val="0"/>
          <w:numId w:val="14"/>
        </w:numPr>
        <w:jc w:val="both"/>
        <w:rPr>
          <w:rFonts w:ascii="Times New Roman" w:hAnsi="Times New Roman" w:cs="Times New Roman"/>
          <w:sz w:val="24"/>
          <w:szCs w:val="24"/>
        </w:rPr>
      </w:pPr>
      <w:r w:rsidRPr="001731C0">
        <w:rPr>
          <w:rFonts w:ascii="Times New Roman" w:hAnsi="Times New Roman" w:cs="Times New Roman"/>
          <w:spacing w:val="-2"/>
          <w:sz w:val="24"/>
          <w:szCs w:val="24"/>
        </w:rPr>
        <w:t xml:space="preserve">программную часть, включающую многопользовательскую </w:t>
      </w:r>
      <w:r w:rsidRPr="001731C0">
        <w:rPr>
          <w:rFonts w:ascii="Times New Roman" w:hAnsi="Times New Roman" w:cs="Times New Roman"/>
          <w:spacing w:val="2"/>
          <w:sz w:val="24"/>
          <w:szCs w:val="24"/>
        </w:rPr>
        <w:t>операционную систему и прикладное программное обеспе</w:t>
      </w:r>
      <w:r w:rsidRPr="001731C0">
        <w:rPr>
          <w:rFonts w:ascii="Times New Roman" w:hAnsi="Times New Roman" w:cs="Times New Roman"/>
          <w:sz w:val="24"/>
          <w:szCs w:val="24"/>
        </w:rPr>
        <w:t>чение;</w:t>
      </w:r>
      <w:r w:rsidR="00E5468D">
        <w:rPr>
          <w:rFonts w:ascii="Times New Roman" w:hAnsi="Times New Roman" w:cs="Times New Roman"/>
          <w:sz w:val="24"/>
          <w:szCs w:val="24"/>
        </w:rPr>
        <w:t xml:space="preserve"> </w:t>
      </w:r>
      <w:r w:rsidRPr="00E5468D">
        <w:rPr>
          <w:rFonts w:ascii="Times New Roman" w:hAnsi="Times New Roman" w:cs="Times New Roman"/>
          <w:spacing w:val="2"/>
          <w:sz w:val="24"/>
          <w:szCs w:val="24"/>
        </w:rPr>
        <w:t xml:space="preserve">электронные образовательные ресурсы по предметным </w:t>
      </w:r>
      <w:r w:rsidRPr="00E5468D">
        <w:rPr>
          <w:rFonts w:ascii="Times New Roman" w:hAnsi="Times New Roman" w:cs="Times New Roman"/>
          <w:sz w:val="24"/>
          <w:szCs w:val="24"/>
        </w:rPr>
        <w:t>областям.</w:t>
      </w:r>
    </w:p>
    <w:p w:rsidR="001731C0" w:rsidRDefault="001731C0" w:rsidP="001731C0">
      <w:pPr>
        <w:pStyle w:val="a3"/>
        <w:jc w:val="center"/>
        <w:rPr>
          <w:rFonts w:ascii="Times New Roman" w:hAnsi="Times New Roman" w:cs="Times New Roman"/>
          <w:b/>
          <w:sz w:val="24"/>
          <w:szCs w:val="24"/>
        </w:rPr>
      </w:pPr>
    </w:p>
    <w:p w:rsidR="001731C0" w:rsidRDefault="001731C0" w:rsidP="001731C0">
      <w:pPr>
        <w:pStyle w:val="a3"/>
        <w:jc w:val="center"/>
        <w:rPr>
          <w:rFonts w:ascii="Times New Roman" w:hAnsi="Times New Roman" w:cs="Times New Roman"/>
          <w:b/>
          <w:sz w:val="24"/>
          <w:szCs w:val="24"/>
        </w:rPr>
      </w:pPr>
      <w:r w:rsidRPr="001731C0">
        <w:rPr>
          <w:rFonts w:ascii="Times New Roman" w:hAnsi="Times New Roman" w:cs="Times New Roman"/>
          <w:b/>
          <w:sz w:val="24"/>
          <w:szCs w:val="24"/>
        </w:rPr>
        <w:t xml:space="preserve">Оценка </w:t>
      </w:r>
      <w:proofErr w:type="spellStart"/>
      <w:r w:rsidRPr="001731C0">
        <w:rPr>
          <w:rFonts w:ascii="Times New Roman" w:hAnsi="Times New Roman" w:cs="Times New Roman"/>
          <w:b/>
          <w:sz w:val="24"/>
          <w:szCs w:val="24"/>
        </w:rPr>
        <w:t>материально­технических</w:t>
      </w:r>
      <w:proofErr w:type="spellEnd"/>
      <w:r w:rsidRPr="001731C0">
        <w:rPr>
          <w:rFonts w:ascii="Times New Roman" w:hAnsi="Times New Roman" w:cs="Times New Roman"/>
          <w:b/>
          <w:sz w:val="24"/>
          <w:szCs w:val="24"/>
        </w:rPr>
        <w:t xml:space="preserve"> условий реализации основной образовательной программы</w:t>
      </w:r>
    </w:p>
    <w:p w:rsidR="009404DE" w:rsidRPr="001731C0" w:rsidRDefault="009404DE" w:rsidP="001731C0">
      <w:pPr>
        <w:pStyle w:val="a3"/>
        <w:jc w:val="center"/>
        <w:rPr>
          <w:rFonts w:ascii="Times New Roman" w:hAnsi="Times New Roman" w:cs="Times New Roman"/>
          <w:b/>
          <w:sz w:val="24"/>
          <w:szCs w:val="24"/>
        </w:rPr>
      </w:pPr>
    </w:p>
    <w:tbl>
      <w:tblPr>
        <w:tblW w:w="0" w:type="auto"/>
        <w:tblInd w:w="227" w:type="dxa"/>
        <w:tblLayout w:type="fixed"/>
        <w:tblCellMar>
          <w:left w:w="0" w:type="dxa"/>
          <w:right w:w="0" w:type="dxa"/>
        </w:tblCellMar>
        <w:tblLook w:val="0000"/>
      </w:tblPr>
      <w:tblGrid>
        <w:gridCol w:w="510"/>
        <w:gridCol w:w="7145"/>
        <w:gridCol w:w="3260"/>
        <w:gridCol w:w="3827"/>
      </w:tblGrid>
      <w:tr w:rsidR="009404DE" w:rsidRPr="001C6328" w:rsidTr="00095FD6">
        <w:trPr>
          <w:trHeight w:val="60"/>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1C6328" w:rsidRDefault="009404DE" w:rsidP="00007FD3">
            <w:pPr>
              <w:pStyle w:val="a8"/>
              <w:spacing w:line="240" w:lineRule="auto"/>
              <w:ind w:firstLine="454"/>
              <w:contextualSpacing/>
              <w:jc w:val="both"/>
              <w:rPr>
                <w:rFonts w:ascii="Times New Roman" w:hAnsi="Times New Roman" w:cs="Times New Roman"/>
                <w:sz w:val="20"/>
                <w:szCs w:val="20"/>
              </w:rPr>
            </w:pPr>
            <w:r w:rsidRPr="001C6328">
              <w:rPr>
                <w:rFonts w:ascii="Times New Roman" w:hAnsi="Times New Roman" w:cs="Times New Roman"/>
                <w:sz w:val="20"/>
                <w:szCs w:val="20"/>
              </w:rPr>
              <w:t xml:space="preserve">№ </w:t>
            </w:r>
            <w:proofErr w:type="spellStart"/>
            <w:proofErr w:type="gramStart"/>
            <w:r w:rsidRPr="001C6328">
              <w:rPr>
                <w:rFonts w:ascii="Times New Roman" w:hAnsi="Times New Roman" w:cs="Times New Roman"/>
                <w:sz w:val="20"/>
                <w:szCs w:val="20"/>
              </w:rPr>
              <w:t>п</w:t>
            </w:r>
            <w:proofErr w:type="spellEnd"/>
            <w:proofErr w:type="gramEnd"/>
            <w:r w:rsidRPr="001C6328">
              <w:rPr>
                <w:rFonts w:ascii="Times New Roman" w:hAnsi="Times New Roman" w:cs="Times New Roman"/>
                <w:sz w:val="20"/>
                <w:szCs w:val="20"/>
              </w:rPr>
              <w:t>/</w:t>
            </w:r>
            <w:proofErr w:type="spellStart"/>
            <w:r w:rsidRPr="001C6328">
              <w:rPr>
                <w:rFonts w:ascii="Times New Roman" w:hAnsi="Times New Roman" w:cs="Times New Roman"/>
                <w:sz w:val="20"/>
                <w:szCs w:val="20"/>
              </w:rPr>
              <w:t>п</w:t>
            </w:r>
            <w:proofErr w:type="spellEnd"/>
          </w:p>
        </w:tc>
        <w:tc>
          <w:tcPr>
            <w:tcW w:w="71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9404DE" w:rsidRDefault="009404DE" w:rsidP="009404DE">
            <w:pPr>
              <w:pStyle w:val="a3"/>
              <w:jc w:val="center"/>
              <w:rPr>
                <w:rFonts w:ascii="Times New Roman" w:hAnsi="Times New Roman" w:cs="Times New Roman"/>
                <w:b/>
                <w:sz w:val="24"/>
                <w:szCs w:val="24"/>
              </w:rPr>
            </w:pPr>
            <w:r w:rsidRPr="009404DE">
              <w:rPr>
                <w:rFonts w:ascii="Times New Roman" w:hAnsi="Times New Roman" w:cs="Times New Roman"/>
                <w:b/>
                <w:sz w:val="24"/>
                <w:szCs w:val="24"/>
              </w:rPr>
              <w:t>Требования ФГОС,</w:t>
            </w:r>
            <w:r w:rsidRPr="009404DE">
              <w:rPr>
                <w:rFonts w:ascii="Times New Roman" w:hAnsi="Times New Roman" w:cs="Times New Roman"/>
                <w:b/>
                <w:sz w:val="24"/>
                <w:szCs w:val="24"/>
              </w:rPr>
              <w:br/>
              <w:t>нормативных и локальных актов</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9404DE" w:rsidRDefault="009404DE" w:rsidP="009404DE">
            <w:pPr>
              <w:pStyle w:val="a3"/>
              <w:jc w:val="center"/>
              <w:rPr>
                <w:rFonts w:ascii="Times New Roman" w:hAnsi="Times New Roman" w:cs="Times New Roman"/>
                <w:b/>
                <w:sz w:val="24"/>
                <w:szCs w:val="24"/>
              </w:rPr>
            </w:pPr>
            <w:r w:rsidRPr="009404DE">
              <w:rPr>
                <w:rFonts w:ascii="Times New Roman" w:hAnsi="Times New Roman" w:cs="Times New Roman"/>
                <w:b/>
                <w:sz w:val="24"/>
                <w:szCs w:val="24"/>
              </w:rPr>
              <w:t>Необходимо</w:t>
            </w:r>
          </w:p>
        </w:tc>
        <w:tc>
          <w:tcPr>
            <w:tcW w:w="3827" w:type="dxa"/>
            <w:tcBorders>
              <w:top w:val="single" w:sz="4" w:space="0" w:color="000000"/>
              <w:left w:val="single" w:sz="4" w:space="0" w:color="000000"/>
              <w:bottom w:val="single" w:sz="4" w:space="0" w:color="000000"/>
              <w:right w:val="single" w:sz="4" w:space="0" w:color="000000"/>
            </w:tcBorders>
            <w:vAlign w:val="center"/>
          </w:tcPr>
          <w:p w:rsidR="009404DE" w:rsidRPr="009404DE" w:rsidRDefault="009404DE" w:rsidP="009404DE">
            <w:pPr>
              <w:pStyle w:val="a3"/>
              <w:jc w:val="center"/>
              <w:rPr>
                <w:rFonts w:ascii="Times New Roman" w:hAnsi="Times New Roman" w:cs="Times New Roman"/>
                <w:b/>
                <w:sz w:val="24"/>
                <w:szCs w:val="24"/>
              </w:rPr>
            </w:pPr>
            <w:r w:rsidRPr="009404DE">
              <w:rPr>
                <w:rFonts w:ascii="Times New Roman" w:hAnsi="Times New Roman" w:cs="Times New Roman"/>
                <w:b/>
                <w:sz w:val="24"/>
                <w:szCs w:val="24"/>
              </w:rPr>
              <w:t>Имеется в наличии</w:t>
            </w:r>
          </w:p>
        </w:tc>
      </w:tr>
      <w:tr w:rsidR="009404DE" w:rsidRPr="001C6328" w:rsidTr="00095FD6">
        <w:trPr>
          <w:trHeight w:val="502"/>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lastRenderedPageBreak/>
              <w:t>1</w:t>
            </w:r>
          </w:p>
        </w:tc>
        <w:tc>
          <w:tcPr>
            <w:tcW w:w="71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 xml:space="preserve">Учебные кабинеты с автоматизированными </w:t>
            </w:r>
            <w:r w:rsidRPr="005E45CE">
              <w:rPr>
                <w:rFonts w:ascii="Times New Roman" w:hAnsi="Times New Roman" w:cs="Times New Roman"/>
                <w:spacing w:val="2"/>
                <w:sz w:val="24"/>
                <w:szCs w:val="24"/>
              </w:rPr>
              <w:t xml:space="preserve">рабочими местами </w:t>
            </w:r>
            <w:proofErr w:type="gramStart"/>
            <w:r w:rsidRPr="005E45CE">
              <w:rPr>
                <w:rFonts w:ascii="Times New Roman" w:hAnsi="Times New Roman" w:cs="Times New Roman"/>
                <w:spacing w:val="2"/>
                <w:sz w:val="24"/>
                <w:szCs w:val="24"/>
              </w:rPr>
              <w:t>обучающихся</w:t>
            </w:r>
            <w:proofErr w:type="gramEnd"/>
            <w:r w:rsidRPr="005E45CE">
              <w:rPr>
                <w:rFonts w:ascii="Times New Roman" w:hAnsi="Times New Roman" w:cs="Times New Roman"/>
                <w:spacing w:val="2"/>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0</w:t>
            </w:r>
          </w:p>
        </w:tc>
      </w:tr>
      <w:tr w:rsidR="009404DE" w:rsidRPr="001C6328" w:rsidTr="00095FD6">
        <w:trPr>
          <w:trHeight w:val="502"/>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2</w:t>
            </w:r>
          </w:p>
        </w:tc>
        <w:tc>
          <w:tcPr>
            <w:tcW w:w="71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 xml:space="preserve">Учебные кабинеты с автоматизированными </w:t>
            </w:r>
            <w:r w:rsidRPr="005E45CE">
              <w:rPr>
                <w:rFonts w:ascii="Times New Roman" w:hAnsi="Times New Roman" w:cs="Times New Roman"/>
                <w:spacing w:val="2"/>
                <w:sz w:val="24"/>
                <w:szCs w:val="24"/>
              </w:rPr>
              <w:t>рабочими местами  педаго</w:t>
            </w:r>
            <w:r w:rsidRPr="005E45CE">
              <w:rPr>
                <w:rFonts w:ascii="Times New Roman" w:hAnsi="Times New Roman" w:cs="Times New Roman"/>
                <w:sz w:val="24"/>
                <w:szCs w:val="24"/>
              </w:rPr>
              <w:t>гических работников</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3</w:t>
            </w:r>
          </w:p>
        </w:tc>
      </w:tr>
      <w:tr w:rsidR="009404DE" w:rsidRPr="001C6328" w:rsidTr="00095FD6">
        <w:trPr>
          <w:trHeight w:val="541"/>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3</w:t>
            </w:r>
          </w:p>
        </w:tc>
        <w:tc>
          <w:tcPr>
            <w:tcW w:w="71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Помещения для занятий естественно­науч</w:t>
            </w:r>
            <w:r w:rsidRPr="005E45CE">
              <w:rPr>
                <w:rFonts w:ascii="Times New Roman" w:hAnsi="Times New Roman" w:cs="Times New Roman"/>
                <w:spacing w:val="-2"/>
                <w:sz w:val="24"/>
                <w:szCs w:val="24"/>
              </w:rPr>
              <w:t>ной деятельностью, моделированием, техническим творчеством, иностранными языками</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7</w:t>
            </w:r>
          </w:p>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(Кабинет коми языка совмещён с кабинетом биологии)</w:t>
            </w:r>
          </w:p>
        </w:tc>
      </w:tr>
      <w:tr w:rsidR="009404DE" w:rsidRPr="001C6328" w:rsidTr="00095FD6">
        <w:trPr>
          <w:trHeight w:val="500"/>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5E45CE" w:rsidRDefault="00F512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4</w:t>
            </w:r>
          </w:p>
        </w:tc>
        <w:tc>
          <w:tcPr>
            <w:tcW w:w="71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pacing w:val="-2"/>
                <w:sz w:val="24"/>
                <w:szCs w:val="24"/>
              </w:rPr>
              <w:t>Помещения для занятий музыкой,  изобразительным искусством</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2</w:t>
            </w:r>
          </w:p>
          <w:p w:rsidR="009404DE" w:rsidRPr="005E45CE" w:rsidRDefault="009404DE" w:rsidP="005E45CE">
            <w:pPr>
              <w:pStyle w:val="a3"/>
              <w:jc w:val="center"/>
              <w:rPr>
                <w:rFonts w:ascii="Times New Roman" w:hAnsi="Times New Roman" w:cs="Times New Roman"/>
                <w:sz w:val="24"/>
                <w:szCs w:val="24"/>
              </w:rPr>
            </w:pPr>
            <w:r w:rsidRPr="005E45CE">
              <w:rPr>
                <w:rFonts w:ascii="Times New Roman" w:hAnsi="Times New Roman" w:cs="Times New Roman"/>
                <w:sz w:val="24"/>
                <w:szCs w:val="24"/>
              </w:rPr>
              <w:t>(кабинет музыки совмещён с кабинетом технологии)</w:t>
            </w:r>
          </w:p>
        </w:tc>
      </w:tr>
    </w:tbl>
    <w:p w:rsidR="001731C0" w:rsidRDefault="001731C0" w:rsidP="001731C0">
      <w:pPr>
        <w:ind w:firstLine="708"/>
      </w:pPr>
    </w:p>
    <w:tbl>
      <w:tblPr>
        <w:tblStyle w:val="aa"/>
        <w:tblW w:w="14850" w:type="dxa"/>
        <w:tblInd w:w="250" w:type="dxa"/>
        <w:tblLook w:val="04A0"/>
      </w:tblPr>
      <w:tblGrid>
        <w:gridCol w:w="2235"/>
        <w:gridCol w:w="8363"/>
        <w:gridCol w:w="4252"/>
      </w:tblGrid>
      <w:tr w:rsidR="00531D89" w:rsidTr="00095FD6">
        <w:tc>
          <w:tcPr>
            <w:tcW w:w="2235" w:type="dxa"/>
          </w:tcPr>
          <w:p w:rsidR="00531D89" w:rsidRPr="00561A73" w:rsidRDefault="00531D89" w:rsidP="00561A73">
            <w:pPr>
              <w:pStyle w:val="a3"/>
              <w:jc w:val="center"/>
              <w:rPr>
                <w:rFonts w:ascii="Times New Roman" w:hAnsi="Times New Roman" w:cs="Times New Roman"/>
                <w:b/>
                <w:sz w:val="24"/>
                <w:szCs w:val="24"/>
              </w:rPr>
            </w:pPr>
            <w:r w:rsidRPr="00561A73">
              <w:rPr>
                <w:rFonts w:ascii="Times New Roman" w:hAnsi="Times New Roman" w:cs="Times New Roman"/>
                <w:b/>
                <w:sz w:val="24"/>
                <w:szCs w:val="24"/>
              </w:rPr>
              <w:t>Компоненты</w:t>
            </w:r>
            <w:r w:rsidRPr="00561A73">
              <w:rPr>
                <w:rFonts w:ascii="Times New Roman" w:hAnsi="Times New Roman" w:cs="Times New Roman"/>
                <w:b/>
                <w:sz w:val="24"/>
                <w:szCs w:val="24"/>
              </w:rPr>
              <w:br/>
              <w:t>оснащения</w:t>
            </w:r>
          </w:p>
        </w:tc>
        <w:tc>
          <w:tcPr>
            <w:tcW w:w="8363" w:type="dxa"/>
          </w:tcPr>
          <w:p w:rsidR="00531D89" w:rsidRPr="00561A73" w:rsidRDefault="00531D89" w:rsidP="00561A73">
            <w:pPr>
              <w:pStyle w:val="a3"/>
              <w:jc w:val="center"/>
              <w:rPr>
                <w:rFonts w:ascii="Times New Roman" w:hAnsi="Times New Roman" w:cs="Times New Roman"/>
                <w:b/>
                <w:sz w:val="24"/>
                <w:szCs w:val="24"/>
              </w:rPr>
            </w:pPr>
            <w:r w:rsidRPr="00561A73">
              <w:rPr>
                <w:rFonts w:ascii="Times New Roman" w:hAnsi="Times New Roman" w:cs="Times New Roman"/>
                <w:b/>
                <w:sz w:val="24"/>
                <w:szCs w:val="24"/>
              </w:rPr>
              <w:t>Необходимое оборудование</w:t>
            </w:r>
            <w:r w:rsidRPr="00561A73">
              <w:rPr>
                <w:rFonts w:ascii="Times New Roman" w:hAnsi="Times New Roman" w:cs="Times New Roman"/>
                <w:b/>
                <w:sz w:val="24"/>
                <w:szCs w:val="24"/>
              </w:rPr>
              <w:br/>
              <w:t>и оснащение</w:t>
            </w:r>
          </w:p>
        </w:tc>
        <w:tc>
          <w:tcPr>
            <w:tcW w:w="4252" w:type="dxa"/>
          </w:tcPr>
          <w:p w:rsidR="00531D89" w:rsidRPr="00561A73" w:rsidRDefault="00531D89" w:rsidP="00561A73">
            <w:pPr>
              <w:pStyle w:val="a3"/>
              <w:jc w:val="center"/>
              <w:rPr>
                <w:rFonts w:ascii="Times New Roman" w:hAnsi="Times New Roman" w:cs="Times New Roman"/>
                <w:b/>
                <w:sz w:val="24"/>
                <w:szCs w:val="24"/>
              </w:rPr>
            </w:pPr>
            <w:r w:rsidRPr="00561A73">
              <w:rPr>
                <w:rFonts w:ascii="Times New Roman" w:hAnsi="Times New Roman" w:cs="Times New Roman"/>
                <w:b/>
                <w:sz w:val="24"/>
                <w:szCs w:val="24"/>
              </w:rPr>
              <w:t>Необходимо/ имеется в наличии</w:t>
            </w:r>
          </w:p>
        </w:tc>
      </w:tr>
      <w:tr w:rsidR="00030BAE" w:rsidTr="00095FD6">
        <w:tc>
          <w:tcPr>
            <w:tcW w:w="2235" w:type="dxa"/>
            <w:vMerge w:val="restart"/>
          </w:tcPr>
          <w:p w:rsidR="00030BAE" w:rsidRDefault="00030BAE" w:rsidP="001731C0">
            <w:r>
              <w:rPr>
                <w:rFonts w:ascii="Times New Roman" w:hAnsi="Times New Roman" w:cs="Times New Roman"/>
                <w:sz w:val="24"/>
                <w:szCs w:val="24"/>
              </w:rPr>
              <w:t>1.</w:t>
            </w:r>
            <w:r w:rsidRPr="005E45CE">
              <w:rPr>
                <w:rFonts w:ascii="Times New Roman" w:hAnsi="Cambria Math" w:cs="Times New Roman"/>
                <w:sz w:val="24"/>
                <w:szCs w:val="24"/>
              </w:rPr>
              <w:t> </w:t>
            </w:r>
            <w:r w:rsidRPr="005E45CE">
              <w:rPr>
                <w:rFonts w:ascii="Times New Roman" w:hAnsi="Times New Roman" w:cs="Times New Roman"/>
                <w:sz w:val="24"/>
                <w:szCs w:val="24"/>
              </w:rPr>
              <w:t>Компоненты оснащения учебного кабинета начальной школы</w:t>
            </w:r>
          </w:p>
        </w:tc>
        <w:tc>
          <w:tcPr>
            <w:tcW w:w="8363" w:type="dxa"/>
          </w:tcPr>
          <w:p w:rsidR="00030BAE" w:rsidRDefault="00030BAE" w:rsidP="001731C0">
            <w:r w:rsidRPr="005E45CE">
              <w:rPr>
                <w:rFonts w:ascii="Times New Roman" w:hAnsi="Times New Roman" w:cs="Times New Roman"/>
                <w:sz w:val="24"/>
                <w:szCs w:val="24"/>
              </w:rPr>
              <w:t xml:space="preserve">Нормативные документы, </w:t>
            </w:r>
            <w:proofErr w:type="spellStart"/>
            <w:r w:rsidRPr="005E45CE">
              <w:rPr>
                <w:rFonts w:ascii="Times New Roman" w:hAnsi="Times New Roman" w:cs="Times New Roman"/>
                <w:sz w:val="24"/>
                <w:szCs w:val="24"/>
              </w:rPr>
              <w:t>программно­методическое</w:t>
            </w:r>
            <w:proofErr w:type="spellEnd"/>
            <w:r w:rsidRPr="005E45CE">
              <w:rPr>
                <w:rFonts w:ascii="Times New Roman" w:hAnsi="Times New Roman" w:cs="Times New Roman"/>
                <w:sz w:val="24"/>
                <w:szCs w:val="24"/>
              </w:rPr>
              <w:t xml:space="preserve"> обеспечение, локальные акты</w:t>
            </w:r>
          </w:p>
        </w:tc>
        <w:tc>
          <w:tcPr>
            <w:tcW w:w="4252" w:type="dxa"/>
          </w:tcPr>
          <w:p w:rsidR="00030BAE" w:rsidRDefault="00030BAE" w:rsidP="001731C0">
            <w:r w:rsidRPr="005E45CE">
              <w:rPr>
                <w:rFonts w:ascii="Times New Roman" w:hAnsi="Times New Roman" w:cs="Times New Roman"/>
                <w:sz w:val="24"/>
                <w:szCs w:val="24"/>
              </w:rPr>
              <w:t>имеются</w:t>
            </w:r>
          </w:p>
        </w:tc>
      </w:tr>
      <w:tr w:rsidR="00561A73" w:rsidTr="00095FD6">
        <w:tc>
          <w:tcPr>
            <w:tcW w:w="2235" w:type="dxa"/>
            <w:vMerge/>
          </w:tcPr>
          <w:p w:rsidR="00561A73" w:rsidRDefault="00561A73" w:rsidP="001731C0">
            <w:pPr>
              <w:rPr>
                <w:rFonts w:ascii="Times New Roman" w:hAnsi="Times New Roman" w:cs="Times New Roman"/>
                <w:sz w:val="24"/>
                <w:szCs w:val="24"/>
              </w:rPr>
            </w:pPr>
          </w:p>
        </w:tc>
        <w:tc>
          <w:tcPr>
            <w:tcW w:w="12615" w:type="dxa"/>
            <w:gridSpan w:val="2"/>
          </w:tcPr>
          <w:p w:rsidR="00561A73" w:rsidRPr="00561A73" w:rsidRDefault="00561A73" w:rsidP="00561A73">
            <w:pPr>
              <w:pStyle w:val="a3"/>
              <w:jc w:val="center"/>
              <w:rPr>
                <w:rFonts w:ascii="Times New Roman" w:hAnsi="Times New Roman" w:cs="Times New Roman"/>
                <w:b/>
                <w:i/>
                <w:sz w:val="24"/>
                <w:szCs w:val="24"/>
              </w:rPr>
            </w:pPr>
            <w:proofErr w:type="spellStart"/>
            <w:proofErr w:type="gramStart"/>
            <w:r w:rsidRPr="00561A73">
              <w:rPr>
                <w:rFonts w:ascii="Times New Roman" w:hAnsi="Times New Roman" w:cs="Times New Roman"/>
                <w:b/>
                <w:i/>
                <w:sz w:val="24"/>
                <w:szCs w:val="24"/>
              </w:rPr>
              <w:t>Учебно­методические</w:t>
            </w:r>
            <w:proofErr w:type="spellEnd"/>
            <w:proofErr w:type="gramEnd"/>
            <w:r w:rsidRPr="00561A73">
              <w:rPr>
                <w:rFonts w:ascii="Times New Roman" w:hAnsi="Times New Roman" w:cs="Times New Roman"/>
                <w:b/>
                <w:i/>
                <w:sz w:val="24"/>
                <w:szCs w:val="24"/>
              </w:rPr>
              <w:t xml:space="preserve"> материалы:</w:t>
            </w:r>
          </w:p>
        </w:tc>
      </w:tr>
      <w:tr w:rsidR="00030BAE" w:rsidTr="00095FD6">
        <w:tc>
          <w:tcPr>
            <w:tcW w:w="2235" w:type="dxa"/>
            <w:vMerge/>
          </w:tcPr>
          <w:p w:rsidR="00030BAE" w:rsidRDefault="00030BAE" w:rsidP="001731C0"/>
        </w:tc>
        <w:tc>
          <w:tcPr>
            <w:tcW w:w="8363" w:type="dxa"/>
          </w:tcPr>
          <w:p w:rsidR="00030BAE" w:rsidRDefault="00561A73" w:rsidP="00561A73">
            <w:r>
              <w:rPr>
                <w:rFonts w:ascii="Times New Roman" w:hAnsi="Times New Roman" w:cs="Times New Roman"/>
                <w:sz w:val="24"/>
                <w:szCs w:val="24"/>
              </w:rPr>
              <w:t>1.</w:t>
            </w:r>
            <w:r w:rsidR="00030BAE" w:rsidRPr="00561A73">
              <w:rPr>
                <w:rFonts w:ascii="Times New Roman" w:hAnsi="Times New Roman" w:cs="Times New Roman"/>
                <w:sz w:val="24"/>
                <w:szCs w:val="24"/>
              </w:rPr>
              <w:t>УМК «Школа России» по предметам</w:t>
            </w:r>
          </w:p>
        </w:tc>
        <w:tc>
          <w:tcPr>
            <w:tcW w:w="4252" w:type="dxa"/>
          </w:tcPr>
          <w:p w:rsidR="00030BAE" w:rsidRDefault="00030BAE" w:rsidP="001731C0">
            <w:r>
              <w:rPr>
                <w:rFonts w:ascii="Times New Roman" w:hAnsi="Times New Roman" w:cs="Times New Roman"/>
                <w:sz w:val="24"/>
                <w:szCs w:val="24"/>
              </w:rPr>
              <w:t xml:space="preserve">Имеются по всем предметам учебного плана по </w:t>
            </w:r>
            <w:proofErr w:type="gramStart"/>
            <w:r>
              <w:rPr>
                <w:rFonts w:ascii="Times New Roman" w:hAnsi="Times New Roman" w:cs="Times New Roman"/>
                <w:sz w:val="24"/>
                <w:szCs w:val="24"/>
              </w:rPr>
              <w:t>действующей</w:t>
            </w:r>
            <w:proofErr w:type="gramEnd"/>
            <w:r>
              <w:rPr>
                <w:rFonts w:ascii="Times New Roman" w:hAnsi="Times New Roman" w:cs="Times New Roman"/>
                <w:sz w:val="24"/>
                <w:szCs w:val="24"/>
              </w:rPr>
              <w:t xml:space="preserve"> ООП НОО.</w:t>
            </w:r>
          </w:p>
        </w:tc>
      </w:tr>
      <w:tr w:rsidR="00030BAE" w:rsidTr="00095FD6">
        <w:tc>
          <w:tcPr>
            <w:tcW w:w="2235" w:type="dxa"/>
            <w:vMerge/>
          </w:tcPr>
          <w:p w:rsidR="00030BAE" w:rsidRDefault="00030BAE" w:rsidP="001731C0"/>
        </w:tc>
        <w:tc>
          <w:tcPr>
            <w:tcW w:w="8363" w:type="dxa"/>
          </w:tcPr>
          <w:p w:rsidR="00030BAE" w:rsidRDefault="00030BAE" w:rsidP="001731C0">
            <w:r>
              <w:rPr>
                <w:rFonts w:ascii="Times New Roman" w:hAnsi="Times New Roman" w:cs="Times New Roman"/>
                <w:sz w:val="24"/>
                <w:szCs w:val="24"/>
              </w:rPr>
              <w:t xml:space="preserve">2.  </w:t>
            </w:r>
            <w:r w:rsidRPr="005E45CE">
              <w:rPr>
                <w:rFonts w:ascii="Times New Roman" w:hAnsi="Times New Roman" w:cs="Times New Roman"/>
                <w:sz w:val="24"/>
                <w:szCs w:val="24"/>
              </w:rPr>
              <w:t>Дидакт</w:t>
            </w:r>
            <w:r>
              <w:rPr>
                <w:rFonts w:ascii="Times New Roman" w:hAnsi="Times New Roman" w:cs="Times New Roman"/>
                <w:sz w:val="24"/>
                <w:szCs w:val="24"/>
              </w:rPr>
              <w:t>ические и раздаточные материалы</w:t>
            </w:r>
          </w:p>
        </w:tc>
        <w:tc>
          <w:tcPr>
            <w:tcW w:w="4252" w:type="dxa"/>
          </w:tcPr>
          <w:p w:rsidR="00030BAE" w:rsidRDefault="00030BAE" w:rsidP="00531D89">
            <w:pPr>
              <w:pStyle w:val="a3"/>
              <w:rPr>
                <w:rFonts w:ascii="Times New Roman" w:hAnsi="Times New Roman" w:cs="Times New Roman"/>
                <w:sz w:val="24"/>
                <w:szCs w:val="24"/>
              </w:rPr>
            </w:pPr>
            <w:r>
              <w:rPr>
                <w:rFonts w:ascii="Times New Roman" w:hAnsi="Times New Roman" w:cs="Times New Roman"/>
                <w:sz w:val="24"/>
                <w:szCs w:val="24"/>
              </w:rPr>
              <w:t xml:space="preserve">Имеются по действующей ООП </w:t>
            </w:r>
          </w:p>
          <w:p w:rsidR="00030BAE" w:rsidRDefault="00030BAE" w:rsidP="00531D89">
            <w:r>
              <w:rPr>
                <w:rFonts w:ascii="Times New Roman" w:hAnsi="Times New Roman" w:cs="Times New Roman"/>
                <w:sz w:val="24"/>
                <w:szCs w:val="24"/>
              </w:rPr>
              <w:t>НОО.</w:t>
            </w:r>
          </w:p>
        </w:tc>
      </w:tr>
      <w:tr w:rsidR="00561A73" w:rsidTr="00095FD6">
        <w:tc>
          <w:tcPr>
            <w:tcW w:w="2235" w:type="dxa"/>
            <w:vMerge w:val="restart"/>
          </w:tcPr>
          <w:p w:rsidR="00561A73" w:rsidRDefault="00561A73" w:rsidP="001731C0"/>
        </w:tc>
        <w:tc>
          <w:tcPr>
            <w:tcW w:w="8363" w:type="dxa"/>
          </w:tcPr>
          <w:p w:rsidR="00561A73" w:rsidRDefault="00561A73" w:rsidP="001731C0">
            <w:r w:rsidRPr="005E45CE">
              <w:rPr>
                <w:rFonts w:ascii="Times New Roman" w:hAnsi="Times New Roman" w:cs="Times New Roman"/>
                <w:sz w:val="24"/>
                <w:szCs w:val="24"/>
              </w:rPr>
              <w:t>3.</w:t>
            </w:r>
            <w:r w:rsidRPr="005E45CE">
              <w:rPr>
                <w:rFonts w:ascii="Times New Roman" w:hAnsi="Cambria Math" w:cs="Times New Roman"/>
                <w:sz w:val="24"/>
                <w:szCs w:val="24"/>
              </w:rPr>
              <w:t> </w:t>
            </w:r>
            <w:r w:rsidRPr="005E45CE">
              <w:rPr>
                <w:rFonts w:ascii="Times New Roman" w:hAnsi="Times New Roman" w:cs="Times New Roman"/>
                <w:sz w:val="24"/>
                <w:szCs w:val="24"/>
              </w:rPr>
              <w:t>Аудиозаписи, слайды по соде</w:t>
            </w:r>
            <w:r>
              <w:rPr>
                <w:rFonts w:ascii="Times New Roman" w:hAnsi="Times New Roman" w:cs="Times New Roman"/>
                <w:sz w:val="24"/>
                <w:szCs w:val="24"/>
              </w:rPr>
              <w:t>ржанию учебного предмета, ЭОР.</w:t>
            </w:r>
          </w:p>
        </w:tc>
        <w:tc>
          <w:tcPr>
            <w:tcW w:w="4252" w:type="dxa"/>
          </w:tcPr>
          <w:p w:rsidR="00561A73" w:rsidRDefault="00561A73" w:rsidP="001731C0">
            <w:r w:rsidRPr="005E45CE">
              <w:rPr>
                <w:rFonts w:ascii="Times New Roman" w:hAnsi="Times New Roman" w:cs="Times New Roman"/>
                <w:sz w:val="24"/>
                <w:szCs w:val="24"/>
              </w:rPr>
              <w:t>Имеются в достаточном количестве, но требуют постоянного обновления</w:t>
            </w:r>
          </w:p>
        </w:tc>
      </w:tr>
      <w:tr w:rsidR="00561A73" w:rsidTr="00095FD6">
        <w:tc>
          <w:tcPr>
            <w:tcW w:w="2235" w:type="dxa"/>
            <w:vMerge/>
          </w:tcPr>
          <w:p w:rsidR="00561A73" w:rsidRDefault="00561A73" w:rsidP="001731C0"/>
        </w:tc>
        <w:tc>
          <w:tcPr>
            <w:tcW w:w="8363" w:type="dxa"/>
          </w:tcPr>
          <w:p w:rsidR="00561A73" w:rsidRDefault="00561A73" w:rsidP="001731C0">
            <w:r>
              <w:rPr>
                <w:rFonts w:ascii="Times New Roman" w:hAnsi="Times New Roman" w:cs="Times New Roman"/>
                <w:sz w:val="24"/>
                <w:szCs w:val="24"/>
              </w:rPr>
              <w:t xml:space="preserve">       </w:t>
            </w:r>
            <w:r w:rsidRPr="005E45CE">
              <w:rPr>
                <w:rFonts w:ascii="Times New Roman" w:hAnsi="Times New Roman" w:cs="Times New Roman"/>
                <w:sz w:val="24"/>
                <w:szCs w:val="24"/>
              </w:rPr>
              <w:t>4.</w:t>
            </w:r>
            <w:r w:rsidRPr="005E45CE">
              <w:rPr>
                <w:rFonts w:ascii="Times New Roman" w:hAnsi="Cambria Math" w:cs="Times New Roman"/>
                <w:sz w:val="24"/>
                <w:szCs w:val="24"/>
              </w:rPr>
              <w:t> </w:t>
            </w:r>
            <w:r w:rsidRPr="005E45CE">
              <w:rPr>
                <w:rFonts w:ascii="Times New Roman" w:hAnsi="Times New Roman" w:cs="Times New Roman"/>
                <w:sz w:val="24"/>
                <w:szCs w:val="24"/>
              </w:rPr>
              <w:t>Традиционные и инновацион</w:t>
            </w:r>
            <w:r>
              <w:rPr>
                <w:rFonts w:ascii="Times New Roman" w:hAnsi="Times New Roman" w:cs="Times New Roman"/>
                <w:sz w:val="24"/>
                <w:szCs w:val="24"/>
              </w:rPr>
              <w:t xml:space="preserve">ные средства обучения, </w:t>
            </w:r>
            <w:r w:rsidRPr="005E45CE">
              <w:rPr>
                <w:rFonts w:ascii="Times New Roman" w:hAnsi="Times New Roman" w:cs="Times New Roman"/>
                <w:sz w:val="24"/>
                <w:szCs w:val="24"/>
              </w:rPr>
              <w:t xml:space="preserve">компьютерные, </w:t>
            </w:r>
            <w:proofErr w:type="spellStart"/>
            <w:r w:rsidRPr="005E45CE">
              <w:rPr>
                <w:rFonts w:ascii="Times New Roman" w:hAnsi="Times New Roman" w:cs="Times New Roman"/>
                <w:sz w:val="24"/>
                <w:szCs w:val="24"/>
              </w:rPr>
              <w:t>информационно­коммуникационные</w:t>
            </w:r>
            <w:proofErr w:type="spellEnd"/>
            <w:r w:rsidRPr="005E45CE">
              <w:rPr>
                <w:rFonts w:ascii="Times New Roman" w:hAnsi="Times New Roman" w:cs="Times New Roman"/>
                <w:sz w:val="24"/>
                <w:szCs w:val="24"/>
              </w:rPr>
              <w:t xml:space="preserve"> средства</w:t>
            </w:r>
          </w:p>
        </w:tc>
        <w:tc>
          <w:tcPr>
            <w:tcW w:w="4252" w:type="dxa"/>
          </w:tcPr>
          <w:p w:rsidR="00561A73" w:rsidRDefault="00561A73" w:rsidP="001731C0">
            <w:r w:rsidRPr="005E45CE">
              <w:rPr>
                <w:rFonts w:ascii="Times New Roman" w:hAnsi="Times New Roman" w:cs="Times New Roman"/>
                <w:sz w:val="24"/>
                <w:szCs w:val="24"/>
              </w:rPr>
              <w:t>Имеются, но требуют постоянного обновления</w:t>
            </w:r>
            <w:r>
              <w:rPr>
                <w:rFonts w:ascii="Times New Roman" w:hAnsi="Times New Roman" w:cs="Times New Roman"/>
                <w:sz w:val="24"/>
                <w:szCs w:val="24"/>
              </w:rPr>
              <w:t>.</w:t>
            </w:r>
          </w:p>
        </w:tc>
      </w:tr>
      <w:tr w:rsidR="00561A73" w:rsidTr="00095FD6">
        <w:tc>
          <w:tcPr>
            <w:tcW w:w="2235" w:type="dxa"/>
            <w:vMerge/>
          </w:tcPr>
          <w:p w:rsidR="00561A73" w:rsidRDefault="00561A73" w:rsidP="00007FD3"/>
        </w:tc>
        <w:tc>
          <w:tcPr>
            <w:tcW w:w="8363" w:type="dxa"/>
          </w:tcPr>
          <w:p w:rsidR="00561A73" w:rsidRDefault="00561A73" w:rsidP="001731C0">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Учебно­практическое</w:t>
            </w:r>
            <w:proofErr w:type="spellEnd"/>
            <w:proofErr w:type="gramEnd"/>
            <w:r>
              <w:rPr>
                <w:rFonts w:ascii="Times New Roman" w:hAnsi="Times New Roman" w:cs="Times New Roman"/>
                <w:sz w:val="24"/>
                <w:szCs w:val="24"/>
              </w:rPr>
              <w:t xml:space="preserve"> </w:t>
            </w:r>
            <w:r w:rsidRPr="005E45CE">
              <w:rPr>
                <w:rFonts w:ascii="Times New Roman" w:hAnsi="Times New Roman" w:cs="Times New Roman"/>
                <w:sz w:val="24"/>
                <w:szCs w:val="24"/>
              </w:rPr>
              <w:t>оборудование</w:t>
            </w:r>
          </w:p>
        </w:tc>
        <w:tc>
          <w:tcPr>
            <w:tcW w:w="4252" w:type="dxa"/>
          </w:tcPr>
          <w:p w:rsidR="00561A73" w:rsidRDefault="00561A73" w:rsidP="001731C0">
            <w:r w:rsidRPr="006C0F46">
              <w:rPr>
                <w:rFonts w:ascii="Times New Roman" w:hAnsi="Times New Roman" w:cs="Times New Roman"/>
                <w:sz w:val="24"/>
                <w:szCs w:val="24"/>
              </w:rPr>
              <w:t>Имеется в минимальном объеме</w:t>
            </w:r>
            <w:r>
              <w:rPr>
                <w:rFonts w:ascii="Times New Roman" w:hAnsi="Times New Roman" w:cs="Times New Roman"/>
                <w:sz w:val="24"/>
                <w:szCs w:val="24"/>
              </w:rPr>
              <w:t xml:space="preserve"> в  кабинетах начальных классов, </w:t>
            </w:r>
            <w:r w:rsidRPr="006C0F46">
              <w:rPr>
                <w:rFonts w:ascii="Times New Roman" w:hAnsi="Times New Roman" w:cs="Times New Roman"/>
                <w:sz w:val="24"/>
                <w:szCs w:val="24"/>
              </w:rPr>
              <w:t xml:space="preserve">ОБЖ, </w:t>
            </w:r>
            <w:proofErr w:type="gramStart"/>
            <w:r w:rsidRPr="006C0F46">
              <w:rPr>
                <w:rFonts w:ascii="Times New Roman" w:hAnsi="Times New Roman" w:cs="Times New Roman"/>
                <w:sz w:val="24"/>
                <w:szCs w:val="24"/>
              </w:rPr>
              <w:t>ИЗО</w:t>
            </w:r>
            <w:proofErr w:type="gramEnd"/>
            <w:r>
              <w:rPr>
                <w:rFonts w:ascii="Times New Roman" w:hAnsi="Times New Roman" w:cs="Times New Roman"/>
                <w:sz w:val="24"/>
                <w:szCs w:val="24"/>
              </w:rPr>
              <w:t>,</w:t>
            </w:r>
            <w:r w:rsidRPr="006C0F46">
              <w:rPr>
                <w:rFonts w:ascii="Times New Roman" w:hAnsi="Times New Roman" w:cs="Times New Roman"/>
                <w:sz w:val="24"/>
                <w:szCs w:val="24"/>
              </w:rPr>
              <w:t xml:space="preserve"> </w:t>
            </w:r>
            <w:r>
              <w:rPr>
                <w:rFonts w:ascii="Times New Roman" w:hAnsi="Times New Roman" w:cs="Times New Roman"/>
                <w:sz w:val="24"/>
                <w:szCs w:val="24"/>
              </w:rPr>
              <w:t xml:space="preserve">технологии, музыки, информатики; </w:t>
            </w:r>
            <w:r w:rsidRPr="006C0F46">
              <w:rPr>
                <w:rFonts w:ascii="Times New Roman" w:hAnsi="Times New Roman" w:cs="Times New Roman"/>
                <w:sz w:val="24"/>
                <w:szCs w:val="24"/>
              </w:rPr>
              <w:t>ч</w:t>
            </w:r>
            <w:r>
              <w:rPr>
                <w:rFonts w:ascii="Times New Roman" w:hAnsi="Times New Roman" w:cs="Times New Roman"/>
                <w:sz w:val="24"/>
                <w:szCs w:val="24"/>
              </w:rPr>
              <w:t xml:space="preserve">астично в кабинетах </w:t>
            </w:r>
            <w:r w:rsidRPr="006C0F46">
              <w:rPr>
                <w:rFonts w:ascii="Times New Roman" w:hAnsi="Times New Roman" w:cs="Times New Roman"/>
                <w:sz w:val="24"/>
                <w:szCs w:val="24"/>
              </w:rPr>
              <w:t xml:space="preserve"> иностранного языка</w:t>
            </w:r>
            <w:r>
              <w:rPr>
                <w:rFonts w:ascii="Times New Roman" w:hAnsi="Times New Roman" w:cs="Times New Roman"/>
                <w:sz w:val="24"/>
                <w:szCs w:val="24"/>
              </w:rPr>
              <w:t>, биологии (коми язык).</w:t>
            </w:r>
          </w:p>
        </w:tc>
      </w:tr>
      <w:tr w:rsidR="00561A73" w:rsidTr="00095FD6">
        <w:tc>
          <w:tcPr>
            <w:tcW w:w="2235" w:type="dxa"/>
            <w:vMerge/>
          </w:tcPr>
          <w:p w:rsidR="00561A73" w:rsidRDefault="00561A73" w:rsidP="00007FD3"/>
        </w:tc>
        <w:tc>
          <w:tcPr>
            <w:tcW w:w="8363" w:type="dxa"/>
          </w:tcPr>
          <w:p w:rsidR="00561A73" w:rsidRDefault="00561A73" w:rsidP="001731C0">
            <w:r>
              <w:rPr>
                <w:rFonts w:ascii="Times New Roman" w:hAnsi="Times New Roman" w:cs="Times New Roman"/>
                <w:sz w:val="24"/>
                <w:szCs w:val="24"/>
              </w:rPr>
              <w:t xml:space="preserve">6. </w:t>
            </w:r>
            <w:r w:rsidRPr="005E45CE">
              <w:rPr>
                <w:rFonts w:ascii="Times New Roman" w:hAnsi="Times New Roman" w:cs="Times New Roman"/>
                <w:sz w:val="24"/>
                <w:szCs w:val="24"/>
              </w:rPr>
              <w:t>Оборудование (мебель)</w:t>
            </w:r>
          </w:p>
        </w:tc>
        <w:tc>
          <w:tcPr>
            <w:tcW w:w="4252" w:type="dxa"/>
          </w:tcPr>
          <w:p w:rsidR="00561A73" w:rsidRDefault="00561A73" w:rsidP="001731C0">
            <w:r w:rsidRPr="006C0F46">
              <w:rPr>
                <w:rFonts w:ascii="Times New Roman" w:hAnsi="Times New Roman" w:cs="Times New Roman"/>
                <w:sz w:val="24"/>
                <w:szCs w:val="24"/>
              </w:rPr>
              <w:t>Имеется в достаточном количестве</w:t>
            </w:r>
          </w:p>
        </w:tc>
      </w:tr>
      <w:tr w:rsidR="00561A73" w:rsidTr="00095FD6">
        <w:tc>
          <w:tcPr>
            <w:tcW w:w="2235" w:type="dxa"/>
          </w:tcPr>
          <w:p w:rsidR="00561A73" w:rsidRPr="00030BAE" w:rsidRDefault="00561A73" w:rsidP="00030BAE">
            <w:pPr>
              <w:pStyle w:val="a3"/>
              <w:rPr>
                <w:rFonts w:ascii="Times New Roman" w:hAnsi="Times New Roman" w:cs="Times New Roman"/>
                <w:sz w:val="24"/>
                <w:szCs w:val="24"/>
              </w:rPr>
            </w:pPr>
            <w:r w:rsidRPr="00030BAE">
              <w:rPr>
                <w:rFonts w:ascii="Times New Roman" w:hAnsi="Times New Roman" w:cs="Times New Roman"/>
                <w:sz w:val="24"/>
                <w:szCs w:val="24"/>
              </w:rPr>
              <w:t xml:space="preserve">3.Компоненты </w:t>
            </w:r>
            <w:r w:rsidRPr="00030BAE">
              <w:rPr>
                <w:rFonts w:ascii="Times New Roman" w:hAnsi="Times New Roman" w:cs="Times New Roman"/>
                <w:sz w:val="24"/>
                <w:szCs w:val="24"/>
              </w:rPr>
              <w:lastRenderedPageBreak/>
              <w:t xml:space="preserve">оснащения </w:t>
            </w:r>
            <w:r>
              <w:rPr>
                <w:rFonts w:ascii="Times New Roman" w:hAnsi="Times New Roman" w:cs="Times New Roman"/>
                <w:sz w:val="24"/>
                <w:szCs w:val="24"/>
              </w:rPr>
              <w:t>спортивного зала</w:t>
            </w:r>
          </w:p>
        </w:tc>
        <w:tc>
          <w:tcPr>
            <w:tcW w:w="8363" w:type="dxa"/>
          </w:tcPr>
          <w:p w:rsidR="00561A73" w:rsidRPr="00561A73" w:rsidRDefault="00561A73" w:rsidP="00561A73">
            <w:pPr>
              <w:pStyle w:val="a3"/>
              <w:rPr>
                <w:rFonts w:ascii="Times New Roman" w:hAnsi="Times New Roman" w:cs="Times New Roman"/>
                <w:sz w:val="24"/>
                <w:szCs w:val="24"/>
              </w:rPr>
            </w:pPr>
            <w:proofErr w:type="spellStart"/>
            <w:r w:rsidRPr="00561A73">
              <w:rPr>
                <w:rFonts w:ascii="Times New Roman" w:hAnsi="Times New Roman" w:cs="Times New Roman"/>
                <w:sz w:val="24"/>
                <w:szCs w:val="24"/>
              </w:rPr>
              <w:lastRenderedPageBreak/>
              <w:t>СанПин</w:t>
            </w:r>
            <w:proofErr w:type="spellEnd"/>
            <w:r w:rsidR="002D3552">
              <w:rPr>
                <w:rFonts w:ascii="Times New Roman" w:hAnsi="Times New Roman" w:cs="Times New Roman"/>
                <w:sz w:val="24"/>
                <w:szCs w:val="24"/>
              </w:rPr>
              <w:t xml:space="preserve"> </w:t>
            </w:r>
            <w:r w:rsidRPr="00561A73">
              <w:rPr>
                <w:rFonts w:ascii="Times New Roman" w:hAnsi="Times New Roman" w:cs="Times New Roman"/>
                <w:sz w:val="24"/>
                <w:szCs w:val="24"/>
              </w:rPr>
              <w:t xml:space="preserve">2.4.2.2821-10, раздел </w:t>
            </w:r>
            <w:r w:rsidR="002D3552">
              <w:rPr>
                <w:rFonts w:ascii="Times New Roman" w:hAnsi="Times New Roman" w:cs="Times New Roman"/>
                <w:sz w:val="24"/>
                <w:szCs w:val="24"/>
              </w:rPr>
              <w:t>3,4</w:t>
            </w:r>
          </w:p>
        </w:tc>
        <w:tc>
          <w:tcPr>
            <w:tcW w:w="4252" w:type="dxa"/>
          </w:tcPr>
          <w:p w:rsidR="00561A73" w:rsidRPr="00531D89" w:rsidRDefault="002D3552" w:rsidP="00531D89">
            <w:pPr>
              <w:pStyle w:val="a3"/>
              <w:rPr>
                <w:rFonts w:ascii="Times New Roman" w:hAnsi="Times New Roman" w:cs="Times New Roman"/>
                <w:sz w:val="24"/>
                <w:szCs w:val="24"/>
              </w:rPr>
            </w:pPr>
            <w:r>
              <w:rPr>
                <w:rFonts w:ascii="Times New Roman" w:hAnsi="Times New Roman" w:cs="Times New Roman"/>
                <w:sz w:val="24"/>
                <w:szCs w:val="24"/>
              </w:rPr>
              <w:t xml:space="preserve">Соответствует </w:t>
            </w:r>
            <w:proofErr w:type="spellStart"/>
            <w:r>
              <w:rPr>
                <w:rFonts w:ascii="Times New Roman" w:hAnsi="Times New Roman" w:cs="Times New Roman"/>
                <w:sz w:val="24"/>
                <w:szCs w:val="24"/>
              </w:rPr>
              <w:t>СанПину</w:t>
            </w:r>
            <w:proofErr w:type="spellEnd"/>
            <w:r>
              <w:rPr>
                <w:rFonts w:ascii="Times New Roman" w:hAnsi="Times New Roman" w:cs="Times New Roman"/>
                <w:sz w:val="24"/>
                <w:szCs w:val="24"/>
              </w:rPr>
              <w:t xml:space="preserve">. </w:t>
            </w:r>
            <w:r w:rsidR="00561A73">
              <w:rPr>
                <w:rFonts w:ascii="Times New Roman" w:hAnsi="Times New Roman" w:cs="Times New Roman"/>
                <w:sz w:val="24"/>
                <w:szCs w:val="24"/>
              </w:rPr>
              <w:lastRenderedPageBreak/>
              <w:t>Оборудование требует частичной замены и пополнения.</w:t>
            </w:r>
          </w:p>
        </w:tc>
      </w:tr>
      <w:tr w:rsidR="00561A73" w:rsidTr="00095FD6">
        <w:tc>
          <w:tcPr>
            <w:tcW w:w="2235" w:type="dxa"/>
          </w:tcPr>
          <w:p w:rsidR="00561A73" w:rsidRPr="00030BAE" w:rsidRDefault="00561A73" w:rsidP="00030BAE">
            <w:pPr>
              <w:pStyle w:val="a3"/>
              <w:rPr>
                <w:rFonts w:ascii="Times New Roman" w:hAnsi="Times New Roman" w:cs="Times New Roman"/>
                <w:sz w:val="24"/>
                <w:szCs w:val="24"/>
              </w:rPr>
            </w:pPr>
            <w:r>
              <w:rPr>
                <w:rFonts w:ascii="Times New Roman" w:hAnsi="Times New Roman" w:cs="Times New Roman"/>
                <w:sz w:val="24"/>
                <w:szCs w:val="24"/>
              </w:rPr>
              <w:lastRenderedPageBreak/>
              <w:t>4. Компоненты оснащения столовой и пищеблока</w:t>
            </w:r>
          </w:p>
        </w:tc>
        <w:tc>
          <w:tcPr>
            <w:tcW w:w="8363" w:type="dxa"/>
          </w:tcPr>
          <w:p w:rsidR="00561A73" w:rsidRPr="002D3552" w:rsidRDefault="002D3552" w:rsidP="00561A73">
            <w:pPr>
              <w:pStyle w:val="a3"/>
              <w:rPr>
                <w:rFonts w:ascii="Times New Roman" w:hAnsi="Times New Roman" w:cs="Times New Roman"/>
                <w:sz w:val="24"/>
                <w:szCs w:val="24"/>
              </w:rPr>
            </w:pPr>
            <w:proofErr w:type="spellStart"/>
            <w:r>
              <w:rPr>
                <w:rFonts w:ascii="Times New Roman" w:hAnsi="Times New Roman" w:cs="Times New Roman"/>
                <w:color w:val="333333"/>
                <w:sz w:val="24"/>
                <w:szCs w:val="24"/>
              </w:rPr>
              <w:t>СанПин</w:t>
            </w:r>
            <w:proofErr w:type="spellEnd"/>
            <w:r>
              <w:rPr>
                <w:rFonts w:ascii="Times New Roman" w:hAnsi="Times New Roman" w:cs="Times New Roman"/>
                <w:color w:val="333333"/>
                <w:sz w:val="24"/>
                <w:szCs w:val="24"/>
              </w:rPr>
              <w:t xml:space="preserve"> </w:t>
            </w:r>
            <w:r w:rsidR="00561A73" w:rsidRPr="002D3552">
              <w:rPr>
                <w:rFonts w:ascii="Times New Roman" w:hAnsi="Times New Roman" w:cs="Times New Roman"/>
                <w:color w:val="333333"/>
                <w:sz w:val="24"/>
                <w:szCs w:val="24"/>
              </w:rPr>
              <w:t>2.4.5.2409-10</w:t>
            </w:r>
          </w:p>
          <w:p w:rsidR="00561A73" w:rsidRPr="00561A73" w:rsidRDefault="00561A73" w:rsidP="00561A73">
            <w:pPr>
              <w:pStyle w:val="a3"/>
              <w:rPr>
                <w:rFonts w:ascii="Times New Roman" w:hAnsi="Times New Roman" w:cs="Times New Roman"/>
                <w:sz w:val="24"/>
                <w:szCs w:val="24"/>
              </w:rPr>
            </w:pPr>
          </w:p>
        </w:tc>
        <w:tc>
          <w:tcPr>
            <w:tcW w:w="4252" w:type="dxa"/>
          </w:tcPr>
          <w:p w:rsidR="00561A73" w:rsidRDefault="002D3552" w:rsidP="00531D89">
            <w:pPr>
              <w:pStyle w:val="a3"/>
              <w:rPr>
                <w:rFonts w:ascii="Times New Roman" w:hAnsi="Times New Roman" w:cs="Times New Roman"/>
                <w:sz w:val="24"/>
                <w:szCs w:val="24"/>
              </w:rPr>
            </w:pPr>
            <w:r>
              <w:rPr>
                <w:rFonts w:ascii="Times New Roman" w:hAnsi="Times New Roman" w:cs="Times New Roman"/>
                <w:sz w:val="24"/>
                <w:szCs w:val="24"/>
              </w:rPr>
              <w:t xml:space="preserve">Соответствует </w:t>
            </w:r>
            <w:proofErr w:type="spellStart"/>
            <w:r>
              <w:rPr>
                <w:rFonts w:ascii="Times New Roman" w:hAnsi="Times New Roman" w:cs="Times New Roman"/>
                <w:sz w:val="24"/>
                <w:szCs w:val="24"/>
              </w:rPr>
              <w:t>СанПину</w:t>
            </w:r>
            <w:proofErr w:type="spellEnd"/>
            <w:r>
              <w:rPr>
                <w:rFonts w:ascii="Times New Roman" w:hAnsi="Times New Roman" w:cs="Times New Roman"/>
                <w:sz w:val="24"/>
                <w:szCs w:val="24"/>
              </w:rPr>
              <w:t xml:space="preserve">. </w:t>
            </w:r>
            <w:r w:rsidR="00561A73">
              <w:rPr>
                <w:rFonts w:ascii="Times New Roman" w:hAnsi="Times New Roman" w:cs="Times New Roman"/>
                <w:sz w:val="24"/>
                <w:szCs w:val="24"/>
              </w:rPr>
              <w:t xml:space="preserve">Требуется </w:t>
            </w:r>
            <w:proofErr w:type="spellStart"/>
            <w:r w:rsidR="00561A73">
              <w:rPr>
                <w:rFonts w:ascii="Times New Roman" w:hAnsi="Times New Roman" w:cs="Times New Roman"/>
                <w:sz w:val="24"/>
                <w:szCs w:val="24"/>
              </w:rPr>
              <w:t>электромясорубка</w:t>
            </w:r>
            <w:proofErr w:type="spellEnd"/>
            <w:r w:rsidR="00561A73">
              <w:rPr>
                <w:rFonts w:ascii="Times New Roman" w:hAnsi="Times New Roman" w:cs="Times New Roman"/>
                <w:sz w:val="24"/>
                <w:szCs w:val="24"/>
              </w:rPr>
              <w:t>, электроплита с духовым шкафом.</w:t>
            </w:r>
          </w:p>
        </w:tc>
      </w:tr>
      <w:tr w:rsidR="00561A73" w:rsidTr="00095FD6">
        <w:tc>
          <w:tcPr>
            <w:tcW w:w="2235" w:type="dxa"/>
          </w:tcPr>
          <w:p w:rsidR="00561A73" w:rsidRDefault="00561A73" w:rsidP="00030BAE">
            <w:pPr>
              <w:pStyle w:val="a3"/>
              <w:rPr>
                <w:rFonts w:ascii="Times New Roman" w:hAnsi="Times New Roman" w:cs="Times New Roman"/>
                <w:sz w:val="24"/>
                <w:szCs w:val="24"/>
              </w:rPr>
            </w:pPr>
            <w:r>
              <w:rPr>
                <w:rFonts w:ascii="Times New Roman" w:hAnsi="Times New Roman" w:cs="Times New Roman"/>
                <w:sz w:val="24"/>
                <w:szCs w:val="24"/>
              </w:rPr>
              <w:t>5. Компоненты оснащения библиотеки</w:t>
            </w:r>
          </w:p>
        </w:tc>
        <w:tc>
          <w:tcPr>
            <w:tcW w:w="8363" w:type="dxa"/>
          </w:tcPr>
          <w:p w:rsidR="00561A73" w:rsidRDefault="002D3552" w:rsidP="00030BAE">
            <w:pPr>
              <w:pStyle w:val="ad"/>
              <w:spacing w:line="270" w:lineRule="atLeast"/>
              <w:rPr>
                <w:rFonts w:ascii="Tahoma" w:hAnsi="Tahoma" w:cs="Tahoma"/>
                <w:sz w:val="21"/>
                <w:szCs w:val="21"/>
              </w:rPr>
            </w:pPr>
            <w:proofErr w:type="spellStart"/>
            <w:r w:rsidRPr="00561A73">
              <w:t>СанПин</w:t>
            </w:r>
            <w:proofErr w:type="spellEnd"/>
            <w:r>
              <w:t xml:space="preserve"> </w:t>
            </w:r>
            <w:r w:rsidRPr="00561A73">
              <w:t xml:space="preserve">2.4.2.2821-10, раздел </w:t>
            </w:r>
            <w:r>
              <w:t>4</w:t>
            </w:r>
          </w:p>
        </w:tc>
        <w:tc>
          <w:tcPr>
            <w:tcW w:w="4252" w:type="dxa"/>
          </w:tcPr>
          <w:p w:rsidR="00561A73" w:rsidRDefault="002D3552" w:rsidP="00531D89">
            <w:pPr>
              <w:pStyle w:val="a3"/>
              <w:rPr>
                <w:rFonts w:ascii="Times New Roman" w:hAnsi="Times New Roman" w:cs="Times New Roman"/>
                <w:sz w:val="24"/>
                <w:szCs w:val="24"/>
              </w:rPr>
            </w:pPr>
            <w:r>
              <w:rPr>
                <w:rFonts w:ascii="Times New Roman" w:hAnsi="Times New Roman" w:cs="Times New Roman"/>
                <w:sz w:val="24"/>
                <w:szCs w:val="24"/>
              </w:rPr>
              <w:t xml:space="preserve">Соответствует </w:t>
            </w:r>
            <w:proofErr w:type="spellStart"/>
            <w:r>
              <w:rPr>
                <w:rFonts w:ascii="Times New Roman" w:hAnsi="Times New Roman" w:cs="Times New Roman"/>
                <w:sz w:val="24"/>
                <w:szCs w:val="24"/>
              </w:rPr>
              <w:t>СанПину</w:t>
            </w:r>
            <w:proofErr w:type="spellEnd"/>
            <w:r>
              <w:rPr>
                <w:rFonts w:ascii="Times New Roman" w:hAnsi="Times New Roman" w:cs="Times New Roman"/>
                <w:sz w:val="24"/>
                <w:szCs w:val="24"/>
              </w:rPr>
              <w:t xml:space="preserve">. </w:t>
            </w:r>
            <w:r w:rsidR="00561A73">
              <w:rPr>
                <w:rFonts w:ascii="Times New Roman" w:hAnsi="Times New Roman" w:cs="Times New Roman"/>
                <w:sz w:val="24"/>
                <w:szCs w:val="24"/>
              </w:rPr>
              <w:t>Требуется пополнение и обновление библиотечного фонда художественной и методической литературой.</w:t>
            </w:r>
          </w:p>
          <w:p w:rsidR="00561A73" w:rsidRDefault="00561A73" w:rsidP="00531D89">
            <w:pPr>
              <w:pStyle w:val="a3"/>
              <w:rPr>
                <w:rFonts w:ascii="Times New Roman" w:hAnsi="Times New Roman" w:cs="Times New Roman"/>
                <w:sz w:val="24"/>
                <w:szCs w:val="24"/>
              </w:rPr>
            </w:pPr>
            <w:r>
              <w:rPr>
                <w:rFonts w:ascii="Times New Roman" w:hAnsi="Times New Roman" w:cs="Times New Roman"/>
                <w:sz w:val="24"/>
                <w:szCs w:val="24"/>
              </w:rPr>
              <w:t>Требуется частичная замена стеллажей.</w:t>
            </w:r>
          </w:p>
        </w:tc>
      </w:tr>
    </w:tbl>
    <w:p w:rsidR="005E45CE" w:rsidRDefault="005E45CE" w:rsidP="001731C0">
      <w:pPr>
        <w:ind w:firstLine="708"/>
      </w:pPr>
    </w:p>
    <w:p w:rsidR="002D3552" w:rsidRPr="002D3552" w:rsidRDefault="002D3552" w:rsidP="002D3552">
      <w:pPr>
        <w:pStyle w:val="a3"/>
        <w:jc w:val="center"/>
        <w:rPr>
          <w:rFonts w:ascii="Times New Roman" w:hAnsi="Times New Roman" w:cs="Times New Roman"/>
          <w:b/>
          <w:sz w:val="24"/>
          <w:szCs w:val="24"/>
        </w:rPr>
      </w:pPr>
      <w:r w:rsidRPr="002D3552">
        <w:rPr>
          <w:rFonts w:ascii="Times New Roman" w:hAnsi="Times New Roman" w:cs="Times New Roman"/>
          <w:b/>
          <w:sz w:val="24"/>
          <w:szCs w:val="24"/>
        </w:rPr>
        <w:t xml:space="preserve">3.3.5. </w:t>
      </w:r>
      <w:proofErr w:type="spellStart"/>
      <w:r w:rsidRPr="002D3552">
        <w:rPr>
          <w:rFonts w:ascii="Times New Roman" w:hAnsi="Times New Roman" w:cs="Times New Roman"/>
          <w:b/>
          <w:sz w:val="24"/>
          <w:szCs w:val="24"/>
        </w:rPr>
        <w:t>Информационно­методические</w:t>
      </w:r>
      <w:proofErr w:type="spellEnd"/>
      <w:r w:rsidRPr="002D3552">
        <w:rPr>
          <w:rFonts w:ascii="Times New Roman" w:hAnsi="Times New Roman" w:cs="Times New Roman"/>
          <w:b/>
          <w:sz w:val="24"/>
          <w:szCs w:val="24"/>
        </w:rPr>
        <w:t xml:space="preserve"> условия реализации основной образовательной программы</w:t>
      </w:r>
    </w:p>
    <w:p w:rsidR="002D3552" w:rsidRDefault="002D3552" w:rsidP="002D3552">
      <w:pPr>
        <w:pStyle w:val="a3"/>
        <w:jc w:val="both"/>
        <w:rPr>
          <w:rFonts w:ascii="Times New Roman" w:hAnsi="Times New Roman" w:cs="Times New Roman"/>
          <w:sz w:val="24"/>
          <w:szCs w:val="24"/>
        </w:rPr>
      </w:pPr>
    </w:p>
    <w:p w:rsidR="002D3552" w:rsidRPr="002D3552" w:rsidRDefault="002D3552" w:rsidP="002D3552">
      <w:pPr>
        <w:pStyle w:val="a3"/>
        <w:ind w:firstLine="567"/>
        <w:jc w:val="both"/>
        <w:rPr>
          <w:rFonts w:ascii="Times New Roman" w:hAnsi="Times New Roman" w:cs="Times New Roman"/>
          <w:b/>
          <w:bCs/>
          <w:i/>
          <w:iCs/>
          <w:sz w:val="24"/>
          <w:szCs w:val="24"/>
        </w:rPr>
      </w:pPr>
      <w:r w:rsidRPr="002D3552">
        <w:rPr>
          <w:rFonts w:ascii="Times New Roman" w:hAnsi="Times New Roman" w:cs="Times New Roman"/>
          <w:sz w:val="24"/>
          <w:szCs w:val="24"/>
        </w:rPr>
        <w:t xml:space="preserve">В соответствии с требованиями Стандарта </w:t>
      </w:r>
      <w:proofErr w:type="spellStart"/>
      <w:r w:rsidRPr="002D3552">
        <w:rPr>
          <w:rFonts w:ascii="Times New Roman" w:hAnsi="Times New Roman" w:cs="Times New Roman"/>
          <w:sz w:val="24"/>
          <w:szCs w:val="24"/>
        </w:rPr>
        <w:t>информационно­методические</w:t>
      </w:r>
      <w:proofErr w:type="spellEnd"/>
      <w:r w:rsidRPr="002D3552">
        <w:rPr>
          <w:rFonts w:ascii="Times New Roman" w:hAnsi="Times New Roman" w:cs="Times New Roman"/>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2D3552">
        <w:rPr>
          <w:rFonts w:ascii="Times New Roman" w:hAnsi="Times New Roman" w:cs="Times New Roman"/>
          <w:sz w:val="24"/>
          <w:szCs w:val="24"/>
        </w:rPr>
        <w:t>информационно­образовательной</w:t>
      </w:r>
      <w:proofErr w:type="spellEnd"/>
      <w:r w:rsidRPr="002D3552">
        <w:rPr>
          <w:rFonts w:ascii="Times New Roman" w:hAnsi="Times New Roman" w:cs="Times New Roman"/>
          <w:sz w:val="24"/>
          <w:szCs w:val="24"/>
        </w:rPr>
        <w:t xml:space="preserve"> средой.</w:t>
      </w:r>
    </w:p>
    <w:p w:rsidR="002D3552" w:rsidRPr="002D3552" w:rsidRDefault="002D3552" w:rsidP="002D3552">
      <w:pPr>
        <w:pStyle w:val="a3"/>
        <w:ind w:firstLine="567"/>
        <w:jc w:val="both"/>
        <w:rPr>
          <w:rFonts w:ascii="Times New Roman" w:hAnsi="Times New Roman" w:cs="Times New Roman"/>
          <w:sz w:val="24"/>
          <w:szCs w:val="24"/>
        </w:rPr>
      </w:pPr>
      <w:r w:rsidRPr="002D3552">
        <w:rPr>
          <w:rFonts w:ascii="Times New Roman" w:hAnsi="Times New Roman" w:cs="Times New Roman"/>
          <w:spacing w:val="-4"/>
          <w:sz w:val="24"/>
          <w:szCs w:val="24"/>
        </w:rPr>
        <w:t>Под</w:t>
      </w:r>
      <w:r w:rsidRPr="002D3552">
        <w:rPr>
          <w:rFonts w:ascii="Times New Roman" w:hAnsi="Times New Roman" w:cs="Times New Roman"/>
          <w:b/>
          <w:bCs/>
          <w:spacing w:val="-4"/>
          <w:sz w:val="24"/>
          <w:szCs w:val="24"/>
        </w:rPr>
        <w:t xml:space="preserve"> </w:t>
      </w:r>
      <w:proofErr w:type="spellStart"/>
      <w:r w:rsidRPr="002D3552">
        <w:rPr>
          <w:rFonts w:ascii="Times New Roman" w:hAnsi="Times New Roman" w:cs="Times New Roman"/>
          <w:b/>
          <w:bCs/>
          <w:spacing w:val="-4"/>
          <w:sz w:val="24"/>
          <w:szCs w:val="24"/>
        </w:rPr>
        <w:t>информационно­образовательной</w:t>
      </w:r>
      <w:proofErr w:type="spellEnd"/>
      <w:r w:rsidRPr="002D3552">
        <w:rPr>
          <w:rFonts w:ascii="Times New Roman" w:hAnsi="Times New Roman" w:cs="Times New Roman"/>
          <w:b/>
          <w:bCs/>
          <w:spacing w:val="-4"/>
          <w:sz w:val="24"/>
          <w:szCs w:val="24"/>
        </w:rPr>
        <w:t xml:space="preserve"> средой </w:t>
      </w:r>
      <w:r w:rsidRPr="002D3552">
        <w:rPr>
          <w:rFonts w:ascii="Times New Roman" w:hAnsi="Times New Roman" w:cs="Times New Roman"/>
          <w:spacing w:val="-4"/>
          <w:sz w:val="24"/>
          <w:szCs w:val="24"/>
        </w:rPr>
        <w:t>(или</w:t>
      </w:r>
      <w:r w:rsidRPr="002D3552">
        <w:rPr>
          <w:rFonts w:ascii="Times New Roman" w:hAnsi="Times New Roman" w:cs="Times New Roman"/>
          <w:b/>
          <w:bCs/>
          <w:spacing w:val="-4"/>
          <w:sz w:val="24"/>
          <w:szCs w:val="24"/>
        </w:rPr>
        <w:t xml:space="preserve"> ИОС</w:t>
      </w:r>
      <w:r w:rsidRPr="002D3552">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2D3552">
        <w:rPr>
          <w:rFonts w:ascii="Times New Roman" w:hAnsi="Times New Roman" w:cs="Times New Roman"/>
          <w:sz w:val="24"/>
          <w:szCs w:val="24"/>
        </w:rPr>
        <w:t>понимается открытая педагогическая система, сформирован</w:t>
      </w:r>
      <w:r w:rsidRPr="002D3552">
        <w:rPr>
          <w:rFonts w:ascii="Times New Roman" w:hAnsi="Times New Roman" w:cs="Times New Roman"/>
          <w:spacing w:val="-2"/>
          <w:sz w:val="24"/>
          <w:szCs w:val="24"/>
        </w:rPr>
        <w:t>ная на основе разнообразных информационных образователь</w:t>
      </w:r>
      <w:r w:rsidRPr="002D3552">
        <w:rPr>
          <w:rFonts w:ascii="Times New Roman" w:hAnsi="Times New Roman" w:cs="Times New Roman"/>
          <w:sz w:val="24"/>
          <w:szCs w:val="24"/>
        </w:rPr>
        <w:t xml:space="preserve">ных ресурсов, современных </w:t>
      </w:r>
      <w:proofErr w:type="spellStart"/>
      <w:r w:rsidRPr="002D3552">
        <w:rPr>
          <w:rFonts w:ascii="Times New Roman" w:hAnsi="Times New Roman" w:cs="Times New Roman"/>
          <w:sz w:val="24"/>
          <w:szCs w:val="24"/>
        </w:rPr>
        <w:t>информационно­телекоммуникационных</w:t>
      </w:r>
      <w:proofErr w:type="spellEnd"/>
      <w:r w:rsidRPr="002D3552">
        <w:rPr>
          <w:rFonts w:ascii="Times New Roman" w:hAnsi="Times New Roman" w:cs="Times New Roman"/>
          <w:sz w:val="24"/>
          <w:szCs w:val="24"/>
        </w:rPr>
        <w:t xml:space="preserve"> средств и педагогических технологий, направленных на формирование творческой, социально активной личности, </w:t>
      </w:r>
      <w:r w:rsidRPr="002D3552">
        <w:rPr>
          <w:rFonts w:ascii="Times New Roman" w:hAnsi="Times New Roman" w:cs="Times New Roman"/>
          <w:spacing w:val="-2"/>
          <w:sz w:val="24"/>
          <w:szCs w:val="24"/>
        </w:rPr>
        <w:t>а также компетентность участников образовательного процес</w:t>
      </w:r>
      <w:r w:rsidRPr="002D3552">
        <w:rPr>
          <w:rFonts w:ascii="Times New Roman" w:hAnsi="Times New Roman" w:cs="Times New Roman"/>
          <w:spacing w:val="2"/>
          <w:sz w:val="24"/>
          <w:szCs w:val="24"/>
        </w:rPr>
        <w:t xml:space="preserve">са в решении </w:t>
      </w:r>
      <w:proofErr w:type="spellStart"/>
      <w:proofErr w:type="gramStart"/>
      <w:r w:rsidRPr="002D3552">
        <w:rPr>
          <w:rFonts w:ascii="Times New Roman" w:hAnsi="Times New Roman" w:cs="Times New Roman"/>
          <w:spacing w:val="2"/>
          <w:sz w:val="24"/>
          <w:szCs w:val="24"/>
        </w:rPr>
        <w:t>учебно­познавательных</w:t>
      </w:r>
      <w:proofErr w:type="spellEnd"/>
      <w:proofErr w:type="gramEnd"/>
      <w:r w:rsidRPr="002D3552">
        <w:rPr>
          <w:rFonts w:ascii="Times New Roman" w:hAnsi="Times New Roman" w:cs="Times New Roman"/>
          <w:spacing w:val="2"/>
          <w:sz w:val="24"/>
          <w:szCs w:val="24"/>
        </w:rPr>
        <w:t xml:space="preserve"> и профессиональных задач с применением </w:t>
      </w:r>
      <w:proofErr w:type="spellStart"/>
      <w:r w:rsidRPr="002D3552">
        <w:rPr>
          <w:rFonts w:ascii="Times New Roman" w:hAnsi="Times New Roman" w:cs="Times New Roman"/>
          <w:spacing w:val="2"/>
          <w:sz w:val="24"/>
          <w:szCs w:val="24"/>
        </w:rPr>
        <w:t>информационно­коммуникационных</w:t>
      </w:r>
      <w:proofErr w:type="spellEnd"/>
      <w:r w:rsidRPr="002D3552">
        <w:rPr>
          <w:rFonts w:ascii="Times New Roman" w:hAnsi="Times New Roman" w:cs="Times New Roman"/>
          <w:spacing w:val="2"/>
          <w:sz w:val="24"/>
          <w:szCs w:val="24"/>
        </w:rPr>
        <w:t xml:space="preserve"> </w:t>
      </w:r>
      <w:r w:rsidRPr="002D3552">
        <w:rPr>
          <w:rFonts w:ascii="Times New Roman" w:hAnsi="Times New Roman" w:cs="Times New Roman"/>
          <w:sz w:val="24"/>
          <w:szCs w:val="24"/>
        </w:rPr>
        <w:t>технологий (</w:t>
      </w:r>
      <w:proofErr w:type="spellStart"/>
      <w:r w:rsidRPr="002D3552">
        <w:rPr>
          <w:rFonts w:ascii="Times New Roman" w:hAnsi="Times New Roman" w:cs="Times New Roman"/>
          <w:sz w:val="24"/>
          <w:szCs w:val="24"/>
        </w:rPr>
        <w:t>ИКТ­компетентность</w:t>
      </w:r>
      <w:proofErr w:type="spellEnd"/>
      <w:r w:rsidRPr="002D3552">
        <w:rPr>
          <w:rFonts w:ascii="Times New Roman" w:hAnsi="Times New Roman" w:cs="Times New Roman"/>
          <w:sz w:val="24"/>
          <w:szCs w:val="24"/>
        </w:rPr>
        <w:t>), наличие служб поддержки применения ИКТ.</w:t>
      </w:r>
    </w:p>
    <w:p w:rsidR="002D3552" w:rsidRPr="002D3552" w:rsidRDefault="002D3552" w:rsidP="002D3552">
      <w:pPr>
        <w:pStyle w:val="a3"/>
        <w:ind w:firstLine="567"/>
        <w:jc w:val="both"/>
        <w:rPr>
          <w:rFonts w:ascii="Times New Roman" w:hAnsi="Times New Roman" w:cs="Times New Roman"/>
          <w:b/>
          <w:bCs/>
          <w:i/>
          <w:iCs/>
          <w:sz w:val="24"/>
          <w:szCs w:val="24"/>
        </w:rPr>
      </w:pPr>
      <w:r w:rsidRPr="002D3552">
        <w:rPr>
          <w:rFonts w:ascii="Times New Roman" w:hAnsi="Times New Roman" w:cs="Times New Roman"/>
          <w:b/>
          <w:bCs/>
          <w:i/>
          <w:iCs/>
          <w:sz w:val="24"/>
          <w:szCs w:val="24"/>
        </w:rPr>
        <w:t>Основными элементами ИОС являются:</w:t>
      </w:r>
    </w:p>
    <w:p w:rsidR="002D3552" w:rsidRPr="002D3552" w:rsidRDefault="002D3552" w:rsidP="00650744">
      <w:pPr>
        <w:pStyle w:val="a3"/>
        <w:numPr>
          <w:ilvl w:val="0"/>
          <w:numId w:val="15"/>
        </w:numPr>
        <w:jc w:val="both"/>
        <w:rPr>
          <w:rFonts w:ascii="Times New Roman" w:hAnsi="Times New Roman" w:cs="Times New Roman"/>
          <w:sz w:val="24"/>
          <w:szCs w:val="24"/>
        </w:rPr>
      </w:pPr>
      <w:proofErr w:type="spellStart"/>
      <w:r w:rsidRPr="002D3552">
        <w:rPr>
          <w:rFonts w:ascii="Times New Roman" w:hAnsi="Times New Roman" w:cs="Times New Roman"/>
          <w:sz w:val="24"/>
          <w:szCs w:val="24"/>
        </w:rPr>
        <w:t>информационно­образовательные</w:t>
      </w:r>
      <w:proofErr w:type="spellEnd"/>
      <w:r w:rsidRPr="002D3552">
        <w:rPr>
          <w:rFonts w:ascii="Times New Roman" w:hAnsi="Times New Roman" w:cs="Times New Roman"/>
          <w:sz w:val="24"/>
          <w:szCs w:val="24"/>
        </w:rPr>
        <w:t xml:space="preserve"> ресурсы в виде печатной продукции;</w:t>
      </w:r>
    </w:p>
    <w:p w:rsidR="002D3552" w:rsidRPr="002D3552" w:rsidRDefault="002D3552" w:rsidP="00650744">
      <w:pPr>
        <w:pStyle w:val="a3"/>
        <w:numPr>
          <w:ilvl w:val="0"/>
          <w:numId w:val="15"/>
        </w:numPr>
        <w:jc w:val="both"/>
        <w:rPr>
          <w:rFonts w:ascii="Times New Roman" w:hAnsi="Times New Roman" w:cs="Times New Roman"/>
          <w:sz w:val="24"/>
          <w:szCs w:val="24"/>
        </w:rPr>
      </w:pPr>
      <w:proofErr w:type="spellStart"/>
      <w:r w:rsidRPr="002D3552">
        <w:rPr>
          <w:rFonts w:ascii="Times New Roman" w:hAnsi="Times New Roman" w:cs="Times New Roman"/>
          <w:spacing w:val="2"/>
          <w:sz w:val="24"/>
          <w:szCs w:val="24"/>
        </w:rPr>
        <w:t>информационно­образовательные</w:t>
      </w:r>
      <w:proofErr w:type="spellEnd"/>
      <w:r w:rsidRPr="002D3552">
        <w:rPr>
          <w:rFonts w:ascii="Times New Roman" w:hAnsi="Times New Roman" w:cs="Times New Roman"/>
          <w:spacing w:val="2"/>
          <w:sz w:val="24"/>
          <w:szCs w:val="24"/>
        </w:rPr>
        <w:t xml:space="preserve"> ресурсы на сменных </w:t>
      </w:r>
      <w:r w:rsidRPr="002D3552">
        <w:rPr>
          <w:rFonts w:ascii="Times New Roman" w:hAnsi="Times New Roman" w:cs="Times New Roman"/>
          <w:sz w:val="24"/>
          <w:szCs w:val="24"/>
        </w:rPr>
        <w:t>оптических носителях;</w:t>
      </w:r>
    </w:p>
    <w:p w:rsidR="002D3552" w:rsidRPr="002D3552" w:rsidRDefault="002D3552" w:rsidP="00650744">
      <w:pPr>
        <w:pStyle w:val="a3"/>
        <w:numPr>
          <w:ilvl w:val="0"/>
          <w:numId w:val="15"/>
        </w:numPr>
        <w:jc w:val="both"/>
        <w:rPr>
          <w:rFonts w:ascii="Times New Roman" w:hAnsi="Times New Roman" w:cs="Times New Roman"/>
          <w:sz w:val="24"/>
          <w:szCs w:val="24"/>
        </w:rPr>
      </w:pPr>
      <w:proofErr w:type="spellStart"/>
      <w:r w:rsidRPr="002D3552">
        <w:rPr>
          <w:rFonts w:ascii="Times New Roman" w:hAnsi="Times New Roman" w:cs="Times New Roman"/>
          <w:sz w:val="24"/>
          <w:szCs w:val="24"/>
        </w:rPr>
        <w:t>информационно­образовательные</w:t>
      </w:r>
      <w:proofErr w:type="spellEnd"/>
      <w:r w:rsidRPr="002D3552">
        <w:rPr>
          <w:rFonts w:ascii="Times New Roman" w:hAnsi="Times New Roman" w:cs="Times New Roman"/>
          <w:sz w:val="24"/>
          <w:szCs w:val="24"/>
        </w:rPr>
        <w:t xml:space="preserve"> ресурсы Интернета;</w:t>
      </w:r>
    </w:p>
    <w:p w:rsidR="002D3552" w:rsidRPr="002D3552" w:rsidRDefault="002D3552" w:rsidP="00650744">
      <w:pPr>
        <w:pStyle w:val="a3"/>
        <w:numPr>
          <w:ilvl w:val="0"/>
          <w:numId w:val="15"/>
        </w:numPr>
        <w:jc w:val="both"/>
        <w:rPr>
          <w:rFonts w:ascii="Times New Roman" w:hAnsi="Times New Roman" w:cs="Times New Roman"/>
          <w:sz w:val="24"/>
          <w:szCs w:val="24"/>
        </w:rPr>
      </w:pPr>
      <w:r w:rsidRPr="002D3552">
        <w:rPr>
          <w:rFonts w:ascii="Times New Roman" w:hAnsi="Times New Roman" w:cs="Times New Roman"/>
          <w:spacing w:val="2"/>
          <w:sz w:val="24"/>
          <w:szCs w:val="24"/>
        </w:rPr>
        <w:t xml:space="preserve">вычислительная и </w:t>
      </w:r>
      <w:proofErr w:type="spellStart"/>
      <w:r w:rsidRPr="002D3552">
        <w:rPr>
          <w:rFonts w:ascii="Times New Roman" w:hAnsi="Times New Roman" w:cs="Times New Roman"/>
          <w:spacing w:val="2"/>
          <w:sz w:val="24"/>
          <w:szCs w:val="24"/>
        </w:rPr>
        <w:t>информационно­телекоммуникацион</w:t>
      </w:r>
      <w:r w:rsidRPr="002D3552">
        <w:rPr>
          <w:rFonts w:ascii="Times New Roman" w:hAnsi="Times New Roman" w:cs="Times New Roman"/>
          <w:sz w:val="24"/>
          <w:szCs w:val="24"/>
        </w:rPr>
        <w:t>ная</w:t>
      </w:r>
      <w:proofErr w:type="spellEnd"/>
      <w:r w:rsidRPr="002D3552">
        <w:rPr>
          <w:rFonts w:ascii="Times New Roman" w:hAnsi="Times New Roman" w:cs="Times New Roman"/>
          <w:sz w:val="24"/>
          <w:szCs w:val="24"/>
        </w:rPr>
        <w:t xml:space="preserve"> инфраструктура;</w:t>
      </w:r>
    </w:p>
    <w:p w:rsidR="002D3552" w:rsidRPr="002D3552" w:rsidRDefault="002D3552" w:rsidP="00650744">
      <w:pPr>
        <w:pStyle w:val="a3"/>
        <w:numPr>
          <w:ilvl w:val="0"/>
          <w:numId w:val="15"/>
        </w:numPr>
        <w:jc w:val="both"/>
        <w:rPr>
          <w:rFonts w:ascii="Times New Roman" w:hAnsi="Times New Roman" w:cs="Times New Roman"/>
          <w:sz w:val="24"/>
          <w:szCs w:val="24"/>
        </w:rPr>
      </w:pPr>
      <w:r w:rsidRPr="002D3552">
        <w:rPr>
          <w:rFonts w:ascii="Times New Roman" w:hAnsi="Times New Roman" w:cs="Times New Roman"/>
          <w:spacing w:val="2"/>
          <w:sz w:val="24"/>
          <w:szCs w:val="24"/>
        </w:rPr>
        <w:t xml:space="preserve">прикладные программы, в том числе поддерживающие </w:t>
      </w:r>
      <w:r w:rsidRPr="002D3552">
        <w:rPr>
          <w:rFonts w:ascii="Times New Roman" w:hAnsi="Times New Roman" w:cs="Times New Roman"/>
          <w:spacing w:val="-2"/>
          <w:sz w:val="24"/>
          <w:szCs w:val="24"/>
        </w:rPr>
        <w:t xml:space="preserve">администрирование и </w:t>
      </w:r>
      <w:proofErr w:type="spellStart"/>
      <w:r w:rsidRPr="002D3552">
        <w:rPr>
          <w:rFonts w:ascii="Times New Roman" w:hAnsi="Times New Roman" w:cs="Times New Roman"/>
          <w:spacing w:val="-2"/>
          <w:sz w:val="24"/>
          <w:szCs w:val="24"/>
        </w:rPr>
        <w:t>финансово­хозяйственную</w:t>
      </w:r>
      <w:proofErr w:type="spellEnd"/>
      <w:r w:rsidRPr="002D3552">
        <w:rPr>
          <w:rFonts w:ascii="Times New Roman" w:hAnsi="Times New Roman" w:cs="Times New Roman"/>
          <w:spacing w:val="-2"/>
          <w:sz w:val="24"/>
          <w:szCs w:val="24"/>
        </w:rPr>
        <w:t xml:space="preserve"> деятельность</w:t>
      </w:r>
      <w:r w:rsidRPr="002D3552">
        <w:rPr>
          <w:rFonts w:ascii="Times New Roman" w:hAnsi="Times New Roman" w:cs="Times New Roman"/>
          <w:spacing w:val="-2"/>
          <w:sz w:val="24"/>
          <w:szCs w:val="24"/>
        </w:rPr>
        <w:br/>
      </w:r>
      <w:r w:rsidRPr="002D3552">
        <w:rPr>
          <w:rFonts w:ascii="Times New Roman" w:hAnsi="Times New Roman" w:cs="Times New Roman"/>
          <w:sz w:val="24"/>
          <w:szCs w:val="24"/>
        </w:rPr>
        <w:t>образовательного учреждения (бухгалтерский учёт, делопроизводство, кадры и</w:t>
      </w:r>
      <w:r w:rsidRPr="002D3552">
        <w:rPr>
          <w:rFonts w:ascii="Times New Roman" w:hAnsi="Cambria Math" w:cs="Times New Roman"/>
          <w:sz w:val="24"/>
          <w:szCs w:val="24"/>
        </w:rPr>
        <w:t> </w:t>
      </w:r>
      <w:r w:rsidRPr="002D3552">
        <w:rPr>
          <w:rFonts w:ascii="Times New Roman" w:hAnsi="Times New Roman" w:cs="Times New Roman"/>
          <w:sz w:val="24"/>
          <w:szCs w:val="24"/>
        </w:rPr>
        <w:t>т.</w:t>
      </w:r>
      <w:r w:rsidRPr="002D3552">
        <w:rPr>
          <w:rFonts w:ascii="Times New Roman" w:hAnsi="Cambria Math" w:cs="Times New Roman"/>
          <w:sz w:val="24"/>
          <w:szCs w:val="24"/>
        </w:rPr>
        <w:t> </w:t>
      </w:r>
      <w:r w:rsidRPr="002D3552">
        <w:rPr>
          <w:rFonts w:ascii="Times New Roman" w:hAnsi="Times New Roman" w:cs="Times New Roman"/>
          <w:sz w:val="24"/>
          <w:szCs w:val="24"/>
        </w:rPr>
        <w:t>д.).</w:t>
      </w:r>
    </w:p>
    <w:p w:rsidR="002D3552" w:rsidRPr="002D3552" w:rsidRDefault="002D3552" w:rsidP="002D3552">
      <w:pPr>
        <w:pStyle w:val="a3"/>
        <w:ind w:firstLine="567"/>
        <w:jc w:val="both"/>
        <w:rPr>
          <w:rFonts w:ascii="Times New Roman" w:hAnsi="Times New Roman" w:cs="Times New Roman"/>
          <w:sz w:val="24"/>
          <w:szCs w:val="24"/>
        </w:rPr>
      </w:pPr>
      <w:r w:rsidRPr="002D3552">
        <w:rPr>
          <w:rFonts w:ascii="Times New Roman" w:hAnsi="Times New Roman" w:cs="Times New Roman"/>
          <w:b/>
          <w:bCs/>
          <w:i/>
          <w:iCs/>
          <w:spacing w:val="-4"/>
          <w:sz w:val="24"/>
          <w:szCs w:val="24"/>
        </w:rPr>
        <w:t>Необходимое для использования ИКТ оборудование</w:t>
      </w:r>
      <w:r>
        <w:rPr>
          <w:rFonts w:ascii="Times New Roman" w:hAnsi="Times New Roman" w:cs="Times New Roman"/>
          <w:spacing w:val="2"/>
          <w:sz w:val="24"/>
          <w:szCs w:val="24"/>
        </w:rPr>
        <w:t xml:space="preserve"> отвечает</w:t>
      </w:r>
      <w:r w:rsidRPr="002D3552">
        <w:rPr>
          <w:rFonts w:ascii="Times New Roman" w:hAnsi="Times New Roman" w:cs="Times New Roman"/>
          <w:spacing w:val="2"/>
          <w:sz w:val="24"/>
          <w:szCs w:val="24"/>
        </w:rPr>
        <w:t xml:space="preserve"> современным требованиям и обеспечив</w:t>
      </w:r>
      <w:r>
        <w:rPr>
          <w:rFonts w:ascii="Times New Roman" w:hAnsi="Times New Roman" w:cs="Times New Roman"/>
          <w:spacing w:val="2"/>
          <w:sz w:val="24"/>
          <w:szCs w:val="24"/>
        </w:rPr>
        <w:t>ает</w:t>
      </w:r>
      <w:r w:rsidRPr="002D3552">
        <w:rPr>
          <w:rFonts w:ascii="Times New Roman" w:hAnsi="Times New Roman" w:cs="Times New Roman"/>
          <w:spacing w:val="2"/>
          <w:sz w:val="24"/>
          <w:szCs w:val="24"/>
        </w:rPr>
        <w:t xml:space="preserve"> ис</w:t>
      </w:r>
      <w:r w:rsidRPr="002D3552">
        <w:rPr>
          <w:rFonts w:ascii="Times New Roman" w:hAnsi="Times New Roman" w:cs="Times New Roman"/>
          <w:sz w:val="24"/>
          <w:szCs w:val="24"/>
        </w:rPr>
        <w:t>пользование ИКТ:</w:t>
      </w:r>
    </w:p>
    <w:p w:rsidR="002D3552" w:rsidRPr="002D3552" w:rsidRDefault="002D3552" w:rsidP="00650744">
      <w:pPr>
        <w:pStyle w:val="a3"/>
        <w:numPr>
          <w:ilvl w:val="0"/>
          <w:numId w:val="16"/>
        </w:numPr>
        <w:jc w:val="both"/>
        <w:rPr>
          <w:rFonts w:ascii="Times New Roman" w:hAnsi="Times New Roman" w:cs="Times New Roman"/>
          <w:sz w:val="24"/>
          <w:szCs w:val="24"/>
        </w:rPr>
      </w:pPr>
      <w:r w:rsidRPr="002D3552">
        <w:rPr>
          <w:rFonts w:ascii="Times New Roman" w:hAnsi="Times New Roman" w:cs="Times New Roman"/>
          <w:sz w:val="24"/>
          <w:szCs w:val="24"/>
        </w:rPr>
        <w:t>в учебной деятельности;</w:t>
      </w:r>
    </w:p>
    <w:p w:rsidR="002D3552" w:rsidRPr="002D3552" w:rsidRDefault="002D3552" w:rsidP="00650744">
      <w:pPr>
        <w:pStyle w:val="a3"/>
        <w:numPr>
          <w:ilvl w:val="0"/>
          <w:numId w:val="16"/>
        </w:numPr>
        <w:jc w:val="both"/>
        <w:rPr>
          <w:rFonts w:ascii="Times New Roman" w:hAnsi="Times New Roman" w:cs="Times New Roman"/>
          <w:sz w:val="24"/>
          <w:szCs w:val="24"/>
        </w:rPr>
      </w:pPr>
      <w:r w:rsidRPr="002D3552">
        <w:rPr>
          <w:rFonts w:ascii="Times New Roman" w:hAnsi="Times New Roman" w:cs="Times New Roman"/>
          <w:sz w:val="24"/>
          <w:szCs w:val="24"/>
        </w:rPr>
        <w:t>во внеурочной деятельности;</w:t>
      </w:r>
    </w:p>
    <w:p w:rsidR="002D3552" w:rsidRPr="002D3552" w:rsidRDefault="002D3552" w:rsidP="00650744">
      <w:pPr>
        <w:pStyle w:val="a3"/>
        <w:numPr>
          <w:ilvl w:val="0"/>
          <w:numId w:val="16"/>
        </w:numPr>
        <w:jc w:val="both"/>
        <w:rPr>
          <w:rFonts w:ascii="Times New Roman" w:hAnsi="Times New Roman" w:cs="Times New Roman"/>
          <w:sz w:val="24"/>
          <w:szCs w:val="24"/>
        </w:rPr>
      </w:pPr>
      <w:r w:rsidRPr="002D3552">
        <w:rPr>
          <w:rFonts w:ascii="Times New Roman" w:hAnsi="Times New Roman" w:cs="Times New Roman"/>
          <w:sz w:val="24"/>
          <w:szCs w:val="24"/>
        </w:rPr>
        <w:t>при измерении, контроле и оценке результатов образования;</w:t>
      </w:r>
    </w:p>
    <w:p w:rsidR="002D3552" w:rsidRPr="002D3552" w:rsidRDefault="002D3552" w:rsidP="00650744">
      <w:pPr>
        <w:pStyle w:val="a3"/>
        <w:numPr>
          <w:ilvl w:val="0"/>
          <w:numId w:val="16"/>
        </w:numPr>
        <w:jc w:val="both"/>
        <w:rPr>
          <w:rFonts w:ascii="Times New Roman" w:hAnsi="Times New Roman" w:cs="Times New Roman"/>
          <w:sz w:val="24"/>
          <w:szCs w:val="24"/>
        </w:rPr>
      </w:pPr>
      <w:r w:rsidRPr="002D3552">
        <w:rPr>
          <w:rFonts w:ascii="Times New Roman" w:hAnsi="Times New Roman" w:cs="Times New Roman"/>
          <w:sz w:val="24"/>
          <w:szCs w:val="24"/>
        </w:rPr>
        <w:t>в административной деятельности, включая дистанционное взаимодействие</w:t>
      </w:r>
      <w:r w:rsidRPr="002D3552">
        <w:rPr>
          <w:rFonts w:ascii="Times New Roman" w:hAnsi="Times New Roman" w:cs="Times New Roman"/>
          <w:spacing w:val="2"/>
          <w:sz w:val="24"/>
          <w:szCs w:val="24"/>
        </w:rPr>
        <w:t xml:space="preserve"> образовательного </w:t>
      </w:r>
      <w:r w:rsidRPr="002D3552">
        <w:rPr>
          <w:rFonts w:ascii="Times New Roman" w:hAnsi="Times New Roman" w:cs="Times New Roman"/>
          <w:sz w:val="24"/>
          <w:szCs w:val="24"/>
        </w:rPr>
        <w:t xml:space="preserve">учреждения с другими организациями социальной сферы и органами управления. </w:t>
      </w:r>
    </w:p>
    <w:p w:rsidR="002D3552" w:rsidRPr="002D3552" w:rsidRDefault="002D3552" w:rsidP="00F438FA">
      <w:pPr>
        <w:pStyle w:val="a3"/>
        <w:ind w:firstLine="567"/>
        <w:jc w:val="both"/>
        <w:rPr>
          <w:rFonts w:ascii="Times New Roman" w:hAnsi="Times New Roman" w:cs="Times New Roman"/>
          <w:spacing w:val="-2"/>
          <w:sz w:val="24"/>
          <w:szCs w:val="24"/>
        </w:rPr>
      </w:pPr>
      <w:proofErr w:type="spellStart"/>
      <w:proofErr w:type="gramStart"/>
      <w:r w:rsidRPr="002D3552">
        <w:rPr>
          <w:rFonts w:ascii="Times New Roman" w:hAnsi="Times New Roman" w:cs="Times New Roman"/>
          <w:b/>
          <w:bCs/>
          <w:i/>
          <w:iCs/>
          <w:spacing w:val="-4"/>
          <w:sz w:val="24"/>
          <w:szCs w:val="24"/>
        </w:rPr>
        <w:lastRenderedPageBreak/>
        <w:t>Учебно­методическое</w:t>
      </w:r>
      <w:proofErr w:type="spellEnd"/>
      <w:proofErr w:type="gramEnd"/>
      <w:r w:rsidRPr="002D3552">
        <w:rPr>
          <w:rFonts w:ascii="Times New Roman" w:hAnsi="Times New Roman" w:cs="Times New Roman"/>
          <w:b/>
          <w:bCs/>
          <w:i/>
          <w:iCs/>
          <w:spacing w:val="-4"/>
          <w:sz w:val="24"/>
          <w:szCs w:val="24"/>
        </w:rPr>
        <w:t xml:space="preserve"> и информационное оснащени</w:t>
      </w:r>
      <w:r w:rsidRPr="002D3552">
        <w:rPr>
          <w:rFonts w:ascii="Times New Roman" w:hAnsi="Times New Roman" w:cs="Times New Roman"/>
          <w:b/>
          <w:bCs/>
          <w:i/>
          <w:iCs/>
          <w:sz w:val="24"/>
          <w:szCs w:val="24"/>
        </w:rPr>
        <w:t>е об</w:t>
      </w:r>
      <w:r w:rsidRPr="002D3552">
        <w:rPr>
          <w:rFonts w:ascii="Times New Roman" w:hAnsi="Times New Roman" w:cs="Times New Roman"/>
          <w:b/>
          <w:bCs/>
          <w:i/>
          <w:iCs/>
          <w:spacing w:val="-2"/>
          <w:sz w:val="24"/>
          <w:szCs w:val="24"/>
        </w:rPr>
        <w:t>разовательного процесса</w:t>
      </w:r>
      <w:r w:rsidR="00F438FA">
        <w:rPr>
          <w:rFonts w:ascii="Times New Roman" w:hAnsi="Times New Roman" w:cs="Times New Roman"/>
          <w:spacing w:val="-2"/>
          <w:sz w:val="24"/>
          <w:szCs w:val="24"/>
        </w:rPr>
        <w:t xml:space="preserve">  обеспечивает</w:t>
      </w:r>
      <w:r w:rsidRPr="002D3552">
        <w:rPr>
          <w:rFonts w:ascii="Times New Roman" w:hAnsi="Times New Roman" w:cs="Times New Roman"/>
          <w:spacing w:val="-2"/>
          <w:sz w:val="24"/>
          <w:szCs w:val="24"/>
        </w:rPr>
        <w:t xml:space="preserve"> возможность:</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pacing w:val="-2"/>
          <w:sz w:val="24"/>
          <w:szCs w:val="24"/>
        </w:rPr>
        <w:t>реализации индивидуальных образовательных планов обу</w:t>
      </w:r>
      <w:r w:rsidRPr="002D3552">
        <w:rPr>
          <w:rFonts w:ascii="Times New Roman" w:hAnsi="Times New Roman" w:cs="Times New Roman"/>
          <w:sz w:val="24"/>
          <w:szCs w:val="24"/>
        </w:rPr>
        <w:t>чающихся, осуществления их самостоятельной образовательной деятельности;</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w:t>
      </w:r>
      <w:r w:rsidRPr="002D3552">
        <w:rPr>
          <w:rFonts w:ascii="Times New Roman" w:hAnsi="Times New Roman" w:cs="Times New Roman"/>
          <w:spacing w:val="2"/>
          <w:sz w:val="24"/>
          <w:szCs w:val="24"/>
        </w:rPr>
        <w:t>ки аудиозаписи; использования средств орфографического</w:t>
      </w:r>
      <w:r w:rsidR="00F438FA">
        <w:rPr>
          <w:rFonts w:ascii="Times New Roman" w:hAnsi="Times New Roman" w:cs="Times New Roman"/>
          <w:spacing w:val="2"/>
          <w:sz w:val="24"/>
          <w:szCs w:val="24"/>
        </w:rPr>
        <w:t xml:space="preserve"> </w:t>
      </w:r>
      <w:r w:rsidRPr="002D3552">
        <w:rPr>
          <w:rFonts w:ascii="Times New Roman" w:hAnsi="Times New Roman" w:cs="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438FA"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записи и обработки</w:t>
      </w:r>
      <w:r w:rsidR="00F438FA">
        <w:rPr>
          <w:rFonts w:ascii="Times New Roman" w:hAnsi="Times New Roman" w:cs="Times New Roman"/>
          <w:sz w:val="24"/>
          <w:szCs w:val="24"/>
        </w:rPr>
        <w:t xml:space="preserve"> изображения </w:t>
      </w:r>
      <w:r w:rsidRPr="002D3552">
        <w:rPr>
          <w:rFonts w:ascii="Times New Roman" w:hAnsi="Times New Roman" w:cs="Times New Roman"/>
          <w:sz w:val="24"/>
          <w:szCs w:val="24"/>
        </w:rPr>
        <w:t>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438FA" w:rsidRDefault="002D3552" w:rsidP="00650744">
      <w:pPr>
        <w:pStyle w:val="a3"/>
        <w:numPr>
          <w:ilvl w:val="0"/>
          <w:numId w:val="17"/>
        </w:numPr>
        <w:jc w:val="both"/>
        <w:rPr>
          <w:rFonts w:ascii="Times New Roman" w:hAnsi="Times New Roman" w:cs="Times New Roman"/>
          <w:sz w:val="24"/>
          <w:szCs w:val="24"/>
        </w:rPr>
      </w:pPr>
      <w:r w:rsidRPr="00F438FA">
        <w:rPr>
          <w:rFonts w:ascii="Times New Roman" w:hAnsi="Times New Roman" w:cs="Times New Roman"/>
          <w:sz w:val="24"/>
          <w:szCs w:val="24"/>
        </w:rPr>
        <w:t>выступления с аудио­, видео­ и графическим экранным сопровождением;</w:t>
      </w:r>
    </w:p>
    <w:p w:rsidR="002D3552" w:rsidRPr="00F438FA" w:rsidRDefault="002D3552" w:rsidP="00650744">
      <w:pPr>
        <w:pStyle w:val="a3"/>
        <w:numPr>
          <w:ilvl w:val="0"/>
          <w:numId w:val="17"/>
        </w:numPr>
        <w:jc w:val="both"/>
        <w:rPr>
          <w:rFonts w:ascii="Times New Roman" w:hAnsi="Times New Roman" w:cs="Times New Roman"/>
          <w:sz w:val="24"/>
          <w:szCs w:val="24"/>
        </w:rPr>
      </w:pPr>
      <w:r w:rsidRPr="00F438FA">
        <w:rPr>
          <w:rFonts w:ascii="Times New Roman" w:hAnsi="Times New Roman" w:cs="Times New Roman"/>
          <w:sz w:val="24"/>
          <w:szCs w:val="24"/>
        </w:rPr>
        <w:t>вывода информации на бумагу и</w:t>
      </w:r>
      <w:r w:rsidRPr="002D3552">
        <w:rPr>
          <w:rFonts w:ascii="Times New Roman" w:hAnsi="Cambria Math" w:cs="Times New Roman"/>
          <w:sz w:val="24"/>
          <w:szCs w:val="24"/>
        </w:rPr>
        <w:t> </w:t>
      </w:r>
      <w:r w:rsidRPr="00F438FA">
        <w:rPr>
          <w:rFonts w:ascii="Times New Roman" w:hAnsi="Times New Roman" w:cs="Times New Roman"/>
          <w:sz w:val="24"/>
          <w:szCs w:val="24"/>
        </w:rPr>
        <w:t>т.</w:t>
      </w:r>
      <w:r w:rsidRPr="002D3552">
        <w:rPr>
          <w:rFonts w:ascii="Times New Roman" w:hAnsi="Cambria Math" w:cs="Times New Roman"/>
          <w:sz w:val="24"/>
          <w:szCs w:val="24"/>
        </w:rPr>
        <w:t> </w:t>
      </w:r>
      <w:r w:rsidRPr="00F438FA">
        <w:rPr>
          <w:rFonts w:ascii="Times New Roman" w:hAnsi="Times New Roman" w:cs="Times New Roman"/>
          <w:sz w:val="24"/>
          <w:szCs w:val="24"/>
        </w:rPr>
        <w:t>п. и в трёхмерную материальную среду (печать);</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w:t>
      </w:r>
      <w:r w:rsidR="00F438FA">
        <w:rPr>
          <w:rFonts w:ascii="Times New Roman" w:hAnsi="Times New Roman" w:cs="Times New Roman"/>
          <w:sz w:val="24"/>
          <w:szCs w:val="24"/>
        </w:rPr>
        <w:t>сле через Интернет</w:t>
      </w:r>
      <w:r w:rsidRPr="002D3552">
        <w:rPr>
          <w:rFonts w:ascii="Times New Roman" w:hAnsi="Times New Roman" w:cs="Times New Roman"/>
          <w:sz w:val="24"/>
          <w:szCs w:val="24"/>
        </w:rPr>
        <w:t>;</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поиска и получения информации;</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2D3552" w:rsidRPr="002D3552" w:rsidRDefault="00F438FA" w:rsidP="00650744">
      <w:pPr>
        <w:pStyle w:val="a3"/>
        <w:numPr>
          <w:ilvl w:val="0"/>
          <w:numId w:val="17"/>
        </w:numPr>
        <w:jc w:val="both"/>
        <w:rPr>
          <w:rFonts w:ascii="Times New Roman" w:hAnsi="Times New Roman" w:cs="Times New Roman"/>
          <w:sz w:val="24"/>
          <w:szCs w:val="24"/>
        </w:rPr>
      </w:pPr>
      <w:r>
        <w:rPr>
          <w:rFonts w:ascii="Times New Roman" w:hAnsi="Times New Roman" w:cs="Times New Roman"/>
          <w:spacing w:val="2"/>
          <w:sz w:val="24"/>
          <w:szCs w:val="24"/>
        </w:rPr>
        <w:t xml:space="preserve">использования </w:t>
      </w:r>
      <w:proofErr w:type="spellStart"/>
      <w:r>
        <w:rPr>
          <w:rFonts w:ascii="Times New Roman" w:hAnsi="Times New Roman" w:cs="Times New Roman"/>
          <w:spacing w:val="2"/>
          <w:sz w:val="24"/>
          <w:szCs w:val="24"/>
        </w:rPr>
        <w:t>аудиовидео</w:t>
      </w:r>
      <w:r w:rsidR="002D3552" w:rsidRPr="002D3552">
        <w:rPr>
          <w:rFonts w:ascii="Times New Roman" w:hAnsi="Times New Roman" w:cs="Times New Roman"/>
          <w:spacing w:val="2"/>
          <w:sz w:val="24"/>
          <w:szCs w:val="24"/>
        </w:rPr>
        <w:t>ус</w:t>
      </w:r>
      <w:r w:rsidR="002D3552" w:rsidRPr="002D3552">
        <w:rPr>
          <w:rFonts w:ascii="Times New Roman" w:hAnsi="Times New Roman" w:cs="Times New Roman"/>
          <w:sz w:val="24"/>
          <w:szCs w:val="24"/>
        </w:rPr>
        <w:t>тройств</w:t>
      </w:r>
      <w:proofErr w:type="spellEnd"/>
      <w:r w:rsidR="002D3552" w:rsidRPr="002D3552">
        <w:rPr>
          <w:rFonts w:ascii="Times New Roman" w:hAnsi="Times New Roman" w:cs="Times New Roman"/>
          <w:sz w:val="24"/>
          <w:szCs w:val="24"/>
        </w:rPr>
        <w:t xml:space="preserve"> для учебной деятельности на уроке и вне урока;</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pacing w:val="2"/>
          <w:sz w:val="24"/>
          <w:szCs w:val="24"/>
        </w:rPr>
        <w:t xml:space="preserve">общения в Интернете, взаимодействия в социальных </w:t>
      </w:r>
      <w:r w:rsidRPr="002D3552">
        <w:rPr>
          <w:rFonts w:ascii="Times New Roman" w:hAnsi="Times New Roman" w:cs="Times New Roman"/>
          <w:sz w:val="24"/>
          <w:szCs w:val="24"/>
        </w:rPr>
        <w:t>группах и сетях, участия в форумах, группов</w:t>
      </w:r>
      <w:r w:rsidR="0057447E">
        <w:rPr>
          <w:rFonts w:ascii="Times New Roman" w:hAnsi="Times New Roman" w:cs="Times New Roman"/>
          <w:sz w:val="24"/>
          <w:szCs w:val="24"/>
        </w:rPr>
        <w:t>ой работы над сообщениями</w:t>
      </w:r>
      <w:r w:rsidRPr="002D3552">
        <w:rPr>
          <w:rFonts w:ascii="Times New Roman" w:hAnsi="Times New Roman" w:cs="Times New Roman"/>
          <w:sz w:val="24"/>
          <w:szCs w:val="24"/>
        </w:rPr>
        <w:t>;</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pacing w:val="2"/>
          <w:sz w:val="24"/>
          <w:szCs w:val="24"/>
        </w:rPr>
        <w:t xml:space="preserve">художественного творчества с использованием ручных, электрических и </w:t>
      </w:r>
      <w:proofErr w:type="spellStart"/>
      <w:r w:rsidRPr="002D3552">
        <w:rPr>
          <w:rFonts w:ascii="Times New Roman" w:hAnsi="Times New Roman" w:cs="Times New Roman"/>
          <w:spacing w:val="2"/>
          <w:sz w:val="24"/>
          <w:szCs w:val="24"/>
        </w:rPr>
        <w:t>ИКТ­инс</w:t>
      </w:r>
      <w:r w:rsidR="0057447E">
        <w:rPr>
          <w:rFonts w:ascii="Times New Roman" w:hAnsi="Times New Roman" w:cs="Times New Roman"/>
          <w:spacing w:val="2"/>
          <w:sz w:val="24"/>
          <w:szCs w:val="24"/>
        </w:rPr>
        <w:t>трументов</w:t>
      </w:r>
      <w:proofErr w:type="spellEnd"/>
      <w:r w:rsidR="0057447E">
        <w:rPr>
          <w:rFonts w:ascii="Times New Roman" w:hAnsi="Times New Roman" w:cs="Times New Roman"/>
          <w:spacing w:val="2"/>
          <w:sz w:val="24"/>
          <w:szCs w:val="24"/>
        </w:rPr>
        <w:t xml:space="preserve">, реализации </w:t>
      </w:r>
      <w:proofErr w:type="spellStart"/>
      <w:r w:rsidR="0057447E">
        <w:rPr>
          <w:rFonts w:ascii="Times New Roman" w:hAnsi="Times New Roman" w:cs="Times New Roman"/>
          <w:spacing w:val="2"/>
          <w:sz w:val="24"/>
          <w:szCs w:val="24"/>
        </w:rPr>
        <w:t>художест</w:t>
      </w:r>
      <w:r w:rsidRPr="002D3552">
        <w:rPr>
          <w:rFonts w:ascii="Times New Roman" w:hAnsi="Times New Roman" w:cs="Times New Roman"/>
          <w:spacing w:val="2"/>
          <w:sz w:val="24"/>
          <w:szCs w:val="24"/>
        </w:rPr>
        <w:t>венно­оформительских</w:t>
      </w:r>
      <w:proofErr w:type="spellEnd"/>
      <w:r w:rsidRPr="002D3552">
        <w:rPr>
          <w:rFonts w:ascii="Times New Roman" w:hAnsi="Times New Roman" w:cs="Times New Roman"/>
          <w:spacing w:val="2"/>
          <w:sz w:val="24"/>
          <w:szCs w:val="24"/>
        </w:rPr>
        <w:t xml:space="preserve"> и издательских проектов, натурной</w:t>
      </w:r>
      <w:r w:rsidR="0057447E">
        <w:rPr>
          <w:rFonts w:ascii="Times New Roman" w:hAnsi="Times New Roman" w:cs="Times New Roman"/>
          <w:spacing w:val="2"/>
          <w:sz w:val="24"/>
          <w:szCs w:val="24"/>
        </w:rPr>
        <w:t xml:space="preserve"> </w:t>
      </w:r>
      <w:r w:rsidRPr="002D3552">
        <w:rPr>
          <w:rFonts w:ascii="Times New Roman" w:hAnsi="Times New Roman" w:cs="Times New Roman"/>
          <w:sz w:val="24"/>
          <w:szCs w:val="24"/>
        </w:rPr>
        <w:t>и рисованной мультипликации;</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2D3552" w:rsidRPr="002D3552" w:rsidRDefault="002D3552" w:rsidP="00650744">
      <w:pPr>
        <w:pStyle w:val="a3"/>
        <w:numPr>
          <w:ilvl w:val="0"/>
          <w:numId w:val="17"/>
        </w:numPr>
        <w:jc w:val="both"/>
        <w:rPr>
          <w:rFonts w:ascii="Times New Roman" w:hAnsi="Times New Roman" w:cs="Times New Roman"/>
          <w:spacing w:val="-2"/>
          <w:sz w:val="24"/>
          <w:szCs w:val="24"/>
        </w:rPr>
      </w:pPr>
      <w:r w:rsidRPr="002D3552">
        <w:rPr>
          <w:rFonts w:ascii="Times New Roman" w:hAnsi="Times New Roman" w:cs="Times New Roman"/>
          <w:spacing w:val="-2"/>
          <w:sz w:val="24"/>
          <w:szCs w:val="24"/>
        </w:rPr>
        <w:t xml:space="preserve">размещения продуктов познавательной, </w:t>
      </w:r>
      <w:proofErr w:type="spellStart"/>
      <w:proofErr w:type="gramStart"/>
      <w:r w:rsidRPr="002D3552">
        <w:rPr>
          <w:rFonts w:ascii="Times New Roman" w:hAnsi="Times New Roman" w:cs="Times New Roman"/>
          <w:spacing w:val="-2"/>
          <w:sz w:val="24"/>
          <w:szCs w:val="24"/>
        </w:rPr>
        <w:t>учебно­исследовательской</w:t>
      </w:r>
      <w:proofErr w:type="spellEnd"/>
      <w:proofErr w:type="gramEnd"/>
      <w:r w:rsidRPr="002D3552">
        <w:rPr>
          <w:rFonts w:ascii="Times New Roman" w:hAnsi="Times New Roman" w:cs="Times New Roman"/>
          <w:spacing w:val="-2"/>
          <w:sz w:val="24"/>
          <w:szCs w:val="24"/>
        </w:rPr>
        <w:t xml:space="preserve"> деятельности обучающихся в </w:t>
      </w:r>
      <w:proofErr w:type="spellStart"/>
      <w:r w:rsidRPr="002D3552">
        <w:rPr>
          <w:rFonts w:ascii="Times New Roman" w:hAnsi="Times New Roman" w:cs="Times New Roman"/>
          <w:spacing w:val="-2"/>
          <w:sz w:val="24"/>
          <w:szCs w:val="24"/>
        </w:rPr>
        <w:t>информационно­образовательной</w:t>
      </w:r>
      <w:proofErr w:type="spellEnd"/>
      <w:r w:rsidRPr="002D3552">
        <w:rPr>
          <w:rFonts w:ascii="Times New Roman" w:hAnsi="Times New Roman" w:cs="Times New Roman"/>
          <w:spacing w:val="-2"/>
          <w:sz w:val="24"/>
          <w:szCs w:val="24"/>
        </w:rPr>
        <w:t xml:space="preserve"> среде образовательного учреждения;</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2D3552">
        <w:rPr>
          <w:rFonts w:ascii="Times New Roman" w:hAnsi="Times New Roman" w:cs="Times New Roman"/>
          <w:sz w:val="24"/>
          <w:szCs w:val="24"/>
        </w:rPr>
        <w:t>медиаресурсов</w:t>
      </w:r>
      <w:proofErr w:type="spellEnd"/>
      <w:r w:rsidRPr="002D3552">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2D3552">
        <w:rPr>
          <w:rFonts w:ascii="Times New Roman" w:hAnsi="Times New Roman" w:cs="Times New Roman"/>
          <w:sz w:val="24"/>
          <w:szCs w:val="24"/>
        </w:rPr>
        <w:t>тексто­графических</w:t>
      </w:r>
      <w:proofErr w:type="spellEnd"/>
      <w:r w:rsidRPr="002D3552">
        <w:rPr>
          <w:rFonts w:ascii="Times New Roman" w:hAnsi="Times New Roman" w:cs="Times New Roman"/>
          <w:sz w:val="24"/>
          <w:szCs w:val="24"/>
        </w:rPr>
        <w:t xml:space="preserve"> и </w:t>
      </w:r>
      <w:proofErr w:type="spellStart"/>
      <w:r w:rsidRPr="002D3552">
        <w:rPr>
          <w:rFonts w:ascii="Times New Roman" w:hAnsi="Times New Roman" w:cs="Times New Roman"/>
          <w:sz w:val="24"/>
          <w:szCs w:val="24"/>
        </w:rPr>
        <w:t>аудиовидеоматериалов</w:t>
      </w:r>
      <w:proofErr w:type="spellEnd"/>
      <w:r w:rsidRPr="002D3552">
        <w:rPr>
          <w:rFonts w:ascii="Times New Roman" w:hAnsi="Times New Roman" w:cs="Times New Roman"/>
          <w:sz w:val="24"/>
          <w:szCs w:val="24"/>
        </w:rPr>
        <w:t xml:space="preserve">, результатов творческой, </w:t>
      </w:r>
      <w:proofErr w:type="spellStart"/>
      <w:r w:rsidRPr="002D3552">
        <w:rPr>
          <w:rFonts w:ascii="Times New Roman" w:hAnsi="Times New Roman" w:cs="Times New Roman"/>
          <w:sz w:val="24"/>
          <w:szCs w:val="24"/>
        </w:rPr>
        <w:t>научно­исследовательской</w:t>
      </w:r>
      <w:proofErr w:type="spellEnd"/>
      <w:r w:rsidRPr="002D3552">
        <w:rPr>
          <w:rFonts w:ascii="Times New Roman" w:hAnsi="Times New Roman" w:cs="Times New Roman"/>
          <w:sz w:val="24"/>
          <w:szCs w:val="24"/>
        </w:rPr>
        <w:t xml:space="preserve"> и проектной деятельности обучающихся;</w:t>
      </w:r>
    </w:p>
    <w:p w:rsidR="002D3552" w:rsidRPr="002D3552" w:rsidRDefault="002D3552" w:rsidP="00650744">
      <w:pPr>
        <w:pStyle w:val="a3"/>
        <w:numPr>
          <w:ilvl w:val="0"/>
          <w:numId w:val="17"/>
        </w:numPr>
        <w:jc w:val="both"/>
        <w:rPr>
          <w:rFonts w:ascii="Times New Roman" w:hAnsi="Times New Roman" w:cs="Times New Roman"/>
          <w:spacing w:val="-2"/>
          <w:sz w:val="24"/>
          <w:szCs w:val="24"/>
        </w:rPr>
      </w:pPr>
      <w:r w:rsidRPr="002D3552">
        <w:rPr>
          <w:rFonts w:ascii="Times New Roman" w:hAnsi="Times New Roman" w:cs="Times New Roman"/>
          <w:spacing w:val="-2"/>
          <w:sz w:val="24"/>
          <w:szCs w:val="24"/>
        </w:rPr>
        <w:t>проведения массовых мероприятий, собраний, представле</w:t>
      </w:r>
      <w:r w:rsidRPr="002D3552">
        <w:rPr>
          <w:rFonts w:ascii="Times New Roman" w:hAnsi="Times New Roman" w:cs="Times New Roman"/>
          <w:spacing w:val="-4"/>
          <w:sz w:val="24"/>
          <w:szCs w:val="24"/>
        </w:rPr>
        <w:t xml:space="preserve">ний; досуга и </w:t>
      </w:r>
      <w:proofErr w:type="gramStart"/>
      <w:r w:rsidRPr="002D3552">
        <w:rPr>
          <w:rFonts w:ascii="Times New Roman" w:hAnsi="Times New Roman" w:cs="Times New Roman"/>
          <w:spacing w:val="-4"/>
          <w:sz w:val="24"/>
          <w:szCs w:val="24"/>
        </w:rPr>
        <w:t>общения</w:t>
      </w:r>
      <w:proofErr w:type="gramEnd"/>
      <w:r w:rsidRPr="002D3552">
        <w:rPr>
          <w:rFonts w:ascii="Times New Roman" w:hAnsi="Times New Roman" w:cs="Times New Roman"/>
          <w:spacing w:val="-4"/>
          <w:sz w:val="24"/>
          <w:szCs w:val="24"/>
        </w:rPr>
        <w:t xml:space="preserve"> обучающихся с возможностью массово</w:t>
      </w:r>
      <w:r w:rsidRPr="002D3552">
        <w:rPr>
          <w:rFonts w:ascii="Times New Roman" w:hAnsi="Times New Roman" w:cs="Times New Roman"/>
          <w:spacing w:val="-2"/>
          <w:sz w:val="24"/>
          <w:szCs w:val="24"/>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2D3552">
        <w:rPr>
          <w:rFonts w:ascii="Times New Roman" w:hAnsi="Times New Roman" w:cs="Times New Roman"/>
          <w:spacing w:val="-2"/>
          <w:sz w:val="24"/>
          <w:szCs w:val="24"/>
        </w:rPr>
        <w:t>мультимедиасопровождением</w:t>
      </w:r>
      <w:proofErr w:type="spellEnd"/>
      <w:r w:rsidRPr="002D3552">
        <w:rPr>
          <w:rFonts w:ascii="Times New Roman" w:hAnsi="Times New Roman" w:cs="Times New Roman"/>
          <w:spacing w:val="-2"/>
          <w:sz w:val="24"/>
          <w:szCs w:val="24"/>
        </w:rPr>
        <w:t>;</w:t>
      </w:r>
    </w:p>
    <w:p w:rsidR="002D3552" w:rsidRPr="002D3552" w:rsidRDefault="002D3552" w:rsidP="00650744">
      <w:pPr>
        <w:pStyle w:val="a3"/>
        <w:numPr>
          <w:ilvl w:val="0"/>
          <w:numId w:val="17"/>
        </w:numPr>
        <w:jc w:val="both"/>
        <w:rPr>
          <w:rFonts w:ascii="Times New Roman" w:hAnsi="Times New Roman" w:cs="Times New Roman"/>
          <w:sz w:val="24"/>
          <w:szCs w:val="24"/>
        </w:rPr>
      </w:pPr>
      <w:r w:rsidRPr="002D3552">
        <w:rPr>
          <w:rFonts w:ascii="Times New Roman" w:hAnsi="Times New Roman" w:cs="Times New Roman"/>
          <w:sz w:val="24"/>
          <w:szCs w:val="24"/>
        </w:rPr>
        <w:t>выпуска школьных печатных издан</w:t>
      </w:r>
      <w:r w:rsidR="0057447E">
        <w:rPr>
          <w:rFonts w:ascii="Times New Roman" w:hAnsi="Times New Roman" w:cs="Times New Roman"/>
          <w:sz w:val="24"/>
          <w:szCs w:val="24"/>
        </w:rPr>
        <w:t>ий, работы школьного радио</w:t>
      </w:r>
      <w:r w:rsidRPr="002D3552">
        <w:rPr>
          <w:rFonts w:ascii="Times New Roman" w:hAnsi="Times New Roman" w:cs="Times New Roman"/>
          <w:sz w:val="24"/>
          <w:szCs w:val="24"/>
        </w:rPr>
        <w:t>.</w:t>
      </w:r>
    </w:p>
    <w:p w:rsidR="002D3552" w:rsidRDefault="002D3552" w:rsidP="0057447E">
      <w:pPr>
        <w:pStyle w:val="a3"/>
        <w:ind w:firstLine="567"/>
        <w:jc w:val="both"/>
        <w:rPr>
          <w:rFonts w:ascii="Times New Roman" w:hAnsi="Times New Roman" w:cs="Times New Roman"/>
          <w:sz w:val="24"/>
          <w:szCs w:val="24"/>
        </w:rPr>
      </w:pPr>
      <w:r w:rsidRPr="002D3552">
        <w:rPr>
          <w:rFonts w:ascii="Times New Roman" w:hAnsi="Times New Roman" w:cs="Times New Roman"/>
          <w:sz w:val="24"/>
          <w:szCs w:val="24"/>
        </w:rPr>
        <w:t>Все указанные виды деятельности должны быть обеспечены расходными материалами.</w:t>
      </w:r>
    </w:p>
    <w:p w:rsidR="0057447E" w:rsidRDefault="0057447E" w:rsidP="0057447E">
      <w:pPr>
        <w:pStyle w:val="a3"/>
        <w:ind w:firstLine="567"/>
        <w:jc w:val="both"/>
        <w:rPr>
          <w:rFonts w:ascii="Times New Roman" w:hAnsi="Times New Roman" w:cs="Times New Roman"/>
          <w:sz w:val="24"/>
          <w:szCs w:val="24"/>
        </w:rPr>
      </w:pPr>
    </w:p>
    <w:p w:rsidR="0057447E" w:rsidRDefault="0057447E" w:rsidP="0057447E">
      <w:pPr>
        <w:pStyle w:val="a3"/>
        <w:jc w:val="center"/>
        <w:rPr>
          <w:rFonts w:ascii="Times New Roman" w:hAnsi="Times New Roman" w:cs="Times New Roman"/>
          <w:b/>
          <w:sz w:val="24"/>
          <w:szCs w:val="24"/>
        </w:rPr>
      </w:pPr>
      <w:r w:rsidRPr="0057447E">
        <w:rPr>
          <w:rFonts w:ascii="Times New Roman" w:hAnsi="Times New Roman" w:cs="Times New Roman"/>
          <w:b/>
          <w:sz w:val="24"/>
          <w:szCs w:val="24"/>
        </w:rPr>
        <w:t>Создан</w:t>
      </w:r>
      <w:r>
        <w:rPr>
          <w:rFonts w:ascii="Times New Roman" w:hAnsi="Times New Roman" w:cs="Times New Roman"/>
          <w:b/>
          <w:sz w:val="24"/>
          <w:szCs w:val="24"/>
        </w:rPr>
        <w:t xml:space="preserve">ие в образовательном учреждении </w:t>
      </w:r>
      <w:proofErr w:type="spellStart"/>
      <w:r w:rsidRPr="0057447E">
        <w:rPr>
          <w:rFonts w:ascii="Times New Roman" w:hAnsi="Times New Roman" w:cs="Times New Roman"/>
          <w:b/>
          <w:sz w:val="24"/>
          <w:szCs w:val="24"/>
        </w:rPr>
        <w:t>информационно­образовательной</w:t>
      </w:r>
      <w:proofErr w:type="spellEnd"/>
      <w:r w:rsidRPr="0057447E">
        <w:rPr>
          <w:rFonts w:ascii="Times New Roman" w:hAnsi="Times New Roman" w:cs="Times New Roman"/>
          <w:b/>
          <w:sz w:val="24"/>
          <w:szCs w:val="24"/>
        </w:rPr>
        <w:t xml:space="preserve"> среды,</w:t>
      </w:r>
      <w:r w:rsidRPr="0057447E">
        <w:rPr>
          <w:rFonts w:ascii="Times New Roman" w:hAnsi="Times New Roman" w:cs="Times New Roman"/>
          <w:b/>
          <w:sz w:val="24"/>
          <w:szCs w:val="24"/>
        </w:rPr>
        <w:br/>
        <w:t>соответствующей требованиям Стандарта</w:t>
      </w:r>
    </w:p>
    <w:p w:rsidR="0057447E" w:rsidRPr="0057447E" w:rsidRDefault="0057447E" w:rsidP="0057447E">
      <w:pPr>
        <w:pStyle w:val="a3"/>
        <w:jc w:val="center"/>
        <w:rPr>
          <w:rFonts w:ascii="Times New Roman" w:hAnsi="Times New Roman" w:cs="Times New Roman"/>
          <w:b/>
          <w:sz w:val="24"/>
          <w:szCs w:val="24"/>
        </w:rPr>
      </w:pPr>
    </w:p>
    <w:tbl>
      <w:tblPr>
        <w:tblW w:w="0" w:type="auto"/>
        <w:tblInd w:w="369" w:type="dxa"/>
        <w:tblLayout w:type="fixed"/>
        <w:tblCellMar>
          <w:left w:w="0" w:type="dxa"/>
          <w:right w:w="0" w:type="dxa"/>
        </w:tblCellMar>
        <w:tblLook w:val="0000"/>
      </w:tblPr>
      <w:tblGrid>
        <w:gridCol w:w="7655"/>
        <w:gridCol w:w="1650"/>
        <w:gridCol w:w="1611"/>
        <w:gridCol w:w="3685"/>
      </w:tblGrid>
      <w:tr w:rsidR="00F33E5E" w:rsidRPr="001C6328" w:rsidTr="00F53F76">
        <w:trPr>
          <w:trHeight w:val="1046"/>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Pr="00CC00A8" w:rsidRDefault="00F33E5E" w:rsidP="00CC00A8">
            <w:pPr>
              <w:pStyle w:val="a3"/>
              <w:jc w:val="center"/>
              <w:rPr>
                <w:rFonts w:ascii="Times New Roman" w:hAnsi="Times New Roman" w:cs="Times New Roman"/>
                <w:b/>
                <w:sz w:val="24"/>
                <w:szCs w:val="24"/>
              </w:rPr>
            </w:pPr>
            <w:r w:rsidRPr="00CC00A8">
              <w:rPr>
                <w:rFonts w:ascii="Times New Roman" w:hAnsi="Times New Roman" w:cs="Times New Roman"/>
                <w:b/>
                <w:sz w:val="24"/>
                <w:szCs w:val="24"/>
              </w:rPr>
              <w:lastRenderedPageBreak/>
              <w:t>Необходимые средства</w:t>
            </w:r>
          </w:p>
        </w:tc>
        <w:tc>
          <w:tcPr>
            <w:tcW w:w="3261" w:type="dxa"/>
            <w:gridSpan w:val="2"/>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Pr="00CC00A8" w:rsidRDefault="00F33E5E" w:rsidP="00CC00A8">
            <w:pPr>
              <w:pStyle w:val="a3"/>
              <w:jc w:val="center"/>
              <w:rPr>
                <w:rFonts w:ascii="Times New Roman" w:hAnsi="Times New Roman" w:cs="Times New Roman"/>
                <w:b/>
                <w:sz w:val="24"/>
                <w:szCs w:val="24"/>
              </w:rPr>
            </w:pPr>
            <w:r w:rsidRPr="00CC00A8">
              <w:rPr>
                <w:rFonts w:ascii="Times New Roman" w:hAnsi="Times New Roman" w:cs="Times New Roman"/>
                <w:b/>
                <w:spacing w:val="-2"/>
                <w:sz w:val="24"/>
                <w:szCs w:val="24"/>
              </w:rPr>
              <w:t xml:space="preserve">Необходимое </w:t>
            </w:r>
            <w:r w:rsidRPr="00CC00A8">
              <w:rPr>
                <w:rFonts w:ascii="Times New Roman" w:hAnsi="Times New Roman" w:cs="Times New Roman"/>
                <w:b/>
                <w:sz w:val="24"/>
                <w:szCs w:val="24"/>
              </w:rPr>
              <w:t xml:space="preserve">количество </w:t>
            </w:r>
            <w:proofErr w:type="gramStart"/>
            <w:r w:rsidRPr="00CC00A8">
              <w:rPr>
                <w:rFonts w:ascii="Times New Roman" w:hAnsi="Times New Roman" w:cs="Times New Roman"/>
                <w:b/>
                <w:sz w:val="24"/>
                <w:szCs w:val="24"/>
              </w:rPr>
              <w:t>средств</w:t>
            </w:r>
            <w:proofErr w:type="gramEnd"/>
            <w:r w:rsidRPr="00CC00A8">
              <w:rPr>
                <w:rFonts w:ascii="Times New Roman" w:hAnsi="Times New Roman" w:cs="Times New Roman"/>
                <w:b/>
                <w:sz w:val="24"/>
                <w:szCs w:val="24"/>
              </w:rPr>
              <w:t>/ имеющееся в наличии</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Pr="00CC00A8" w:rsidRDefault="00F33E5E" w:rsidP="00CC00A8">
            <w:pPr>
              <w:pStyle w:val="a3"/>
              <w:jc w:val="center"/>
              <w:rPr>
                <w:rFonts w:ascii="Times New Roman" w:hAnsi="Times New Roman" w:cs="Times New Roman"/>
                <w:b/>
                <w:sz w:val="24"/>
                <w:szCs w:val="24"/>
              </w:rPr>
            </w:pPr>
            <w:r w:rsidRPr="00CC00A8">
              <w:rPr>
                <w:rFonts w:ascii="Times New Roman" w:hAnsi="Times New Roman" w:cs="Times New Roman"/>
                <w:b/>
                <w:sz w:val="24"/>
                <w:szCs w:val="24"/>
              </w:rPr>
              <w:t>Сроки создания условий</w:t>
            </w:r>
            <w:r w:rsidRPr="00CC00A8">
              <w:rPr>
                <w:rFonts w:ascii="Times New Roman" w:hAnsi="Times New Roman" w:cs="Times New Roman"/>
                <w:b/>
                <w:sz w:val="24"/>
                <w:szCs w:val="24"/>
              </w:rPr>
              <w:br/>
              <w:t>в соответствии с требованиями Стандарта</w:t>
            </w:r>
          </w:p>
        </w:tc>
      </w:tr>
      <w:tr w:rsidR="00A61F91" w:rsidRPr="001C6328" w:rsidTr="00F53F76">
        <w:trPr>
          <w:trHeight w:val="294"/>
        </w:trPr>
        <w:tc>
          <w:tcPr>
            <w:tcW w:w="14601"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61F91" w:rsidRPr="00A61F91" w:rsidRDefault="00A61F91" w:rsidP="00650744">
            <w:pPr>
              <w:pStyle w:val="a3"/>
              <w:numPr>
                <w:ilvl w:val="0"/>
                <w:numId w:val="18"/>
              </w:numPr>
              <w:jc w:val="center"/>
              <w:rPr>
                <w:rFonts w:ascii="Times New Roman" w:hAnsi="Times New Roman" w:cs="Times New Roman"/>
                <w:b/>
                <w:i/>
                <w:sz w:val="24"/>
                <w:szCs w:val="24"/>
              </w:rPr>
            </w:pPr>
            <w:r w:rsidRPr="00A61F91">
              <w:rPr>
                <w:rFonts w:ascii="Times New Roman" w:hAnsi="Times New Roman" w:cs="Times New Roman"/>
                <w:b/>
                <w:i/>
                <w:sz w:val="24"/>
                <w:szCs w:val="24"/>
              </w:rPr>
              <w:t>Технические средства</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Pr="00CC00A8" w:rsidRDefault="00F33E5E"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Мультимедийный проектор и эк</w:t>
            </w:r>
            <w:r w:rsidRPr="00CC00A8">
              <w:rPr>
                <w:rFonts w:ascii="Times New Roman" w:hAnsi="Times New Roman" w:cs="Times New Roman"/>
                <w:sz w:val="24"/>
                <w:szCs w:val="24"/>
              </w:rPr>
              <w:t>ран;</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Pr="00CC00A8"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Pr="00CC00A8"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Pr="00CC00A8" w:rsidRDefault="000B39B7" w:rsidP="00650744">
            <w:pPr>
              <w:pStyle w:val="a3"/>
              <w:numPr>
                <w:ilvl w:val="0"/>
                <w:numId w:val="23"/>
              </w:numPr>
              <w:ind w:left="56" w:firstLine="0"/>
              <w:jc w:val="center"/>
              <w:rPr>
                <w:rFonts w:ascii="Times New Roman" w:hAnsi="Times New Roman" w:cs="Times New Roman"/>
                <w:sz w:val="24"/>
                <w:szCs w:val="24"/>
              </w:rPr>
            </w:pPr>
            <w:r>
              <w:rPr>
                <w:rFonts w:ascii="Times New Roman" w:hAnsi="Times New Roman" w:cs="Times New Roman"/>
                <w:sz w:val="24"/>
                <w:szCs w:val="24"/>
              </w:rPr>
              <w:t>год</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Принтер чёрно-белый</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2014 год</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Принтер цветной</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Ц</w:t>
            </w:r>
            <w:r w:rsidRPr="00CC00A8">
              <w:rPr>
                <w:rFonts w:ascii="Times New Roman" w:hAnsi="Times New Roman" w:cs="Times New Roman"/>
                <w:sz w:val="24"/>
                <w:szCs w:val="24"/>
              </w:rPr>
              <w:t>ифровой фотоаппарат</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r w:rsidR="000B39B7">
              <w:rPr>
                <w:rFonts w:ascii="Times New Roman" w:hAnsi="Times New Roman" w:cs="Times New Roman"/>
                <w:sz w:val="24"/>
                <w:szCs w:val="24"/>
              </w:rPr>
              <w:t xml:space="preserve"> </w:t>
            </w:r>
            <w:r>
              <w:rPr>
                <w:rFonts w:ascii="Times New Roman" w:hAnsi="Times New Roman" w:cs="Times New Roman"/>
                <w:sz w:val="24"/>
                <w:szCs w:val="24"/>
              </w:rPr>
              <w:t>Ц</w:t>
            </w:r>
            <w:r w:rsidRPr="00CC00A8">
              <w:rPr>
                <w:rFonts w:ascii="Times New Roman" w:hAnsi="Times New Roman" w:cs="Times New Roman"/>
                <w:sz w:val="24"/>
                <w:szCs w:val="24"/>
              </w:rPr>
              <w:t>ифровая видеокамера</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2014 год</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С</w:t>
            </w:r>
            <w:r w:rsidRPr="00CC00A8">
              <w:rPr>
                <w:rFonts w:ascii="Times New Roman" w:hAnsi="Times New Roman" w:cs="Times New Roman"/>
                <w:sz w:val="24"/>
                <w:szCs w:val="24"/>
              </w:rPr>
              <w:t>канер</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М</w:t>
            </w:r>
            <w:r w:rsidRPr="00CC00A8">
              <w:rPr>
                <w:rFonts w:ascii="Times New Roman" w:hAnsi="Times New Roman" w:cs="Times New Roman"/>
                <w:sz w:val="24"/>
                <w:szCs w:val="24"/>
              </w:rPr>
              <w:t>икрофон</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Синтезатор</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33E5E"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0B39B7" w:rsidP="00650744">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r w:rsidR="00F33E5E">
              <w:rPr>
                <w:rFonts w:ascii="Times New Roman" w:hAnsi="Times New Roman" w:cs="Times New Roman"/>
                <w:sz w:val="24"/>
                <w:szCs w:val="24"/>
              </w:rPr>
              <w:t>Ц</w:t>
            </w:r>
            <w:r w:rsidR="00F33E5E" w:rsidRPr="00CC00A8">
              <w:rPr>
                <w:rFonts w:ascii="Times New Roman" w:hAnsi="Times New Roman" w:cs="Times New Roman"/>
                <w:sz w:val="24"/>
                <w:szCs w:val="24"/>
              </w:rPr>
              <w:t>ифровой микроскоп</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33E5E" w:rsidRDefault="00F33E5E" w:rsidP="00CC00A8">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A61F91" w:rsidRPr="001C6328" w:rsidTr="00F53F76">
        <w:trPr>
          <w:trHeight w:val="294"/>
        </w:trPr>
        <w:tc>
          <w:tcPr>
            <w:tcW w:w="14601"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61F91" w:rsidRPr="00A61F91" w:rsidRDefault="000B39B7" w:rsidP="000B39B7">
            <w:pPr>
              <w:pStyle w:val="a3"/>
              <w:ind w:left="840"/>
              <w:jc w:val="center"/>
              <w:rPr>
                <w:rFonts w:ascii="Times New Roman" w:hAnsi="Times New Roman" w:cs="Times New Roman"/>
                <w:b/>
                <w:i/>
                <w:sz w:val="24"/>
                <w:szCs w:val="24"/>
              </w:rPr>
            </w:pPr>
            <w:r>
              <w:rPr>
                <w:rFonts w:ascii="Times New Roman" w:hAnsi="Times New Roman" w:cs="Times New Roman"/>
                <w:b/>
                <w:i/>
                <w:spacing w:val="-2"/>
                <w:sz w:val="24"/>
                <w:szCs w:val="24"/>
              </w:rPr>
              <w:t>2.</w:t>
            </w:r>
            <w:r w:rsidR="00A61F91" w:rsidRPr="00A61F91">
              <w:rPr>
                <w:rFonts w:ascii="Times New Roman" w:hAnsi="Times New Roman" w:cs="Times New Roman"/>
                <w:b/>
                <w:i/>
                <w:spacing w:val="-2"/>
                <w:sz w:val="24"/>
                <w:szCs w:val="24"/>
              </w:rPr>
              <w:t>Программные инструменты</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Pr="00CC00A8" w:rsidRDefault="000B39B7" w:rsidP="00650744">
            <w:pPr>
              <w:pStyle w:val="a3"/>
              <w:numPr>
                <w:ilvl w:val="0"/>
                <w:numId w:val="24"/>
              </w:numPr>
              <w:rPr>
                <w:rFonts w:ascii="Times New Roman" w:hAnsi="Times New Roman" w:cs="Times New Roman"/>
                <w:spacing w:val="-2"/>
                <w:sz w:val="24"/>
                <w:szCs w:val="24"/>
              </w:rPr>
            </w:pPr>
            <w:r>
              <w:rPr>
                <w:rFonts w:ascii="Times New Roman" w:hAnsi="Times New Roman" w:cs="Times New Roman"/>
                <w:spacing w:val="-4"/>
                <w:sz w:val="24"/>
                <w:szCs w:val="24"/>
              </w:rPr>
              <w:t>О</w:t>
            </w:r>
            <w:r w:rsidRPr="00A61F91">
              <w:rPr>
                <w:rFonts w:ascii="Times New Roman" w:hAnsi="Times New Roman" w:cs="Times New Roman"/>
                <w:spacing w:val="-4"/>
                <w:sz w:val="24"/>
                <w:szCs w:val="24"/>
              </w:rPr>
              <w:t>перационные системы и слу</w:t>
            </w:r>
            <w:r w:rsidRPr="00A61F91">
              <w:rPr>
                <w:rFonts w:ascii="Times New Roman" w:hAnsi="Times New Roman" w:cs="Times New Roman"/>
                <w:sz w:val="24"/>
                <w:szCs w:val="24"/>
              </w:rPr>
              <w:t>жебные инструменты</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Pr="00CC00A8"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Pr="00CC00A8"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Pr="00CC00A8"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Pr="00A61F91" w:rsidRDefault="000B39B7" w:rsidP="00650744">
            <w:pPr>
              <w:pStyle w:val="a3"/>
              <w:numPr>
                <w:ilvl w:val="0"/>
                <w:numId w:val="24"/>
              </w:numPr>
              <w:rPr>
                <w:rFonts w:ascii="Times New Roman" w:hAnsi="Times New Roman" w:cs="Times New Roman"/>
                <w:spacing w:val="-4"/>
                <w:sz w:val="24"/>
                <w:szCs w:val="24"/>
              </w:rPr>
            </w:pPr>
            <w:r>
              <w:rPr>
                <w:rFonts w:ascii="Times New Roman" w:hAnsi="Times New Roman" w:cs="Times New Roman"/>
                <w:sz w:val="24"/>
                <w:szCs w:val="24"/>
              </w:rPr>
              <w:t>Ор</w:t>
            </w:r>
            <w:r w:rsidRPr="00A61F91">
              <w:rPr>
                <w:rFonts w:ascii="Times New Roman" w:hAnsi="Times New Roman" w:cs="Times New Roman"/>
                <w:sz w:val="24"/>
                <w:szCs w:val="24"/>
              </w:rPr>
              <w:t>фографический корректор для тек</w:t>
            </w:r>
            <w:r w:rsidRPr="00A61F91">
              <w:rPr>
                <w:rFonts w:ascii="Times New Roman" w:hAnsi="Times New Roman" w:cs="Times New Roman"/>
                <w:spacing w:val="-2"/>
                <w:sz w:val="24"/>
                <w:szCs w:val="24"/>
              </w:rPr>
              <w:t>стов на русском и иностранном языках</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4"/>
              </w:numPr>
              <w:rPr>
                <w:rFonts w:ascii="Times New Roman" w:hAnsi="Times New Roman" w:cs="Times New Roman"/>
                <w:sz w:val="24"/>
                <w:szCs w:val="24"/>
              </w:rPr>
            </w:pPr>
            <w:r>
              <w:rPr>
                <w:rFonts w:ascii="Times New Roman" w:hAnsi="Times New Roman" w:cs="Times New Roman"/>
                <w:spacing w:val="-2"/>
                <w:sz w:val="24"/>
                <w:szCs w:val="24"/>
              </w:rPr>
              <w:t>Т</w:t>
            </w:r>
            <w:r w:rsidRPr="00A61F91">
              <w:rPr>
                <w:rFonts w:ascii="Times New Roman" w:hAnsi="Times New Roman" w:cs="Times New Roman"/>
                <w:spacing w:val="-2"/>
                <w:sz w:val="24"/>
                <w:szCs w:val="24"/>
              </w:rPr>
              <w:t>екстовый редактор для работы с русскими и иноязычными текстами</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4"/>
              </w:numPr>
              <w:rPr>
                <w:rFonts w:ascii="Times New Roman" w:hAnsi="Times New Roman" w:cs="Times New Roman"/>
                <w:spacing w:val="-2"/>
                <w:sz w:val="24"/>
                <w:szCs w:val="24"/>
              </w:rPr>
            </w:pPr>
            <w:r>
              <w:rPr>
                <w:rFonts w:ascii="Times New Roman" w:hAnsi="Times New Roman" w:cs="Times New Roman"/>
                <w:spacing w:val="-2"/>
                <w:sz w:val="24"/>
                <w:szCs w:val="24"/>
              </w:rPr>
              <w:t>И</w:t>
            </w:r>
            <w:r w:rsidRPr="00A61F91">
              <w:rPr>
                <w:rFonts w:ascii="Times New Roman" w:hAnsi="Times New Roman" w:cs="Times New Roman"/>
                <w:spacing w:val="-2"/>
                <w:sz w:val="24"/>
                <w:szCs w:val="24"/>
              </w:rPr>
              <w:t xml:space="preserve">нструмент </w:t>
            </w:r>
            <w:r w:rsidRPr="00A61F91">
              <w:rPr>
                <w:rFonts w:ascii="Times New Roman" w:hAnsi="Times New Roman" w:cs="Times New Roman"/>
                <w:sz w:val="24"/>
                <w:szCs w:val="24"/>
              </w:rPr>
              <w:t>планирования деятельности</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4"/>
              </w:numPr>
              <w:rPr>
                <w:rFonts w:ascii="Times New Roman" w:hAnsi="Times New Roman" w:cs="Times New Roman"/>
                <w:spacing w:val="-2"/>
                <w:sz w:val="24"/>
                <w:szCs w:val="24"/>
              </w:rPr>
            </w:pPr>
            <w:r>
              <w:rPr>
                <w:rFonts w:ascii="Times New Roman" w:hAnsi="Times New Roman" w:cs="Times New Roman"/>
                <w:sz w:val="24"/>
                <w:szCs w:val="24"/>
              </w:rPr>
              <w:t>Г</w:t>
            </w:r>
            <w:r w:rsidRPr="00A61F91">
              <w:rPr>
                <w:rFonts w:ascii="Times New Roman" w:hAnsi="Times New Roman" w:cs="Times New Roman"/>
                <w:sz w:val="24"/>
                <w:szCs w:val="24"/>
              </w:rPr>
              <w:t xml:space="preserve">рафический </w:t>
            </w:r>
            <w:r>
              <w:rPr>
                <w:rFonts w:ascii="Times New Roman" w:hAnsi="Times New Roman" w:cs="Times New Roman"/>
                <w:sz w:val="24"/>
                <w:szCs w:val="24"/>
              </w:rPr>
              <w:t>редактор для обработки</w:t>
            </w:r>
            <w:r w:rsidRPr="00A61F91">
              <w:rPr>
                <w:rFonts w:ascii="Times New Roman" w:hAnsi="Times New Roman" w:cs="Times New Roman"/>
                <w:sz w:val="24"/>
                <w:szCs w:val="24"/>
              </w:rPr>
              <w:t xml:space="preserve"> изображений</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М</w:t>
            </w:r>
            <w:r w:rsidRPr="00A61F91">
              <w:rPr>
                <w:rFonts w:ascii="Times New Roman" w:hAnsi="Times New Roman" w:cs="Times New Roman"/>
                <w:sz w:val="24"/>
                <w:szCs w:val="24"/>
              </w:rPr>
              <w:t>узыкальный редактор</w:t>
            </w:r>
            <w:r>
              <w:rPr>
                <w:rFonts w:ascii="Times New Roman" w:hAnsi="Times New Roman" w:cs="Times New Roman"/>
                <w:sz w:val="24"/>
                <w:szCs w:val="24"/>
              </w:rPr>
              <w:t>, редакторы видео и звука</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Р</w:t>
            </w:r>
            <w:r w:rsidRPr="00A61F91">
              <w:rPr>
                <w:rFonts w:ascii="Times New Roman" w:hAnsi="Times New Roman" w:cs="Times New Roman"/>
                <w:sz w:val="24"/>
                <w:szCs w:val="24"/>
              </w:rPr>
              <w:t>едактор подготовки презентаций</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4"/>
              </w:numPr>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Pr="00A61F91">
              <w:rPr>
                <w:rFonts w:ascii="Times New Roman" w:hAnsi="Times New Roman" w:cs="Times New Roman"/>
                <w:spacing w:val="-2"/>
                <w:sz w:val="24"/>
                <w:szCs w:val="24"/>
              </w:rPr>
              <w:t>ГИС</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4"/>
              </w:numPr>
              <w:rPr>
                <w:rFonts w:ascii="Times New Roman" w:hAnsi="Times New Roman" w:cs="Times New Roman"/>
                <w:spacing w:val="-2"/>
                <w:sz w:val="24"/>
                <w:szCs w:val="24"/>
              </w:rPr>
            </w:pPr>
            <w:r>
              <w:rPr>
                <w:rFonts w:ascii="Times New Roman" w:hAnsi="Times New Roman" w:cs="Times New Roman"/>
                <w:spacing w:val="2"/>
                <w:sz w:val="24"/>
                <w:szCs w:val="24"/>
              </w:rPr>
              <w:t xml:space="preserve"> Среда</w:t>
            </w:r>
            <w:r w:rsidRPr="00A61F91">
              <w:rPr>
                <w:rFonts w:ascii="Times New Roman" w:hAnsi="Times New Roman" w:cs="Times New Roman"/>
                <w:spacing w:val="2"/>
                <w:sz w:val="24"/>
                <w:szCs w:val="24"/>
              </w:rPr>
              <w:t xml:space="preserve"> дл</w:t>
            </w:r>
            <w:r>
              <w:rPr>
                <w:rFonts w:ascii="Times New Roman" w:hAnsi="Times New Roman" w:cs="Times New Roman"/>
                <w:spacing w:val="2"/>
                <w:sz w:val="24"/>
                <w:szCs w:val="24"/>
              </w:rPr>
              <w:t xml:space="preserve">я дистанционного </w:t>
            </w:r>
            <w:proofErr w:type="spellStart"/>
            <w:r>
              <w:rPr>
                <w:rFonts w:ascii="Times New Roman" w:hAnsi="Times New Roman" w:cs="Times New Roman"/>
                <w:spacing w:val="2"/>
                <w:sz w:val="24"/>
                <w:szCs w:val="24"/>
              </w:rPr>
              <w:t>онлайн</w:t>
            </w:r>
            <w:proofErr w:type="spellEnd"/>
            <w:r>
              <w:rPr>
                <w:rFonts w:ascii="Times New Roman" w:hAnsi="Times New Roman" w:cs="Times New Roman"/>
                <w:spacing w:val="2"/>
                <w:sz w:val="24"/>
                <w:szCs w:val="24"/>
              </w:rPr>
              <w:t xml:space="preserve"> </w:t>
            </w:r>
            <w:r w:rsidRPr="00A61F91">
              <w:rPr>
                <w:rFonts w:ascii="Times New Roman" w:hAnsi="Times New Roman" w:cs="Times New Roman"/>
                <w:spacing w:val="2"/>
                <w:sz w:val="24"/>
                <w:szCs w:val="24"/>
              </w:rPr>
              <w:t xml:space="preserve"> сетевого взаимодействия</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007FD3" w:rsidRPr="001C6328" w:rsidTr="00F53F76">
        <w:trPr>
          <w:trHeight w:val="294"/>
        </w:trPr>
        <w:tc>
          <w:tcPr>
            <w:tcW w:w="14601"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07FD3" w:rsidRPr="004B79FD" w:rsidRDefault="000B39B7" w:rsidP="000B39B7">
            <w:pPr>
              <w:pStyle w:val="a3"/>
              <w:ind w:left="720"/>
              <w:jc w:val="center"/>
              <w:rPr>
                <w:rFonts w:ascii="Times New Roman" w:hAnsi="Times New Roman" w:cs="Times New Roman"/>
                <w:b/>
                <w:i/>
                <w:sz w:val="24"/>
                <w:szCs w:val="24"/>
              </w:rPr>
            </w:pPr>
            <w:r>
              <w:rPr>
                <w:rFonts w:ascii="Times New Roman" w:hAnsi="Times New Roman" w:cs="Times New Roman"/>
                <w:b/>
                <w:i/>
                <w:spacing w:val="-3"/>
                <w:sz w:val="24"/>
                <w:szCs w:val="24"/>
              </w:rPr>
              <w:t>3.</w:t>
            </w:r>
            <w:r w:rsidR="00007FD3" w:rsidRPr="004B79FD">
              <w:rPr>
                <w:rFonts w:ascii="Times New Roman" w:hAnsi="Times New Roman" w:cs="Times New Roman"/>
                <w:b/>
                <w:i/>
                <w:spacing w:val="-3"/>
                <w:sz w:val="24"/>
                <w:szCs w:val="24"/>
              </w:rPr>
              <w:t xml:space="preserve">Обеспечение технической, </w:t>
            </w:r>
            <w:r w:rsidR="00007FD3" w:rsidRPr="004B79FD">
              <w:rPr>
                <w:rFonts w:ascii="Times New Roman" w:hAnsi="Times New Roman" w:cs="Times New Roman"/>
                <w:b/>
                <w:i/>
                <w:sz w:val="24"/>
                <w:szCs w:val="24"/>
              </w:rPr>
              <w:t>методической и организационной поддержки</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Pr="00CC00A8" w:rsidRDefault="000B39B7" w:rsidP="00650744">
            <w:pPr>
              <w:pStyle w:val="a3"/>
              <w:numPr>
                <w:ilvl w:val="0"/>
                <w:numId w:val="25"/>
              </w:numPr>
              <w:rPr>
                <w:rFonts w:ascii="Times New Roman" w:hAnsi="Times New Roman" w:cs="Times New Roman"/>
                <w:sz w:val="24"/>
                <w:szCs w:val="24"/>
              </w:rPr>
            </w:pPr>
            <w:r>
              <w:rPr>
                <w:rFonts w:ascii="Times New Roman" w:hAnsi="Times New Roman" w:cs="Times New Roman"/>
                <w:spacing w:val="2"/>
                <w:sz w:val="24"/>
                <w:szCs w:val="20"/>
              </w:rPr>
              <w:t>Р</w:t>
            </w:r>
            <w:r w:rsidRPr="00007FD3">
              <w:rPr>
                <w:rFonts w:ascii="Times New Roman" w:hAnsi="Times New Roman" w:cs="Times New Roman"/>
                <w:spacing w:val="2"/>
                <w:sz w:val="24"/>
                <w:szCs w:val="20"/>
              </w:rPr>
              <w:t>азработка планов, дорожных карт</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0B39B7" w:rsidRPr="00CC00A8" w:rsidRDefault="000B39B7" w:rsidP="00007FD3">
            <w:pPr>
              <w:pStyle w:val="a3"/>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5"/>
              </w:numPr>
              <w:rPr>
                <w:rFonts w:ascii="Times New Roman" w:hAnsi="Times New Roman" w:cs="Times New Roman"/>
                <w:spacing w:val="2"/>
                <w:sz w:val="24"/>
                <w:szCs w:val="20"/>
              </w:rPr>
            </w:pPr>
            <w:r>
              <w:rPr>
                <w:rFonts w:ascii="Times New Roman" w:hAnsi="Times New Roman" w:cs="Times New Roman"/>
                <w:spacing w:val="2"/>
                <w:sz w:val="24"/>
                <w:szCs w:val="20"/>
              </w:rPr>
              <w:t xml:space="preserve"> З</w:t>
            </w:r>
            <w:r w:rsidRPr="00007FD3">
              <w:rPr>
                <w:rFonts w:ascii="Times New Roman" w:hAnsi="Times New Roman" w:cs="Times New Roman"/>
                <w:spacing w:val="2"/>
                <w:sz w:val="24"/>
                <w:szCs w:val="20"/>
              </w:rPr>
              <w:t>аключение договоров</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0B39B7" w:rsidRPr="00CC00A8" w:rsidRDefault="000B39B7" w:rsidP="00007FD3">
            <w:pPr>
              <w:pStyle w:val="a3"/>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19"/>
              </w:numPr>
              <w:rPr>
                <w:rFonts w:ascii="Times New Roman" w:hAnsi="Times New Roman" w:cs="Times New Roman"/>
                <w:spacing w:val="2"/>
                <w:sz w:val="24"/>
                <w:szCs w:val="20"/>
              </w:rPr>
            </w:pPr>
            <w:r>
              <w:rPr>
                <w:rFonts w:ascii="Times New Roman" w:hAnsi="Times New Roman" w:cs="Times New Roman"/>
                <w:spacing w:val="2"/>
                <w:sz w:val="24"/>
                <w:szCs w:val="20"/>
              </w:rPr>
              <w:t>П</w:t>
            </w:r>
            <w:r w:rsidRPr="00007FD3">
              <w:rPr>
                <w:rFonts w:ascii="Times New Roman" w:hAnsi="Times New Roman" w:cs="Times New Roman"/>
                <w:spacing w:val="2"/>
                <w:sz w:val="24"/>
                <w:szCs w:val="20"/>
              </w:rPr>
              <w:t>одготовка распорядительных документов учредителя</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0B39B7" w:rsidRPr="00CC00A8" w:rsidRDefault="000B39B7" w:rsidP="00007FD3">
            <w:pPr>
              <w:pStyle w:val="a3"/>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19"/>
              </w:numPr>
              <w:rPr>
                <w:rFonts w:ascii="Times New Roman" w:hAnsi="Times New Roman" w:cs="Times New Roman"/>
                <w:spacing w:val="2"/>
                <w:sz w:val="24"/>
                <w:szCs w:val="20"/>
              </w:rPr>
            </w:pPr>
            <w:r>
              <w:rPr>
                <w:rFonts w:ascii="Times New Roman" w:hAnsi="Times New Roman" w:cs="Times New Roman"/>
                <w:spacing w:val="2"/>
                <w:sz w:val="24"/>
                <w:szCs w:val="20"/>
              </w:rPr>
              <w:t>П</w:t>
            </w:r>
            <w:r w:rsidRPr="00007FD3">
              <w:rPr>
                <w:rFonts w:ascii="Times New Roman" w:hAnsi="Times New Roman" w:cs="Times New Roman"/>
                <w:spacing w:val="2"/>
                <w:sz w:val="24"/>
                <w:szCs w:val="20"/>
              </w:rPr>
              <w:t>одготовка локальных актов</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tcPr>
          <w:p w:rsidR="000B39B7" w:rsidRPr="00CC00A8" w:rsidRDefault="000B39B7" w:rsidP="00007FD3">
            <w:pPr>
              <w:pStyle w:val="a3"/>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007FD3">
            <w:pPr>
              <w:pStyle w:val="a3"/>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007FD3">
            <w:pPr>
              <w:pStyle w:val="a3"/>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4B79FD" w:rsidRPr="001C6328" w:rsidTr="00F53F76">
        <w:trPr>
          <w:trHeight w:val="294"/>
        </w:trPr>
        <w:tc>
          <w:tcPr>
            <w:tcW w:w="14601"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B79FD" w:rsidRPr="004B79FD" w:rsidRDefault="004B79FD" w:rsidP="004B79FD">
            <w:pPr>
              <w:pStyle w:val="a3"/>
              <w:ind w:left="720"/>
              <w:jc w:val="center"/>
              <w:rPr>
                <w:rFonts w:ascii="Times New Roman" w:hAnsi="Times New Roman" w:cs="Times New Roman"/>
                <w:b/>
                <w:i/>
                <w:sz w:val="24"/>
                <w:szCs w:val="24"/>
              </w:rPr>
            </w:pPr>
            <w:r w:rsidRPr="004B79FD">
              <w:rPr>
                <w:rFonts w:ascii="Times New Roman" w:hAnsi="Times New Roman" w:cs="Times New Roman"/>
                <w:b/>
                <w:i/>
                <w:sz w:val="24"/>
                <w:szCs w:val="24"/>
              </w:rPr>
              <w:t>4.Отображение образовательного процесса в информационной среде</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1"/>
              </w:numPr>
              <w:rPr>
                <w:rFonts w:ascii="Times New Roman" w:hAnsi="Times New Roman" w:cs="Times New Roman"/>
                <w:spacing w:val="2"/>
                <w:sz w:val="24"/>
                <w:szCs w:val="20"/>
              </w:rPr>
            </w:pPr>
            <w:r>
              <w:rPr>
                <w:rFonts w:ascii="Times New Roman" w:hAnsi="Times New Roman" w:cs="Times New Roman"/>
                <w:spacing w:val="2"/>
                <w:sz w:val="24"/>
                <w:szCs w:val="20"/>
              </w:rPr>
              <w:t>Р</w:t>
            </w:r>
            <w:r w:rsidRPr="004B79FD">
              <w:rPr>
                <w:rFonts w:ascii="Times New Roman" w:hAnsi="Times New Roman" w:cs="Times New Roman"/>
                <w:spacing w:val="2"/>
                <w:sz w:val="24"/>
                <w:szCs w:val="20"/>
              </w:rPr>
              <w:t>азмещаются домашние задания</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Pr="00CC00A8" w:rsidRDefault="000B39B7" w:rsidP="004B79FD">
            <w:pPr>
              <w:pStyle w:val="a3"/>
              <w:jc w:val="center"/>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4B79F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4B79FD">
            <w:pPr>
              <w:pStyle w:val="a3"/>
              <w:jc w:val="center"/>
              <w:rPr>
                <w:rFonts w:ascii="Times New Roman" w:hAnsi="Times New Roman" w:cs="Times New Roman"/>
                <w:sz w:val="24"/>
                <w:szCs w:val="24"/>
              </w:rPr>
            </w:pPr>
            <w:r>
              <w:rPr>
                <w:rFonts w:ascii="Times New Roman" w:hAnsi="Times New Roman" w:cs="Times New Roman"/>
                <w:sz w:val="24"/>
                <w:szCs w:val="24"/>
              </w:rPr>
              <w:t>2015 год</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1"/>
              </w:numPr>
              <w:rPr>
                <w:rFonts w:ascii="Times New Roman" w:hAnsi="Times New Roman" w:cs="Times New Roman"/>
                <w:spacing w:val="2"/>
                <w:sz w:val="24"/>
                <w:szCs w:val="20"/>
              </w:rPr>
            </w:pPr>
            <w:r>
              <w:rPr>
                <w:rFonts w:ascii="Times New Roman" w:hAnsi="Times New Roman" w:cs="Times New Roman"/>
                <w:sz w:val="24"/>
                <w:szCs w:val="20"/>
              </w:rPr>
              <w:t>Р</w:t>
            </w:r>
            <w:r w:rsidRPr="004B79FD">
              <w:rPr>
                <w:rFonts w:ascii="Times New Roman" w:hAnsi="Times New Roman" w:cs="Times New Roman"/>
                <w:sz w:val="24"/>
                <w:szCs w:val="20"/>
              </w:rPr>
              <w:t>езультаты выполнения аттестационных работ обуча</w:t>
            </w:r>
            <w:r w:rsidRPr="004B79FD">
              <w:rPr>
                <w:rFonts w:ascii="Times New Roman" w:hAnsi="Times New Roman" w:cs="Times New Roman"/>
                <w:spacing w:val="2"/>
                <w:sz w:val="24"/>
                <w:szCs w:val="20"/>
              </w:rPr>
              <w:t>ющихся</w:t>
            </w:r>
            <w:r>
              <w:rPr>
                <w:rFonts w:ascii="Times New Roman" w:hAnsi="Times New Roman" w:cs="Times New Roman"/>
                <w:spacing w:val="2"/>
                <w:sz w:val="24"/>
                <w:szCs w:val="20"/>
              </w:rPr>
              <w:t>.</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Pr="00CC00A8" w:rsidRDefault="000B39B7" w:rsidP="004B79FD">
            <w:pPr>
              <w:pStyle w:val="a3"/>
              <w:jc w:val="center"/>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4B79F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4B79FD">
            <w:pPr>
              <w:pStyle w:val="a3"/>
              <w:ind w:left="-1"/>
              <w:jc w:val="center"/>
              <w:rPr>
                <w:rFonts w:ascii="Times New Roman" w:hAnsi="Times New Roman" w:cs="Times New Roman"/>
                <w:sz w:val="24"/>
                <w:szCs w:val="24"/>
              </w:rPr>
            </w:pPr>
            <w:r>
              <w:rPr>
                <w:rFonts w:ascii="Times New Roman" w:hAnsi="Times New Roman" w:cs="Times New Roman"/>
                <w:sz w:val="24"/>
                <w:szCs w:val="24"/>
              </w:rPr>
              <w:t>2015 год</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1"/>
              </w:numPr>
              <w:rPr>
                <w:rFonts w:ascii="Times New Roman" w:hAnsi="Times New Roman" w:cs="Times New Roman"/>
                <w:sz w:val="24"/>
                <w:szCs w:val="20"/>
              </w:rPr>
            </w:pPr>
            <w:r>
              <w:rPr>
                <w:rFonts w:ascii="Times New Roman" w:hAnsi="Times New Roman" w:cs="Times New Roman"/>
                <w:spacing w:val="2"/>
                <w:sz w:val="24"/>
                <w:szCs w:val="20"/>
              </w:rPr>
              <w:t>Т</w:t>
            </w:r>
            <w:r w:rsidRPr="004B79FD">
              <w:rPr>
                <w:rFonts w:ascii="Times New Roman" w:hAnsi="Times New Roman" w:cs="Times New Roman"/>
                <w:spacing w:val="2"/>
                <w:sz w:val="24"/>
                <w:szCs w:val="20"/>
              </w:rPr>
              <w:t>ворческие работы учителей и обучающихся</w:t>
            </w:r>
            <w:r>
              <w:rPr>
                <w:rFonts w:ascii="Times New Roman" w:hAnsi="Times New Roman" w:cs="Times New Roman"/>
                <w:spacing w:val="2"/>
                <w:sz w:val="24"/>
                <w:szCs w:val="20"/>
              </w:rPr>
              <w:t>.</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Pr="00CC00A8" w:rsidRDefault="000B39B7" w:rsidP="004B79FD">
            <w:pPr>
              <w:pStyle w:val="a3"/>
              <w:jc w:val="center"/>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4B79FD">
            <w:pPr>
              <w:pStyle w:val="a3"/>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4B79FD">
            <w:pPr>
              <w:pStyle w:val="a3"/>
              <w:jc w:val="center"/>
              <w:rPr>
                <w:rFonts w:ascii="Times New Roman" w:hAnsi="Times New Roman" w:cs="Times New Roman"/>
                <w:sz w:val="24"/>
                <w:szCs w:val="24"/>
              </w:rPr>
            </w:pP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1"/>
              </w:numPr>
              <w:rPr>
                <w:rFonts w:ascii="Times New Roman" w:hAnsi="Times New Roman" w:cs="Times New Roman"/>
                <w:spacing w:val="2"/>
                <w:sz w:val="24"/>
                <w:szCs w:val="20"/>
              </w:rPr>
            </w:pPr>
            <w:r>
              <w:rPr>
                <w:rFonts w:ascii="Times New Roman" w:hAnsi="Times New Roman" w:cs="Times New Roman"/>
                <w:spacing w:val="2"/>
                <w:sz w:val="24"/>
                <w:szCs w:val="20"/>
              </w:rPr>
              <w:t>О</w:t>
            </w:r>
            <w:r w:rsidRPr="004B79FD">
              <w:rPr>
                <w:rFonts w:ascii="Times New Roman" w:hAnsi="Times New Roman" w:cs="Times New Roman"/>
                <w:spacing w:val="2"/>
                <w:sz w:val="24"/>
                <w:szCs w:val="20"/>
              </w:rPr>
              <w:t>су</w:t>
            </w:r>
            <w:r w:rsidRPr="004B79FD">
              <w:rPr>
                <w:rFonts w:ascii="Times New Roman" w:hAnsi="Times New Roman" w:cs="Times New Roman"/>
                <w:sz w:val="24"/>
                <w:szCs w:val="20"/>
              </w:rPr>
              <w:t>ществляется связь учителей, администрации, родителей, ор</w:t>
            </w:r>
            <w:r w:rsidRPr="004B79FD">
              <w:rPr>
                <w:rFonts w:ascii="Times New Roman" w:hAnsi="Times New Roman" w:cs="Times New Roman"/>
                <w:spacing w:val="2"/>
                <w:sz w:val="24"/>
                <w:szCs w:val="20"/>
              </w:rPr>
              <w:t>ганов управления</w:t>
            </w:r>
            <w:r>
              <w:rPr>
                <w:rFonts w:ascii="Times New Roman" w:hAnsi="Times New Roman" w:cs="Times New Roman"/>
                <w:spacing w:val="2"/>
                <w:sz w:val="24"/>
                <w:szCs w:val="20"/>
              </w:rPr>
              <w:t>.</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Pr="00CC00A8" w:rsidRDefault="000B39B7" w:rsidP="004B79FD">
            <w:pPr>
              <w:pStyle w:val="a3"/>
              <w:jc w:val="center"/>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4B79FD">
            <w:pPr>
              <w:pStyle w:val="a3"/>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4B79FD">
            <w:pPr>
              <w:pStyle w:val="a3"/>
              <w:jc w:val="center"/>
              <w:rPr>
                <w:rFonts w:ascii="Times New Roman" w:hAnsi="Times New Roman" w:cs="Times New Roman"/>
                <w:sz w:val="24"/>
                <w:szCs w:val="24"/>
              </w:rPr>
            </w:pPr>
            <w:r>
              <w:rPr>
                <w:rFonts w:ascii="Times New Roman" w:hAnsi="Times New Roman" w:cs="Times New Roman"/>
                <w:sz w:val="24"/>
                <w:szCs w:val="24"/>
              </w:rPr>
              <w:t>2013 год</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1"/>
              </w:numPr>
              <w:rPr>
                <w:rFonts w:ascii="Times New Roman" w:hAnsi="Times New Roman" w:cs="Times New Roman"/>
                <w:spacing w:val="2"/>
                <w:sz w:val="24"/>
                <w:szCs w:val="20"/>
              </w:rPr>
            </w:pPr>
            <w:r>
              <w:rPr>
                <w:rFonts w:ascii="Times New Roman" w:hAnsi="Times New Roman" w:cs="Times New Roman"/>
                <w:spacing w:val="2"/>
                <w:sz w:val="24"/>
                <w:szCs w:val="20"/>
              </w:rPr>
              <w:t>О</w:t>
            </w:r>
            <w:r w:rsidRPr="004B79FD">
              <w:rPr>
                <w:rFonts w:ascii="Times New Roman" w:hAnsi="Times New Roman" w:cs="Times New Roman"/>
                <w:spacing w:val="2"/>
                <w:sz w:val="24"/>
                <w:szCs w:val="20"/>
              </w:rPr>
              <w:t xml:space="preserve">существляется методическая поддержка </w:t>
            </w:r>
            <w:r w:rsidRPr="004B79FD">
              <w:rPr>
                <w:rFonts w:ascii="Times New Roman" w:hAnsi="Times New Roman" w:cs="Times New Roman"/>
                <w:sz w:val="24"/>
                <w:szCs w:val="20"/>
              </w:rPr>
              <w:t>учителей</w:t>
            </w:r>
            <w:r>
              <w:rPr>
                <w:rFonts w:ascii="Times New Roman" w:hAnsi="Times New Roman" w:cs="Times New Roman"/>
                <w:sz w:val="24"/>
                <w:szCs w:val="20"/>
              </w:rPr>
              <w:t>.</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Pr="00CC00A8" w:rsidRDefault="000B39B7" w:rsidP="004B79FD">
            <w:pPr>
              <w:pStyle w:val="a3"/>
              <w:jc w:val="center"/>
              <w:rPr>
                <w:rFonts w:ascii="Times New Roman" w:hAnsi="Times New Roman" w:cs="Times New Roman"/>
                <w:sz w:val="24"/>
                <w:szCs w:val="24"/>
              </w:rPr>
            </w:pP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4B79FD">
            <w:pPr>
              <w:pStyle w:val="a3"/>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4B79FD">
            <w:pPr>
              <w:pStyle w:val="a3"/>
              <w:jc w:val="center"/>
              <w:rPr>
                <w:rFonts w:ascii="Times New Roman" w:hAnsi="Times New Roman" w:cs="Times New Roman"/>
                <w:sz w:val="24"/>
                <w:szCs w:val="24"/>
              </w:rPr>
            </w:pPr>
            <w:r>
              <w:rPr>
                <w:rFonts w:ascii="Times New Roman" w:hAnsi="Times New Roman" w:cs="Times New Roman"/>
                <w:sz w:val="24"/>
                <w:szCs w:val="24"/>
              </w:rPr>
              <w:t>2013 год</w:t>
            </w:r>
          </w:p>
        </w:tc>
      </w:tr>
      <w:tr w:rsidR="00B62818" w:rsidRPr="001C6328" w:rsidTr="00F53F76">
        <w:trPr>
          <w:trHeight w:val="294"/>
        </w:trPr>
        <w:tc>
          <w:tcPr>
            <w:tcW w:w="14601"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62818" w:rsidRPr="00B62818" w:rsidRDefault="00B62818" w:rsidP="00650744">
            <w:pPr>
              <w:pStyle w:val="a3"/>
              <w:numPr>
                <w:ilvl w:val="0"/>
                <w:numId w:val="19"/>
              </w:numPr>
              <w:jc w:val="center"/>
              <w:rPr>
                <w:rFonts w:ascii="Times New Roman" w:hAnsi="Times New Roman" w:cs="Times New Roman"/>
                <w:b/>
                <w:i/>
                <w:sz w:val="24"/>
                <w:szCs w:val="24"/>
              </w:rPr>
            </w:pPr>
            <w:r w:rsidRPr="00B62818">
              <w:rPr>
                <w:rFonts w:ascii="Times New Roman" w:hAnsi="Times New Roman" w:cs="Times New Roman"/>
                <w:b/>
                <w:i/>
                <w:sz w:val="24"/>
                <w:szCs w:val="24"/>
              </w:rPr>
              <w:t>Ко</w:t>
            </w:r>
            <w:r>
              <w:rPr>
                <w:rFonts w:ascii="Times New Roman" w:hAnsi="Times New Roman" w:cs="Times New Roman"/>
                <w:b/>
                <w:i/>
                <w:sz w:val="24"/>
                <w:szCs w:val="24"/>
              </w:rPr>
              <w:t xml:space="preserve">мпоненты </w:t>
            </w:r>
            <w:r w:rsidRPr="00B62818">
              <w:rPr>
                <w:rFonts w:ascii="Times New Roman" w:hAnsi="Times New Roman" w:cs="Times New Roman"/>
                <w:b/>
                <w:i/>
                <w:sz w:val="24"/>
                <w:szCs w:val="24"/>
              </w:rPr>
              <w:t>на бумажных носителях</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0"/>
              </w:numPr>
              <w:rPr>
                <w:rFonts w:ascii="Times New Roman" w:hAnsi="Times New Roman" w:cs="Times New Roman"/>
                <w:spacing w:val="2"/>
                <w:sz w:val="24"/>
                <w:szCs w:val="20"/>
              </w:rPr>
            </w:pPr>
            <w:r>
              <w:rPr>
                <w:rFonts w:ascii="Times New Roman" w:hAnsi="Times New Roman" w:cs="Times New Roman"/>
                <w:spacing w:val="2"/>
                <w:sz w:val="24"/>
                <w:szCs w:val="20"/>
              </w:rPr>
              <w:t>Учебники</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Pr="00CC00A8"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270</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270</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B62818">
            <w:pPr>
              <w:pStyle w:val="a3"/>
              <w:jc w:val="center"/>
              <w:rPr>
                <w:rFonts w:ascii="Times New Roman" w:hAnsi="Times New Roman" w:cs="Times New Roman"/>
                <w:sz w:val="24"/>
                <w:szCs w:val="24"/>
              </w:rPr>
            </w:pP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650744">
            <w:pPr>
              <w:pStyle w:val="a3"/>
              <w:numPr>
                <w:ilvl w:val="0"/>
                <w:numId w:val="20"/>
              </w:numPr>
              <w:rPr>
                <w:rFonts w:ascii="Times New Roman" w:hAnsi="Times New Roman" w:cs="Times New Roman"/>
                <w:spacing w:val="2"/>
                <w:sz w:val="24"/>
                <w:szCs w:val="20"/>
              </w:rPr>
            </w:pPr>
            <w:r>
              <w:rPr>
                <w:rFonts w:ascii="Times New Roman" w:hAnsi="Times New Roman" w:cs="Times New Roman"/>
                <w:spacing w:val="2"/>
                <w:sz w:val="24"/>
                <w:szCs w:val="20"/>
              </w:rPr>
              <w:t>Рабочие тетради</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Pr="00CC00A8"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B62818">
            <w:pPr>
              <w:pStyle w:val="a3"/>
              <w:jc w:val="center"/>
              <w:rPr>
                <w:rFonts w:ascii="Times New Roman" w:hAnsi="Times New Roman" w:cs="Times New Roman"/>
                <w:sz w:val="24"/>
                <w:szCs w:val="24"/>
              </w:rPr>
            </w:pPr>
          </w:p>
        </w:tc>
      </w:tr>
      <w:tr w:rsidR="00B62818" w:rsidRPr="001C6328" w:rsidTr="00F53F76">
        <w:trPr>
          <w:trHeight w:val="294"/>
        </w:trPr>
        <w:tc>
          <w:tcPr>
            <w:tcW w:w="14601"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62818" w:rsidRPr="00B62818" w:rsidRDefault="00B62818" w:rsidP="00650744">
            <w:pPr>
              <w:pStyle w:val="a3"/>
              <w:numPr>
                <w:ilvl w:val="0"/>
                <w:numId w:val="19"/>
              </w:numPr>
              <w:jc w:val="center"/>
              <w:rPr>
                <w:rFonts w:ascii="Times New Roman" w:hAnsi="Times New Roman" w:cs="Times New Roman"/>
                <w:b/>
                <w:i/>
                <w:sz w:val="24"/>
                <w:szCs w:val="24"/>
              </w:rPr>
            </w:pPr>
            <w:r>
              <w:rPr>
                <w:rFonts w:ascii="Times New Roman" w:hAnsi="Times New Roman" w:cs="Times New Roman"/>
                <w:b/>
                <w:i/>
                <w:sz w:val="24"/>
                <w:szCs w:val="20"/>
              </w:rPr>
              <w:t xml:space="preserve">Компоненты на CD </w:t>
            </w:r>
            <w:r w:rsidRPr="00B62818">
              <w:rPr>
                <w:rFonts w:ascii="Times New Roman" w:hAnsi="Times New Roman" w:cs="Times New Roman"/>
                <w:b/>
                <w:i/>
                <w:sz w:val="24"/>
                <w:szCs w:val="20"/>
              </w:rPr>
              <w:t>и DVD</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Pr="001C6328" w:rsidRDefault="000B39B7" w:rsidP="00650744">
            <w:pPr>
              <w:pStyle w:val="a3"/>
              <w:numPr>
                <w:ilvl w:val="0"/>
                <w:numId w:val="26"/>
              </w:numPr>
              <w:rPr>
                <w:rFonts w:ascii="Times New Roman" w:hAnsi="Times New Roman" w:cs="Times New Roman"/>
                <w:sz w:val="20"/>
                <w:szCs w:val="20"/>
              </w:rPr>
            </w:pPr>
            <w:r>
              <w:rPr>
                <w:rFonts w:ascii="Times New Roman" w:hAnsi="Times New Roman" w:cs="Times New Roman"/>
                <w:sz w:val="24"/>
                <w:szCs w:val="20"/>
              </w:rPr>
              <w:t>Э</w:t>
            </w:r>
            <w:r w:rsidRPr="00F33E5E">
              <w:rPr>
                <w:rFonts w:ascii="Times New Roman" w:hAnsi="Times New Roman" w:cs="Times New Roman"/>
                <w:sz w:val="24"/>
                <w:szCs w:val="20"/>
              </w:rPr>
              <w:t>лектронные приложения к учебникам</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270</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79</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По мере поступления</w:t>
            </w:r>
          </w:p>
        </w:tc>
      </w:tr>
      <w:tr w:rsidR="000B39B7" w:rsidRPr="001C6328" w:rsidTr="00F53F76">
        <w:trPr>
          <w:trHeight w:val="294"/>
        </w:trPr>
        <w:tc>
          <w:tcPr>
            <w:tcW w:w="765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Pr="00F33E5E" w:rsidRDefault="000B39B7" w:rsidP="00650744">
            <w:pPr>
              <w:pStyle w:val="a3"/>
              <w:numPr>
                <w:ilvl w:val="0"/>
                <w:numId w:val="26"/>
              </w:numPr>
              <w:rPr>
                <w:rFonts w:ascii="Times New Roman" w:hAnsi="Times New Roman" w:cs="Times New Roman"/>
                <w:sz w:val="24"/>
                <w:szCs w:val="20"/>
              </w:rPr>
            </w:pPr>
            <w:r w:rsidRPr="00F33E5E">
              <w:rPr>
                <w:rFonts w:ascii="Times New Roman" w:hAnsi="Times New Roman" w:cs="Times New Roman"/>
                <w:sz w:val="24"/>
                <w:szCs w:val="20"/>
              </w:rPr>
              <w:t>Электронные тренажёры</w:t>
            </w:r>
          </w:p>
        </w:tc>
        <w:tc>
          <w:tcPr>
            <w:tcW w:w="1650" w:type="dxa"/>
            <w:tcBorders>
              <w:top w:val="single" w:sz="4" w:space="0" w:color="000000"/>
              <w:left w:val="single" w:sz="4" w:space="0" w:color="000000"/>
              <w:bottom w:val="single" w:sz="4" w:space="0" w:color="000000"/>
              <w:right w:val="single" w:sz="4" w:space="0" w:color="auto"/>
            </w:tcBorders>
            <w:tcMar>
              <w:top w:w="62" w:type="dxa"/>
              <w:left w:w="85" w:type="dxa"/>
              <w:bottom w:w="79" w:type="dxa"/>
              <w:right w:w="85" w:type="dxa"/>
            </w:tcMar>
            <w:vAlign w:val="center"/>
          </w:tcPr>
          <w:p w:rsidR="000B39B7"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611" w:type="dxa"/>
            <w:tcBorders>
              <w:top w:val="single" w:sz="4" w:space="0" w:color="000000"/>
              <w:left w:val="single" w:sz="4" w:space="0" w:color="auto"/>
              <w:bottom w:val="single" w:sz="4" w:space="0" w:color="000000"/>
              <w:right w:val="single" w:sz="4" w:space="0" w:color="000000"/>
            </w:tcBorders>
            <w:vAlign w:val="center"/>
          </w:tcPr>
          <w:p w:rsidR="000B39B7"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B39B7" w:rsidRDefault="000B39B7" w:rsidP="00B62818">
            <w:pPr>
              <w:pStyle w:val="a3"/>
              <w:jc w:val="center"/>
              <w:rPr>
                <w:rFonts w:ascii="Times New Roman" w:hAnsi="Times New Roman" w:cs="Times New Roman"/>
                <w:sz w:val="24"/>
                <w:szCs w:val="24"/>
              </w:rPr>
            </w:pPr>
            <w:r>
              <w:rPr>
                <w:rFonts w:ascii="Times New Roman" w:hAnsi="Times New Roman" w:cs="Times New Roman"/>
                <w:sz w:val="24"/>
                <w:szCs w:val="24"/>
              </w:rPr>
              <w:t>2015 год</w:t>
            </w:r>
          </w:p>
        </w:tc>
      </w:tr>
    </w:tbl>
    <w:p w:rsidR="0057447E" w:rsidRPr="002D3552" w:rsidRDefault="0057447E" w:rsidP="0057447E">
      <w:pPr>
        <w:pStyle w:val="a3"/>
        <w:ind w:firstLine="567"/>
        <w:jc w:val="both"/>
        <w:rPr>
          <w:rFonts w:ascii="Times New Roman" w:hAnsi="Times New Roman" w:cs="Times New Roman"/>
          <w:sz w:val="24"/>
          <w:szCs w:val="24"/>
        </w:rPr>
      </w:pPr>
    </w:p>
    <w:p w:rsidR="005E45CE" w:rsidRPr="002D3552" w:rsidRDefault="005E45CE" w:rsidP="002D3552">
      <w:pPr>
        <w:pStyle w:val="a3"/>
        <w:jc w:val="both"/>
        <w:rPr>
          <w:rFonts w:ascii="Times New Roman" w:hAnsi="Times New Roman" w:cs="Times New Roman"/>
          <w:sz w:val="24"/>
          <w:szCs w:val="24"/>
        </w:rPr>
      </w:pPr>
    </w:p>
    <w:p w:rsidR="000B39B7" w:rsidRPr="000B39B7" w:rsidRDefault="000B39B7" w:rsidP="000B39B7">
      <w:pPr>
        <w:pStyle w:val="a3"/>
        <w:jc w:val="center"/>
        <w:rPr>
          <w:rFonts w:ascii="Times New Roman" w:hAnsi="Times New Roman" w:cs="Times New Roman"/>
          <w:b/>
          <w:sz w:val="24"/>
          <w:szCs w:val="24"/>
        </w:rPr>
      </w:pPr>
      <w:r w:rsidRPr="000B39B7">
        <w:rPr>
          <w:rFonts w:ascii="Times New Roman" w:hAnsi="Times New Roman" w:cs="Times New Roman"/>
          <w:b/>
          <w:sz w:val="24"/>
          <w:szCs w:val="24"/>
        </w:rPr>
        <w:t xml:space="preserve">УМК, </w:t>
      </w:r>
      <w:proofErr w:type="gramStart"/>
      <w:r w:rsidRPr="000B39B7">
        <w:rPr>
          <w:rFonts w:ascii="Times New Roman" w:hAnsi="Times New Roman" w:cs="Times New Roman"/>
          <w:b/>
          <w:sz w:val="24"/>
          <w:szCs w:val="24"/>
        </w:rPr>
        <w:t>используемые</w:t>
      </w:r>
      <w:proofErr w:type="gramEnd"/>
      <w:r w:rsidRPr="000B39B7">
        <w:rPr>
          <w:rFonts w:ascii="Times New Roman" w:hAnsi="Times New Roman" w:cs="Times New Roman"/>
          <w:b/>
          <w:sz w:val="24"/>
          <w:szCs w:val="24"/>
        </w:rPr>
        <w:t xml:space="preserve"> в образовательном учреждении</w:t>
      </w:r>
    </w:p>
    <w:p w:rsidR="000B39B7" w:rsidRPr="000B39B7" w:rsidRDefault="000B39B7" w:rsidP="000B39B7">
      <w:pPr>
        <w:pStyle w:val="a3"/>
        <w:jc w:val="center"/>
        <w:rPr>
          <w:rFonts w:ascii="Times New Roman" w:hAnsi="Times New Roman" w:cs="Times New Roman"/>
          <w:b/>
          <w:sz w:val="24"/>
          <w:szCs w:val="24"/>
        </w:rPr>
      </w:pPr>
    </w:p>
    <w:tbl>
      <w:tblPr>
        <w:tblStyle w:val="aa"/>
        <w:tblW w:w="14709" w:type="dxa"/>
        <w:tblInd w:w="250" w:type="dxa"/>
        <w:tblLook w:val="04A0"/>
      </w:tblPr>
      <w:tblGrid>
        <w:gridCol w:w="858"/>
        <w:gridCol w:w="2511"/>
        <w:gridCol w:w="7938"/>
        <w:gridCol w:w="3402"/>
      </w:tblGrid>
      <w:tr w:rsidR="000B39B7" w:rsidTr="00095FD6">
        <w:tc>
          <w:tcPr>
            <w:tcW w:w="858" w:type="dxa"/>
          </w:tcPr>
          <w:p w:rsidR="000B39B7" w:rsidRPr="000B39B7" w:rsidRDefault="00785359" w:rsidP="000B39B7">
            <w:pPr>
              <w:pStyle w:val="a3"/>
              <w:jc w:val="center"/>
              <w:rPr>
                <w:rFonts w:ascii="Times New Roman" w:hAnsi="Times New Roman" w:cs="Times New Roman"/>
                <w:b/>
                <w:sz w:val="24"/>
              </w:rPr>
            </w:pPr>
            <w:r>
              <w:rPr>
                <w:rFonts w:ascii="Times New Roman" w:hAnsi="Times New Roman" w:cs="Times New Roman"/>
                <w:b/>
                <w:sz w:val="24"/>
              </w:rPr>
              <w:lastRenderedPageBreak/>
              <w:t xml:space="preserve">Класс </w:t>
            </w:r>
          </w:p>
        </w:tc>
        <w:tc>
          <w:tcPr>
            <w:tcW w:w="2511" w:type="dxa"/>
          </w:tcPr>
          <w:p w:rsidR="000B39B7" w:rsidRPr="000B39B7" w:rsidRDefault="00785359" w:rsidP="000B39B7">
            <w:pPr>
              <w:pStyle w:val="a3"/>
              <w:jc w:val="center"/>
              <w:rPr>
                <w:rFonts w:ascii="Times New Roman" w:hAnsi="Times New Roman" w:cs="Times New Roman"/>
                <w:b/>
                <w:sz w:val="24"/>
              </w:rPr>
            </w:pPr>
            <w:r>
              <w:rPr>
                <w:rFonts w:ascii="Times New Roman" w:hAnsi="Times New Roman" w:cs="Times New Roman"/>
                <w:b/>
                <w:sz w:val="24"/>
              </w:rPr>
              <w:t xml:space="preserve">Предмет </w:t>
            </w:r>
          </w:p>
        </w:tc>
        <w:tc>
          <w:tcPr>
            <w:tcW w:w="7938" w:type="dxa"/>
            <w:tcBorders>
              <w:bottom w:val="single" w:sz="4" w:space="0" w:color="auto"/>
            </w:tcBorders>
          </w:tcPr>
          <w:p w:rsidR="000B39B7" w:rsidRPr="000B39B7" w:rsidRDefault="000B39B7" w:rsidP="000B39B7">
            <w:pPr>
              <w:pStyle w:val="a3"/>
              <w:jc w:val="center"/>
              <w:rPr>
                <w:rFonts w:ascii="Times New Roman" w:hAnsi="Times New Roman" w:cs="Times New Roman"/>
                <w:b/>
                <w:sz w:val="24"/>
              </w:rPr>
            </w:pPr>
            <w:r w:rsidRPr="000B39B7">
              <w:rPr>
                <w:rFonts w:ascii="Times New Roman" w:hAnsi="Times New Roman" w:cs="Times New Roman"/>
                <w:b/>
                <w:sz w:val="24"/>
              </w:rPr>
              <w:t>Название учебных изданий</w:t>
            </w:r>
            <w:r w:rsidR="00785359">
              <w:rPr>
                <w:rFonts w:ascii="Times New Roman" w:hAnsi="Times New Roman" w:cs="Times New Roman"/>
                <w:b/>
                <w:sz w:val="24"/>
              </w:rPr>
              <w:t>, авторы</w:t>
            </w:r>
          </w:p>
        </w:tc>
        <w:tc>
          <w:tcPr>
            <w:tcW w:w="3402" w:type="dxa"/>
            <w:tcBorders>
              <w:bottom w:val="single" w:sz="4" w:space="0" w:color="auto"/>
            </w:tcBorders>
          </w:tcPr>
          <w:p w:rsidR="000B39B7" w:rsidRPr="000B39B7" w:rsidRDefault="000B39B7" w:rsidP="000B39B7">
            <w:pPr>
              <w:pStyle w:val="a3"/>
              <w:jc w:val="center"/>
              <w:rPr>
                <w:rFonts w:ascii="Times New Roman" w:hAnsi="Times New Roman" w:cs="Times New Roman"/>
                <w:b/>
                <w:sz w:val="24"/>
              </w:rPr>
            </w:pPr>
            <w:r w:rsidRPr="000B39B7">
              <w:rPr>
                <w:rFonts w:ascii="Times New Roman" w:hAnsi="Times New Roman" w:cs="Times New Roman"/>
                <w:b/>
                <w:sz w:val="24"/>
              </w:rPr>
              <w:t>Выходные данные</w:t>
            </w:r>
          </w:p>
        </w:tc>
      </w:tr>
      <w:tr w:rsidR="0083773C" w:rsidTr="00095FD6">
        <w:tc>
          <w:tcPr>
            <w:tcW w:w="858" w:type="dxa"/>
            <w:vMerge w:val="restart"/>
          </w:tcPr>
          <w:p w:rsidR="0083773C" w:rsidRPr="00AE5BCB" w:rsidRDefault="0083773C" w:rsidP="00AE5BCB">
            <w:pPr>
              <w:pStyle w:val="a3"/>
              <w:rPr>
                <w:rFonts w:ascii="Times New Roman" w:hAnsi="Times New Roman" w:cs="Times New Roman"/>
                <w:sz w:val="24"/>
                <w:szCs w:val="24"/>
              </w:rPr>
            </w:pPr>
            <w:r w:rsidRPr="00AE5BCB">
              <w:rPr>
                <w:rFonts w:ascii="Times New Roman" w:hAnsi="Times New Roman" w:cs="Times New Roman"/>
                <w:sz w:val="24"/>
                <w:szCs w:val="24"/>
              </w:rPr>
              <w:t>1</w:t>
            </w:r>
          </w:p>
        </w:tc>
        <w:tc>
          <w:tcPr>
            <w:tcW w:w="2511" w:type="dxa"/>
            <w:vMerge w:val="restart"/>
            <w:vAlign w:val="center"/>
          </w:tcPr>
          <w:p w:rsidR="0083773C" w:rsidRPr="00AE5BCB" w:rsidRDefault="0083773C" w:rsidP="00AD6E6B">
            <w:pPr>
              <w:pStyle w:val="a3"/>
              <w:rPr>
                <w:rFonts w:ascii="Times New Roman" w:hAnsi="Times New Roman" w:cs="Times New Roman"/>
                <w:sz w:val="24"/>
                <w:szCs w:val="24"/>
              </w:rPr>
            </w:pPr>
            <w:r w:rsidRPr="00AE5BCB">
              <w:rPr>
                <w:rFonts w:ascii="Times New Roman" w:hAnsi="Times New Roman" w:cs="Times New Roman"/>
                <w:sz w:val="24"/>
                <w:szCs w:val="24"/>
              </w:rPr>
              <w:t>Русский язык</w:t>
            </w:r>
          </w:p>
        </w:tc>
        <w:tc>
          <w:tcPr>
            <w:tcW w:w="7938" w:type="dxa"/>
          </w:tcPr>
          <w:p w:rsidR="0083773C" w:rsidRPr="00AE5BCB" w:rsidRDefault="0083773C" w:rsidP="00AE5BCB">
            <w:pPr>
              <w:pStyle w:val="a3"/>
              <w:rPr>
                <w:rFonts w:ascii="Times New Roman" w:hAnsi="Times New Roman" w:cs="Times New Roman"/>
                <w:b/>
                <w:sz w:val="24"/>
                <w:szCs w:val="24"/>
              </w:rPr>
            </w:pPr>
            <w:r w:rsidRPr="00AD6E6B">
              <w:rPr>
                <w:rFonts w:ascii="Times New Roman" w:hAnsi="Times New Roman" w:cs="Times New Roman"/>
                <w:b/>
                <w:color w:val="333333"/>
                <w:sz w:val="24"/>
                <w:szCs w:val="24"/>
              </w:rPr>
              <w:t>Азбука.</w:t>
            </w:r>
            <w:r w:rsidRPr="00AE5BCB">
              <w:rPr>
                <w:rFonts w:ascii="Times New Roman" w:hAnsi="Times New Roman" w:cs="Times New Roman"/>
                <w:color w:val="333333"/>
                <w:sz w:val="24"/>
                <w:szCs w:val="24"/>
              </w:rPr>
              <w:t xml:space="preserve">  Горецкий В.Г., Кирюшкин В.А., Виноградская Л.А. и др</w:t>
            </w:r>
            <w:r>
              <w:rPr>
                <w:rFonts w:ascii="Times New Roman" w:hAnsi="Times New Roman" w:cs="Times New Roman"/>
                <w:color w:val="333333"/>
                <w:sz w:val="24"/>
                <w:szCs w:val="24"/>
              </w:rPr>
              <w:t>.</w:t>
            </w:r>
          </w:p>
        </w:tc>
        <w:tc>
          <w:tcPr>
            <w:tcW w:w="3402" w:type="dxa"/>
            <w:tcBorders>
              <w:bottom w:val="single" w:sz="4" w:space="0" w:color="auto"/>
            </w:tcBorders>
          </w:tcPr>
          <w:p w:rsidR="0083773C" w:rsidRPr="0083773C" w:rsidRDefault="0083773C" w:rsidP="00AE5BCB">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00AB79C4">
              <w:rPr>
                <w:rFonts w:ascii="Times New Roman" w:hAnsi="Times New Roman" w:cs="Times New Roman"/>
                <w:sz w:val="24"/>
                <w:szCs w:val="24"/>
              </w:rPr>
              <w:t>«Просвещение», 2012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vMerge/>
          </w:tcPr>
          <w:p w:rsidR="0083773C" w:rsidRPr="00AE5BCB" w:rsidRDefault="0083773C" w:rsidP="00AE5BCB">
            <w:pPr>
              <w:pStyle w:val="a3"/>
              <w:rPr>
                <w:rFonts w:ascii="Times New Roman" w:hAnsi="Times New Roman" w:cs="Times New Roman"/>
                <w:sz w:val="24"/>
                <w:szCs w:val="24"/>
              </w:rPr>
            </w:pPr>
          </w:p>
        </w:tc>
        <w:tc>
          <w:tcPr>
            <w:tcW w:w="7938" w:type="dxa"/>
          </w:tcPr>
          <w:p w:rsidR="0083773C" w:rsidRPr="00AE5BCB" w:rsidRDefault="0083773C" w:rsidP="00AE5BCB">
            <w:pPr>
              <w:pStyle w:val="a3"/>
              <w:rPr>
                <w:rFonts w:ascii="Times New Roman" w:hAnsi="Times New Roman" w:cs="Times New Roman"/>
                <w:color w:val="333333"/>
                <w:sz w:val="24"/>
                <w:szCs w:val="24"/>
              </w:rPr>
            </w:pPr>
            <w:r w:rsidRPr="00AD6E6B">
              <w:rPr>
                <w:rFonts w:ascii="Times New Roman" w:hAnsi="Times New Roman" w:cs="Times New Roman"/>
                <w:b/>
                <w:color w:val="333333"/>
                <w:sz w:val="24"/>
                <w:szCs w:val="24"/>
              </w:rPr>
              <w:t>Русский язык</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Канакина</w:t>
            </w:r>
            <w:proofErr w:type="spellEnd"/>
            <w:r w:rsidRPr="00AE5BCB">
              <w:rPr>
                <w:rFonts w:ascii="Times New Roman" w:hAnsi="Times New Roman" w:cs="Times New Roman"/>
                <w:color w:val="333333"/>
                <w:sz w:val="24"/>
                <w:szCs w:val="24"/>
              </w:rPr>
              <w:t xml:space="preserve"> В.П., Горецкий В.Г.</w:t>
            </w:r>
          </w:p>
        </w:tc>
        <w:tc>
          <w:tcPr>
            <w:tcW w:w="3402" w:type="dxa"/>
            <w:tcBorders>
              <w:top w:val="single" w:sz="4" w:space="0" w:color="auto"/>
            </w:tcBorders>
          </w:tcPr>
          <w:p w:rsidR="0083773C" w:rsidRPr="00AE5BCB" w:rsidRDefault="002D59A0" w:rsidP="00AE5BCB">
            <w:pPr>
              <w:pStyle w:val="a3"/>
              <w:rPr>
                <w:rFonts w:ascii="Times New Roman" w:hAnsi="Times New Roman" w:cs="Times New Roman"/>
                <w:b/>
                <w:sz w:val="24"/>
                <w:szCs w:val="24"/>
              </w:rPr>
            </w:pPr>
            <w:r>
              <w:rPr>
                <w:rFonts w:ascii="Times New Roman" w:hAnsi="Times New Roman" w:cs="Times New Roman"/>
                <w:sz w:val="24"/>
                <w:szCs w:val="24"/>
              </w:rPr>
              <w:t xml:space="preserve">Москва, </w:t>
            </w:r>
            <w:r w:rsidR="00AB79C4" w:rsidRPr="0083773C">
              <w:rPr>
                <w:rFonts w:ascii="Times New Roman" w:hAnsi="Times New Roman" w:cs="Times New Roman"/>
                <w:sz w:val="24"/>
                <w:szCs w:val="24"/>
              </w:rPr>
              <w:t>«Просвещение» 201</w:t>
            </w:r>
            <w:r>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Литературное чтение</w:t>
            </w:r>
          </w:p>
        </w:tc>
        <w:tc>
          <w:tcPr>
            <w:tcW w:w="7938" w:type="dxa"/>
          </w:tcPr>
          <w:p w:rsidR="0083773C" w:rsidRPr="00AE5BCB" w:rsidRDefault="0083773C" w:rsidP="00AE5BCB">
            <w:pPr>
              <w:pStyle w:val="a3"/>
              <w:rPr>
                <w:rFonts w:ascii="Times New Roman" w:hAnsi="Times New Roman" w:cs="Times New Roman"/>
                <w:color w:val="333333"/>
                <w:sz w:val="24"/>
                <w:szCs w:val="24"/>
              </w:rPr>
            </w:pPr>
            <w:r w:rsidRPr="00AD6E6B">
              <w:rPr>
                <w:rFonts w:ascii="Times New Roman" w:hAnsi="Times New Roman" w:cs="Times New Roman"/>
                <w:b/>
                <w:color w:val="333333"/>
                <w:sz w:val="24"/>
                <w:szCs w:val="24"/>
              </w:rPr>
              <w:t>Литературное чтение</w:t>
            </w:r>
            <w:r w:rsidRPr="00AE5BCB">
              <w:rPr>
                <w:rFonts w:ascii="Times New Roman" w:hAnsi="Times New Roman" w:cs="Times New Roman"/>
                <w:color w:val="333333"/>
                <w:sz w:val="24"/>
                <w:szCs w:val="24"/>
              </w:rPr>
              <w:t>. Климанова Л.Ф., Горецкий В.Г., Голованова М.В. и</w:t>
            </w:r>
            <w:r>
              <w:rPr>
                <w:rFonts w:ascii="Times New Roman" w:hAnsi="Times New Roman" w:cs="Times New Roman"/>
                <w:color w:val="333333"/>
                <w:sz w:val="24"/>
                <w:szCs w:val="24"/>
              </w:rPr>
              <w:t xml:space="preserve"> др.</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00AB79C4">
              <w:rPr>
                <w:rFonts w:ascii="Times New Roman" w:hAnsi="Times New Roman" w:cs="Times New Roman"/>
                <w:sz w:val="24"/>
                <w:szCs w:val="24"/>
              </w:rPr>
              <w:t xml:space="preserve">«Просвещение», </w:t>
            </w:r>
            <w:r w:rsidRPr="0083773C">
              <w:rPr>
                <w:rFonts w:ascii="Times New Roman" w:hAnsi="Times New Roman" w:cs="Times New Roman"/>
                <w:sz w:val="24"/>
                <w:szCs w:val="24"/>
              </w:rPr>
              <w:t>201</w:t>
            </w:r>
            <w:r w:rsidR="00AB79C4">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Математика</w:t>
            </w:r>
          </w:p>
        </w:tc>
        <w:tc>
          <w:tcPr>
            <w:tcW w:w="7938" w:type="dxa"/>
          </w:tcPr>
          <w:p w:rsidR="0083773C" w:rsidRPr="00AE5BCB" w:rsidRDefault="0083773C" w:rsidP="00AE5BCB">
            <w:pPr>
              <w:pStyle w:val="a3"/>
              <w:rPr>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Математика.</w:t>
            </w:r>
            <w:r w:rsidRPr="00AE5BCB">
              <w:rPr>
                <w:rFonts w:ascii="Times New Roman" w:hAnsi="Times New Roman" w:cs="Times New Roman"/>
                <w:color w:val="333333"/>
                <w:sz w:val="24"/>
                <w:szCs w:val="24"/>
              </w:rPr>
              <w:t xml:space="preserve"> Моро М.И., Степанова С.В., Волкова С.И. </w:t>
            </w:r>
          </w:p>
        </w:tc>
        <w:tc>
          <w:tcPr>
            <w:tcW w:w="3402" w:type="dxa"/>
          </w:tcPr>
          <w:p w:rsidR="0083773C" w:rsidRPr="0083773C" w:rsidRDefault="002D59A0"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201</w:t>
            </w:r>
            <w:r>
              <w:rPr>
                <w:rFonts w:ascii="Times New Roman" w:hAnsi="Times New Roman" w:cs="Times New Roman"/>
                <w:sz w:val="24"/>
                <w:szCs w:val="24"/>
              </w:rPr>
              <w:t>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Окружающий мир</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Окружающий мир</w:t>
            </w:r>
            <w:r w:rsidRPr="00AE5BCB">
              <w:rPr>
                <w:rFonts w:ascii="Times New Roman" w:hAnsi="Times New Roman" w:cs="Times New Roman"/>
                <w:color w:val="333333"/>
                <w:sz w:val="24"/>
                <w:szCs w:val="24"/>
              </w:rPr>
              <w:t>. Плешаков А.А. </w:t>
            </w:r>
          </w:p>
        </w:tc>
        <w:tc>
          <w:tcPr>
            <w:tcW w:w="3402" w:type="dxa"/>
          </w:tcPr>
          <w:p w:rsidR="0083773C" w:rsidRPr="0083773C" w:rsidRDefault="002D59A0"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201</w:t>
            </w:r>
            <w:r>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Технология.</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color w:val="333333"/>
                <w:sz w:val="24"/>
                <w:szCs w:val="24"/>
              </w:rPr>
              <w:t>Технология.</w:t>
            </w:r>
            <w:r w:rsidRPr="00AE5BCB">
              <w:rPr>
                <w:rFonts w:ascii="Times New Roman" w:hAnsi="Times New Roman" w:cs="Times New Roman"/>
                <w:color w:val="333333"/>
                <w:sz w:val="24"/>
                <w:szCs w:val="24"/>
              </w:rPr>
              <w:t> </w:t>
            </w:r>
            <w:proofErr w:type="spellStart"/>
            <w:r w:rsidRPr="00AE5BCB">
              <w:rPr>
                <w:rFonts w:ascii="Times New Roman" w:hAnsi="Times New Roman" w:cs="Times New Roman"/>
                <w:color w:val="333333"/>
                <w:sz w:val="24"/>
                <w:szCs w:val="24"/>
              </w:rPr>
              <w:t>Роговцева</w:t>
            </w:r>
            <w:proofErr w:type="spellEnd"/>
            <w:r w:rsidRPr="00AE5BCB">
              <w:rPr>
                <w:rFonts w:ascii="Times New Roman" w:hAnsi="Times New Roman" w:cs="Times New Roman"/>
                <w:color w:val="333333"/>
                <w:sz w:val="24"/>
                <w:szCs w:val="24"/>
              </w:rPr>
              <w:t xml:space="preserve"> Н.И., Богданова Н.В. и др. </w:t>
            </w:r>
            <w:r w:rsidRPr="00AE5BCB">
              <w:rPr>
                <w:rFonts w:ascii="Times New Roman" w:hAnsi="Times New Roman" w:cs="Times New Roman"/>
                <w:color w:val="333333"/>
                <w:sz w:val="24"/>
                <w:szCs w:val="24"/>
              </w:rPr>
              <w:br/>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Музыка</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Музыка.</w:t>
            </w:r>
            <w:r w:rsidRPr="00AE5BCB">
              <w:rPr>
                <w:rFonts w:ascii="Times New Roman" w:hAnsi="Times New Roman" w:cs="Times New Roman"/>
                <w:color w:val="333333"/>
                <w:sz w:val="24"/>
                <w:szCs w:val="24"/>
              </w:rPr>
              <w:t xml:space="preserve"> Критская Е.Д., Сергеева Г.П., </w:t>
            </w:r>
            <w:proofErr w:type="spellStart"/>
            <w:r w:rsidRPr="00AE5BCB">
              <w:rPr>
                <w:rFonts w:ascii="Times New Roman" w:hAnsi="Times New Roman" w:cs="Times New Roman"/>
                <w:color w:val="333333"/>
                <w:sz w:val="24"/>
                <w:szCs w:val="24"/>
              </w:rPr>
              <w:t>Шмагина</w:t>
            </w:r>
            <w:proofErr w:type="spellEnd"/>
            <w:r w:rsidRPr="00AE5BCB">
              <w:rPr>
                <w:rFonts w:ascii="Times New Roman" w:hAnsi="Times New Roman" w:cs="Times New Roman"/>
                <w:color w:val="333333"/>
                <w:sz w:val="24"/>
                <w:szCs w:val="24"/>
              </w:rPr>
              <w:t xml:space="preserve"> Т.</w:t>
            </w:r>
            <w:proofErr w:type="gramStart"/>
            <w:r w:rsidRPr="00AE5BCB">
              <w:rPr>
                <w:rFonts w:ascii="Times New Roman" w:hAnsi="Times New Roman" w:cs="Times New Roman"/>
                <w:color w:val="333333"/>
                <w:sz w:val="24"/>
                <w:szCs w:val="24"/>
              </w:rPr>
              <w:t>С</w:t>
            </w:r>
            <w:proofErr w:type="gramEnd"/>
          </w:p>
        </w:tc>
        <w:tc>
          <w:tcPr>
            <w:tcW w:w="3402" w:type="dxa"/>
          </w:tcPr>
          <w:p w:rsidR="0083773C" w:rsidRPr="0083773C" w:rsidRDefault="002D59A0"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201</w:t>
            </w:r>
            <w:r>
              <w:rPr>
                <w:rFonts w:ascii="Times New Roman" w:hAnsi="Times New Roman" w:cs="Times New Roman"/>
                <w:sz w:val="24"/>
                <w:szCs w:val="24"/>
              </w:rPr>
              <w:t>0</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Изобразительное искусство</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Изобразительное искусство.</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Неменская</w:t>
            </w:r>
            <w:proofErr w:type="spellEnd"/>
            <w:r w:rsidRPr="00AE5BCB">
              <w:rPr>
                <w:rFonts w:ascii="Times New Roman" w:hAnsi="Times New Roman" w:cs="Times New Roman"/>
                <w:color w:val="333333"/>
                <w:sz w:val="24"/>
                <w:szCs w:val="24"/>
              </w:rPr>
              <w:t xml:space="preserve"> Л.А., </w:t>
            </w:r>
            <w:proofErr w:type="spellStart"/>
            <w:r w:rsidRPr="00AE5BCB">
              <w:rPr>
                <w:rFonts w:ascii="Times New Roman" w:hAnsi="Times New Roman" w:cs="Times New Roman"/>
                <w:color w:val="333333"/>
                <w:sz w:val="24"/>
                <w:szCs w:val="24"/>
              </w:rPr>
              <w:t>Коротеева</w:t>
            </w:r>
            <w:proofErr w:type="spellEnd"/>
            <w:r w:rsidRPr="00AE5BCB">
              <w:rPr>
                <w:rFonts w:ascii="Times New Roman" w:hAnsi="Times New Roman" w:cs="Times New Roman"/>
                <w:color w:val="333333"/>
                <w:sz w:val="24"/>
                <w:szCs w:val="24"/>
              </w:rPr>
              <w:t xml:space="preserve"> Е.И., Горяева Н.А. (под ред. </w:t>
            </w:r>
            <w:proofErr w:type="spellStart"/>
            <w:r w:rsidRPr="00AE5BCB">
              <w:rPr>
                <w:rFonts w:ascii="Times New Roman" w:hAnsi="Times New Roman" w:cs="Times New Roman"/>
                <w:color w:val="333333"/>
                <w:sz w:val="24"/>
                <w:szCs w:val="24"/>
              </w:rPr>
              <w:t>Неменского</w:t>
            </w:r>
            <w:proofErr w:type="spellEnd"/>
            <w:r w:rsidRPr="00AE5BCB">
              <w:rPr>
                <w:rFonts w:ascii="Times New Roman" w:hAnsi="Times New Roman" w:cs="Times New Roman"/>
                <w:color w:val="333333"/>
                <w:sz w:val="24"/>
                <w:szCs w:val="24"/>
              </w:rPr>
              <w:t xml:space="preserve"> Б.М.). </w:t>
            </w:r>
          </w:p>
        </w:tc>
        <w:tc>
          <w:tcPr>
            <w:tcW w:w="3402" w:type="dxa"/>
          </w:tcPr>
          <w:p w:rsidR="0083773C" w:rsidRPr="0083773C" w:rsidRDefault="002D59A0"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sidR="004A427D">
              <w:rPr>
                <w:rFonts w:ascii="Times New Roman" w:hAnsi="Times New Roman" w:cs="Times New Roman"/>
                <w:sz w:val="24"/>
                <w:szCs w:val="24"/>
              </w:rPr>
              <w:t>,</w:t>
            </w:r>
            <w:r w:rsidR="0083773C" w:rsidRPr="0083773C">
              <w:rPr>
                <w:rFonts w:ascii="Times New Roman" w:hAnsi="Times New Roman" w:cs="Times New Roman"/>
                <w:sz w:val="24"/>
                <w:szCs w:val="24"/>
              </w:rPr>
              <w:t xml:space="preserve"> 201</w:t>
            </w:r>
            <w:r w:rsidR="004A427D">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Физическая культура</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Физическая культура.</w:t>
            </w:r>
            <w:r w:rsidRPr="00AE5BCB">
              <w:rPr>
                <w:rFonts w:ascii="Times New Roman" w:hAnsi="Times New Roman" w:cs="Times New Roman"/>
                <w:color w:val="333333"/>
                <w:sz w:val="24"/>
                <w:szCs w:val="24"/>
              </w:rPr>
              <w:t xml:space="preserve"> Лях В.И.</w:t>
            </w:r>
          </w:p>
        </w:tc>
        <w:tc>
          <w:tcPr>
            <w:tcW w:w="3402" w:type="dxa"/>
          </w:tcPr>
          <w:p w:rsidR="0083773C" w:rsidRPr="0083773C" w:rsidRDefault="0083773C" w:rsidP="000C4B7D">
            <w:pPr>
              <w:pStyle w:val="a3"/>
              <w:rPr>
                <w:rFonts w:ascii="Times New Roman" w:hAnsi="Times New Roman" w:cs="Times New Roman"/>
                <w:b/>
                <w:sz w:val="24"/>
                <w:szCs w:val="24"/>
              </w:rPr>
            </w:pPr>
            <w:r>
              <w:rPr>
                <w:rFonts w:ascii="Times New Roman" w:hAnsi="Times New Roman" w:cs="Times New Roman"/>
                <w:sz w:val="24"/>
                <w:szCs w:val="24"/>
              </w:rPr>
              <w:t>М</w:t>
            </w:r>
            <w:r w:rsidR="004A427D">
              <w:rPr>
                <w:rFonts w:ascii="Times New Roman" w:hAnsi="Times New Roman" w:cs="Times New Roman"/>
                <w:sz w:val="24"/>
                <w:szCs w:val="24"/>
              </w:rPr>
              <w:t>осква,</w:t>
            </w:r>
            <w:r>
              <w:rPr>
                <w:rFonts w:ascii="Times New Roman" w:hAnsi="Times New Roman" w:cs="Times New Roman"/>
                <w:sz w:val="24"/>
                <w:szCs w:val="24"/>
              </w:rPr>
              <w:t xml:space="preserve"> </w:t>
            </w:r>
            <w:r w:rsidRPr="0083773C">
              <w:rPr>
                <w:rFonts w:ascii="Times New Roman" w:hAnsi="Times New Roman" w:cs="Times New Roman"/>
                <w:sz w:val="24"/>
                <w:szCs w:val="24"/>
              </w:rPr>
              <w:t>«Просвещение»</w:t>
            </w:r>
            <w:r w:rsidR="004A427D">
              <w:rPr>
                <w:rFonts w:ascii="Times New Roman" w:hAnsi="Times New Roman" w:cs="Times New Roman"/>
                <w:sz w:val="24"/>
                <w:szCs w:val="24"/>
              </w:rPr>
              <w:t>,</w:t>
            </w:r>
            <w:r w:rsidRPr="0083773C">
              <w:rPr>
                <w:rFonts w:ascii="Times New Roman" w:hAnsi="Times New Roman" w:cs="Times New Roman"/>
                <w:sz w:val="24"/>
                <w:szCs w:val="24"/>
              </w:rPr>
              <w:t xml:space="preserve"> 201</w:t>
            </w:r>
            <w:r w:rsidR="004A427D">
              <w:rPr>
                <w:rFonts w:ascii="Times New Roman" w:hAnsi="Times New Roman" w:cs="Times New Roman"/>
                <w:sz w:val="24"/>
                <w:szCs w:val="24"/>
              </w:rPr>
              <w:t>2</w:t>
            </w:r>
          </w:p>
        </w:tc>
      </w:tr>
      <w:tr w:rsidR="0084410C" w:rsidTr="00095FD6">
        <w:tc>
          <w:tcPr>
            <w:tcW w:w="858" w:type="dxa"/>
            <w:vMerge w:val="restart"/>
          </w:tcPr>
          <w:p w:rsidR="0084410C" w:rsidRPr="00AE5BCB" w:rsidRDefault="0084410C" w:rsidP="00AE5BCB">
            <w:pPr>
              <w:pStyle w:val="a3"/>
              <w:rPr>
                <w:rFonts w:ascii="Times New Roman" w:hAnsi="Times New Roman" w:cs="Times New Roman"/>
                <w:sz w:val="24"/>
                <w:szCs w:val="24"/>
              </w:rPr>
            </w:pPr>
            <w:r w:rsidRPr="00AE5BCB">
              <w:rPr>
                <w:rFonts w:ascii="Times New Roman" w:hAnsi="Times New Roman" w:cs="Times New Roman"/>
                <w:sz w:val="24"/>
                <w:szCs w:val="24"/>
              </w:rPr>
              <w:t>2</w:t>
            </w:r>
          </w:p>
        </w:tc>
        <w:tc>
          <w:tcPr>
            <w:tcW w:w="2511" w:type="dxa"/>
          </w:tcPr>
          <w:p w:rsidR="0084410C" w:rsidRPr="00AD6E6B" w:rsidRDefault="0084410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Русский язык</w:t>
            </w:r>
          </w:p>
        </w:tc>
        <w:tc>
          <w:tcPr>
            <w:tcW w:w="7938" w:type="dxa"/>
          </w:tcPr>
          <w:p w:rsidR="0084410C" w:rsidRPr="00AE5BCB" w:rsidRDefault="0084410C" w:rsidP="00AE5BCB">
            <w:pPr>
              <w:pStyle w:val="a3"/>
              <w:rPr>
                <w:rFonts w:ascii="Times New Roman" w:hAnsi="Times New Roman" w:cs="Times New Roman"/>
                <w:sz w:val="24"/>
                <w:szCs w:val="24"/>
              </w:rPr>
            </w:pPr>
            <w:r w:rsidRPr="00AE5BCB">
              <w:rPr>
                <w:rFonts w:ascii="Times New Roman" w:hAnsi="Times New Roman" w:cs="Times New Roman"/>
                <w:color w:val="333333"/>
                <w:sz w:val="24"/>
                <w:szCs w:val="24"/>
              </w:rPr>
              <w:t> </w:t>
            </w:r>
            <w:r w:rsidRPr="00AD6E6B">
              <w:rPr>
                <w:rFonts w:ascii="Times New Roman" w:hAnsi="Times New Roman" w:cs="Times New Roman"/>
                <w:b/>
                <w:color w:val="333333"/>
                <w:sz w:val="24"/>
                <w:szCs w:val="24"/>
              </w:rPr>
              <w:t>Русский язык.</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Канакина</w:t>
            </w:r>
            <w:proofErr w:type="spellEnd"/>
            <w:r w:rsidRPr="00AE5BCB">
              <w:rPr>
                <w:rFonts w:ascii="Times New Roman" w:hAnsi="Times New Roman" w:cs="Times New Roman"/>
                <w:color w:val="333333"/>
                <w:sz w:val="24"/>
                <w:szCs w:val="24"/>
              </w:rPr>
              <w:t xml:space="preserve"> В.П., Горецкий В.Г.</w:t>
            </w:r>
          </w:p>
        </w:tc>
        <w:tc>
          <w:tcPr>
            <w:tcW w:w="3402" w:type="dxa"/>
          </w:tcPr>
          <w:p w:rsidR="0084410C" w:rsidRPr="00AE5BCB" w:rsidRDefault="00AB79C4" w:rsidP="00AE5BCB">
            <w:pPr>
              <w:pStyle w:val="a3"/>
              <w:rPr>
                <w:rFonts w:ascii="Times New Roman" w:hAnsi="Times New Roman" w:cs="Times New Roman"/>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w:t>
            </w:r>
            <w:r>
              <w:rPr>
                <w:rFonts w:ascii="Times New Roman" w:hAnsi="Times New Roman" w:cs="Times New Roman"/>
                <w:sz w:val="24"/>
                <w:szCs w:val="24"/>
              </w:rPr>
              <w:t>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vAlign w:val="center"/>
          </w:tcPr>
          <w:p w:rsidR="0083773C" w:rsidRPr="00AD6E6B" w:rsidRDefault="0083773C" w:rsidP="00AD6E6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Литературное чтение</w:t>
            </w:r>
          </w:p>
        </w:tc>
        <w:tc>
          <w:tcPr>
            <w:tcW w:w="7938" w:type="dxa"/>
          </w:tcPr>
          <w:p w:rsidR="0083773C" w:rsidRPr="00AE5BCB" w:rsidRDefault="0083773C" w:rsidP="00AE5BCB">
            <w:pPr>
              <w:pStyle w:val="a3"/>
              <w:rPr>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Литературное чтение.</w:t>
            </w:r>
            <w:r w:rsidRPr="00AE5BCB">
              <w:rPr>
                <w:rFonts w:ascii="Times New Roman" w:hAnsi="Times New Roman" w:cs="Times New Roman"/>
                <w:color w:val="333333"/>
                <w:sz w:val="24"/>
                <w:szCs w:val="24"/>
              </w:rPr>
              <w:t xml:space="preserve"> Климанова Л.Ф., Горецкий В.Г., Голованова М.В. и др.</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Коми язык</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sz w:val="24"/>
                <w:szCs w:val="24"/>
              </w:rPr>
              <w:t>Коми язык</w:t>
            </w:r>
            <w:r>
              <w:rPr>
                <w:rFonts w:ascii="Times New Roman" w:hAnsi="Times New Roman" w:cs="Times New Roman"/>
                <w:sz w:val="24"/>
                <w:szCs w:val="24"/>
              </w:rPr>
              <w:t xml:space="preserve">. </w:t>
            </w:r>
            <w:r w:rsidRPr="00AE5BCB">
              <w:rPr>
                <w:rFonts w:ascii="Times New Roman" w:eastAsia="Calibri" w:hAnsi="Times New Roman" w:cs="Times New Roman"/>
                <w:sz w:val="24"/>
                <w:szCs w:val="24"/>
              </w:rPr>
              <w:t>Вязова</w:t>
            </w:r>
            <w:r>
              <w:rPr>
                <w:rFonts w:ascii="Times New Roman" w:hAnsi="Times New Roman" w:cs="Times New Roman"/>
                <w:sz w:val="24"/>
                <w:szCs w:val="24"/>
              </w:rPr>
              <w:t xml:space="preserve"> Е.Н., </w:t>
            </w:r>
            <w:r w:rsidRPr="00AE5BCB">
              <w:rPr>
                <w:rFonts w:ascii="Times New Roman" w:eastAsia="Calibri" w:hAnsi="Times New Roman" w:cs="Times New Roman"/>
                <w:sz w:val="24"/>
                <w:szCs w:val="24"/>
              </w:rPr>
              <w:t>Сизо</w:t>
            </w:r>
            <w:r>
              <w:rPr>
                <w:rFonts w:ascii="Times New Roman" w:hAnsi="Times New Roman" w:cs="Times New Roman"/>
                <w:sz w:val="24"/>
                <w:szCs w:val="24"/>
              </w:rPr>
              <w:t xml:space="preserve"> А.В.</w:t>
            </w:r>
          </w:p>
        </w:tc>
        <w:tc>
          <w:tcPr>
            <w:tcW w:w="3402" w:type="dxa"/>
          </w:tcPr>
          <w:p w:rsidR="0083773C" w:rsidRPr="0083773C" w:rsidRDefault="004A427D" w:rsidP="000C4B7D">
            <w:pPr>
              <w:pStyle w:val="a3"/>
              <w:rPr>
                <w:rFonts w:ascii="Times New Roman" w:hAnsi="Times New Roman" w:cs="Times New Roman"/>
                <w:b/>
                <w:sz w:val="24"/>
                <w:szCs w:val="24"/>
              </w:rPr>
            </w:pPr>
            <w:r>
              <w:rPr>
                <w:rFonts w:ascii="Times New Roman" w:hAnsi="Times New Roman" w:cs="Times New Roman"/>
                <w:sz w:val="24"/>
                <w:szCs w:val="24"/>
              </w:rPr>
              <w:t>Сыктывкар</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Анбур</w:t>
            </w:r>
            <w:proofErr w:type="spellEnd"/>
            <w:r w:rsidR="0083773C" w:rsidRPr="0083773C">
              <w:rPr>
                <w:rFonts w:ascii="Times New Roman" w:hAnsi="Times New Roman" w:cs="Times New Roman"/>
                <w:sz w:val="24"/>
                <w:szCs w:val="24"/>
              </w:rPr>
              <w:t>»</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201</w:t>
            </w:r>
            <w:r>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Английский язык</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Style w:val="af0"/>
                <w:rFonts w:ascii="Times New Roman" w:hAnsi="Times New Roman" w:cs="Times New Roman"/>
                <w:b/>
                <w:i w:val="0"/>
                <w:color w:val="333333"/>
                <w:sz w:val="24"/>
                <w:szCs w:val="24"/>
              </w:rPr>
              <w:t>Английский язык.</w:t>
            </w:r>
            <w:r w:rsidRPr="00AE5BCB">
              <w:rPr>
                <w:rStyle w:val="af0"/>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Кузовлев</w:t>
            </w:r>
            <w:proofErr w:type="spellEnd"/>
            <w:r w:rsidRPr="00AE5BCB">
              <w:rPr>
                <w:rFonts w:ascii="Times New Roman" w:hAnsi="Times New Roman" w:cs="Times New Roman"/>
                <w:color w:val="333333"/>
                <w:sz w:val="24"/>
                <w:szCs w:val="24"/>
              </w:rPr>
              <w:t xml:space="preserve"> В.П., </w:t>
            </w:r>
            <w:proofErr w:type="spellStart"/>
            <w:r w:rsidRPr="00AE5BCB">
              <w:rPr>
                <w:rFonts w:ascii="Times New Roman" w:hAnsi="Times New Roman" w:cs="Times New Roman"/>
                <w:color w:val="333333"/>
                <w:sz w:val="24"/>
                <w:szCs w:val="24"/>
              </w:rPr>
              <w:t>Перегудова</w:t>
            </w:r>
            <w:proofErr w:type="spellEnd"/>
            <w:r w:rsidRPr="00AE5BCB">
              <w:rPr>
                <w:rFonts w:ascii="Times New Roman" w:hAnsi="Times New Roman" w:cs="Times New Roman"/>
                <w:color w:val="333333"/>
                <w:sz w:val="24"/>
                <w:szCs w:val="24"/>
              </w:rPr>
              <w:t xml:space="preserve"> Э.</w:t>
            </w:r>
            <w:proofErr w:type="gramStart"/>
            <w:r w:rsidRPr="00AE5BCB">
              <w:rPr>
                <w:rFonts w:ascii="Times New Roman" w:hAnsi="Times New Roman" w:cs="Times New Roman"/>
                <w:color w:val="333333"/>
                <w:sz w:val="24"/>
                <w:szCs w:val="24"/>
              </w:rPr>
              <w:t>Ш</w:t>
            </w:r>
            <w:proofErr w:type="gramEnd"/>
            <w:r w:rsidRPr="00AE5BCB">
              <w:rPr>
                <w:rFonts w:ascii="Times New Roman" w:hAnsi="Times New Roman" w:cs="Times New Roman"/>
                <w:color w:val="333333"/>
                <w:sz w:val="24"/>
                <w:szCs w:val="24"/>
              </w:rPr>
              <w:t xml:space="preserve"> и др.</w:t>
            </w:r>
          </w:p>
        </w:tc>
        <w:tc>
          <w:tcPr>
            <w:tcW w:w="3402" w:type="dxa"/>
          </w:tcPr>
          <w:p w:rsidR="0083773C" w:rsidRPr="0083773C" w:rsidRDefault="002D59A0"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Математика</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Математика.</w:t>
            </w:r>
            <w:r w:rsidRPr="00AE5BCB">
              <w:rPr>
                <w:rFonts w:ascii="Times New Roman" w:hAnsi="Times New Roman" w:cs="Times New Roman"/>
                <w:color w:val="333333"/>
                <w:sz w:val="24"/>
                <w:szCs w:val="24"/>
              </w:rPr>
              <w:t xml:space="preserve"> Моро М.И., </w:t>
            </w:r>
            <w:proofErr w:type="spellStart"/>
            <w:r w:rsidRPr="00AE5BCB">
              <w:rPr>
                <w:rFonts w:ascii="Times New Roman" w:hAnsi="Times New Roman" w:cs="Times New Roman"/>
                <w:color w:val="333333"/>
                <w:sz w:val="24"/>
                <w:szCs w:val="24"/>
              </w:rPr>
              <w:t>Бантова</w:t>
            </w:r>
            <w:proofErr w:type="spellEnd"/>
            <w:r w:rsidRPr="00AE5BCB">
              <w:rPr>
                <w:rFonts w:ascii="Times New Roman" w:hAnsi="Times New Roman" w:cs="Times New Roman"/>
                <w:color w:val="333333"/>
                <w:sz w:val="24"/>
                <w:szCs w:val="24"/>
              </w:rPr>
              <w:t xml:space="preserve"> М.А., </w:t>
            </w:r>
            <w:proofErr w:type="spellStart"/>
            <w:r w:rsidRPr="00AE5BCB">
              <w:rPr>
                <w:rFonts w:ascii="Times New Roman" w:hAnsi="Times New Roman" w:cs="Times New Roman"/>
                <w:color w:val="333333"/>
                <w:sz w:val="24"/>
                <w:szCs w:val="24"/>
              </w:rPr>
              <w:t>Бельтюкова</w:t>
            </w:r>
            <w:proofErr w:type="spellEnd"/>
            <w:r w:rsidRPr="00AE5BCB">
              <w:rPr>
                <w:rFonts w:ascii="Times New Roman" w:hAnsi="Times New Roman" w:cs="Times New Roman"/>
                <w:color w:val="333333"/>
                <w:sz w:val="24"/>
                <w:szCs w:val="24"/>
              </w:rPr>
              <w:t xml:space="preserve"> Г.В. и др.  </w:t>
            </w:r>
          </w:p>
        </w:tc>
        <w:tc>
          <w:tcPr>
            <w:tcW w:w="3402" w:type="dxa"/>
          </w:tcPr>
          <w:p w:rsidR="0083773C" w:rsidRPr="0083773C" w:rsidRDefault="00AB79C4" w:rsidP="000C4B7D">
            <w:pPr>
              <w:pStyle w:val="a3"/>
              <w:rPr>
                <w:rFonts w:ascii="Times New Roman" w:hAnsi="Times New Roman" w:cs="Times New Roman"/>
                <w:b/>
                <w:sz w:val="24"/>
                <w:szCs w:val="24"/>
              </w:rPr>
            </w:pPr>
            <w:r>
              <w:rPr>
                <w:rFonts w:ascii="Times New Roman" w:hAnsi="Times New Roman" w:cs="Times New Roman"/>
                <w:sz w:val="24"/>
                <w:szCs w:val="24"/>
              </w:rPr>
              <w:t xml:space="preserve">Москва, «Просвещение», </w:t>
            </w:r>
            <w:r w:rsidR="0083773C" w:rsidRPr="0083773C">
              <w:rPr>
                <w:rFonts w:ascii="Times New Roman" w:hAnsi="Times New Roman" w:cs="Times New Roman"/>
                <w:sz w:val="24"/>
                <w:szCs w:val="24"/>
              </w:rPr>
              <w:t>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Окружающий мир</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Окружающий мир</w:t>
            </w:r>
            <w:r w:rsidRPr="00AE5BCB">
              <w:rPr>
                <w:rFonts w:ascii="Times New Roman" w:hAnsi="Times New Roman" w:cs="Times New Roman"/>
                <w:color w:val="333333"/>
                <w:sz w:val="24"/>
                <w:szCs w:val="24"/>
              </w:rPr>
              <w:t>. Плешаков А.А. </w:t>
            </w:r>
          </w:p>
        </w:tc>
        <w:tc>
          <w:tcPr>
            <w:tcW w:w="3402" w:type="dxa"/>
          </w:tcPr>
          <w:p w:rsidR="0083773C" w:rsidRPr="0083773C" w:rsidRDefault="00AB79C4"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Технология.</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color w:val="333333"/>
                <w:sz w:val="24"/>
                <w:szCs w:val="24"/>
              </w:rPr>
              <w:t>Технология.</w:t>
            </w:r>
            <w:r w:rsidRPr="00AE5BCB">
              <w:rPr>
                <w:rFonts w:ascii="Times New Roman" w:hAnsi="Times New Roman" w:cs="Times New Roman"/>
                <w:color w:val="333333"/>
                <w:sz w:val="24"/>
                <w:szCs w:val="24"/>
              </w:rPr>
              <w:t> </w:t>
            </w:r>
            <w:proofErr w:type="spellStart"/>
            <w:r w:rsidRPr="00AE5BCB">
              <w:rPr>
                <w:rFonts w:ascii="Times New Roman" w:hAnsi="Times New Roman" w:cs="Times New Roman"/>
                <w:color w:val="333333"/>
                <w:sz w:val="24"/>
                <w:szCs w:val="24"/>
              </w:rPr>
              <w:t>Роговцева</w:t>
            </w:r>
            <w:proofErr w:type="spellEnd"/>
            <w:r w:rsidRPr="00AE5BCB">
              <w:rPr>
                <w:rFonts w:ascii="Times New Roman" w:hAnsi="Times New Roman" w:cs="Times New Roman"/>
                <w:color w:val="333333"/>
                <w:sz w:val="24"/>
                <w:szCs w:val="24"/>
              </w:rPr>
              <w:t xml:space="preserve"> Н.И., Богданова Н.В. и др.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Музыка</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Музыка.</w:t>
            </w:r>
            <w:r w:rsidRPr="00AE5BCB">
              <w:rPr>
                <w:rFonts w:ascii="Times New Roman" w:hAnsi="Times New Roman" w:cs="Times New Roman"/>
                <w:color w:val="333333"/>
                <w:sz w:val="24"/>
                <w:szCs w:val="24"/>
              </w:rPr>
              <w:t xml:space="preserve"> Критская Е.Д., Сергеева Г.П., </w:t>
            </w:r>
            <w:proofErr w:type="spellStart"/>
            <w:r w:rsidRPr="00AE5BCB">
              <w:rPr>
                <w:rFonts w:ascii="Times New Roman" w:hAnsi="Times New Roman" w:cs="Times New Roman"/>
                <w:color w:val="333333"/>
                <w:sz w:val="24"/>
                <w:szCs w:val="24"/>
              </w:rPr>
              <w:t>Шмагина</w:t>
            </w:r>
            <w:proofErr w:type="spellEnd"/>
            <w:r w:rsidRPr="00AE5BCB">
              <w:rPr>
                <w:rFonts w:ascii="Times New Roman" w:hAnsi="Times New Roman" w:cs="Times New Roman"/>
                <w:color w:val="333333"/>
                <w:sz w:val="24"/>
                <w:szCs w:val="24"/>
              </w:rPr>
              <w:t xml:space="preserve"> Т.С. </w:t>
            </w:r>
          </w:p>
        </w:tc>
        <w:tc>
          <w:tcPr>
            <w:tcW w:w="3402" w:type="dxa"/>
          </w:tcPr>
          <w:p w:rsidR="0083773C" w:rsidRPr="0083773C" w:rsidRDefault="004A427D"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Изобразительное искусство</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Изобразительное искусство.</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Неменская</w:t>
            </w:r>
            <w:proofErr w:type="spellEnd"/>
            <w:r w:rsidRPr="00AE5BCB">
              <w:rPr>
                <w:rFonts w:ascii="Times New Roman" w:hAnsi="Times New Roman" w:cs="Times New Roman"/>
                <w:color w:val="333333"/>
                <w:sz w:val="24"/>
                <w:szCs w:val="24"/>
              </w:rPr>
              <w:t xml:space="preserve"> Л.А., </w:t>
            </w:r>
            <w:proofErr w:type="spellStart"/>
            <w:r w:rsidRPr="00AE5BCB">
              <w:rPr>
                <w:rFonts w:ascii="Times New Roman" w:hAnsi="Times New Roman" w:cs="Times New Roman"/>
                <w:color w:val="333333"/>
                <w:sz w:val="24"/>
                <w:szCs w:val="24"/>
              </w:rPr>
              <w:t>Коротеева</w:t>
            </w:r>
            <w:proofErr w:type="spellEnd"/>
            <w:r w:rsidRPr="00AE5BCB">
              <w:rPr>
                <w:rFonts w:ascii="Times New Roman" w:hAnsi="Times New Roman" w:cs="Times New Roman"/>
                <w:color w:val="333333"/>
                <w:sz w:val="24"/>
                <w:szCs w:val="24"/>
              </w:rPr>
              <w:t xml:space="preserve"> Е.И., Горяева Н.А. (под ред. </w:t>
            </w:r>
            <w:proofErr w:type="spellStart"/>
            <w:r w:rsidRPr="00AE5BCB">
              <w:rPr>
                <w:rFonts w:ascii="Times New Roman" w:hAnsi="Times New Roman" w:cs="Times New Roman"/>
                <w:color w:val="333333"/>
                <w:sz w:val="24"/>
                <w:szCs w:val="24"/>
              </w:rPr>
              <w:t>Неменского</w:t>
            </w:r>
            <w:proofErr w:type="spellEnd"/>
            <w:r w:rsidRPr="00AE5BCB">
              <w:rPr>
                <w:rFonts w:ascii="Times New Roman" w:hAnsi="Times New Roman" w:cs="Times New Roman"/>
                <w:color w:val="333333"/>
                <w:sz w:val="24"/>
                <w:szCs w:val="24"/>
              </w:rPr>
              <w:t xml:space="preserve"> Б.М.).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Физическая культура</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Физическая культура.</w:t>
            </w:r>
            <w:r w:rsidRPr="00AE5BCB">
              <w:rPr>
                <w:rFonts w:ascii="Times New Roman" w:hAnsi="Times New Roman" w:cs="Times New Roman"/>
                <w:color w:val="333333"/>
                <w:sz w:val="24"/>
                <w:szCs w:val="24"/>
              </w:rPr>
              <w:t xml:space="preserve"> Лях В.И.</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2</w:t>
            </w:r>
          </w:p>
        </w:tc>
      </w:tr>
      <w:tr w:rsidR="0083773C" w:rsidTr="00095FD6">
        <w:tc>
          <w:tcPr>
            <w:tcW w:w="858" w:type="dxa"/>
            <w:vMerge w:val="restart"/>
          </w:tcPr>
          <w:p w:rsidR="0083773C" w:rsidRPr="00AE5BCB" w:rsidRDefault="0083773C" w:rsidP="00AE5BCB">
            <w:pPr>
              <w:pStyle w:val="a3"/>
              <w:rPr>
                <w:rFonts w:ascii="Times New Roman" w:hAnsi="Times New Roman" w:cs="Times New Roman"/>
                <w:sz w:val="24"/>
                <w:szCs w:val="24"/>
              </w:rPr>
            </w:pPr>
            <w:r w:rsidRPr="00AE5BCB">
              <w:rPr>
                <w:rFonts w:ascii="Times New Roman" w:hAnsi="Times New Roman" w:cs="Times New Roman"/>
                <w:sz w:val="24"/>
                <w:szCs w:val="24"/>
              </w:rPr>
              <w:t>3</w:t>
            </w: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Русский язык</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color w:val="333333"/>
                <w:sz w:val="24"/>
                <w:szCs w:val="24"/>
              </w:rPr>
              <w:t>Русский язык.</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Канакина</w:t>
            </w:r>
            <w:proofErr w:type="spellEnd"/>
            <w:r w:rsidRPr="00AE5BCB">
              <w:rPr>
                <w:rFonts w:ascii="Times New Roman" w:hAnsi="Times New Roman" w:cs="Times New Roman"/>
                <w:color w:val="333333"/>
                <w:sz w:val="24"/>
                <w:szCs w:val="24"/>
              </w:rPr>
              <w:t xml:space="preserve"> В.П., Горецкий В.Г.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w:t>
            </w:r>
            <w:r w:rsidR="00EC5ED5">
              <w:rPr>
                <w:rFonts w:ascii="Times New Roman" w:hAnsi="Times New Roman" w:cs="Times New Roman"/>
                <w:sz w:val="24"/>
                <w:szCs w:val="24"/>
              </w:rPr>
              <w:t>,</w:t>
            </w:r>
            <w:r w:rsidRPr="0083773C">
              <w:rPr>
                <w:rFonts w:ascii="Times New Roman" w:hAnsi="Times New Roman" w:cs="Times New Roman"/>
                <w:sz w:val="24"/>
                <w:szCs w:val="24"/>
              </w:rPr>
              <w:t xml:space="preserve"> 201</w:t>
            </w:r>
            <w:r w:rsidR="000C4B7D">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vAlign w:val="center"/>
          </w:tcPr>
          <w:p w:rsidR="0083773C" w:rsidRPr="00AD6E6B" w:rsidRDefault="0083773C" w:rsidP="00AD6E6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Литературное чтение</w:t>
            </w:r>
          </w:p>
        </w:tc>
        <w:tc>
          <w:tcPr>
            <w:tcW w:w="7938" w:type="dxa"/>
          </w:tcPr>
          <w:p w:rsidR="0083773C" w:rsidRPr="00AE5BCB" w:rsidRDefault="0083773C" w:rsidP="00AE5BCB">
            <w:pPr>
              <w:pStyle w:val="a3"/>
              <w:rPr>
                <w:rFonts w:ascii="Times New Roman" w:hAnsi="Times New Roman" w:cs="Times New Roman"/>
                <w:sz w:val="24"/>
                <w:szCs w:val="24"/>
              </w:rPr>
            </w:pPr>
            <w:r w:rsidRPr="00AE5BCB">
              <w:rPr>
                <w:rStyle w:val="af1"/>
                <w:rFonts w:ascii="Times New Roman" w:hAnsi="Times New Roman" w:cs="Times New Roman"/>
                <w:color w:val="333333"/>
                <w:sz w:val="24"/>
                <w:szCs w:val="24"/>
              </w:rPr>
              <w:t>Литературное чтение</w:t>
            </w:r>
            <w:r w:rsidRPr="00AE5BCB">
              <w:rPr>
                <w:rFonts w:ascii="Times New Roman" w:hAnsi="Times New Roman" w:cs="Times New Roman"/>
                <w:color w:val="333333"/>
                <w:sz w:val="24"/>
                <w:szCs w:val="24"/>
              </w:rPr>
              <w:t xml:space="preserve">. Авторы: Климанова Л.Ф., Горецкий В.Г., Голованова М.В. и др.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w:t>
            </w:r>
            <w:r w:rsidR="00EC5ED5">
              <w:rPr>
                <w:rFonts w:ascii="Times New Roman" w:hAnsi="Times New Roman" w:cs="Times New Roman"/>
                <w:sz w:val="24"/>
                <w:szCs w:val="24"/>
              </w:rPr>
              <w:t>,</w:t>
            </w:r>
            <w:r w:rsidRPr="0083773C">
              <w:rPr>
                <w:rFonts w:ascii="Times New Roman" w:hAnsi="Times New Roman" w:cs="Times New Roman"/>
                <w:sz w:val="24"/>
                <w:szCs w:val="24"/>
              </w:rPr>
              <w:t xml:space="preserve"> 201</w:t>
            </w:r>
            <w:r w:rsidR="000C4B7D">
              <w:rPr>
                <w:rFonts w:ascii="Times New Roman" w:hAnsi="Times New Roman" w:cs="Times New Roman"/>
                <w:sz w:val="24"/>
                <w:szCs w:val="24"/>
              </w:rPr>
              <w:t>2</w:t>
            </w:r>
          </w:p>
        </w:tc>
      </w:tr>
      <w:tr w:rsidR="004A427D" w:rsidTr="00095FD6">
        <w:tc>
          <w:tcPr>
            <w:tcW w:w="858" w:type="dxa"/>
            <w:vMerge/>
          </w:tcPr>
          <w:p w:rsidR="004A427D" w:rsidRPr="00AE5BCB" w:rsidRDefault="004A427D" w:rsidP="00AE5BCB">
            <w:pPr>
              <w:pStyle w:val="a3"/>
              <w:rPr>
                <w:rFonts w:ascii="Times New Roman" w:hAnsi="Times New Roman" w:cs="Times New Roman"/>
                <w:sz w:val="24"/>
                <w:szCs w:val="24"/>
              </w:rPr>
            </w:pPr>
          </w:p>
        </w:tc>
        <w:tc>
          <w:tcPr>
            <w:tcW w:w="2511" w:type="dxa"/>
          </w:tcPr>
          <w:p w:rsidR="004A427D" w:rsidRPr="00AD6E6B" w:rsidRDefault="004A427D"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Коми язык</w:t>
            </w:r>
          </w:p>
        </w:tc>
        <w:tc>
          <w:tcPr>
            <w:tcW w:w="7938" w:type="dxa"/>
          </w:tcPr>
          <w:p w:rsidR="004A427D" w:rsidRPr="00AE5BCB" w:rsidRDefault="004A427D" w:rsidP="00AD6E6B">
            <w:pPr>
              <w:pStyle w:val="a3"/>
              <w:rPr>
                <w:rStyle w:val="af1"/>
                <w:rFonts w:ascii="Times New Roman" w:hAnsi="Times New Roman" w:cs="Times New Roman"/>
                <w:color w:val="333333"/>
                <w:sz w:val="24"/>
                <w:szCs w:val="24"/>
              </w:rPr>
            </w:pPr>
            <w:r w:rsidRPr="00AD6E6B">
              <w:rPr>
                <w:rFonts w:ascii="Times New Roman" w:hAnsi="Times New Roman" w:cs="Times New Roman"/>
                <w:b/>
                <w:sz w:val="24"/>
                <w:szCs w:val="24"/>
              </w:rPr>
              <w:t>Коми язык.</w:t>
            </w:r>
            <w:r w:rsidRPr="00AE5BCB">
              <w:rPr>
                <w:rFonts w:ascii="Times New Roman" w:hAnsi="Times New Roman" w:cs="Times New Roman"/>
                <w:sz w:val="24"/>
                <w:szCs w:val="24"/>
              </w:rPr>
              <w:t xml:space="preserve"> </w:t>
            </w:r>
            <w:r w:rsidRPr="00AE5BCB">
              <w:rPr>
                <w:rFonts w:ascii="Times New Roman" w:eastAsia="Calibri" w:hAnsi="Times New Roman" w:cs="Times New Roman"/>
                <w:sz w:val="24"/>
                <w:szCs w:val="24"/>
              </w:rPr>
              <w:t>Вязова</w:t>
            </w:r>
            <w:r>
              <w:rPr>
                <w:rFonts w:ascii="Times New Roman" w:hAnsi="Times New Roman" w:cs="Times New Roman"/>
                <w:sz w:val="24"/>
                <w:szCs w:val="24"/>
              </w:rPr>
              <w:t xml:space="preserve"> Е.Н., </w:t>
            </w:r>
            <w:r w:rsidRPr="00AE5BCB">
              <w:rPr>
                <w:rFonts w:ascii="Times New Roman" w:eastAsia="Calibri" w:hAnsi="Times New Roman" w:cs="Times New Roman"/>
                <w:sz w:val="24"/>
                <w:szCs w:val="24"/>
              </w:rPr>
              <w:t>Сизо</w:t>
            </w:r>
            <w:r>
              <w:rPr>
                <w:rFonts w:ascii="Times New Roman" w:eastAsia="Calibri" w:hAnsi="Times New Roman" w:cs="Times New Roman"/>
                <w:sz w:val="24"/>
                <w:szCs w:val="24"/>
              </w:rPr>
              <w:t xml:space="preserve"> </w:t>
            </w:r>
            <w:r>
              <w:rPr>
                <w:rFonts w:ascii="Times New Roman" w:hAnsi="Times New Roman" w:cs="Times New Roman"/>
                <w:sz w:val="24"/>
                <w:szCs w:val="24"/>
              </w:rPr>
              <w:t>А.В.</w:t>
            </w:r>
          </w:p>
        </w:tc>
        <w:tc>
          <w:tcPr>
            <w:tcW w:w="3402" w:type="dxa"/>
          </w:tcPr>
          <w:p w:rsidR="004A427D" w:rsidRPr="0083773C" w:rsidRDefault="004A427D" w:rsidP="00AF0897">
            <w:pPr>
              <w:pStyle w:val="a3"/>
              <w:rPr>
                <w:rFonts w:ascii="Times New Roman" w:hAnsi="Times New Roman" w:cs="Times New Roman"/>
                <w:b/>
                <w:sz w:val="24"/>
                <w:szCs w:val="24"/>
              </w:rPr>
            </w:pPr>
            <w:r>
              <w:rPr>
                <w:rFonts w:ascii="Times New Roman" w:hAnsi="Times New Roman" w:cs="Times New Roman"/>
                <w:sz w:val="24"/>
                <w:szCs w:val="24"/>
              </w:rPr>
              <w:t>Сыктывкар</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Анбур</w:t>
            </w:r>
            <w:proofErr w:type="spellEnd"/>
            <w:r w:rsidRPr="0083773C">
              <w:rPr>
                <w:rFonts w:ascii="Times New Roman" w:hAnsi="Times New Roman" w:cs="Times New Roman"/>
                <w:sz w:val="24"/>
                <w:szCs w:val="24"/>
              </w:rPr>
              <w:t>»</w:t>
            </w:r>
            <w:r>
              <w:rPr>
                <w:rFonts w:ascii="Times New Roman" w:hAnsi="Times New Roman" w:cs="Times New Roman"/>
                <w:sz w:val="24"/>
                <w:szCs w:val="24"/>
              </w:rPr>
              <w:t>,</w:t>
            </w:r>
            <w:r w:rsidRPr="0083773C">
              <w:rPr>
                <w:rFonts w:ascii="Times New Roman" w:hAnsi="Times New Roman" w:cs="Times New Roman"/>
                <w:sz w:val="24"/>
                <w:szCs w:val="24"/>
              </w:rPr>
              <w:t xml:space="preserve"> 201</w:t>
            </w:r>
            <w:r>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Style w:val="af1"/>
                <w:rFonts w:ascii="Times New Roman" w:hAnsi="Times New Roman" w:cs="Times New Roman"/>
                <w:b w:val="0"/>
                <w:color w:val="333333"/>
                <w:sz w:val="24"/>
                <w:szCs w:val="24"/>
              </w:rPr>
            </w:pPr>
            <w:r w:rsidRPr="00AD6E6B">
              <w:rPr>
                <w:rStyle w:val="af1"/>
                <w:rFonts w:ascii="Times New Roman" w:hAnsi="Times New Roman" w:cs="Times New Roman"/>
                <w:b w:val="0"/>
                <w:color w:val="333333"/>
                <w:sz w:val="24"/>
                <w:szCs w:val="24"/>
              </w:rPr>
              <w:t>Английский язык</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color w:val="333333"/>
                <w:sz w:val="24"/>
                <w:szCs w:val="24"/>
              </w:rPr>
              <w:t>Английский язык.</w:t>
            </w:r>
            <w:r w:rsidR="002D59A0">
              <w:rPr>
                <w:rFonts w:ascii="Times New Roman" w:hAnsi="Times New Roman" w:cs="Times New Roman"/>
                <w:color w:val="333333"/>
                <w:sz w:val="24"/>
                <w:szCs w:val="24"/>
              </w:rPr>
              <w:t xml:space="preserve"> </w:t>
            </w:r>
            <w:proofErr w:type="spellStart"/>
            <w:r w:rsidR="002D59A0">
              <w:rPr>
                <w:rFonts w:ascii="Times New Roman" w:hAnsi="Times New Roman" w:cs="Times New Roman"/>
                <w:color w:val="333333"/>
                <w:sz w:val="24"/>
                <w:szCs w:val="24"/>
              </w:rPr>
              <w:t>Кузовлев</w:t>
            </w:r>
            <w:proofErr w:type="spellEnd"/>
            <w:r w:rsidR="002D59A0">
              <w:rPr>
                <w:rFonts w:ascii="Times New Roman" w:hAnsi="Times New Roman" w:cs="Times New Roman"/>
                <w:color w:val="333333"/>
                <w:sz w:val="24"/>
                <w:szCs w:val="24"/>
              </w:rPr>
              <w:t xml:space="preserve"> В.П.</w:t>
            </w:r>
            <w:r>
              <w:rPr>
                <w:rFonts w:ascii="Times New Roman" w:hAnsi="Times New Roman" w:cs="Times New Roman"/>
                <w:color w:val="333333"/>
                <w:sz w:val="24"/>
                <w:szCs w:val="24"/>
              </w:rPr>
              <w:t xml:space="preserve"> и др.</w:t>
            </w:r>
          </w:p>
        </w:tc>
        <w:tc>
          <w:tcPr>
            <w:tcW w:w="3402" w:type="dxa"/>
          </w:tcPr>
          <w:p w:rsidR="0083773C" w:rsidRPr="0083773C" w:rsidRDefault="002D59A0"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w:t>
            </w:r>
            <w:r>
              <w:rPr>
                <w:rFonts w:ascii="Times New Roman" w:hAnsi="Times New Roman" w:cs="Times New Roman"/>
                <w:sz w:val="24"/>
                <w:szCs w:val="24"/>
              </w:rPr>
              <w:t>09</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Математика</w:t>
            </w:r>
          </w:p>
        </w:tc>
        <w:tc>
          <w:tcPr>
            <w:tcW w:w="7938" w:type="dxa"/>
          </w:tcPr>
          <w:p w:rsidR="0083773C" w:rsidRPr="00AE5BCB" w:rsidRDefault="0083773C" w:rsidP="00AE5BCB">
            <w:pPr>
              <w:pStyle w:val="a3"/>
              <w:rPr>
                <w:rFonts w:ascii="Times New Roman" w:hAnsi="Times New Roman" w:cs="Times New Roman"/>
                <w:sz w:val="24"/>
                <w:szCs w:val="24"/>
              </w:rPr>
            </w:pPr>
            <w:r w:rsidRPr="00AE5BCB">
              <w:rPr>
                <w:rStyle w:val="af1"/>
                <w:rFonts w:ascii="Times New Roman" w:hAnsi="Times New Roman" w:cs="Times New Roman"/>
                <w:color w:val="333333"/>
                <w:sz w:val="24"/>
                <w:szCs w:val="24"/>
              </w:rPr>
              <w:t>Математика</w:t>
            </w:r>
            <w:r w:rsidRPr="00AE5BCB">
              <w:rPr>
                <w:rFonts w:ascii="Times New Roman" w:hAnsi="Times New Roman" w:cs="Times New Roman"/>
                <w:color w:val="333333"/>
                <w:sz w:val="24"/>
                <w:szCs w:val="24"/>
              </w:rPr>
              <w:t xml:space="preserve">.  Моро М.И., </w:t>
            </w:r>
            <w:proofErr w:type="spellStart"/>
            <w:r w:rsidRPr="00AE5BCB">
              <w:rPr>
                <w:rFonts w:ascii="Times New Roman" w:hAnsi="Times New Roman" w:cs="Times New Roman"/>
                <w:color w:val="333333"/>
                <w:sz w:val="24"/>
                <w:szCs w:val="24"/>
              </w:rPr>
              <w:t>Бантова</w:t>
            </w:r>
            <w:proofErr w:type="spellEnd"/>
            <w:r w:rsidRPr="00AE5BCB">
              <w:rPr>
                <w:rFonts w:ascii="Times New Roman" w:hAnsi="Times New Roman" w:cs="Times New Roman"/>
                <w:color w:val="333333"/>
                <w:sz w:val="24"/>
                <w:szCs w:val="24"/>
              </w:rPr>
              <w:t xml:space="preserve"> М.А., </w:t>
            </w:r>
            <w:proofErr w:type="spellStart"/>
            <w:r w:rsidRPr="00AE5BCB">
              <w:rPr>
                <w:rFonts w:ascii="Times New Roman" w:hAnsi="Times New Roman" w:cs="Times New Roman"/>
                <w:color w:val="333333"/>
                <w:sz w:val="24"/>
                <w:szCs w:val="24"/>
              </w:rPr>
              <w:t>Бельтюкова</w:t>
            </w:r>
            <w:proofErr w:type="spellEnd"/>
            <w:r w:rsidRPr="00AE5BCB">
              <w:rPr>
                <w:rFonts w:ascii="Times New Roman" w:hAnsi="Times New Roman" w:cs="Times New Roman"/>
                <w:color w:val="333333"/>
                <w:sz w:val="24"/>
                <w:szCs w:val="24"/>
              </w:rPr>
              <w:t xml:space="preserve"> Г.В. и др.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lastRenderedPageBreak/>
              <w:t>«Просвещение»</w:t>
            </w:r>
            <w:r w:rsidR="00EC5ED5">
              <w:rPr>
                <w:rFonts w:ascii="Times New Roman" w:hAnsi="Times New Roman" w:cs="Times New Roman"/>
                <w:sz w:val="24"/>
                <w:szCs w:val="24"/>
              </w:rPr>
              <w:t>,</w:t>
            </w:r>
            <w:r w:rsidRPr="0083773C">
              <w:rPr>
                <w:rFonts w:ascii="Times New Roman" w:hAnsi="Times New Roman" w:cs="Times New Roman"/>
                <w:sz w:val="24"/>
                <w:szCs w:val="24"/>
              </w:rPr>
              <w:t xml:space="preserve"> 201</w:t>
            </w:r>
            <w:r w:rsidR="000C4B7D">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Окружающий мир</w:t>
            </w:r>
          </w:p>
        </w:tc>
        <w:tc>
          <w:tcPr>
            <w:tcW w:w="7938" w:type="dxa"/>
          </w:tcPr>
          <w:p w:rsidR="0083773C" w:rsidRPr="00AE5BCB" w:rsidRDefault="0083773C" w:rsidP="00AE5BCB">
            <w:pPr>
              <w:pStyle w:val="a3"/>
              <w:rPr>
                <w:rFonts w:ascii="Times New Roman" w:hAnsi="Times New Roman" w:cs="Times New Roman"/>
                <w:sz w:val="24"/>
                <w:szCs w:val="24"/>
              </w:rPr>
            </w:pPr>
            <w:r w:rsidRPr="00AE5BCB">
              <w:rPr>
                <w:rStyle w:val="af1"/>
                <w:rFonts w:ascii="Times New Roman" w:hAnsi="Times New Roman" w:cs="Times New Roman"/>
                <w:color w:val="333333"/>
                <w:sz w:val="24"/>
                <w:szCs w:val="24"/>
              </w:rPr>
              <w:t>Окружающий мир</w:t>
            </w:r>
            <w:r w:rsidRPr="00AE5BCB">
              <w:rPr>
                <w:rFonts w:ascii="Times New Roman" w:hAnsi="Times New Roman" w:cs="Times New Roman"/>
                <w:color w:val="333333"/>
                <w:sz w:val="24"/>
                <w:szCs w:val="24"/>
              </w:rPr>
              <w:t>. Плешаков А.А</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w:t>
            </w:r>
            <w:r w:rsidR="00EC5ED5">
              <w:rPr>
                <w:rFonts w:ascii="Times New Roman" w:hAnsi="Times New Roman" w:cs="Times New Roman"/>
                <w:sz w:val="24"/>
                <w:szCs w:val="24"/>
              </w:rPr>
              <w:t>,</w:t>
            </w:r>
            <w:r w:rsidRPr="0083773C">
              <w:rPr>
                <w:rFonts w:ascii="Times New Roman" w:hAnsi="Times New Roman" w:cs="Times New Roman"/>
                <w:sz w:val="24"/>
                <w:szCs w:val="24"/>
              </w:rPr>
              <w:t xml:space="preserve"> 201</w:t>
            </w:r>
            <w:r w:rsidR="000C4B7D">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Изобразительное искусство</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Изобразительное искусство</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Неменская</w:t>
            </w:r>
            <w:proofErr w:type="spellEnd"/>
            <w:r w:rsidRPr="00AE5BCB">
              <w:rPr>
                <w:rFonts w:ascii="Times New Roman" w:hAnsi="Times New Roman" w:cs="Times New Roman"/>
                <w:color w:val="333333"/>
                <w:sz w:val="24"/>
                <w:szCs w:val="24"/>
              </w:rPr>
              <w:t xml:space="preserve"> Л.А., </w:t>
            </w:r>
            <w:proofErr w:type="spellStart"/>
            <w:r w:rsidRPr="00AE5BCB">
              <w:rPr>
                <w:rFonts w:ascii="Times New Roman" w:hAnsi="Times New Roman" w:cs="Times New Roman"/>
                <w:color w:val="333333"/>
                <w:sz w:val="24"/>
                <w:szCs w:val="24"/>
              </w:rPr>
              <w:t>Коротеева</w:t>
            </w:r>
            <w:proofErr w:type="spellEnd"/>
            <w:r w:rsidRPr="00AE5BCB">
              <w:rPr>
                <w:rFonts w:ascii="Times New Roman" w:hAnsi="Times New Roman" w:cs="Times New Roman"/>
                <w:color w:val="333333"/>
                <w:sz w:val="24"/>
                <w:szCs w:val="24"/>
              </w:rPr>
              <w:t xml:space="preserve"> Е.И., Горяева Н.А. (под ред. </w:t>
            </w:r>
            <w:proofErr w:type="spellStart"/>
            <w:r w:rsidRPr="00AE5BCB">
              <w:rPr>
                <w:rFonts w:ascii="Times New Roman" w:hAnsi="Times New Roman" w:cs="Times New Roman"/>
                <w:color w:val="333333"/>
                <w:sz w:val="24"/>
                <w:szCs w:val="24"/>
              </w:rPr>
              <w:t>Неменского</w:t>
            </w:r>
            <w:proofErr w:type="spellEnd"/>
            <w:r w:rsidRPr="00AE5BCB">
              <w:rPr>
                <w:rFonts w:ascii="Times New Roman" w:hAnsi="Times New Roman" w:cs="Times New Roman"/>
                <w:color w:val="333333"/>
                <w:sz w:val="24"/>
                <w:szCs w:val="24"/>
              </w:rPr>
              <w:t xml:space="preserve"> Б.М.).</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2011</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Музыка</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Музыка</w:t>
            </w:r>
            <w:r w:rsidRPr="00AE5BCB">
              <w:rPr>
                <w:rFonts w:ascii="Times New Roman" w:hAnsi="Times New Roman" w:cs="Times New Roman"/>
                <w:color w:val="333333"/>
                <w:sz w:val="24"/>
                <w:szCs w:val="24"/>
              </w:rPr>
              <w:t xml:space="preserve">.  Критская Е.Д., Сергеева Г.П., </w:t>
            </w:r>
            <w:proofErr w:type="spellStart"/>
            <w:r w:rsidRPr="00AE5BCB">
              <w:rPr>
                <w:rFonts w:ascii="Times New Roman" w:hAnsi="Times New Roman" w:cs="Times New Roman"/>
                <w:color w:val="333333"/>
                <w:sz w:val="24"/>
                <w:szCs w:val="24"/>
              </w:rPr>
              <w:t>Шмагина</w:t>
            </w:r>
            <w:proofErr w:type="spellEnd"/>
            <w:r w:rsidRPr="00AE5BCB">
              <w:rPr>
                <w:rFonts w:ascii="Times New Roman" w:hAnsi="Times New Roman" w:cs="Times New Roman"/>
                <w:color w:val="333333"/>
                <w:sz w:val="24"/>
                <w:szCs w:val="24"/>
              </w:rPr>
              <w:t xml:space="preserve"> Т.С.</w:t>
            </w:r>
          </w:p>
        </w:tc>
        <w:tc>
          <w:tcPr>
            <w:tcW w:w="3402" w:type="dxa"/>
          </w:tcPr>
          <w:p w:rsidR="0083773C" w:rsidRPr="0083773C" w:rsidRDefault="004A427D" w:rsidP="000C4B7D">
            <w:pPr>
              <w:pStyle w:val="a3"/>
              <w:rPr>
                <w:rFonts w:ascii="Times New Roman" w:hAnsi="Times New Roman" w:cs="Times New Roman"/>
                <w:b/>
                <w:sz w:val="24"/>
                <w:szCs w:val="24"/>
              </w:rPr>
            </w:pPr>
            <w:r>
              <w:rPr>
                <w:rFonts w:ascii="Times New Roman" w:hAnsi="Times New Roman" w:cs="Times New Roman"/>
                <w:sz w:val="24"/>
                <w:szCs w:val="24"/>
              </w:rPr>
              <w:t>Москва,</w:t>
            </w:r>
            <w:r w:rsidR="0083773C">
              <w:rPr>
                <w:rFonts w:ascii="Times New Roman" w:hAnsi="Times New Roman" w:cs="Times New Roman"/>
                <w:sz w:val="24"/>
                <w:szCs w:val="24"/>
              </w:rPr>
              <w:t xml:space="preserve"> </w:t>
            </w:r>
            <w:r w:rsidR="0083773C" w:rsidRPr="0083773C">
              <w:rPr>
                <w:rFonts w:ascii="Times New Roman" w:hAnsi="Times New Roman" w:cs="Times New Roman"/>
                <w:sz w:val="24"/>
                <w:szCs w:val="24"/>
              </w:rPr>
              <w:t>«Просвещение»</w:t>
            </w:r>
            <w:r>
              <w:rPr>
                <w:rFonts w:ascii="Times New Roman" w:hAnsi="Times New Roman" w:cs="Times New Roman"/>
                <w:sz w:val="24"/>
                <w:szCs w:val="24"/>
              </w:rPr>
              <w:t>,</w:t>
            </w:r>
            <w:r w:rsidR="0083773C" w:rsidRPr="0083773C">
              <w:rPr>
                <w:rFonts w:ascii="Times New Roman" w:hAnsi="Times New Roman" w:cs="Times New Roman"/>
                <w:sz w:val="24"/>
                <w:szCs w:val="24"/>
              </w:rPr>
              <w:t xml:space="preserve"> 201</w:t>
            </w:r>
            <w:r>
              <w:rPr>
                <w:rFonts w:ascii="Times New Roman" w:hAnsi="Times New Roman" w:cs="Times New Roman"/>
                <w:sz w:val="24"/>
                <w:szCs w:val="24"/>
              </w:rPr>
              <w:t>0</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sz w:val="24"/>
                <w:szCs w:val="24"/>
              </w:rPr>
            </w:pPr>
            <w:r w:rsidRPr="00AD6E6B">
              <w:rPr>
                <w:rFonts w:ascii="Times New Roman" w:hAnsi="Times New Roman" w:cs="Times New Roman"/>
                <w:color w:val="333333"/>
                <w:sz w:val="24"/>
                <w:szCs w:val="24"/>
              </w:rPr>
              <w:t>Технология</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color w:val="333333"/>
                <w:sz w:val="24"/>
                <w:szCs w:val="24"/>
              </w:rPr>
              <w:t>Технология.</w:t>
            </w:r>
            <w:r w:rsidRPr="00AE5BCB">
              <w:rPr>
                <w:rFonts w:ascii="Times New Roman" w:hAnsi="Times New Roman" w:cs="Times New Roman"/>
                <w:color w:val="333333"/>
                <w:sz w:val="24"/>
                <w:szCs w:val="24"/>
              </w:rPr>
              <w:t>  </w:t>
            </w:r>
            <w:proofErr w:type="spellStart"/>
            <w:r w:rsidRPr="00AE5BCB">
              <w:rPr>
                <w:rFonts w:ascii="Times New Roman" w:hAnsi="Times New Roman" w:cs="Times New Roman"/>
                <w:color w:val="333333"/>
                <w:sz w:val="24"/>
                <w:szCs w:val="24"/>
              </w:rPr>
              <w:t>Роговцева</w:t>
            </w:r>
            <w:proofErr w:type="spellEnd"/>
            <w:r w:rsidRPr="00AE5BCB">
              <w:rPr>
                <w:rFonts w:ascii="Times New Roman" w:hAnsi="Times New Roman" w:cs="Times New Roman"/>
                <w:color w:val="333333"/>
                <w:sz w:val="24"/>
                <w:szCs w:val="24"/>
              </w:rPr>
              <w:t xml:space="preserve"> Н.И., Богданова Н.В. и др</w:t>
            </w:r>
            <w:r>
              <w:rPr>
                <w:rFonts w:ascii="Times New Roman" w:hAnsi="Times New Roman" w:cs="Times New Roman"/>
                <w:color w:val="333333"/>
                <w:sz w:val="24"/>
                <w:szCs w:val="24"/>
              </w:rPr>
              <w:t>.</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w:t>
            </w:r>
            <w:r w:rsidR="00EC5ED5">
              <w:rPr>
                <w:rFonts w:ascii="Times New Roman" w:hAnsi="Times New Roman" w:cs="Times New Roman"/>
                <w:sz w:val="24"/>
                <w:szCs w:val="24"/>
              </w:rPr>
              <w:t>,</w:t>
            </w:r>
            <w:r w:rsidRPr="0083773C">
              <w:rPr>
                <w:rFonts w:ascii="Times New Roman" w:hAnsi="Times New Roman" w:cs="Times New Roman"/>
                <w:sz w:val="24"/>
                <w:szCs w:val="24"/>
              </w:rPr>
              <w:t xml:space="preserve"> 201</w:t>
            </w:r>
            <w:r w:rsidR="000C4B7D">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Физическая культура</w:t>
            </w:r>
          </w:p>
        </w:tc>
        <w:tc>
          <w:tcPr>
            <w:tcW w:w="7938" w:type="dxa"/>
          </w:tcPr>
          <w:p w:rsidR="0083773C" w:rsidRPr="00AE5BCB" w:rsidRDefault="0083773C" w:rsidP="00AE5BCB">
            <w:pPr>
              <w:pStyle w:val="a3"/>
              <w:rPr>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Физическая культура</w:t>
            </w:r>
            <w:r w:rsidRPr="00AE5BCB">
              <w:rPr>
                <w:rFonts w:ascii="Times New Roman" w:hAnsi="Times New Roman" w:cs="Times New Roman"/>
                <w:color w:val="333333"/>
                <w:sz w:val="24"/>
                <w:szCs w:val="24"/>
              </w:rPr>
              <w:t>. Лях В.И.</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2</w:t>
            </w:r>
          </w:p>
        </w:tc>
      </w:tr>
      <w:tr w:rsidR="0083773C" w:rsidTr="00095FD6">
        <w:tc>
          <w:tcPr>
            <w:tcW w:w="858" w:type="dxa"/>
            <w:vMerge w:val="restart"/>
          </w:tcPr>
          <w:p w:rsidR="0083773C" w:rsidRPr="00AE5BCB" w:rsidRDefault="0083773C" w:rsidP="00AE5BCB">
            <w:pPr>
              <w:pStyle w:val="a3"/>
              <w:rPr>
                <w:rFonts w:ascii="Times New Roman" w:hAnsi="Times New Roman" w:cs="Times New Roman"/>
                <w:sz w:val="24"/>
                <w:szCs w:val="24"/>
              </w:rPr>
            </w:pPr>
            <w:r w:rsidRPr="00AE5BCB">
              <w:rPr>
                <w:rFonts w:ascii="Times New Roman" w:hAnsi="Times New Roman" w:cs="Times New Roman"/>
                <w:sz w:val="24"/>
                <w:szCs w:val="24"/>
              </w:rPr>
              <w:t>4</w:t>
            </w:r>
          </w:p>
        </w:tc>
        <w:tc>
          <w:tcPr>
            <w:tcW w:w="2511" w:type="dxa"/>
          </w:tcPr>
          <w:p w:rsidR="0083773C" w:rsidRPr="00AD6E6B" w:rsidRDefault="0083773C" w:rsidP="00AE5BCB">
            <w:pPr>
              <w:pStyle w:val="a3"/>
              <w:rPr>
                <w:rFonts w:ascii="Times New Roman" w:hAnsi="Times New Roman" w:cs="Times New Roman"/>
                <w:b/>
                <w:sz w:val="24"/>
                <w:szCs w:val="24"/>
              </w:rPr>
            </w:pPr>
            <w:r w:rsidRPr="00AD6E6B">
              <w:rPr>
                <w:rStyle w:val="af1"/>
                <w:rFonts w:ascii="Times New Roman" w:hAnsi="Times New Roman" w:cs="Times New Roman"/>
                <w:b w:val="0"/>
                <w:color w:val="333333"/>
                <w:sz w:val="24"/>
                <w:szCs w:val="24"/>
              </w:rPr>
              <w:t>Русский язык</w:t>
            </w:r>
          </w:p>
        </w:tc>
        <w:tc>
          <w:tcPr>
            <w:tcW w:w="7938" w:type="dxa"/>
          </w:tcPr>
          <w:p w:rsidR="0083773C" w:rsidRPr="00AE5BCB" w:rsidRDefault="0083773C" w:rsidP="00AE5BCB">
            <w:pPr>
              <w:pStyle w:val="a3"/>
              <w:rPr>
                <w:rFonts w:ascii="Times New Roman" w:hAnsi="Times New Roman" w:cs="Times New Roman"/>
                <w:sz w:val="24"/>
                <w:szCs w:val="24"/>
              </w:rPr>
            </w:pPr>
            <w:r w:rsidRPr="00AD6E6B">
              <w:rPr>
                <w:rFonts w:ascii="Times New Roman" w:hAnsi="Times New Roman" w:cs="Times New Roman"/>
                <w:b/>
                <w:color w:val="333333"/>
                <w:sz w:val="24"/>
                <w:szCs w:val="24"/>
              </w:rPr>
              <w:t>Русский язык.</w:t>
            </w:r>
            <w:r>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Канакина</w:t>
            </w:r>
            <w:proofErr w:type="spellEnd"/>
            <w:r w:rsidRPr="00AE5BCB">
              <w:rPr>
                <w:rFonts w:ascii="Times New Roman" w:hAnsi="Times New Roman" w:cs="Times New Roman"/>
                <w:color w:val="333333"/>
                <w:sz w:val="24"/>
                <w:szCs w:val="24"/>
              </w:rPr>
              <w:t xml:space="preserve"> В.П., Горецкий В.Г.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sz w:val="24"/>
                <w:szCs w:val="24"/>
              </w:rPr>
            </w:pPr>
            <w:r w:rsidRPr="00AD6E6B">
              <w:rPr>
                <w:rFonts w:ascii="Times New Roman" w:hAnsi="Times New Roman" w:cs="Times New Roman"/>
                <w:sz w:val="24"/>
                <w:szCs w:val="24"/>
              </w:rPr>
              <w:t>Литературное чтение</w:t>
            </w:r>
          </w:p>
        </w:tc>
        <w:tc>
          <w:tcPr>
            <w:tcW w:w="7938" w:type="dxa"/>
          </w:tcPr>
          <w:p w:rsidR="0083773C" w:rsidRPr="00AE5BCB" w:rsidRDefault="0083773C" w:rsidP="00AE5BCB">
            <w:pPr>
              <w:pStyle w:val="a3"/>
              <w:rPr>
                <w:rFonts w:ascii="Times New Roman" w:hAnsi="Times New Roman" w:cs="Times New Roman"/>
                <w:sz w:val="24"/>
                <w:szCs w:val="24"/>
              </w:rPr>
            </w:pPr>
            <w:r w:rsidRPr="00AE5BCB">
              <w:rPr>
                <w:rStyle w:val="af1"/>
                <w:rFonts w:ascii="Times New Roman" w:hAnsi="Times New Roman" w:cs="Times New Roman"/>
                <w:color w:val="333333"/>
                <w:sz w:val="24"/>
                <w:szCs w:val="24"/>
              </w:rPr>
              <w:t>Литературное чтение</w:t>
            </w:r>
            <w:r w:rsidRPr="00AE5BCB">
              <w:rPr>
                <w:rFonts w:ascii="Times New Roman" w:hAnsi="Times New Roman" w:cs="Times New Roman"/>
                <w:color w:val="333333"/>
                <w:sz w:val="24"/>
                <w:szCs w:val="24"/>
              </w:rPr>
              <w:t xml:space="preserve">. Климанова Л.Ф., Горецкий В.Г., Голованова М.В. и др.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004A427D">
              <w:rPr>
                <w:rFonts w:ascii="Times New Roman" w:hAnsi="Times New Roman" w:cs="Times New Roman"/>
                <w:sz w:val="24"/>
                <w:szCs w:val="24"/>
              </w:rPr>
              <w:t>«Просвещение» 2013</w:t>
            </w:r>
          </w:p>
        </w:tc>
      </w:tr>
      <w:tr w:rsidR="004A427D" w:rsidTr="00095FD6">
        <w:tc>
          <w:tcPr>
            <w:tcW w:w="858" w:type="dxa"/>
            <w:vMerge/>
          </w:tcPr>
          <w:p w:rsidR="004A427D" w:rsidRPr="00AE5BCB" w:rsidRDefault="004A427D" w:rsidP="00AE5BCB">
            <w:pPr>
              <w:pStyle w:val="a3"/>
              <w:rPr>
                <w:rFonts w:ascii="Times New Roman" w:hAnsi="Times New Roman" w:cs="Times New Roman"/>
                <w:sz w:val="24"/>
                <w:szCs w:val="24"/>
              </w:rPr>
            </w:pPr>
          </w:p>
        </w:tc>
        <w:tc>
          <w:tcPr>
            <w:tcW w:w="2511" w:type="dxa"/>
          </w:tcPr>
          <w:p w:rsidR="004A427D" w:rsidRPr="00AD6E6B" w:rsidRDefault="004A427D" w:rsidP="00AE5BCB">
            <w:pPr>
              <w:pStyle w:val="a3"/>
              <w:rPr>
                <w:rFonts w:ascii="Times New Roman" w:hAnsi="Times New Roman" w:cs="Times New Roman"/>
                <w:sz w:val="24"/>
                <w:szCs w:val="24"/>
              </w:rPr>
            </w:pPr>
            <w:r w:rsidRPr="00AD6E6B">
              <w:rPr>
                <w:rFonts w:ascii="Times New Roman" w:hAnsi="Times New Roman" w:cs="Times New Roman"/>
                <w:sz w:val="24"/>
                <w:szCs w:val="24"/>
              </w:rPr>
              <w:t>Коми язык</w:t>
            </w:r>
          </w:p>
        </w:tc>
        <w:tc>
          <w:tcPr>
            <w:tcW w:w="7938" w:type="dxa"/>
          </w:tcPr>
          <w:p w:rsidR="004A427D" w:rsidRPr="00AE5BCB" w:rsidRDefault="004A427D"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sz w:val="24"/>
                <w:szCs w:val="24"/>
              </w:rPr>
              <w:t>Коми язык.</w:t>
            </w:r>
            <w:r w:rsidRPr="00AE5BCB">
              <w:rPr>
                <w:rFonts w:ascii="Times New Roman" w:hAnsi="Times New Roman" w:cs="Times New Roman"/>
                <w:sz w:val="24"/>
                <w:szCs w:val="24"/>
              </w:rPr>
              <w:t xml:space="preserve"> </w:t>
            </w:r>
            <w:r w:rsidRPr="00AE5BCB">
              <w:rPr>
                <w:rFonts w:ascii="Times New Roman" w:eastAsia="Calibri" w:hAnsi="Times New Roman" w:cs="Times New Roman"/>
                <w:sz w:val="24"/>
                <w:szCs w:val="24"/>
              </w:rPr>
              <w:t>Вязова</w:t>
            </w:r>
            <w:r>
              <w:rPr>
                <w:rFonts w:ascii="Times New Roman" w:hAnsi="Times New Roman" w:cs="Times New Roman"/>
                <w:sz w:val="24"/>
                <w:szCs w:val="24"/>
              </w:rPr>
              <w:t xml:space="preserve"> Е.Н., </w:t>
            </w:r>
            <w:r w:rsidRPr="00AE5BCB">
              <w:rPr>
                <w:rFonts w:ascii="Times New Roman" w:eastAsia="Calibri" w:hAnsi="Times New Roman" w:cs="Times New Roman"/>
                <w:sz w:val="24"/>
                <w:szCs w:val="24"/>
              </w:rPr>
              <w:t>Сизо</w:t>
            </w:r>
            <w:r>
              <w:rPr>
                <w:rFonts w:ascii="Times New Roman" w:eastAsia="Calibri" w:hAnsi="Times New Roman" w:cs="Times New Roman"/>
                <w:sz w:val="24"/>
                <w:szCs w:val="24"/>
              </w:rPr>
              <w:t xml:space="preserve"> </w:t>
            </w:r>
            <w:r>
              <w:rPr>
                <w:rFonts w:ascii="Times New Roman" w:hAnsi="Times New Roman" w:cs="Times New Roman"/>
                <w:sz w:val="24"/>
                <w:szCs w:val="24"/>
              </w:rPr>
              <w:t>А.В.</w:t>
            </w:r>
          </w:p>
        </w:tc>
        <w:tc>
          <w:tcPr>
            <w:tcW w:w="3402" w:type="dxa"/>
          </w:tcPr>
          <w:p w:rsidR="004A427D" w:rsidRPr="0083773C" w:rsidRDefault="004A427D" w:rsidP="00AF0897">
            <w:pPr>
              <w:pStyle w:val="a3"/>
              <w:rPr>
                <w:rFonts w:ascii="Times New Roman" w:hAnsi="Times New Roman" w:cs="Times New Roman"/>
                <w:b/>
                <w:sz w:val="24"/>
                <w:szCs w:val="24"/>
              </w:rPr>
            </w:pPr>
            <w:r>
              <w:rPr>
                <w:rFonts w:ascii="Times New Roman" w:hAnsi="Times New Roman" w:cs="Times New Roman"/>
                <w:sz w:val="24"/>
                <w:szCs w:val="24"/>
              </w:rPr>
              <w:t>Сыктывкар</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Анбур</w:t>
            </w:r>
            <w:proofErr w:type="spellEnd"/>
            <w:r w:rsidRPr="0083773C">
              <w:rPr>
                <w:rFonts w:ascii="Times New Roman" w:hAnsi="Times New Roman" w:cs="Times New Roman"/>
                <w:sz w:val="24"/>
                <w:szCs w:val="24"/>
              </w:rPr>
              <w:t>»</w:t>
            </w:r>
            <w:r>
              <w:rPr>
                <w:rFonts w:ascii="Times New Roman" w:hAnsi="Times New Roman" w:cs="Times New Roman"/>
                <w:sz w:val="24"/>
                <w:szCs w:val="24"/>
              </w:rPr>
              <w:t>,</w:t>
            </w:r>
            <w:r w:rsidRPr="0083773C">
              <w:rPr>
                <w:rFonts w:ascii="Times New Roman" w:hAnsi="Times New Roman" w:cs="Times New Roman"/>
                <w:sz w:val="24"/>
                <w:szCs w:val="24"/>
              </w:rPr>
              <w:t xml:space="preserve"> 201</w:t>
            </w:r>
            <w:r>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sz w:val="24"/>
                <w:szCs w:val="24"/>
              </w:rPr>
            </w:pPr>
            <w:r w:rsidRPr="00AD6E6B">
              <w:rPr>
                <w:rFonts w:ascii="Times New Roman" w:hAnsi="Times New Roman" w:cs="Times New Roman"/>
                <w:sz w:val="24"/>
                <w:szCs w:val="24"/>
              </w:rPr>
              <w:t>Английский язык</w:t>
            </w:r>
          </w:p>
        </w:tc>
        <w:tc>
          <w:tcPr>
            <w:tcW w:w="7938" w:type="dxa"/>
          </w:tcPr>
          <w:p w:rsidR="0083773C" w:rsidRPr="00AE5BCB" w:rsidRDefault="0083773C" w:rsidP="00AE5BCB">
            <w:pPr>
              <w:pStyle w:val="a3"/>
              <w:rPr>
                <w:rFonts w:ascii="Times New Roman" w:hAnsi="Times New Roman" w:cs="Times New Roman"/>
                <w:sz w:val="24"/>
                <w:szCs w:val="24"/>
              </w:rPr>
            </w:pPr>
            <w:r w:rsidRPr="00AD6E6B">
              <w:rPr>
                <w:rFonts w:ascii="Times New Roman" w:hAnsi="Times New Roman" w:cs="Times New Roman"/>
                <w:b/>
                <w:color w:val="333333"/>
                <w:sz w:val="24"/>
                <w:szCs w:val="24"/>
              </w:rPr>
              <w:t>Английский язык.</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Кузовлев</w:t>
            </w:r>
            <w:proofErr w:type="spellEnd"/>
            <w:r w:rsidRPr="00AE5BCB">
              <w:rPr>
                <w:rFonts w:ascii="Times New Roman" w:hAnsi="Times New Roman" w:cs="Times New Roman"/>
                <w:color w:val="333333"/>
                <w:sz w:val="24"/>
                <w:szCs w:val="24"/>
              </w:rPr>
              <w:t xml:space="preserve"> В.П., </w:t>
            </w:r>
            <w:proofErr w:type="spellStart"/>
            <w:r w:rsidRPr="00AE5BCB">
              <w:rPr>
                <w:rFonts w:ascii="Times New Roman" w:hAnsi="Times New Roman" w:cs="Times New Roman"/>
                <w:color w:val="333333"/>
                <w:sz w:val="24"/>
                <w:szCs w:val="24"/>
              </w:rPr>
              <w:t>Перегудова</w:t>
            </w:r>
            <w:proofErr w:type="spellEnd"/>
            <w:r w:rsidRPr="00AE5BCB">
              <w:rPr>
                <w:rFonts w:ascii="Times New Roman" w:hAnsi="Times New Roman" w:cs="Times New Roman"/>
                <w:color w:val="333333"/>
                <w:sz w:val="24"/>
                <w:szCs w:val="24"/>
              </w:rPr>
              <w:t xml:space="preserve"> Э.Ш.</w:t>
            </w:r>
            <w:r>
              <w:rPr>
                <w:rFonts w:ascii="Times New Roman" w:hAnsi="Times New Roman" w:cs="Times New Roman"/>
                <w:color w:val="333333"/>
                <w:sz w:val="24"/>
                <w:szCs w:val="24"/>
              </w:rPr>
              <w:t xml:space="preserve"> и др.</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sz w:val="24"/>
                <w:szCs w:val="24"/>
              </w:rPr>
            </w:pPr>
            <w:r w:rsidRPr="00AD6E6B">
              <w:rPr>
                <w:rFonts w:ascii="Times New Roman" w:hAnsi="Times New Roman" w:cs="Times New Roman"/>
                <w:sz w:val="24"/>
                <w:szCs w:val="24"/>
              </w:rPr>
              <w:t xml:space="preserve">Математика </w:t>
            </w:r>
          </w:p>
        </w:tc>
        <w:tc>
          <w:tcPr>
            <w:tcW w:w="7938" w:type="dxa"/>
          </w:tcPr>
          <w:p w:rsidR="0083773C" w:rsidRPr="00AE5BCB" w:rsidRDefault="0083773C" w:rsidP="00AE5BCB">
            <w:pPr>
              <w:pStyle w:val="a3"/>
              <w:rPr>
                <w:rFonts w:ascii="Times New Roman" w:hAnsi="Times New Roman" w:cs="Times New Roman"/>
                <w:sz w:val="24"/>
                <w:szCs w:val="24"/>
              </w:rPr>
            </w:pPr>
            <w:r w:rsidRPr="00AE5BCB">
              <w:rPr>
                <w:rStyle w:val="af1"/>
                <w:rFonts w:ascii="Times New Roman" w:hAnsi="Times New Roman" w:cs="Times New Roman"/>
                <w:color w:val="333333"/>
                <w:sz w:val="24"/>
                <w:szCs w:val="24"/>
              </w:rPr>
              <w:t>Математика</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 xml:space="preserve">Моро М.И., </w:t>
            </w:r>
            <w:proofErr w:type="spellStart"/>
            <w:r w:rsidRPr="00AE5BCB">
              <w:rPr>
                <w:rFonts w:ascii="Times New Roman" w:hAnsi="Times New Roman" w:cs="Times New Roman"/>
                <w:color w:val="333333"/>
                <w:sz w:val="24"/>
                <w:szCs w:val="24"/>
              </w:rPr>
              <w:t>Бантова</w:t>
            </w:r>
            <w:proofErr w:type="spellEnd"/>
            <w:r w:rsidRPr="00AE5BCB">
              <w:rPr>
                <w:rFonts w:ascii="Times New Roman" w:hAnsi="Times New Roman" w:cs="Times New Roman"/>
                <w:color w:val="333333"/>
                <w:sz w:val="24"/>
                <w:szCs w:val="24"/>
              </w:rPr>
              <w:t xml:space="preserve"> М.А., </w:t>
            </w:r>
            <w:proofErr w:type="spellStart"/>
            <w:r w:rsidRPr="00AE5BCB">
              <w:rPr>
                <w:rFonts w:ascii="Times New Roman" w:hAnsi="Times New Roman" w:cs="Times New Roman"/>
                <w:color w:val="333333"/>
                <w:sz w:val="24"/>
                <w:szCs w:val="24"/>
              </w:rPr>
              <w:t>Бельтюкова</w:t>
            </w:r>
            <w:proofErr w:type="spellEnd"/>
            <w:r w:rsidRPr="00AE5BCB">
              <w:rPr>
                <w:rFonts w:ascii="Times New Roman" w:hAnsi="Times New Roman" w:cs="Times New Roman"/>
                <w:color w:val="333333"/>
                <w:sz w:val="24"/>
                <w:szCs w:val="24"/>
              </w:rPr>
              <w:t xml:space="preserve"> Г.В. и др.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D6E6B" w:rsidRDefault="0083773C" w:rsidP="00AE5BCB">
            <w:pPr>
              <w:pStyle w:val="a3"/>
              <w:rPr>
                <w:rFonts w:ascii="Times New Roman" w:hAnsi="Times New Roman" w:cs="Times New Roman"/>
                <w:sz w:val="24"/>
                <w:szCs w:val="24"/>
              </w:rPr>
            </w:pPr>
            <w:r w:rsidRPr="00AD6E6B">
              <w:rPr>
                <w:rFonts w:ascii="Times New Roman" w:hAnsi="Times New Roman" w:cs="Times New Roman"/>
                <w:sz w:val="24"/>
                <w:szCs w:val="24"/>
              </w:rPr>
              <w:t>Окружающий мир</w:t>
            </w:r>
          </w:p>
        </w:tc>
        <w:tc>
          <w:tcPr>
            <w:tcW w:w="7938" w:type="dxa"/>
          </w:tcPr>
          <w:p w:rsidR="0083773C" w:rsidRPr="00AE5BCB" w:rsidRDefault="0083773C" w:rsidP="00AE5BCB">
            <w:pPr>
              <w:pStyle w:val="a3"/>
              <w:rPr>
                <w:rFonts w:ascii="Times New Roman" w:hAnsi="Times New Roman" w:cs="Times New Roman"/>
                <w:sz w:val="24"/>
                <w:szCs w:val="24"/>
              </w:rPr>
            </w:pPr>
            <w:r w:rsidRPr="00AE5BCB">
              <w:rPr>
                <w:rStyle w:val="af1"/>
                <w:rFonts w:ascii="Times New Roman" w:hAnsi="Times New Roman" w:cs="Times New Roman"/>
                <w:color w:val="333333"/>
                <w:sz w:val="24"/>
                <w:szCs w:val="24"/>
              </w:rPr>
              <w:t>Окружающий мир</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Плешаков А.А</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E5BCB" w:rsidRDefault="0083773C" w:rsidP="00AE5BCB">
            <w:pPr>
              <w:pStyle w:val="a3"/>
              <w:rPr>
                <w:rFonts w:ascii="Times New Roman" w:hAnsi="Times New Roman" w:cs="Times New Roman"/>
                <w:sz w:val="24"/>
                <w:szCs w:val="24"/>
              </w:rPr>
            </w:pPr>
            <w:r w:rsidRPr="00AE5BCB">
              <w:rPr>
                <w:rFonts w:ascii="Times New Roman" w:hAnsi="Times New Roman" w:cs="Times New Roman"/>
                <w:sz w:val="24"/>
                <w:szCs w:val="24"/>
              </w:rPr>
              <w:t>Изобразительное искусство</w:t>
            </w:r>
          </w:p>
        </w:tc>
        <w:tc>
          <w:tcPr>
            <w:tcW w:w="7938" w:type="dxa"/>
          </w:tcPr>
          <w:p w:rsidR="0083773C" w:rsidRPr="00AE5BCB" w:rsidRDefault="0083773C" w:rsidP="00AE5BCB">
            <w:pPr>
              <w:pStyle w:val="a3"/>
              <w:rPr>
                <w:rFonts w:ascii="Times New Roman" w:hAnsi="Times New Roman" w:cs="Times New Roman"/>
                <w:sz w:val="24"/>
                <w:szCs w:val="24"/>
              </w:rPr>
            </w:pPr>
            <w:r w:rsidRPr="00AE5BCB">
              <w:rPr>
                <w:rStyle w:val="af1"/>
                <w:rFonts w:ascii="Times New Roman" w:hAnsi="Times New Roman" w:cs="Times New Roman"/>
                <w:color w:val="333333"/>
                <w:sz w:val="24"/>
                <w:szCs w:val="24"/>
              </w:rPr>
              <w:t>Изобразительное искусство</w:t>
            </w:r>
            <w:r>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Неменская</w:t>
            </w:r>
            <w:proofErr w:type="spellEnd"/>
            <w:r w:rsidRPr="00AE5BCB">
              <w:rPr>
                <w:rFonts w:ascii="Times New Roman" w:hAnsi="Times New Roman" w:cs="Times New Roman"/>
                <w:color w:val="333333"/>
                <w:sz w:val="24"/>
                <w:szCs w:val="24"/>
              </w:rPr>
              <w:t xml:space="preserve"> Л.А., </w:t>
            </w:r>
            <w:proofErr w:type="spellStart"/>
            <w:r w:rsidRPr="00AE5BCB">
              <w:rPr>
                <w:rFonts w:ascii="Times New Roman" w:hAnsi="Times New Roman" w:cs="Times New Roman"/>
                <w:color w:val="333333"/>
                <w:sz w:val="24"/>
                <w:szCs w:val="24"/>
              </w:rPr>
              <w:t>Коротеева</w:t>
            </w:r>
            <w:proofErr w:type="spellEnd"/>
            <w:r w:rsidRPr="00AE5BCB">
              <w:rPr>
                <w:rFonts w:ascii="Times New Roman" w:hAnsi="Times New Roman" w:cs="Times New Roman"/>
                <w:color w:val="333333"/>
                <w:sz w:val="24"/>
                <w:szCs w:val="24"/>
              </w:rPr>
              <w:t xml:space="preserve"> Е.И., Горяева Н.А. (под ред. </w:t>
            </w:r>
            <w:proofErr w:type="spellStart"/>
            <w:r w:rsidRPr="00AE5BCB">
              <w:rPr>
                <w:rFonts w:ascii="Times New Roman" w:hAnsi="Times New Roman" w:cs="Times New Roman"/>
                <w:color w:val="333333"/>
                <w:sz w:val="24"/>
                <w:szCs w:val="24"/>
              </w:rPr>
              <w:t>Неменского</w:t>
            </w:r>
            <w:proofErr w:type="spellEnd"/>
            <w:r w:rsidRPr="00AE5BCB">
              <w:rPr>
                <w:rFonts w:ascii="Times New Roman" w:hAnsi="Times New Roman" w:cs="Times New Roman"/>
                <w:color w:val="333333"/>
                <w:sz w:val="24"/>
                <w:szCs w:val="24"/>
              </w:rPr>
              <w:t xml:space="preserve"> Б.М.).</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E5BCB" w:rsidRDefault="0083773C" w:rsidP="00AE5BCB">
            <w:pPr>
              <w:pStyle w:val="a3"/>
              <w:rPr>
                <w:rFonts w:ascii="Times New Roman" w:hAnsi="Times New Roman" w:cs="Times New Roman"/>
                <w:sz w:val="24"/>
                <w:szCs w:val="24"/>
              </w:rPr>
            </w:pPr>
            <w:r w:rsidRPr="00AE5BCB">
              <w:rPr>
                <w:rFonts w:ascii="Times New Roman" w:hAnsi="Times New Roman" w:cs="Times New Roman"/>
                <w:sz w:val="24"/>
                <w:szCs w:val="24"/>
              </w:rPr>
              <w:t>Музыка</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Музыка</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 xml:space="preserve">Критская Е.Д., Сергеева Г.П., </w:t>
            </w:r>
            <w:proofErr w:type="spellStart"/>
            <w:r w:rsidRPr="00AE5BCB">
              <w:rPr>
                <w:rFonts w:ascii="Times New Roman" w:hAnsi="Times New Roman" w:cs="Times New Roman"/>
                <w:color w:val="333333"/>
                <w:sz w:val="24"/>
                <w:szCs w:val="24"/>
              </w:rPr>
              <w:t>Шмагина</w:t>
            </w:r>
            <w:proofErr w:type="spellEnd"/>
            <w:r w:rsidRPr="00AE5BCB">
              <w:rPr>
                <w:rFonts w:ascii="Times New Roman" w:hAnsi="Times New Roman" w:cs="Times New Roman"/>
                <w:color w:val="333333"/>
                <w:sz w:val="24"/>
                <w:szCs w:val="24"/>
              </w:rPr>
              <w:t xml:space="preserve"> Т.С. </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E5BCB" w:rsidRDefault="0083773C" w:rsidP="00AE5BCB">
            <w:pPr>
              <w:pStyle w:val="a3"/>
              <w:rPr>
                <w:rFonts w:ascii="Times New Roman" w:hAnsi="Times New Roman" w:cs="Times New Roman"/>
                <w:sz w:val="24"/>
                <w:szCs w:val="24"/>
              </w:rPr>
            </w:pPr>
            <w:r w:rsidRPr="00AE5BCB">
              <w:rPr>
                <w:rFonts w:ascii="Times New Roman" w:hAnsi="Times New Roman" w:cs="Times New Roman"/>
                <w:sz w:val="24"/>
                <w:szCs w:val="24"/>
              </w:rPr>
              <w:t>Технология</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color w:val="333333"/>
                <w:sz w:val="24"/>
                <w:szCs w:val="24"/>
              </w:rPr>
              <w:t>Технология.</w:t>
            </w:r>
            <w:r w:rsidRPr="00AE5BCB">
              <w:rPr>
                <w:rFonts w:ascii="Times New Roman" w:hAnsi="Times New Roman" w:cs="Times New Roman"/>
                <w:color w:val="333333"/>
                <w:sz w:val="24"/>
                <w:szCs w:val="24"/>
              </w:rPr>
              <w:t> </w:t>
            </w:r>
            <w:proofErr w:type="spellStart"/>
            <w:r w:rsidRPr="00AE5BCB">
              <w:rPr>
                <w:rFonts w:ascii="Times New Roman" w:hAnsi="Times New Roman" w:cs="Times New Roman"/>
                <w:color w:val="333333"/>
                <w:sz w:val="24"/>
                <w:szCs w:val="24"/>
              </w:rPr>
              <w:t>Роговцева</w:t>
            </w:r>
            <w:proofErr w:type="spellEnd"/>
            <w:r w:rsidRPr="00AE5BCB">
              <w:rPr>
                <w:rFonts w:ascii="Times New Roman" w:hAnsi="Times New Roman" w:cs="Times New Roman"/>
                <w:color w:val="333333"/>
                <w:sz w:val="24"/>
                <w:szCs w:val="24"/>
              </w:rPr>
              <w:t xml:space="preserve"> Н.И., Богданова Н.В. и </w:t>
            </w:r>
            <w:proofErr w:type="spellStart"/>
            <w:proofErr w:type="gramStart"/>
            <w:r w:rsidRPr="00AE5BCB">
              <w:rPr>
                <w:rFonts w:ascii="Times New Roman" w:hAnsi="Times New Roman" w:cs="Times New Roman"/>
                <w:color w:val="333333"/>
                <w:sz w:val="24"/>
                <w:szCs w:val="24"/>
              </w:rPr>
              <w:t>др</w:t>
            </w:r>
            <w:proofErr w:type="spellEnd"/>
            <w:proofErr w:type="gramEnd"/>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3</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E5BCB" w:rsidRDefault="0083773C" w:rsidP="00AE5BCB">
            <w:pPr>
              <w:pStyle w:val="a3"/>
              <w:rPr>
                <w:rFonts w:ascii="Times New Roman" w:hAnsi="Times New Roman" w:cs="Times New Roman"/>
                <w:sz w:val="24"/>
                <w:szCs w:val="24"/>
              </w:rPr>
            </w:pPr>
            <w:r w:rsidRPr="00AE5BCB">
              <w:rPr>
                <w:rFonts w:ascii="Times New Roman" w:hAnsi="Times New Roman" w:cs="Times New Roman"/>
                <w:sz w:val="24"/>
                <w:szCs w:val="24"/>
              </w:rPr>
              <w:t>Физическая культура</w:t>
            </w:r>
          </w:p>
        </w:tc>
        <w:tc>
          <w:tcPr>
            <w:tcW w:w="7938" w:type="dxa"/>
          </w:tcPr>
          <w:p w:rsidR="0083773C" w:rsidRPr="00AE5BCB" w:rsidRDefault="0083773C" w:rsidP="00AE5BCB">
            <w:pPr>
              <w:pStyle w:val="a3"/>
              <w:rPr>
                <w:rFonts w:ascii="Times New Roman" w:hAnsi="Times New Roman" w:cs="Times New Roman"/>
                <w:color w:val="333333"/>
                <w:sz w:val="24"/>
                <w:szCs w:val="24"/>
              </w:rPr>
            </w:pPr>
            <w:r w:rsidRPr="00AE5BCB">
              <w:rPr>
                <w:rStyle w:val="af1"/>
                <w:rFonts w:ascii="Times New Roman" w:hAnsi="Times New Roman" w:cs="Times New Roman"/>
                <w:color w:val="333333"/>
                <w:sz w:val="24"/>
                <w:szCs w:val="24"/>
              </w:rPr>
              <w:t>Физическая культура</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Лях В.И.</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 201</w:t>
            </w:r>
            <w:r w:rsidR="004A427D">
              <w:rPr>
                <w:rFonts w:ascii="Times New Roman" w:hAnsi="Times New Roman" w:cs="Times New Roman"/>
                <w:sz w:val="24"/>
                <w:szCs w:val="24"/>
              </w:rPr>
              <w:t>2</w:t>
            </w:r>
          </w:p>
        </w:tc>
      </w:tr>
      <w:tr w:rsidR="0083773C" w:rsidTr="00095FD6">
        <w:tc>
          <w:tcPr>
            <w:tcW w:w="858" w:type="dxa"/>
            <w:vMerge/>
          </w:tcPr>
          <w:p w:rsidR="0083773C" w:rsidRPr="00AE5BCB" w:rsidRDefault="0083773C" w:rsidP="00AE5BCB">
            <w:pPr>
              <w:pStyle w:val="a3"/>
              <w:rPr>
                <w:rFonts w:ascii="Times New Roman" w:hAnsi="Times New Roman" w:cs="Times New Roman"/>
                <w:sz w:val="24"/>
                <w:szCs w:val="24"/>
              </w:rPr>
            </w:pPr>
          </w:p>
        </w:tc>
        <w:tc>
          <w:tcPr>
            <w:tcW w:w="2511" w:type="dxa"/>
          </w:tcPr>
          <w:p w:rsidR="0083773C" w:rsidRPr="00AE5BCB" w:rsidRDefault="0083773C" w:rsidP="00AE5BCB">
            <w:pPr>
              <w:pStyle w:val="a3"/>
              <w:rPr>
                <w:rFonts w:ascii="Times New Roman" w:hAnsi="Times New Roman" w:cs="Times New Roman"/>
                <w:sz w:val="24"/>
                <w:szCs w:val="24"/>
              </w:rPr>
            </w:pPr>
            <w:r w:rsidRPr="00AE5BCB">
              <w:rPr>
                <w:rFonts w:ascii="Times New Roman" w:hAnsi="Times New Roman" w:cs="Times New Roman"/>
                <w:sz w:val="24"/>
                <w:szCs w:val="24"/>
              </w:rPr>
              <w:t>Основы религиозных культур и светской этики</w:t>
            </w:r>
          </w:p>
        </w:tc>
        <w:tc>
          <w:tcPr>
            <w:tcW w:w="7938" w:type="dxa"/>
          </w:tcPr>
          <w:p w:rsidR="0083773C" w:rsidRPr="00AE5BCB" w:rsidRDefault="0083773C" w:rsidP="00AE5BCB">
            <w:pPr>
              <w:pStyle w:val="a3"/>
              <w:rPr>
                <w:rStyle w:val="af1"/>
                <w:rFonts w:ascii="Times New Roman" w:hAnsi="Times New Roman" w:cs="Times New Roman"/>
                <w:color w:val="333333"/>
                <w:sz w:val="24"/>
                <w:szCs w:val="24"/>
              </w:rPr>
            </w:pPr>
            <w:r w:rsidRPr="00AD6E6B">
              <w:rPr>
                <w:rFonts w:ascii="Times New Roman" w:hAnsi="Times New Roman" w:cs="Times New Roman"/>
                <w:b/>
                <w:color w:val="333333"/>
                <w:sz w:val="24"/>
                <w:szCs w:val="24"/>
              </w:rPr>
              <w:t>Основы религиозных культур и светской этики (ОРКСЭ)</w:t>
            </w:r>
            <w:r w:rsidRPr="00AE5BCB">
              <w:rPr>
                <w:rFonts w:ascii="Times New Roman" w:hAnsi="Times New Roman" w:cs="Times New Roman"/>
                <w:color w:val="333333"/>
                <w:sz w:val="24"/>
                <w:szCs w:val="24"/>
              </w:rPr>
              <w:t xml:space="preserve"> </w:t>
            </w:r>
            <w:r w:rsidR="00EC5ED5">
              <w:rPr>
                <w:rFonts w:ascii="Times New Roman" w:hAnsi="Times New Roman" w:cs="Times New Roman"/>
                <w:color w:val="333333"/>
                <w:sz w:val="24"/>
                <w:szCs w:val="24"/>
              </w:rPr>
              <w:t>Данилюк А.Я.</w:t>
            </w:r>
          </w:p>
        </w:tc>
        <w:tc>
          <w:tcPr>
            <w:tcW w:w="3402" w:type="dxa"/>
          </w:tcPr>
          <w:p w:rsidR="0083773C" w:rsidRPr="0083773C" w:rsidRDefault="0083773C" w:rsidP="000C4B7D">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w:t>
            </w:r>
            <w:r w:rsidR="00EC5ED5">
              <w:rPr>
                <w:rFonts w:ascii="Times New Roman" w:hAnsi="Times New Roman" w:cs="Times New Roman"/>
                <w:sz w:val="24"/>
                <w:szCs w:val="24"/>
              </w:rPr>
              <w:t>,</w:t>
            </w:r>
            <w:r w:rsidRPr="0083773C">
              <w:rPr>
                <w:rFonts w:ascii="Times New Roman" w:hAnsi="Times New Roman" w:cs="Times New Roman"/>
                <w:sz w:val="24"/>
                <w:szCs w:val="24"/>
              </w:rPr>
              <w:t xml:space="preserve"> 201</w:t>
            </w:r>
            <w:r w:rsidR="00EC5ED5">
              <w:rPr>
                <w:rFonts w:ascii="Times New Roman" w:hAnsi="Times New Roman" w:cs="Times New Roman"/>
                <w:sz w:val="24"/>
                <w:szCs w:val="24"/>
              </w:rPr>
              <w:t>2</w:t>
            </w:r>
          </w:p>
        </w:tc>
      </w:tr>
    </w:tbl>
    <w:p w:rsidR="000B39B7" w:rsidRDefault="000B39B7" w:rsidP="000B39B7">
      <w:pPr>
        <w:pStyle w:val="ab"/>
        <w:spacing w:before="0" w:line="240" w:lineRule="auto"/>
        <w:ind w:firstLine="454"/>
        <w:contextualSpacing/>
        <w:jc w:val="both"/>
        <w:rPr>
          <w:rFonts w:ascii="Times New Roman" w:hAnsi="Times New Roman" w:cs="Times New Roman"/>
          <w:sz w:val="20"/>
          <w:szCs w:val="20"/>
        </w:rPr>
      </w:pPr>
    </w:p>
    <w:p w:rsidR="000B39B7" w:rsidRPr="001C6328" w:rsidRDefault="000B39B7" w:rsidP="000B39B7">
      <w:pPr>
        <w:pStyle w:val="ab"/>
        <w:spacing w:before="0" w:line="240" w:lineRule="auto"/>
        <w:ind w:firstLine="454"/>
        <w:contextualSpacing/>
        <w:jc w:val="both"/>
        <w:rPr>
          <w:rFonts w:ascii="Times New Roman" w:hAnsi="Times New Roman" w:cs="Times New Roman"/>
          <w:sz w:val="20"/>
          <w:szCs w:val="20"/>
        </w:rPr>
      </w:pPr>
    </w:p>
    <w:p w:rsidR="00AD6E6B" w:rsidRPr="00AD6E6B" w:rsidRDefault="00AD6E6B" w:rsidP="00AD6E6B">
      <w:pPr>
        <w:pStyle w:val="a3"/>
        <w:jc w:val="center"/>
        <w:rPr>
          <w:rFonts w:ascii="Times New Roman" w:hAnsi="Times New Roman" w:cs="Times New Roman"/>
          <w:b/>
          <w:sz w:val="24"/>
          <w:szCs w:val="24"/>
        </w:rPr>
      </w:pPr>
      <w:r w:rsidRPr="00AD6E6B">
        <w:rPr>
          <w:rFonts w:ascii="Times New Roman" w:hAnsi="Times New Roman" w:cs="Times New Roman"/>
          <w:b/>
          <w:sz w:val="24"/>
          <w:szCs w:val="24"/>
        </w:rPr>
        <w:t>Цифровые образовательные ресурсы,</w:t>
      </w:r>
      <w:r>
        <w:rPr>
          <w:rFonts w:ascii="Times New Roman" w:hAnsi="Times New Roman" w:cs="Times New Roman"/>
          <w:b/>
          <w:sz w:val="24"/>
          <w:szCs w:val="24"/>
        </w:rPr>
        <w:t xml:space="preserve"> </w:t>
      </w:r>
      <w:r w:rsidR="00150F06">
        <w:rPr>
          <w:rFonts w:ascii="Times New Roman" w:hAnsi="Times New Roman" w:cs="Times New Roman"/>
          <w:b/>
          <w:sz w:val="24"/>
          <w:szCs w:val="24"/>
        </w:rPr>
        <w:t>обеспечивающие реализацию основной общеобразовательной программы</w:t>
      </w:r>
    </w:p>
    <w:p w:rsidR="005E45CE" w:rsidRDefault="005E45CE" w:rsidP="00AD6E6B">
      <w:pPr>
        <w:pStyle w:val="a3"/>
        <w:jc w:val="center"/>
        <w:rPr>
          <w:rFonts w:ascii="Times New Roman" w:hAnsi="Times New Roman" w:cs="Times New Roman"/>
          <w:b/>
          <w:sz w:val="24"/>
          <w:szCs w:val="24"/>
        </w:rPr>
      </w:pPr>
    </w:p>
    <w:tbl>
      <w:tblPr>
        <w:tblStyle w:val="aa"/>
        <w:tblW w:w="0" w:type="auto"/>
        <w:tblInd w:w="250" w:type="dxa"/>
        <w:tblLook w:val="04A0"/>
      </w:tblPr>
      <w:tblGrid>
        <w:gridCol w:w="817"/>
        <w:gridCol w:w="6575"/>
        <w:gridCol w:w="3697"/>
        <w:gridCol w:w="3697"/>
      </w:tblGrid>
      <w:tr w:rsidR="00AD6E6B" w:rsidTr="00095FD6">
        <w:tc>
          <w:tcPr>
            <w:tcW w:w="817" w:type="dxa"/>
          </w:tcPr>
          <w:p w:rsidR="00AD6E6B" w:rsidRPr="00150F06" w:rsidRDefault="00150F06" w:rsidP="00150F06">
            <w:pPr>
              <w:pStyle w:val="a3"/>
              <w:jc w:val="center"/>
              <w:rPr>
                <w:rFonts w:ascii="Times New Roman" w:hAnsi="Times New Roman" w:cs="Times New Roman"/>
                <w:b/>
                <w:sz w:val="24"/>
                <w:szCs w:val="24"/>
              </w:rPr>
            </w:pPr>
            <w:proofErr w:type="gramStart"/>
            <w:r w:rsidRPr="00150F06">
              <w:rPr>
                <w:rFonts w:ascii="Times New Roman" w:hAnsi="Times New Roman" w:cs="Times New Roman"/>
                <w:b/>
                <w:sz w:val="24"/>
                <w:szCs w:val="24"/>
              </w:rPr>
              <w:lastRenderedPageBreak/>
              <w:t>П</w:t>
            </w:r>
            <w:proofErr w:type="gramEnd"/>
            <w:r w:rsidRPr="00150F06">
              <w:rPr>
                <w:rFonts w:ascii="Times New Roman" w:hAnsi="Times New Roman" w:cs="Times New Roman"/>
                <w:b/>
                <w:sz w:val="24"/>
                <w:szCs w:val="24"/>
              </w:rPr>
              <w:t>/п</w:t>
            </w:r>
          </w:p>
        </w:tc>
        <w:tc>
          <w:tcPr>
            <w:tcW w:w="6575" w:type="dxa"/>
          </w:tcPr>
          <w:p w:rsidR="00AD6E6B" w:rsidRPr="00150F06" w:rsidRDefault="00150F06" w:rsidP="00150F06">
            <w:pPr>
              <w:pStyle w:val="a3"/>
              <w:jc w:val="center"/>
              <w:rPr>
                <w:rFonts w:ascii="Times New Roman" w:hAnsi="Times New Roman" w:cs="Times New Roman"/>
                <w:b/>
                <w:sz w:val="24"/>
                <w:szCs w:val="24"/>
              </w:rPr>
            </w:pPr>
            <w:r w:rsidRPr="00150F06">
              <w:rPr>
                <w:rFonts w:ascii="Times New Roman" w:hAnsi="Times New Roman" w:cs="Times New Roman"/>
                <w:b/>
                <w:sz w:val="24"/>
                <w:szCs w:val="24"/>
              </w:rPr>
              <w:t>Название цифровых образовательных ресурсов</w:t>
            </w:r>
          </w:p>
        </w:tc>
        <w:tc>
          <w:tcPr>
            <w:tcW w:w="3697" w:type="dxa"/>
          </w:tcPr>
          <w:p w:rsidR="00AD6E6B" w:rsidRPr="00150F06" w:rsidRDefault="00150F06" w:rsidP="00150F06">
            <w:pPr>
              <w:pStyle w:val="a3"/>
              <w:jc w:val="center"/>
              <w:rPr>
                <w:rFonts w:ascii="Times New Roman" w:hAnsi="Times New Roman" w:cs="Times New Roman"/>
                <w:b/>
                <w:sz w:val="24"/>
                <w:szCs w:val="24"/>
              </w:rPr>
            </w:pPr>
            <w:r w:rsidRPr="00150F06">
              <w:rPr>
                <w:rFonts w:ascii="Times New Roman" w:hAnsi="Times New Roman" w:cs="Times New Roman"/>
                <w:b/>
                <w:sz w:val="24"/>
                <w:szCs w:val="24"/>
              </w:rPr>
              <w:t>Учебный предмет</w:t>
            </w:r>
          </w:p>
        </w:tc>
        <w:tc>
          <w:tcPr>
            <w:tcW w:w="3697" w:type="dxa"/>
          </w:tcPr>
          <w:p w:rsidR="00AD6E6B" w:rsidRPr="00150F06" w:rsidRDefault="00150F06" w:rsidP="00150F06">
            <w:pPr>
              <w:pStyle w:val="a3"/>
              <w:jc w:val="center"/>
              <w:rPr>
                <w:rFonts w:ascii="Times New Roman" w:hAnsi="Times New Roman" w:cs="Times New Roman"/>
                <w:b/>
                <w:sz w:val="24"/>
                <w:szCs w:val="24"/>
              </w:rPr>
            </w:pPr>
            <w:r w:rsidRPr="00150F06">
              <w:rPr>
                <w:rFonts w:ascii="Times New Roman" w:hAnsi="Times New Roman" w:cs="Times New Roman"/>
                <w:b/>
                <w:sz w:val="24"/>
                <w:szCs w:val="24"/>
              </w:rPr>
              <w:t>Издатель, год выпуска</w:t>
            </w:r>
          </w:p>
        </w:tc>
      </w:tr>
      <w:tr w:rsidR="00AD6E6B" w:rsidTr="00095FD6">
        <w:tc>
          <w:tcPr>
            <w:tcW w:w="817" w:type="dxa"/>
          </w:tcPr>
          <w:p w:rsidR="00AD6E6B" w:rsidRPr="00AB79C4" w:rsidRDefault="00AB79C4" w:rsidP="00AD6E6B">
            <w:pPr>
              <w:pStyle w:val="a3"/>
              <w:jc w:val="center"/>
              <w:rPr>
                <w:rFonts w:ascii="Times New Roman" w:hAnsi="Times New Roman" w:cs="Times New Roman"/>
                <w:sz w:val="24"/>
                <w:szCs w:val="24"/>
              </w:rPr>
            </w:pPr>
            <w:r w:rsidRPr="00AB79C4">
              <w:rPr>
                <w:rFonts w:ascii="Times New Roman" w:hAnsi="Times New Roman" w:cs="Times New Roman"/>
                <w:sz w:val="24"/>
                <w:szCs w:val="24"/>
              </w:rPr>
              <w:t>1</w:t>
            </w:r>
          </w:p>
        </w:tc>
        <w:tc>
          <w:tcPr>
            <w:tcW w:w="6575" w:type="dxa"/>
          </w:tcPr>
          <w:p w:rsidR="00AD6E6B" w:rsidRPr="00C25084" w:rsidRDefault="00C25084" w:rsidP="00C2508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 «</w:t>
            </w:r>
            <w:r w:rsidRPr="00C25084">
              <w:rPr>
                <w:rFonts w:ascii="Times New Roman" w:hAnsi="Times New Roman" w:cs="Times New Roman"/>
                <w:color w:val="333333"/>
                <w:sz w:val="24"/>
                <w:szCs w:val="24"/>
              </w:rPr>
              <w:t>Русский язык.</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Канакина</w:t>
            </w:r>
            <w:proofErr w:type="spellEnd"/>
            <w:r w:rsidRPr="00AE5BCB">
              <w:rPr>
                <w:rFonts w:ascii="Times New Roman" w:hAnsi="Times New Roman" w:cs="Times New Roman"/>
                <w:color w:val="333333"/>
                <w:sz w:val="24"/>
                <w:szCs w:val="24"/>
              </w:rPr>
              <w:t xml:space="preserve"> В.П., Горецкий В.Г.</w:t>
            </w:r>
            <w:r>
              <w:rPr>
                <w:rFonts w:ascii="Times New Roman" w:hAnsi="Times New Roman" w:cs="Times New Roman"/>
                <w:color w:val="333333"/>
                <w:sz w:val="24"/>
                <w:szCs w:val="24"/>
              </w:rPr>
              <w:t>»</w:t>
            </w:r>
            <w:r w:rsidR="002D59A0">
              <w:rPr>
                <w:rFonts w:ascii="Times New Roman" w:hAnsi="Times New Roman" w:cs="Times New Roman"/>
                <w:color w:val="333333"/>
                <w:sz w:val="24"/>
                <w:szCs w:val="24"/>
              </w:rPr>
              <w:t xml:space="preserve"> 1 класс</w:t>
            </w:r>
          </w:p>
        </w:tc>
        <w:tc>
          <w:tcPr>
            <w:tcW w:w="3697" w:type="dxa"/>
          </w:tcPr>
          <w:p w:rsidR="00AD6E6B" w:rsidRPr="00C25084" w:rsidRDefault="00C25084" w:rsidP="00AD6E6B">
            <w:pPr>
              <w:pStyle w:val="a3"/>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3697" w:type="dxa"/>
          </w:tcPr>
          <w:p w:rsidR="00AD6E6B" w:rsidRDefault="002D59A0" w:rsidP="00AD6E6B">
            <w:pPr>
              <w:pStyle w:val="a3"/>
              <w:jc w:val="center"/>
              <w:rPr>
                <w:rFonts w:ascii="Times New Roman" w:hAnsi="Times New Roman" w:cs="Times New Roman"/>
                <w:b/>
                <w:sz w:val="24"/>
                <w:szCs w:val="24"/>
              </w:rPr>
            </w:pPr>
            <w:r w:rsidRPr="00AB79C4">
              <w:rPr>
                <w:rFonts w:ascii="Times New Roman" w:hAnsi="Times New Roman" w:cs="Times New Roman"/>
                <w:sz w:val="24"/>
                <w:szCs w:val="24"/>
              </w:rPr>
              <w:t>Москва, «Просвещение», 2012</w:t>
            </w:r>
          </w:p>
        </w:tc>
      </w:tr>
      <w:tr w:rsidR="00AD6E6B" w:rsidTr="00095FD6">
        <w:tc>
          <w:tcPr>
            <w:tcW w:w="817" w:type="dxa"/>
          </w:tcPr>
          <w:p w:rsidR="00AD6E6B" w:rsidRPr="002465E5" w:rsidRDefault="00AB79C4" w:rsidP="00AD6E6B">
            <w:pPr>
              <w:pStyle w:val="a3"/>
              <w:jc w:val="center"/>
              <w:rPr>
                <w:rFonts w:ascii="Times New Roman" w:hAnsi="Times New Roman" w:cs="Times New Roman"/>
                <w:sz w:val="24"/>
                <w:szCs w:val="24"/>
              </w:rPr>
            </w:pPr>
            <w:r w:rsidRPr="002465E5">
              <w:rPr>
                <w:rFonts w:ascii="Times New Roman" w:hAnsi="Times New Roman" w:cs="Times New Roman"/>
                <w:sz w:val="24"/>
                <w:szCs w:val="24"/>
              </w:rPr>
              <w:t>2</w:t>
            </w:r>
          </w:p>
        </w:tc>
        <w:tc>
          <w:tcPr>
            <w:tcW w:w="6575" w:type="dxa"/>
          </w:tcPr>
          <w:p w:rsidR="00AD6E6B" w:rsidRDefault="00AB79C4" w:rsidP="00AB79C4">
            <w:pPr>
              <w:pStyle w:val="a3"/>
              <w:rPr>
                <w:rFonts w:ascii="Times New Roman" w:hAnsi="Times New Roman" w:cs="Times New Roman"/>
                <w:b/>
                <w:sz w:val="24"/>
                <w:szCs w:val="24"/>
              </w:rPr>
            </w:pPr>
            <w:r>
              <w:rPr>
                <w:rFonts w:ascii="Times New Roman" w:hAnsi="Times New Roman" w:cs="Times New Roman"/>
                <w:sz w:val="24"/>
                <w:szCs w:val="24"/>
              </w:rPr>
              <w:t>Электронное приложение к учебнику «</w:t>
            </w:r>
            <w:r>
              <w:rPr>
                <w:rFonts w:ascii="Times New Roman" w:hAnsi="Times New Roman" w:cs="Times New Roman"/>
                <w:color w:val="333333"/>
                <w:sz w:val="24"/>
                <w:szCs w:val="24"/>
              </w:rPr>
              <w:t>Литературное чтение</w:t>
            </w:r>
            <w:r w:rsidRPr="00C25084">
              <w:rPr>
                <w:rFonts w:ascii="Times New Roman" w:hAnsi="Times New Roman" w:cs="Times New Roman"/>
                <w:color w:val="333333"/>
                <w:sz w:val="24"/>
                <w:szCs w:val="24"/>
              </w:rPr>
              <w:t>.</w:t>
            </w:r>
            <w:r w:rsidRPr="00AE5BCB">
              <w:rPr>
                <w:rFonts w:ascii="Times New Roman" w:hAnsi="Times New Roman" w:cs="Times New Roman"/>
                <w:color w:val="333333"/>
                <w:sz w:val="24"/>
                <w:szCs w:val="24"/>
              </w:rPr>
              <w:t xml:space="preserve"> Климанова Л.Ф., Горецкий В.Г., Голо</w:t>
            </w:r>
            <w:r>
              <w:rPr>
                <w:rFonts w:ascii="Times New Roman" w:hAnsi="Times New Roman" w:cs="Times New Roman"/>
                <w:color w:val="333333"/>
                <w:sz w:val="24"/>
                <w:szCs w:val="24"/>
              </w:rPr>
              <w:t>ванова М.В. и др.» 1 класс</w:t>
            </w:r>
          </w:p>
        </w:tc>
        <w:tc>
          <w:tcPr>
            <w:tcW w:w="3697" w:type="dxa"/>
          </w:tcPr>
          <w:p w:rsidR="00AD6E6B" w:rsidRPr="00AB79C4" w:rsidRDefault="00AB79C4" w:rsidP="00AD6E6B">
            <w:pPr>
              <w:pStyle w:val="a3"/>
              <w:jc w:val="center"/>
              <w:rPr>
                <w:rFonts w:ascii="Times New Roman" w:hAnsi="Times New Roman" w:cs="Times New Roman"/>
                <w:sz w:val="24"/>
                <w:szCs w:val="24"/>
              </w:rPr>
            </w:pPr>
            <w:r w:rsidRPr="00AB79C4">
              <w:rPr>
                <w:rFonts w:ascii="Times New Roman" w:hAnsi="Times New Roman" w:cs="Times New Roman"/>
                <w:sz w:val="24"/>
                <w:szCs w:val="24"/>
              </w:rPr>
              <w:t>Литературное чтение</w:t>
            </w:r>
          </w:p>
        </w:tc>
        <w:tc>
          <w:tcPr>
            <w:tcW w:w="3697" w:type="dxa"/>
          </w:tcPr>
          <w:p w:rsidR="00AD6E6B" w:rsidRPr="00AB79C4" w:rsidRDefault="00AB79C4" w:rsidP="00AD6E6B">
            <w:pPr>
              <w:pStyle w:val="a3"/>
              <w:jc w:val="center"/>
              <w:rPr>
                <w:rFonts w:ascii="Times New Roman" w:hAnsi="Times New Roman" w:cs="Times New Roman"/>
                <w:sz w:val="24"/>
                <w:szCs w:val="24"/>
              </w:rPr>
            </w:pPr>
            <w:r w:rsidRPr="00AB79C4">
              <w:rPr>
                <w:rFonts w:ascii="Times New Roman" w:hAnsi="Times New Roman" w:cs="Times New Roman"/>
                <w:sz w:val="24"/>
                <w:szCs w:val="24"/>
              </w:rPr>
              <w:t>Москва, «Просвещение», 2012</w:t>
            </w:r>
          </w:p>
        </w:tc>
      </w:tr>
      <w:tr w:rsidR="00AD6E6B" w:rsidTr="00095FD6">
        <w:tc>
          <w:tcPr>
            <w:tcW w:w="817" w:type="dxa"/>
          </w:tcPr>
          <w:p w:rsidR="00AD6E6B"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6575" w:type="dxa"/>
          </w:tcPr>
          <w:p w:rsidR="00AD6E6B" w:rsidRPr="00AB79C4" w:rsidRDefault="00AB79C4"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r w:rsidRPr="00AD6E6B">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w:t>
            </w:r>
            <w:r w:rsidRPr="00AB79C4">
              <w:rPr>
                <w:rFonts w:ascii="Times New Roman" w:hAnsi="Times New Roman" w:cs="Times New Roman"/>
                <w:color w:val="333333"/>
                <w:sz w:val="24"/>
                <w:szCs w:val="24"/>
              </w:rPr>
              <w:t>Азбука.</w:t>
            </w:r>
            <w:r w:rsidRPr="00AE5BCB">
              <w:rPr>
                <w:rFonts w:ascii="Times New Roman" w:hAnsi="Times New Roman" w:cs="Times New Roman"/>
                <w:color w:val="333333"/>
                <w:sz w:val="24"/>
                <w:szCs w:val="24"/>
              </w:rPr>
              <w:t xml:space="preserve">  Горецкий В.Г., Кирюшкин В.А., Виноградская Л.А. и </w:t>
            </w:r>
            <w:proofErr w:type="spellStart"/>
            <w:proofErr w:type="gramStart"/>
            <w:r w:rsidRPr="00AE5BCB">
              <w:rPr>
                <w:rFonts w:ascii="Times New Roman" w:hAnsi="Times New Roman" w:cs="Times New Roman"/>
                <w:color w:val="333333"/>
                <w:sz w:val="24"/>
                <w:szCs w:val="24"/>
              </w:rPr>
              <w:t>др</w:t>
            </w:r>
            <w:proofErr w:type="spellEnd"/>
            <w:proofErr w:type="gramEnd"/>
            <w:r>
              <w:rPr>
                <w:rFonts w:ascii="Times New Roman" w:hAnsi="Times New Roman" w:cs="Times New Roman"/>
                <w:color w:val="333333"/>
                <w:sz w:val="24"/>
                <w:szCs w:val="24"/>
              </w:rPr>
              <w:t>».</w:t>
            </w:r>
          </w:p>
        </w:tc>
        <w:tc>
          <w:tcPr>
            <w:tcW w:w="3697" w:type="dxa"/>
          </w:tcPr>
          <w:p w:rsidR="00AD6E6B"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3697" w:type="dxa"/>
          </w:tcPr>
          <w:p w:rsidR="00AD6E6B" w:rsidRPr="00AB79C4" w:rsidRDefault="00AB79C4" w:rsidP="00AB79C4">
            <w:pPr>
              <w:pStyle w:val="a3"/>
              <w:rPr>
                <w:rFonts w:ascii="Times New Roman" w:hAnsi="Times New Roman" w:cs="Times New Roman"/>
                <w:sz w:val="24"/>
                <w:szCs w:val="24"/>
              </w:rPr>
            </w:pPr>
            <w:r>
              <w:rPr>
                <w:rFonts w:ascii="Times New Roman" w:hAnsi="Times New Roman" w:cs="Times New Roman"/>
                <w:sz w:val="24"/>
                <w:szCs w:val="24"/>
              </w:rPr>
              <w:t>Москва, «Просвещение», 2012</w:t>
            </w:r>
          </w:p>
        </w:tc>
      </w:tr>
      <w:tr w:rsidR="002D59A0" w:rsidTr="00095FD6">
        <w:tc>
          <w:tcPr>
            <w:tcW w:w="817" w:type="dxa"/>
          </w:tcPr>
          <w:p w:rsidR="002D59A0"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575" w:type="dxa"/>
          </w:tcPr>
          <w:p w:rsidR="002D59A0" w:rsidRDefault="002D59A0"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r w:rsidRPr="00AE5BCB">
              <w:rPr>
                <w:rStyle w:val="af1"/>
                <w:rFonts w:ascii="Times New Roman" w:hAnsi="Times New Roman" w:cs="Times New Roman"/>
                <w:color w:val="333333"/>
                <w:sz w:val="24"/>
                <w:szCs w:val="24"/>
              </w:rPr>
              <w:t xml:space="preserve"> </w:t>
            </w:r>
            <w:r>
              <w:rPr>
                <w:rStyle w:val="af1"/>
                <w:rFonts w:ascii="Times New Roman" w:hAnsi="Times New Roman" w:cs="Times New Roman"/>
                <w:color w:val="333333"/>
                <w:sz w:val="24"/>
                <w:szCs w:val="24"/>
              </w:rPr>
              <w:t>«</w:t>
            </w:r>
            <w:r w:rsidRPr="00AB79C4">
              <w:rPr>
                <w:rStyle w:val="af1"/>
                <w:rFonts w:ascii="Times New Roman" w:hAnsi="Times New Roman" w:cs="Times New Roman"/>
                <w:b w:val="0"/>
                <w:color w:val="333333"/>
                <w:sz w:val="24"/>
                <w:szCs w:val="24"/>
              </w:rPr>
              <w:t>Окружающий мир</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Плешаков А.А</w:t>
            </w:r>
            <w:r>
              <w:rPr>
                <w:rFonts w:ascii="Times New Roman" w:hAnsi="Times New Roman" w:cs="Times New Roman"/>
                <w:color w:val="333333"/>
                <w:sz w:val="24"/>
                <w:szCs w:val="24"/>
              </w:rPr>
              <w:t>» 1 класс</w:t>
            </w:r>
          </w:p>
        </w:tc>
        <w:tc>
          <w:tcPr>
            <w:tcW w:w="3697" w:type="dxa"/>
          </w:tcPr>
          <w:p w:rsidR="002D59A0"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3697" w:type="dxa"/>
          </w:tcPr>
          <w:p w:rsidR="002D59A0" w:rsidRDefault="002D59A0" w:rsidP="00AB79C4">
            <w:pPr>
              <w:pStyle w:val="a3"/>
              <w:rPr>
                <w:rFonts w:ascii="Times New Roman" w:hAnsi="Times New Roman" w:cs="Times New Roman"/>
                <w:sz w:val="24"/>
                <w:szCs w:val="24"/>
              </w:rPr>
            </w:pPr>
            <w:r>
              <w:rPr>
                <w:rFonts w:ascii="Times New Roman" w:hAnsi="Times New Roman" w:cs="Times New Roman"/>
                <w:sz w:val="24"/>
                <w:szCs w:val="24"/>
              </w:rPr>
              <w:t>Москва, «Просвещение», 2012</w:t>
            </w:r>
          </w:p>
        </w:tc>
      </w:tr>
      <w:tr w:rsidR="00AB79C4" w:rsidTr="00095FD6">
        <w:tc>
          <w:tcPr>
            <w:tcW w:w="817" w:type="dxa"/>
          </w:tcPr>
          <w:p w:rsidR="00AB79C4"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6575" w:type="dxa"/>
          </w:tcPr>
          <w:p w:rsidR="00AB79C4" w:rsidRPr="00AB79C4" w:rsidRDefault="00AB79C4"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r w:rsidRPr="00AE5BCB">
              <w:rPr>
                <w:rStyle w:val="af1"/>
                <w:rFonts w:ascii="Times New Roman" w:hAnsi="Times New Roman" w:cs="Times New Roman"/>
                <w:color w:val="333333"/>
                <w:sz w:val="24"/>
                <w:szCs w:val="24"/>
              </w:rPr>
              <w:t xml:space="preserve"> </w:t>
            </w:r>
            <w:r>
              <w:rPr>
                <w:rStyle w:val="af1"/>
                <w:rFonts w:ascii="Times New Roman" w:hAnsi="Times New Roman" w:cs="Times New Roman"/>
                <w:color w:val="333333"/>
                <w:sz w:val="24"/>
                <w:szCs w:val="24"/>
              </w:rPr>
              <w:t>«</w:t>
            </w:r>
            <w:r w:rsidRPr="00AB79C4">
              <w:rPr>
                <w:rStyle w:val="af1"/>
                <w:rFonts w:ascii="Times New Roman" w:hAnsi="Times New Roman" w:cs="Times New Roman"/>
                <w:b w:val="0"/>
                <w:color w:val="333333"/>
                <w:sz w:val="24"/>
                <w:szCs w:val="24"/>
              </w:rPr>
              <w:t>Окружающий мир</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Плешаков А.А</w:t>
            </w:r>
            <w:r>
              <w:rPr>
                <w:rFonts w:ascii="Times New Roman" w:hAnsi="Times New Roman" w:cs="Times New Roman"/>
                <w:color w:val="333333"/>
                <w:sz w:val="24"/>
                <w:szCs w:val="24"/>
              </w:rPr>
              <w:t>» 2 класс</w:t>
            </w:r>
          </w:p>
        </w:tc>
        <w:tc>
          <w:tcPr>
            <w:tcW w:w="3697" w:type="dxa"/>
          </w:tcPr>
          <w:p w:rsidR="00AB79C4" w:rsidRPr="00AB79C4" w:rsidRDefault="00AB79C4" w:rsidP="00AD6E6B">
            <w:pPr>
              <w:pStyle w:val="a3"/>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3697" w:type="dxa"/>
          </w:tcPr>
          <w:p w:rsidR="00AB79C4" w:rsidRPr="00AB79C4" w:rsidRDefault="00AB79C4" w:rsidP="00AF0897">
            <w:pPr>
              <w:pStyle w:val="a3"/>
              <w:rPr>
                <w:rFonts w:ascii="Times New Roman" w:hAnsi="Times New Roman" w:cs="Times New Roman"/>
                <w:sz w:val="24"/>
                <w:szCs w:val="24"/>
              </w:rPr>
            </w:pPr>
            <w:r>
              <w:rPr>
                <w:rFonts w:ascii="Times New Roman" w:hAnsi="Times New Roman" w:cs="Times New Roman"/>
                <w:sz w:val="24"/>
                <w:szCs w:val="24"/>
              </w:rPr>
              <w:t>Москва, «Просвещение», 2011</w:t>
            </w:r>
          </w:p>
        </w:tc>
      </w:tr>
      <w:tr w:rsidR="002465E5" w:rsidTr="00095FD6">
        <w:tc>
          <w:tcPr>
            <w:tcW w:w="817" w:type="dxa"/>
          </w:tcPr>
          <w:p w:rsidR="002465E5"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575" w:type="dxa"/>
          </w:tcPr>
          <w:p w:rsidR="002465E5" w:rsidRDefault="002465E5"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r w:rsidRPr="00AE5BCB">
              <w:rPr>
                <w:rStyle w:val="af1"/>
                <w:rFonts w:ascii="Times New Roman" w:hAnsi="Times New Roman" w:cs="Times New Roman"/>
                <w:color w:val="333333"/>
                <w:sz w:val="24"/>
                <w:szCs w:val="24"/>
              </w:rPr>
              <w:t xml:space="preserve"> </w:t>
            </w:r>
            <w:r>
              <w:rPr>
                <w:rStyle w:val="af1"/>
                <w:rFonts w:ascii="Times New Roman" w:hAnsi="Times New Roman" w:cs="Times New Roman"/>
                <w:color w:val="333333"/>
                <w:sz w:val="24"/>
                <w:szCs w:val="24"/>
              </w:rPr>
              <w:t>«</w:t>
            </w:r>
            <w:r w:rsidRPr="00AB79C4">
              <w:rPr>
                <w:rStyle w:val="af1"/>
                <w:rFonts w:ascii="Times New Roman" w:hAnsi="Times New Roman" w:cs="Times New Roman"/>
                <w:b w:val="0"/>
                <w:color w:val="333333"/>
                <w:sz w:val="24"/>
                <w:szCs w:val="24"/>
              </w:rPr>
              <w:t>Окружающий мир</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Плешаков А.А</w:t>
            </w:r>
            <w:r>
              <w:rPr>
                <w:rFonts w:ascii="Times New Roman" w:hAnsi="Times New Roman" w:cs="Times New Roman"/>
                <w:color w:val="333333"/>
                <w:sz w:val="24"/>
                <w:szCs w:val="24"/>
              </w:rPr>
              <w:t>» 3 класс</w:t>
            </w:r>
          </w:p>
        </w:tc>
        <w:tc>
          <w:tcPr>
            <w:tcW w:w="3697" w:type="dxa"/>
          </w:tcPr>
          <w:p w:rsidR="002465E5"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3697" w:type="dxa"/>
          </w:tcPr>
          <w:p w:rsidR="002465E5" w:rsidRDefault="002465E5" w:rsidP="00AF0897">
            <w:pPr>
              <w:pStyle w:val="a3"/>
              <w:rPr>
                <w:rFonts w:ascii="Times New Roman" w:hAnsi="Times New Roman" w:cs="Times New Roman"/>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w:t>
            </w:r>
            <w:r>
              <w:rPr>
                <w:rFonts w:ascii="Times New Roman" w:hAnsi="Times New Roman" w:cs="Times New Roman"/>
                <w:sz w:val="24"/>
                <w:szCs w:val="24"/>
              </w:rPr>
              <w:t>,</w:t>
            </w:r>
            <w:r w:rsidRPr="0083773C">
              <w:rPr>
                <w:rFonts w:ascii="Times New Roman" w:hAnsi="Times New Roman" w:cs="Times New Roman"/>
                <w:sz w:val="24"/>
                <w:szCs w:val="24"/>
              </w:rPr>
              <w:t xml:space="preserve"> 201</w:t>
            </w:r>
            <w:r>
              <w:rPr>
                <w:rFonts w:ascii="Times New Roman" w:hAnsi="Times New Roman" w:cs="Times New Roman"/>
                <w:sz w:val="24"/>
                <w:szCs w:val="24"/>
              </w:rPr>
              <w:t>2</w:t>
            </w:r>
          </w:p>
        </w:tc>
      </w:tr>
      <w:tr w:rsidR="002465E5" w:rsidTr="00095FD6">
        <w:tc>
          <w:tcPr>
            <w:tcW w:w="817" w:type="dxa"/>
          </w:tcPr>
          <w:p w:rsidR="002465E5"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575" w:type="dxa"/>
          </w:tcPr>
          <w:p w:rsidR="002465E5" w:rsidRDefault="002465E5"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r w:rsidRPr="00AE5BCB">
              <w:rPr>
                <w:rStyle w:val="af1"/>
                <w:rFonts w:ascii="Times New Roman" w:hAnsi="Times New Roman" w:cs="Times New Roman"/>
                <w:color w:val="333333"/>
                <w:sz w:val="24"/>
                <w:szCs w:val="24"/>
              </w:rPr>
              <w:t xml:space="preserve"> </w:t>
            </w:r>
            <w:r>
              <w:rPr>
                <w:rStyle w:val="af1"/>
                <w:rFonts w:ascii="Times New Roman" w:hAnsi="Times New Roman" w:cs="Times New Roman"/>
                <w:color w:val="333333"/>
                <w:sz w:val="24"/>
                <w:szCs w:val="24"/>
              </w:rPr>
              <w:t>«</w:t>
            </w:r>
            <w:r w:rsidRPr="002465E5">
              <w:rPr>
                <w:rStyle w:val="af1"/>
                <w:rFonts w:ascii="Times New Roman" w:hAnsi="Times New Roman" w:cs="Times New Roman"/>
                <w:b w:val="0"/>
                <w:color w:val="333333"/>
                <w:sz w:val="24"/>
                <w:szCs w:val="24"/>
              </w:rPr>
              <w:t>Математика</w:t>
            </w:r>
            <w:r w:rsidRPr="002465E5">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 xml:space="preserve">Моро М.И., </w:t>
            </w:r>
            <w:proofErr w:type="spellStart"/>
            <w:r w:rsidRPr="00AE5BCB">
              <w:rPr>
                <w:rFonts w:ascii="Times New Roman" w:hAnsi="Times New Roman" w:cs="Times New Roman"/>
                <w:color w:val="333333"/>
                <w:sz w:val="24"/>
                <w:szCs w:val="24"/>
              </w:rPr>
              <w:t>Бантова</w:t>
            </w:r>
            <w:proofErr w:type="spellEnd"/>
            <w:r w:rsidRPr="00AE5BCB">
              <w:rPr>
                <w:rFonts w:ascii="Times New Roman" w:hAnsi="Times New Roman" w:cs="Times New Roman"/>
                <w:color w:val="333333"/>
                <w:sz w:val="24"/>
                <w:szCs w:val="24"/>
              </w:rPr>
              <w:t xml:space="preserve"> М.А., </w:t>
            </w:r>
            <w:proofErr w:type="spellStart"/>
            <w:r w:rsidRPr="00AE5BCB">
              <w:rPr>
                <w:rFonts w:ascii="Times New Roman" w:hAnsi="Times New Roman" w:cs="Times New Roman"/>
                <w:color w:val="333333"/>
                <w:sz w:val="24"/>
                <w:szCs w:val="24"/>
              </w:rPr>
              <w:t>Бельтюкова</w:t>
            </w:r>
            <w:proofErr w:type="spellEnd"/>
            <w:r w:rsidRPr="00AE5BCB">
              <w:rPr>
                <w:rFonts w:ascii="Times New Roman" w:hAnsi="Times New Roman" w:cs="Times New Roman"/>
                <w:color w:val="333333"/>
                <w:sz w:val="24"/>
                <w:szCs w:val="24"/>
              </w:rPr>
              <w:t xml:space="preserve"> Г.В. и др</w:t>
            </w:r>
            <w:r>
              <w:rPr>
                <w:rFonts w:ascii="Times New Roman" w:hAnsi="Times New Roman" w:cs="Times New Roman"/>
                <w:color w:val="333333"/>
                <w:sz w:val="24"/>
                <w:szCs w:val="24"/>
              </w:rPr>
              <w:t>.» 1 класс</w:t>
            </w:r>
          </w:p>
        </w:tc>
        <w:tc>
          <w:tcPr>
            <w:tcW w:w="3697" w:type="dxa"/>
          </w:tcPr>
          <w:p w:rsidR="002465E5" w:rsidRDefault="002465E5" w:rsidP="002465E5">
            <w:pPr>
              <w:jc w:val="center"/>
            </w:pPr>
            <w:r w:rsidRPr="00C9355B">
              <w:rPr>
                <w:rStyle w:val="af1"/>
                <w:rFonts w:ascii="Times New Roman" w:hAnsi="Times New Roman" w:cs="Times New Roman"/>
                <w:b w:val="0"/>
                <w:color w:val="333333"/>
                <w:sz w:val="24"/>
                <w:szCs w:val="24"/>
              </w:rPr>
              <w:t>Математика</w:t>
            </w:r>
          </w:p>
        </w:tc>
        <w:tc>
          <w:tcPr>
            <w:tcW w:w="3697" w:type="dxa"/>
          </w:tcPr>
          <w:p w:rsidR="002465E5" w:rsidRDefault="002465E5" w:rsidP="00AF0897">
            <w:pPr>
              <w:pStyle w:val="a3"/>
              <w:rPr>
                <w:rFonts w:ascii="Times New Roman" w:hAnsi="Times New Roman" w:cs="Times New Roman"/>
                <w:sz w:val="24"/>
                <w:szCs w:val="24"/>
              </w:rPr>
            </w:pPr>
            <w:r>
              <w:rPr>
                <w:rFonts w:ascii="Times New Roman" w:hAnsi="Times New Roman" w:cs="Times New Roman"/>
                <w:sz w:val="24"/>
                <w:szCs w:val="24"/>
              </w:rPr>
              <w:t>Москва, «Просвещение», 2012</w:t>
            </w:r>
          </w:p>
        </w:tc>
      </w:tr>
      <w:tr w:rsidR="002465E5" w:rsidTr="00095FD6">
        <w:tc>
          <w:tcPr>
            <w:tcW w:w="817" w:type="dxa"/>
          </w:tcPr>
          <w:p w:rsidR="002465E5"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6575" w:type="dxa"/>
          </w:tcPr>
          <w:p w:rsidR="002465E5" w:rsidRDefault="002465E5"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r w:rsidRPr="00AE5BCB">
              <w:rPr>
                <w:rStyle w:val="af1"/>
                <w:rFonts w:ascii="Times New Roman" w:hAnsi="Times New Roman" w:cs="Times New Roman"/>
                <w:color w:val="333333"/>
                <w:sz w:val="24"/>
                <w:szCs w:val="24"/>
              </w:rPr>
              <w:t xml:space="preserve"> </w:t>
            </w:r>
            <w:r>
              <w:rPr>
                <w:rStyle w:val="af1"/>
                <w:rFonts w:ascii="Times New Roman" w:hAnsi="Times New Roman" w:cs="Times New Roman"/>
                <w:color w:val="333333"/>
                <w:sz w:val="24"/>
                <w:szCs w:val="24"/>
              </w:rPr>
              <w:t>«</w:t>
            </w:r>
            <w:r w:rsidRPr="002465E5">
              <w:rPr>
                <w:rStyle w:val="af1"/>
                <w:rFonts w:ascii="Times New Roman" w:hAnsi="Times New Roman" w:cs="Times New Roman"/>
                <w:b w:val="0"/>
                <w:color w:val="333333"/>
                <w:sz w:val="24"/>
                <w:szCs w:val="24"/>
              </w:rPr>
              <w:t>Математика</w:t>
            </w:r>
            <w:r w:rsidRPr="002465E5">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 xml:space="preserve">Моро М.И., </w:t>
            </w:r>
            <w:proofErr w:type="spellStart"/>
            <w:r w:rsidRPr="00AE5BCB">
              <w:rPr>
                <w:rFonts w:ascii="Times New Roman" w:hAnsi="Times New Roman" w:cs="Times New Roman"/>
                <w:color w:val="333333"/>
                <w:sz w:val="24"/>
                <w:szCs w:val="24"/>
              </w:rPr>
              <w:t>Бантова</w:t>
            </w:r>
            <w:proofErr w:type="spellEnd"/>
            <w:r w:rsidRPr="00AE5BCB">
              <w:rPr>
                <w:rFonts w:ascii="Times New Roman" w:hAnsi="Times New Roman" w:cs="Times New Roman"/>
                <w:color w:val="333333"/>
                <w:sz w:val="24"/>
                <w:szCs w:val="24"/>
              </w:rPr>
              <w:t xml:space="preserve"> М.А., </w:t>
            </w:r>
            <w:proofErr w:type="spellStart"/>
            <w:r w:rsidRPr="00AE5BCB">
              <w:rPr>
                <w:rFonts w:ascii="Times New Roman" w:hAnsi="Times New Roman" w:cs="Times New Roman"/>
                <w:color w:val="333333"/>
                <w:sz w:val="24"/>
                <w:szCs w:val="24"/>
              </w:rPr>
              <w:t>Бельтюкова</w:t>
            </w:r>
            <w:proofErr w:type="spellEnd"/>
            <w:r w:rsidRPr="00AE5BCB">
              <w:rPr>
                <w:rFonts w:ascii="Times New Roman" w:hAnsi="Times New Roman" w:cs="Times New Roman"/>
                <w:color w:val="333333"/>
                <w:sz w:val="24"/>
                <w:szCs w:val="24"/>
              </w:rPr>
              <w:t xml:space="preserve"> Г.В. и др</w:t>
            </w:r>
            <w:r>
              <w:rPr>
                <w:rFonts w:ascii="Times New Roman" w:hAnsi="Times New Roman" w:cs="Times New Roman"/>
                <w:color w:val="333333"/>
                <w:sz w:val="24"/>
                <w:szCs w:val="24"/>
              </w:rPr>
              <w:t>.» 2 класс</w:t>
            </w:r>
          </w:p>
        </w:tc>
        <w:tc>
          <w:tcPr>
            <w:tcW w:w="3697" w:type="dxa"/>
          </w:tcPr>
          <w:p w:rsidR="002465E5" w:rsidRDefault="002465E5" w:rsidP="002465E5">
            <w:pPr>
              <w:jc w:val="center"/>
            </w:pPr>
            <w:r w:rsidRPr="00C9355B">
              <w:rPr>
                <w:rStyle w:val="af1"/>
                <w:rFonts w:ascii="Times New Roman" w:hAnsi="Times New Roman" w:cs="Times New Roman"/>
                <w:b w:val="0"/>
                <w:color w:val="333333"/>
                <w:sz w:val="24"/>
                <w:szCs w:val="24"/>
              </w:rPr>
              <w:t>Математика</w:t>
            </w:r>
          </w:p>
        </w:tc>
        <w:tc>
          <w:tcPr>
            <w:tcW w:w="3697" w:type="dxa"/>
          </w:tcPr>
          <w:p w:rsidR="002465E5" w:rsidRDefault="002465E5" w:rsidP="00AF0897">
            <w:pPr>
              <w:pStyle w:val="a3"/>
              <w:rPr>
                <w:rFonts w:ascii="Times New Roman" w:hAnsi="Times New Roman" w:cs="Times New Roman"/>
                <w:sz w:val="24"/>
                <w:szCs w:val="24"/>
              </w:rPr>
            </w:pPr>
            <w:r>
              <w:rPr>
                <w:rFonts w:ascii="Times New Roman" w:hAnsi="Times New Roman" w:cs="Times New Roman"/>
                <w:sz w:val="24"/>
                <w:szCs w:val="24"/>
              </w:rPr>
              <w:t>Москва, «Просвещение», 2011</w:t>
            </w:r>
          </w:p>
        </w:tc>
      </w:tr>
      <w:tr w:rsidR="002465E5" w:rsidTr="00095FD6">
        <w:tc>
          <w:tcPr>
            <w:tcW w:w="817" w:type="dxa"/>
          </w:tcPr>
          <w:p w:rsidR="002465E5"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6575" w:type="dxa"/>
          </w:tcPr>
          <w:p w:rsidR="002465E5" w:rsidRDefault="002465E5"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r w:rsidRPr="00AE5BCB">
              <w:rPr>
                <w:rStyle w:val="af1"/>
                <w:rFonts w:ascii="Times New Roman" w:hAnsi="Times New Roman" w:cs="Times New Roman"/>
                <w:color w:val="333333"/>
                <w:sz w:val="24"/>
                <w:szCs w:val="24"/>
              </w:rPr>
              <w:t xml:space="preserve"> </w:t>
            </w:r>
            <w:r>
              <w:rPr>
                <w:rStyle w:val="af1"/>
                <w:rFonts w:ascii="Times New Roman" w:hAnsi="Times New Roman" w:cs="Times New Roman"/>
                <w:color w:val="333333"/>
                <w:sz w:val="24"/>
                <w:szCs w:val="24"/>
              </w:rPr>
              <w:t>«</w:t>
            </w:r>
            <w:r w:rsidRPr="002465E5">
              <w:rPr>
                <w:rStyle w:val="af1"/>
                <w:rFonts w:ascii="Times New Roman" w:hAnsi="Times New Roman" w:cs="Times New Roman"/>
                <w:b w:val="0"/>
                <w:color w:val="333333"/>
                <w:sz w:val="24"/>
                <w:szCs w:val="24"/>
              </w:rPr>
              <w:t>Математика</w:t>
            </w:r>
            <w:r w:rsidRPr="002465E5">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w:t>
            </w:r>
            <w:r w:rsidRPr="00AE5BCB">
              <w:rPr>
                <w:rFonts w:ascii="Times New Roman" w:hAnsi="Times New Roman" w:cs="Times New Roman"/>
                <w:color w:val="333333"/>
                <w:sz w:val="24"/>
                <w:szCs w:val="24"/>
              </w:rPr>
              <w:t xml:space="preserve">Моро М.И., </w:t>
            </w:r>
            <w:proofErr w:type="spellStart"/>
            <w:r w:rsidRPr="00AE5BCB">
              <w:rPr>
                <w:rFonts w:ascii="Times New Roman" w:hAnsi="Times New Roman" w:cs="Times New Roman"/>
                <w:color w:val="333333"/>
                <w:sz w:val="24"/>
                <w:szCs w:val="24"/>
              </w:rPr>
              <w:t>Бантова</w:t>
            </w:r>
            <w:proofErr w:type="spellEnd"/>
            <w:r w:rsidRPr="00AE5BCB">
              <w:rPr>
                <w:rFonts w:ascii="Times New Roman" w:hAnsi="Times New Roman" w:cs="Times New Roman"/>
                <w:color w:val="333333"/>
                <w:sz w:val="24"/>
                <w:szCs w:val="24"/>
              </w:rPr>
              <w:t xml:space="preserve"> М.А., </w:t>
            </w:r>
            <w:proofErr w:type="spellStart"/>
            <w:r w:rsidRPr="00AE5BCB">
              <w:rPr>
                <w:rFonts w:ascii="Times New Roman" w:hAnsi="Times New Roman" w:cs="Times New Roman"/>
                <w:color w:val="333333"/>
                <w:sz w:val="24"/>
                <w:szCs w:val="24"/>
              </w:rPr>
              <w:t>Бельтюкова</w:t>
            </w:r>
            <w:proofErr w:type="spellEnd"/>
            <w:r w:rsidRPr="00AE5BCB">
              <w:rPr>
                <w:rFonts w:ascii="Times New Roman" w:hAnsi="Times New Roman" w:cs="Times New Roman"/>
                <w:color w:val="333333"/>
                <w:sz w:val="24"/>
                <w:szCs w:val="24"/>
              </w:rPr>
              <w:t xml:space="preserve"> Г.В. и др</w:t>
            </w:r>
            <w:r>
              <w:rPr>
                <w:rFonts w:ascii="Times New Roman" w:hAnsi="Times New Roman" w:cs="Times New Roman"/>
                <w:color w:val="333333"/>
                <w:sz w:val="24"/>
                <w:szCs w:val="24"/>
              </w:rPr>
              <w:t>.» 3 класс</w:t>
            </w:r>
          </w:p>
        </w:tc>
        <w:tc>
          <w:tcPr>
            <w:tcW w:w="3697" w:type="dxa"/>
          </w:tcPr>
          <w:p w:rsidR="002465E5" w:rsidRDefault="002465E5" w:rsidP="002465E5">
            <w:pPr>
              <w:jc w:val="center"/>
            </w:pPr>
            <w:r w:rsidRPr="00C9355B">
              <w:rPr>
                <w:rStyle w:val="af1"/>
                <w:rFonts w:ascii="Times New Roman" w:hAnsi="Times New Roman" w:cs="Times New Roman"/>
                <w:b w:val="0"/>
                <w:color w:val="333333"/>
                <w:sz w:val="24"/>
                <w:szCs w:val="24"/>
              </w:rPr>
              <w:t>Математика</w:t>
            </w:r>
          </w:p>
        </w:tc>
        <w:tc>
          <w:tcPr>
            <w:tcW w:w="3697" w:type="dxa"/>
          </w:tcPr>
          <w:p w:rsidR="002465E5" w:rsidRPr="0083773C" w:rsidRDefault="002465E5" w:rsidP="00AF0897">
            <w:pPr>
              <w:pStyle w:val="a3"/>
              <w:rPr>
                <w:rFonts w:ascii="Times New Roman" w:hAnsi="Times New Roman" w:cs="Times New Roman"/>
                <w:b/>
                <w:sz w:val="24"/>
                <w:szCs w:val="24"/>
              </w:rPr>
            </w:pPr>
            <w:r w:rsidRPr="0083773C">
              <w:rPr>
                <w:rFonts w:ascii="Times New Roman" w:hAnsi="Times New Roman" w:cs="Times New Roman"/>
                <w:sz w:val="24"/>
                <w:szCs w:val="24"/>
              </w:rPr>
              <w:t>И</w:t>
            </w:r>
            <w:r>
              <w:rPr>
                <w:rFonts w:ascii="Times New Roman" w:hAnsi="Times New Roman" w:cs="Times New Roman"/>
                <w:sz w:val="24"/>
                <w:szCs w:val="24"/>
              </w:rPr>
              <w:t xml:space="preserve">здательство М. </w:t>
            </w:r>
            <w:r w:rsidRPr="0083773C">
              <w:rPr>
                <w:rFonts w:ascii="Times New Roman" w:hAnsi="Times New Roman" w:cs="Times New Roman"/>
                <w:sz w:val="24"/>
                <w:szCs w:val="24"/>
              </w:rPr>
              <w:t>«Просвещение»</w:t>
            </w:r>
            <w:r>
              <w:rPr>
                <w:rFonts w:ascii="Times New Roman" w:hAnsi="Times New Roman" w:cs="Times New Roman"/>
                <w:sz w:val="24"/>
                <w:szCs w:val="24"/>
              </w:rPr>
              <w:t>,</w:t>
            </w:r>
            <w:r w:rsidRPr="0083773C">
              <w:rPr>
                <w:rFonts w:ascii="Times New Roman" w:hAnsi="Times New Roman" w:cs="Times New Roman"/>
                <w:sz w:val="24"/>
                <w:szCs w:val="24"/>
              </w:rPr>
              <w:t xml:space="preserve"> 201</w:t>
            </w:r>
            <w:r>
              <w:rPr>
                <w:rFonts w:ascii="Times New Roman" w:hAnsi="Times New Roman" w:cs="Times New Roman"/>
                <w:sz w:val="24"/>
                <w:szCs w:val="24"/>
              </w:rPr>
              <w:t>2</w:t>
            </w:r>
          </w:p>
        </w:tc>
      </w:tr>
      <w:tr w:rsidR="002465E5" w:rsidTr="00095FD6">
        <w:tc>
          <w:tcPr>
            <w:tcW w:w="817" w:type="dxa"/>
          </w:tcPr>
          <w:p w:rsidR="002465E5" w:rsidRPr="00AB79C4"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6575" w:type="dxa"/>
          </w:tcPr>
          <w:p w:rsidR="002465E5" w:rsidRDefault="002465E5"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r w:rsidRPr="00AD6E6B">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w:t>
            </w:r>
            <w:r w:rsidRPr="002D59A0">
              <w:rPr>
                <w:rFonts w:ascii="Times New Roman" w:hAnsi="Times New Roman" w:cs="Times New Roman"/>
                <w:color w:val="333333"/>
                <w:sz w:val="24"/>
                <w:szCs w:val="24"/>
              </w:rPr>
              <w:t>Английский язык.</w:t>
            </w:r>
            <w:r w:rsidRPr="00AE5BCB">
              <w:rPr>
                <w:rFonts w:ascii="Times New Roman" w:hAnsi="Times New Roman" w:cs="Times New Roman"/>
                <w:color w:val="333333"/>
                <w:sz w:val="24"/>
                <w:szCs w:val="24"/>
              </w:rPr>
              <w:t xml:space="preserve"> </w:t>
            </w:r>
            <w:proofErr w:type="spellStart"/>
            <w:r w:rsidRPr="00AE5BCB">
              <w:rPr>
                <w:rFonts w:ascii="Times New Roman" w:hAnsi="Times New Roman" w:cs="Times New Roman"/>
                <w:color w:val="333333"/>
                <w:sz w:val="24"/>
                <w:szCs w:val="24"/>
              </w:rPr>
              <w:t>Кузовлев</w:t>
            </w:r>
            <w:proofErr w:type="spellEnd"/>
            <w:r w:rsidRPr="00AE5BCB">
              <w:rPr>
                <w:rFonts w:ascii="Times New Roman" w:hAnsi="Times New Roman" w:cs="Times New Roman"/>
                <w:color w:val="333333"/>
                <w:sz w:val="24"/>
                <w:szCs w:val="24"/>
              </w:rPr>
              <w:t xml:space="preserve"> В.П., </w:t>
            </w:r>
            <w:proofErr w:type="spellStart"/>
            <w:r w:rsidRPr="00AE5BCB">
              <w:rPr>
                <w:rFonts w:ascii="Times New Roman" w:hAnsi="Times New Roman" w:cs="Times New Roman"/>
                <w:color w:val="333333"/>
                <w:sz w:val="24"/>
                <w:szCs w:val="24"/>
              </w:rPr>
              <w:t>Перегудова</w:t>
            </w:r>
            <w:proofErr w:type="spellEnd"/>
            <w:r w:rsidRPr="00AE5BCB">
              <w:rPr>
                <w:rFonts w:ascii="Times New Roman" w:hAnsi="Times New Roman" w:cs="Times New Roman"/>
                <w:color w:val="333333"/>
                <w:sz w:val="24"/>
                <w:szCs w:val="24"/>
              </w:rPr>
              <w:t xml:space="preserve"> Э.Ш.</w:t>
            </w:r>
            <w:r>
              <w:rPr>
                <w:rFonts w:ascii="Times New Roman" w:hAnsi="Times New Roman" w:cs="Times New Roman"/>
                <w:color w:val="333333"/>
                <w:sz w:val="24"/>
                <w:szCs w:val="24"/>
              </w:rPr>
              <w:t xml:space="preserve"> и др.» 2 класс</w:t>
            </w:r>
          </w:p>
        </w:tc>
        <w:tc>
          <w:tcPr>
            <w:tcW w:w="3697" w:type="dxa"/>
          </w:tcPr>
          <w:p w:rsidR="002465E5" w:rsidRDefault="002465E5" w:rsidP="00AD6E6B">
            <w:pPr>
              <w:pStyle w:val="a3"/>
              <w:jc w:val="center"/>
              <w:rPr>
                <w:rFonts w:ascii="Times New Roman" w:hAnsi="Times New Roman" w:cs="Times New Roman"/>
                <w:sz w:val="24"/>
                <w:szCs w:val="24"/>
              </w:rPr>
            </w:pPr>
            <w:r w:rsidRPr="002D59A0">
              <w:rPr>
                <w:rFonts w:ascii="Times New Roman" w:hAnsi="Times New Roman" w:cs="Times New Roman"/>
                <w:color w:val="333333"/>
                <w:sz w:val="24"/>
                <w:szCs w:val="24"/>
              </w:rPr>
              <w:t>Английский язык</w:t>
            </w:r>
          </w:p>
        </w:tc>
        <w:tc>
          <w:tcPr>
            <w:tcW w:w="3697" w:type="dxa"/>
          </w:tcPr>
          <w:p w:rsidR="002465E5" w:rsidRDefault="002465E5" w:rsidP="00AF0897">
            <w:pPr>
              <w:pStyle w:val="a3"/>
              <w:rPr>
                <w:rFonts w:ascii="Times New Roman" w:hAnsi="Times New Roman" w:cs="Times New Roman"/>
                <w:sz w:val="24"/>
                <w:szCs w:val="24"/>
              </w:rPr>
            </w:pPr>
            <w:r>
              <w:rPr>
                <w:rFonts w:ascii="Times New Roman" w:hAnsi="Times New Roman" w:cs="Times New Roman"/>
                <w:sz w:val="24"/>
                <w:szCs w:val="24"/>
              </w:rPr>
              <w:t>Москва, «Просвещение», 2011</w:t>
            </w:r>
          </w:p>
        </w:tc>
      </w:tr>
      <w:tr w:rsidR="002465E5" w:rsidTr="00095FD6">
        <w:tc>
          <w:tcPr>
            <w:tcW w:w="817" w:type="dxa"/>
          </w:tcPr>
          <w:p w:rsidR="002465E5" w:rsidRDefault="002465E5" w:rsidP="00AD6E6B">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6575" w:type="dxa"/>
          </w:tcPr>
          <w:p w:rsidR="002465E5" w:rsidRDefault="00041262" w:rsidP="00AB79C4">
            <w:pPr>
              <w:pStyle w:val="a3"/>
              <w:rPr>
                <w:rFonts w:ascii="Times New Roman" w:hAnsi="Times New Roman" w:cs="Times New Roman"/>
                <w:sz w:val="24"/>
                <w:szCs w:val="24"/>
              </w:rPr>
            </w:pPr>
            <w:r>
              <w:rPr>
                <w:rFonts w:ascii="Times New Roman" w:hAnsi="Times New Roman" w:cs="Times New Roman"/>
                <w:sz w:val="24"/>
                <w:szCs w:val="24"/>
              </w:rPr>
              <w:t>Электронное пособие «Не игра!» по федеральной целевой программе «Повышение безопасности дорожного движения 2006 – 2012 гг.»</w:t>
            </w:r>
          </w:p>
        </w:tc>
        <w:tc>
          <w:tcPr>
            <w:tcW w:w="3697" w:type="dxa"/>
          </w:tcPr>
          <w:p w:rsidR="002465E5" w:rsidRPr="002D59A0" w:rsidRDefault="00041262" w:rsidP="00AD6E6B">
            <w:pPr>
              <w:pStyle w:val="a3"/>
              <w:jc w:val="center"/>
              <w:rPr>
                <w:rFonts w:ascii="Times New Roman" w:hAnsi="Times New Roman" w:cs="Times New Roman"/>
                <w:color w:val="333333"/>
                <w:sz w:val="24"/>
                <w:szCs w:val="24"/>
              </w:rPr>
            </w:pPr>
            <w:r>
              <w:rPr>
                <w:rFonts w:ascii="Times New Roman" w:hAnsi="Times New Roman" w:cs="Times New Roman"/>
                <w:color w:val="333333"/>
                <w:sz w:val="24"/>
                <w:szCs w:val="24"/>
              </w:rPr>
              <w:t>ОБЖ</w:t>
            </w:r>
          </w:p>
        </w:tc>
        <w:tc>
          <w:tcPr>
            <w:tcW w:w="3697" w:type="dxa"/>
          </w:tcPr>
          <w:p w:rsidR="002465E5" w:rsidRDefault="00041262" w:rsidP="00AF0897">
            <w:pPr>
              <w:pStyle w:val="a3"/>
              <w:rPr>
                <w:rFonts w:ascii="Times New Roman" w:hAnsi="Times New Roman" w:cs="Times New Roman"/>
                <w:sz w:val="24"/>
                <w:szCs w:val="24"/>
              </w:rPr>
            </w:pPr>
            <w:r>
              <w:rPr>
                <w:rFonts w:ascii="Times New Roman" w:hAnsi="Times New Roman" w:cs="Times New Roman"/>
                <w:sz w:val="24"/>
                <w:szCs w:val="24"/>
              </w:rPr>
              <w:t>ООО «АБТ», ООО «</w:t>
            </w:r>
            <w:proofErr w:type="spellStart"/>
            <w:r>
              <w:rPr>
                <w:rFonts w:ascii="Times New Roman" w:hAnsi="Times New Roman" w:cs="Times New Roman"/>
                <w:sz w:val="24"/>
                <w:szCs w:val="24"/>
              </w:rPr>
              <w:t>Росполитехсофт</w:t>
            </w:r>
            <w:proofErr w:type="spellEnd"/>
            <w:r>
              <w:rPr>
                <w:rFonts w:ascii="Times New Roman" w:hAnsi="Times New Roman" w:cs="Times New Roman"/>
                <w:sz w:val="24"/>
                <w:szCs w:val="24"/>
              </w:rPr>
              <w:t>», Москва, 2008</w:t>
            </w:r>
          </w:p>
        </w:tc>
      </w:tr>
      <w:tr w:rsidR="00041262" w:rsidTr="00095FD6">
        <w:tc>
          <w:tcPr>
            <w:tcW w:w="817" w:type="dxa"/>
          </w:tcPr>
          <w:p w:rsidR="00041262" w:rsidRDefault="00041262" w:rsidP="00AD6E6B">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6575" w:type="dxa"/>
          </w:tcPr>
          <w:p w:rsidR="00041262" w:rsidRDefault="00041262" w:rsidP="00AB79C4">
            <w:pPr>
              <w:pStyle w:val="a3"/>
              <w:rPr>
                <w:rFonts w:ascii="Times New Roman" w:hAnsi="Times New Roman" w:cs="Times New Roman"/>
                <w:sz w:val="24"/>
                <w:szCs w:val="24"/>
              </w:rPr>
            </w:pPr>
            <w:r>
              <w:rPr>
                <w:rFonts w:ascii="Times New Roman" w:hAnsi="Times New Roman" w:cs="Times New Roman"/>
                <w:sz w:val="24"/>
                <w:szCs w:val="24"/>
              </w:rPr>
              <w:t>Учебно-методическое пособие «Безопасность на улицах и дорогах»</w:t>
            </w:r>
          </w:p>
        </w:tc>
        <w:tc>
          <w:tcPr>
            <w:tcW w:w="3697" w:type="dxa"/>
          </w:tcPr>
          <w:p w:rsidR="00041262" w:rsidRDefault="00041262" w:rsidP="00AD6E6B">
            <w:pPr>
              <w:pStyle w:val="a3"/>
              <w:jc w:val="center"/>
              <w:rPr>
                <w:rFonts w:ascii="Times New Roman" w:hAnsi="Times New Roman" w:cs="Times New Roman"/>
                <w:color w:val="333333"/>
                <w:sz w:val="24"/>
                <w:szCs w:val="24"/>
              </w:rPr>
            </w:pPr>
            <w:r>
              <w:rPr>
                <w:rFonts w:ascii="Times New Roman" w:hAnsi="Times New Roman" w:cs="Times New Roman"/>
                <w:color w:val="333333"/>
                <w:sz w:val="24"/>
                <w:szCs w:val="24"/>
              </w:rPr>
              <w:t>ОБЖ</w:t>
            </w:r>
          </w:p>
        </w:tc>
        <w:tc>
          <w:tcPr>
            <w:tcW w:w="3697" w:type="dxa"/>
          </w:tcPr>
          <w:p w:rsidR="00041262" w:rsidRDefault="00041262" w:rsidP="00AF0897">
            <w:pPr>
              <w:pStyle w:val="a3"/>
              <w:rPr>
                <w:rFonts w:ascii="Times New Roman" w:hAnsi="Times New Roman" w:cs="Times New Roman"/>
                <w:sz w:val="24"/>
                <w:szCs w:val="24"/>
              </w:rPr>
            </w:pPr>
            <w:r>
              <w:rPr>
                <w:rFonts w:ascii="Times New Roman" w:hAnsi="Times New Roman" w:cs="Times New Roman"/>
                <w:sz w:val="24"/>
                <w:szCs w:val="24"/>
              </w:rPr>
              <w:t>ООО Студия «</w:t>
            </w:r>
            <w:proofErr w:type="spellStart"/>
            <w:r>
              <w:rPr>
                <w:rFonts w:ascii="Times New Roman" w:hAnsi="Times New Roman" w:cs="Times New Roman"/>
                <w:sz w:val="24"/>
                <w:szCs w:val="24"/>
              </w:rPr>
              <w:t>Премье-УчФильм</w:t>
            </w:r>
            <w:proofErr w:type="spellEnd"/>
            <w:r>
              <w:rPr>
                <w:rFonts w:ascii="Times New Roman" w:hAnsi="Times New Roman" w:cs="Times New Roman"/>
                <w:sz w:val="24"/>
                <w:szCs w:val="24"/>
              </w:rPr>
              <w:t>», Рязань, 2010</w:t>
            </w:r>
          </w:p>
        </w:tc>
      </w:tr>
      <w:tr w:rsidR="00041262" w:rsidTr="00095FD6">
        <w:tc>
          <w:tcPr>
            <w:tcW w:w="817" w:type="dxa"/>
          </w:tcPr>
          <w:p w:rsidR="00041262" w:rsidRDefault="00041262" w:rsidP="00AD6E6B">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6575" w:type="dxa"/>
          </w:tcPr>
          <w:p w:rsidR="00041262" w:rsidRDefault="00041262" w:rsidP="00AB79C4">
            <w:pPr>
              <w:pStyle w:val="a3"/>
              <w:rPr>
                <w:rFonts w:ascii="Times New Roman" w:hAnsi="Times New Roman" w:cs="Times New Roman"/>
                <w:sz w:val="24"/>
                <w:szCs w:val="24"/>
              </w:rPr>
            </w:pPr>
            <w:r>
              <w:rPr>
                <w:rFonts w:ascii="Times New Roman" w:hAnsi="Times New Roman" w:cs="Times New Roman"/>
                <w:sz w:val="24"/>
                <w:szCs w:val="24"/>
              </w:rPr>
              <w:t>Пособие «Чрезвычайные приключения Юли и Ромы» в 3 частях</w:t>
            </w:r>
          </w:p>
        </w:tc>
        <w:tc>
          <w:tcPr>
            <w:tcW w:w="3697" w:type="dxa"/>
          </w:tcPr>
          <w:p w:rsidR="00041262" w:rsidRDefault="00041262" w:rsidP="00AD6E6B">
            <w:pPr>
              <w:pStyle w:val="a3"/>
              <w:jc w:val="center"/>
              <w:rPr>
                <w:rFonts w:ascii="Times New Roman" w:hAnsi="Times New Roman" w:cs="Times New Roman"/>
                <w:color w:val="333333"/>
                <w:sz w:val="24"/>
                <w:szCs w:val="24"/>
              </w:rPr>
            </w:pPr>
            <w:r>
              <w:rPr>
                <w:rFonts w:ascii="Times New Roman" w:hAnsi="Times New Roman" w:cs="Times New Roman"/>
                <w:color w:val="333333"/>
                <w:sz w:val="24"/>
                <w:szCs w:val="24"/>
              </w:rPr>
              <w:t>ОБЖ</w:t>
            </w:r>
          </w:p>
        </w:tc>
        <w:tc>
          <w:tcPr>
            <w:tcW w:w="3697" w:type="dxa"/>
          </w:tcPr>
          <w:p w:rsidR="00041262" w:rsidRDefault="00041262" w:rsidP="00AF0897">
            <w:pPr>
              <w:pStyle w:val="a3"/>
              <w:rPr>
                <w:rFonts w:ascii="Times New Roman" w:hAnsi="Times New Roman" w:cs="Times New Roman"/>
                <w:sz w:val="24"/>
                <w:szCs w:val="24"/>
              </w:rPr>
            </w:pPr>
            <w:r>
              <w:rPr>
                <w:rFonts w:ascii="Times New Roman" w:hAnsi="Times New Roman" w:cs="Times New Roman"/>
                <w:sz w:val="24"/>
                <w:szCs w:val="24"/>
              </w:rPr>
              <w:t>ООО Студия «</w:t>
            </w:r>
            <w:proofErr w:type="spellStart"/>
            <w:r>
              <w:rPr>
                <w:rFonts w:ascii="Times New Roman" w:hAnsi="Times New Roman" w:cs="Times New Roman"/>
                <w:sz w:val="24"/>
                <w:szCs w:val="24"/>
              </w:rPr>
              <w:t>Премье-УчФильм</w:t>
            </w:r>
            <w:proofErr w:type="spellEnd"/>
            <w:r>
              <w:rPr>
                <w:rFonts w:ascii="Times New Roman" w:hAnsi="Times New Roman" w:cs="Times New Roman"/>
                <w:sz w:val="24"/>
                <w:szCs w:val="24"/>
              </w:rPr>
              <w:t>», Рязань, 2010</w:t>
            </w:r>
          </w:p>
        </w:tc>
      </w:tr>
      <w:tr w:rsidR="00041262" w:rsidTr="00095FD6">
        <w:tc>
          <w:tcPr>
            <w:tcW w:w="817" w:type="dxa"/>
          </w:tcPr>
          <w:p w:rsidR="00041262" w:rsidRDefault="00041262" w:rsidP="00AD6E6B">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6575" w:type="dxa"/>
          </w:tcPr>
          <w:p w:rsidR="00041262" w:rsidRDefault="00041262" w:rsidP="00AB79C4">
            <w:pPr>
              <w:pStyle w:val="a3"/>
              <w:rPr>
                <w:rFonts w:ascii="Times New Roman" w:hAnsi="Times New Roman" w:cs="Times New Roman"/>
                <w:sz w:val="24"/>
                <w:szCs w:val="24"/>
              </w:rPr>
            </w:pPr>
            <w:r>
              <w:rPr>
                <w:rFonts w:ascii="Times New Roman" w:hAnsi="Times New Roman" w:cs="Times New Roman"/>
                <w:sz w:val="24"/>
                <w:szCs w:val="24"/>
              </w:rPr>
              <w:t>Мультимедийный компакт-диск «Природа России»</w:t>
            </w:r>
          </w:p>
        </w:tc>
        <w:tc>
          <w:tcPr>
            <w:tcW w:w="3697" w:type="dxa"/>
          </w:tcPr>
          <w:p w:rsidR="00041262" w:rsidRDefault="00041262" w:rsidP="00AD6E6B">
            <w:pPr>
              <w:pStyle w:val="a3"/>
              <w:jc w:val="center"/>
              <w:rPr>
                <w:rFonts w:ascii="Times New Roman" w:hAnsi="Times New Roman" w:cs="Times New Roman"/>
                <w:color w:val="333333"/>
                <w:sz w:val="24"/>
                <w:szCs w:val="24"/>
              </w:rPr>
            </w:pPr>
            <w:r>
              <w:rPr>
                <w:rFonts w:ascii="Times New Roman" w:hAnsi="Times New Roman" w:cs="Times New Roman"/>
                <w:color w:val="333333"/>
                <w:sz w:val="24"/>
                <w:szCs w:val="24"/>
              </w:rPr>
              <w:t>Окружающий мир</w:t>
            </w:r>
          </w:p>
        </w:tc>
        <w:tc>
          <w:tcPr>
            <w:tcW w:w="3697" w:type="dxa"/>
          </w:tcPr>
          <w:p w:rsidR="00041262" w:rsidRDefault="00041262" w:rsidP="00AF0897">
            <w:pPr>
              <w:pStyle w:val="a3"/>
              <w:rPr>
                <w:rFonts w:ascii="Times New Roman" w:hAnsi="Times New Roman" w:cs="Times New Roman"/>
                <w:sz w:val="24"/>
                <w:szCs w:val="24"/>
              </w:rPr>
            </w:pPr>
            <w:r>
              <w:rPr>
                <w:rFonts w:ascii="Times New Roman" w:hAnsi="Times New Roman" w:cs="Times New Roman"/>
                <w:sz w:val="24"/>
                <w:szCs w:val="24"/>
              </w:rPr>
              <w:t>ООО «Уральский электронный завод», 2002</w:t>
            </w:r>
          </w:p>
        </w:tc>
      </w:tr>
      <w:tr w:rsidR="00041262" w:rsidTr="00095FD6">
        <w:tc>
          <w:tcPr>
            <w:tcW w:w="817" w:type="dxa"/>
          </w:tcPr>
          <w:p w:rsidR="00041262" w:rsidRDefault="00041262" w:rsidP="00AD6E6B">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6575" w:type="dxa"/>
          </w:tcPr>
          <w:p w:rsidR="00041262" w:rsidRDefault="00041262" w:rsidP="00AB79C4">
            <w:pPr>
              <w:pStyle w:val="a3"/>
              <w:rPr>
                <w:rFonts w:ascii="Times New Roman" w:hAnsi="Times New Roman" w:cs="Times New Roman"/>
                <w:sz w:val="24"/>
                <w:szCs w:val="24"/>
              </w:rPr>
            </w:pPr>
            <w:r>
              <w:rPr>
                <w:rFonts w:ascii="Times New Roman" w:hAnsi="Times New Roman" w:cs="Times New Roman"/>
                <w:sz w:val="24"/>
                <w:szCs w:val="24"/>
              </w:rPr>
              <w:t>«Республика Коми. Вступая в третье тысячелетие»</w:t>
            </w:r>
          </w:p>
        </w:tc>
        <w:tc>
          <w:tcPr>
            <w:tcW w:w="3697" w:type="dxa"/>
          </w:tcPr>
          <w:p w:rsidR="00041262" w:rsidRDefault="00041262" w:rsidP="00AD6E6B">
            <w:pPr>
              <w:pStyle w:val="a3"/>
              <w:jc w:val="center"/>
              <w:rPr>
                <w:rFonts w:ascii="Times New Roman" w:hAnsi="Times New Roman" w:cs="Times New Roman"/>
                <w:color w:val="333333"/>
                <w:sz w:val="24"/>
                <w:szCs w:val="24"/>
              </w:rPr>
            </w:pPr>
            <w:r>
              <w:rPr>
                <w:rFonts w:ascii="Times New Roman" w:hAnsi="Times New Roman" w:cs="Times New Roman"/>
                <w:color w:val="333333"/>
                <w:sz w:val="24"/>
                <w:szCs w:val="24"/>
              </w:rPr>
              <w:t>Окружающий мир</w:t>
            </w:r>
            <w:r w:rsidR="00445062">
              <w:rPr>
                <w:rFonts w:ascii="Times New Roman" w:hAnsi="Times New Roman" w:cs="Times New Roman"/>
                <w:color w:val="333333"/>
                <w:sz w:val="24"/>
                <w:szCs w:val="24"/>
              </w:rPr>
              <w:t>, коми язык</w:t>
            </w:r>
          </w:p>
        </w:tc>
        <w:tc>
          <w:tcPr>
            <w:tcW w:w="3697" w:type="dxa"/>
          </w:tcPr>
          <w:p w:rsidR="00041262" w:rsidRDefault="00445062" w:rsidP="00AF0897">
            <w:pPr>
              <w:pStyle w:val="a3"/>
              <w:rPr>
                <w:rFonts w:ascii="Times New Roman" w:hAnsi="Times New Roman" w:cs="Times New Roman"/>
                <w:sz w:val="24"/>
                <w:szCs w:val="24"/>
              </w:rPr>
            </w:pPr>
            <w:r>
              <w:rPr>
                <w:rFonts w:ascii="Times New Roman" w:hAnsi="Times New Roman" w:cs="Times New Roman"/>
                <w:sz w:val="24"/>
                <w:szCs w:val="24"/>
              </w:rPr>
              <w:t>ИПЦ «Дизайн. Информация. Картография», Москва, 2002</w:t>
            </w:r>
          </w:p>
        </w:tc>
      </w:tr>
    </w:tbl>
    <w:p w:rsidR="00AD6E6B" w:rsidRDefault="00AD6E6B" w:rsidP="00AD6E6B">
      <w:pPr>
        <w:pStyle w:val="a3"/>
        <w:jc w:val="center"/>
        <w:rPr>
          <w:rFonts w:ascii="Times New Roman" w:hAnsi="Times New Roman" w:cs="Times New Roman"/>
          <w:b/>
          <w:sz w:val="24"/>
          <w:szCs w:val="24"/>
        </w:rPr>
      </w:pPr>
    </w:p>
    <w:p w:rsidR="00445062" w:rsidRPr="00445062" w:rsidRDefault="00445062" w:rsidP="00445062">
      <w:pPr>
        <w:pStyle w:val="a3"/>
        <w:ind w:firstLine="567"/>
        <w:jc w:val="both"/>
        <w:rPr>
          <w:rFonts w:ascii="Times New Roman" w:hAnsi="Times New Roman" w:cs="Times New Roman"/>
          <w:sz w:val="24"/>
          <w:szCs w:val="24"/>
        </w:rPr>
      </w:pPr>
      <w:r w:rsidRPr="00445062">
        <w:rPr>
          <w:rFonts w:ascii="Times New Roman" w:hAnsi="Times New Roman" w:cs="Times New Roman"/>
          <w:spacing w:val="-2"/>
          <w:sz w:val="24"/>
          <w:szCs w:val="24"/>
        </w:rPr>
        <w:lastRenderedPageBreak/>
        <w:t xml:space="preserve">Образовательным учреждением определяются необходимые </w:t>
      </w:r>
      <w:r w:rsidRPr="00445062">
        <w:rPr>
          <w:rFonts w:ascii="Times New Roman" w:hAnsi="Times New Roman" w:cs="Times New Roman"/>
          <w:sz w:val="24"/>
          <w:szCs w:val="24"/>
        </w:rPr>
        <w:t xml:space="preserve">меры и сроки по приведению </w:t>
      </w:r>
      <w:proofErr w:type="spellStart"/>
      <w:r w:rsidRPr="00445062">
        <w:rPr>
          <w:rFonts w:ascii="Times New Roman" w:hAnsi="Times New Roman" w:cs="Times New Roman"/>
          <w:sz w:val="24"/>
          <w:szCs w:val="24"/>
        </w:rPr>
        <w:t>информационно­методических</w:t>
      </w:r>
      <w:proofErr w:type="spellEnd"/>
      <w:r w:rsidRPr="00445062">
        <w:rPr>
          <w:rFonts w:ascii="Times New Roman" w:hAnsi="Times New Roman" w:cs="Times New Roman"/>
          <w:sz w:val="24"/>
          <w:szCs w:val="24"/>
        </w:rPr>
        <w:t xml:space="preserve"> </w:t>
      </w:r>
      <w:r w:rsidRPr="00445062">
        <w:rPr>
          <w:rFonts w:ascii="Times New Roman" w:hAnsi="Times New Roman" w:cs="Times New Roman"/>
          <w:spacing w:val="2"/>
          <w:sz w:val="24"/>
          <w:szCs w:val="24"/>
        </w:rPr>
        <w:t xml:space="preserve">условий реализации основной образовательной программы </w:t>
      </w:r>
      <w:r w:rsidRPr="00445062">
        <w:rPr>
          <w:rFonts w:ascii="Times New Roman" w:hAnsi="Times New Roman" w:cs="Times New Roman"/>
          <w:sz w:val="24"/>
          <w:szCs w:val="24"/>
        </w:rPr>
        <w:t>начального общего образования в соответствие с требованиями Стандарта.</w:t>
      </w:r>
    </w:p>
    <w:p w:rsidR="00AD6E6B" w:rsidRPr="00445062" w:rsidRDefault="00AD6E6B" w:rsidP="00445062">
      <w:pPr>
        <w:pStyle w:val="a3"/>
        <w:jc w:val="center"/>
        <w:rPr>
          <w:rFonts w:ascii="Times New Roman" w:hAnsi="Times New Roman" w:cs="Times New Roman"/>
          <w:b/>
          <w:sz w:val="24"/>
          <w:szCs w:val="24"/>
        </w:rPr>
      </w:pPr>
    </w:p>
    <w:p w:rsidR="00445062" w:rsidRDefault="00445062" w:rsidP="00445062">
      <w:pPr>
        <w:pStyle w:val="a3"/>
        <w:jc w:val="center"/>
        <w:rPr>
          <w:rFonts w:ascii="Times New Roman" w:hAnsi="Times New Roman" w:cs="Times New Roman"/>
          <w:b/>
          <w:sz w:val="24"/>
          <w:szCs w:val="24"/>
        </w:rPr>
      </w:pPr>
      <w:r w:rsidRPr="00445062">
        <w:rPr>
          <w:rFonts w:ascii="Times New Roman" w:hAnsi="Times New Roman" w:cs="Times New Roman"/>
          <w:b/>
          <w:sz w:val="24"/>
          <w:szCs w:val="24"/>
        </w:rPr>
        <w:t>3.3.6. Модель сетевого графика (дорожной карты) по формированию необходимой системы условий реализации основной образовательной программы</w:t>
      </w:r>
    </w:p>
    <w:p w:rsidR="00445062" w:rsidRPr="00445062" w:rsidRDefault="00445062" w:rsidP="00445062">
      <w:pPr>
        <w:pStyle w:val="a3"/>
        <w:jc w:val="center"/>
        <w:rPr>
          <w:rFonts w:ascii="Times New Roman" w:hAnsi="Times New Roman" w:cs="Times New Roman"/>
          <w:b/>
          <w:sz w:val="24"/>
          <w:szCs w:val="24"/>
        </w:rPr>
      </w:pPr>
    </w:p>
    <w:tbl>
      <w:tblPr>
        <w:tblW w:w="0" w:type="auto"/>
        <w:tblInd w:w="227" w:type="dxa"/>
        <w:tblLayout w:type="fixed"/>
        <w:tblCellMar>
          <w:left w:w="0" w:type="dxa"/>
          <w:right w:w="0" w:type="dxa"/>
        </w:tblCellMar>
        <w:tblLook w:val="0000"/>
      </w:tblPr>
      <w:tblGrid>
        <w:gridCol w:w="1985"/>
        <w:gridCol w:w="10914"/>
        <w:gridCol w:w="2126"/>
      </w:tblGrid>
      <w:tr w:rsidR="00445062" w:rsidRPr="001C6328" w:rsidTr="00F53F76">
        <w:trPr>
          <w:trHeight w:val="50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45062" w:rsidRPr="00445062" w:rsidRDefault="00445062" w:rsidP="00445062">
            <w:pPr>
              <w:pStyle w:val="a3"/>
              <w:jc w:val="center"/>
              <w:rPr>
                <w:rFonts w:ascii="Times New Roman" w:hAnsi="Times New Roman" w:cs="Times New Roman"/>
                <w:b/>
                <w:sz w:val="24"/>
                <w:szCs w:val="24"/>
              </w:rPr>
            </w:pPr>
            <w:r w:rsidRPr="00445062">
              <w:rPr>
                <w:rFonts w:ascii="Times New Roman" w:hAnsi="Times New Roman" w:cs="Times New Roman"/>
                <w:b/>
                <w:sz w:val="24"/>
                <w:szCs w:val="24"/>
              </w:rPr>
              <w:t>Направление мероприятий</w:t>
            </w: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45062" w:rsidRPr="00445062" w:rsidRDefault="00445062" w:rsidP="00445062">
            <w:pPr>
              <w:pStyle w:val="a3"/>
              <w:jc w:val="center"/>
              <w:rPr>
                <w:rFonts w:ascii="Times New Roman" w:hAnsi="Times New Roman" w:cs="Times New Roman"/>
                <w:b/>
                <w:sz w:val="24"/>
                <w:szCs w:val="24"/>
              </w:rPr>
            </w:pPr>
            <w:r w:rsidRPr="00445062">
              <w:rPr>
                <w:rFonts w:ascii="Times New Roman" w:hAnsi="Times New Roman" w:cs="Times New Roman"/>
                <w:b/>
                <w:sz w:val="24"/>
                <w:szCs w:val="24"/>
              </w:rPr>
              <w:t>Мероприятия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45062" w:rsidRPr="00445062" w:rsidRDefault="00445062" w:rsidP="00445062">
            <w:pPr>
              <w:pStyle w:val="a3"/>
              <w:jc w:val="center"/>
              <w:rPr>
                <w:rFonts w:ascii="Times New Roman" w:hAnsi="Times New Roman" w:cs="Times New Roman"/>
                <w:b/>
                <w:sz w:val="24"/>
                <w:szCs w:val="24"/>
              </w:rPr>
            </w:pPr>
            <w:r w:rsidRPr="00445062">
              <w:rPr>
                <w:rFonts w:ascii="Times New Roman" w:hAnsi="Times New Roman" w:cs="Times New Roman"/>
                <w:b/>
                <w:sz w:val="24"/>
                <w:szCs w:val="24"/>
              </w:rPr>
              <w:t>Сроки реализации</w:t>
            </w:r>
          </w:p>
        </w:tc>
      </w:tr>
      <w:tr w:rsidR="00073922" w:rsidRPr="001C6328" w:rsidTr="00F53F76">
        <w:trPr>
          <w:trHeight w:val="581"/>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z w:val="24"/>
                <w:szCs w:val="24"/>
              </w:rPr>
              <w:t>I.</w:t>
            </w:r>
            <w:r w:rsidRPr="00445062">
              <w:rPr>
                <w:rFonts w:ascii="Times New Roman" w:hAnsi="Cambria Math" w:cs="Times New Roman"/>
                <w:sz w:val="24"/>
                <w:szCs w:val="24"/>
              </w:rPr>
              <w:t> </w:t>
            </w:r>
            <w:r w:rsidRPr="00445062">
              <w:rPr>
                <w:rFonts w:ascii="Times New Roman" w:hAnsi="Times New Roman" w:cs="Times New Roman"/>
                <w:sz w:val="24"/>
                <w:szCs w:val="24"/>
              </w:rPr>
              <w:t>Нормативное обеспечение введения Стандарта</w:t>
            </w: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pacing w:val="-2"/>
                <w:sz w:val="24"/>
                <w:szCs w:val="24"/>
              </w:rPr>
              <w:t>1.</w:t>
            </w:r>
            <w:r w:rsidRPr="00445062">
              <w:rPr>
                <w:rFonts w:ascii="Times New Roman" w:hAnsi="Cambria Math" w:cs="Times New Roman"/>
                <w:spacing w:val="-2"/>
                <w:sz w:val="24"/>
                <w:szCs w:val="24"/>
              </w:rPr>
              <w:t> </w:t>
            </w:r>
            <w:r w:rsidRPr="00445062">
              <w:rPr>
                <w:rFonts w:ascii="Times New Roman" w:hAnsi="Times New Roman" w:cs="Times New Roman"/>
                <w:spacing w:val="-2"/>
                <w:sz w:val="24"/>
                <w:szCs w:val="24"/>
              </w:rPr>
              <w:t xml:space="preserve">Наличие решения органа </w:t>
            </w:r>
            <w:proofErr w:type="spellStart"/>
            <w:r w:rsidRPr="00445062">
              <w:rPr>
                <w:rFonts w:ascii="Times New Roman" w:hAnsi="Times New Roman" w:cs="Times New Roman"/>
                <w:spacing w:val="-2"/>
                <w:sz w:val="24"/>
                <w:szCs w:val="24"/>
              </w:rPr>
              <w:t>государствен</w:t>
            </w:r>
            <w:r w:rsidRPr="00445062">
              <w:rPr>
                <w:rFonts w:ascii="Times New Roman" w:hAnsi="Times New Roman" w:cs="Times New Roman"/>
                <w:spacing w:val="2"/>
                <w:sz w:val="24"/>
                <w:szCs w:val="24"/>
              </w:rPr>
              <w:t>но­общественного</w:t>
            </w:r>
            <w:proofErr w:type="spellEnd"/>
            <w:r w:rsidRPr="00445062">
              <w:rPr>
                <w:rFonts w:ascii="Times New Roman" w:hAnsi="Times New Roman" w:cs="Times New Roman"/>
                <w:spacing w:val="2"/>
                <w:sz w:val="24"/>
                <w:szCs w:val="24"/>
              </w:rPr>
              <w:t xml:space="preserve"> управления (совета школы, управляющег</w:t>
            </w:r>
            <w:r>
              <w:rPr>
                <w:rFonts w:ascii="Times New Roman" w:hAnsi="Times New Roman" w:cs="Times New Roman"/>
                <w:spacing w:val="2"/>
                <w:sz w:val="24"/>
                <w:szCs w:val="24"/>
              </w:rPr>
              <w:t>о совета</w:t>
            </w:r>
            <w:r w:rsidRPr="00445062">
              <w:rPr>
                <w:rFonts w:ascii="Times New Roman" w:hAnsi="Times New Roman" w:cs="Times New Roman"/>
                <w:spacing w:val="2"/>
                <w:sz w:val="24"/>
                <w:szCs w:val="24"/>
              </w:rPr>
              <w:t>) о введении в образо</w:t>
            </w:r>
            <w:r w:rsidRPr="00445062">
              <w:rPr>
                <w:rFonts w:ascii="Times New Roman" w:hAnsi="Times New Roman" w:cs="Times New Roman"/>
                <w:sz w:val="24"/>
                <w:szCs w:val="24"/>
              </w:rPr>
              <w:t xml:space="preserve">вательном учреждении Стандарта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73922" w:rsidRPr="00073922" w:rsidRDefault="00073922" w:rsidP="00073922">
            <w:pPr>
              <w:pStyle w:val="NoParagraphStyle"/>
              <w:spacing w:line="240" w:lineRule="auto"/>
              <w:ind w:left="57"/>
              <w:contextualSpacing/>
              <w:jc w:val="center"/>
              <w:textAlignment w:val="auto"/>
              <w:rPr>
                <w:rFonts w:ascii="Times New Roman" w:hAnsi="Times New Roman" w:cs="Times New Roman"/>
                <w:color w:val="auto"/>
                <w:lang w:val="ru-RU"/>
              </w:rPr>
            </w:pPr>
            <w:r w:rsidRPr="00073922">
              <w:rPr>
                <w:rFonts w:ascii="Times New Roman" w:hAnsi="Times New Roman" w:cs="Times New Roman"/>
                <w:color w:val="auto"/>
                <w:lang w:val="ru-RU"/>
              </w:rPr>
              <w:t>2013</w:t>
            </w:r>
            <w:r>
              <w:rPr>
                <w:rFonts w:ascii="Times New Roman" w:hAnsi="Times New Roman" w:cs="Times New Roman"/>
                <w:color w:val="auto"/>
                <w:lang w:val="ru-RU"/>
              </w:rPr>
              <w:t xml:space="preserve"> год</w:t>
            </w:r>
          </w:p>
        </w:tc>
      </w:tr>
      <w:tr w:rsidR="00073922" w:rsidRPr="001C6328" w:rsidTr="00F53F76">
        <w:trPr>
          <w:trHeight w:val="60"/>
        </w:trPr>
        <w:tc>
          <w:tcPr>
            <w:tcW w:w="1985" w:type="dxa"/>
            <w:vMerge/>
            <w:tcBorders>
              <w:left w:val="single" w:sz="4" w:space="0" w:color="000000"/>
              <w:right w:val="single" w:sz="4" w:space="0" w:color="000000"/>
            </w:tcBorders>
          </w:tcPr>
          <w:p w:rsidR="00073922" w:rsidRPr="00445062" w:rsidRDefault="00073922" w:rsidP="0044506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z w:val="24"/>
                <w:szCs w:val="24"/>
              </w:rPr>
              <w:t>2.</w:t>
            </w:r>
            <w:r w:rsidRPr="00445062">
              <w:rPr>
                <w:rFonts w:ascii="Times New Roman" w:hAnsi="Cambria Math" w:cs="Times New Roman"/>
                <w:sz w:val="24"/>
                <w:szCs w:val="24"/>
              </w:rPr>
              <w:t> </w:t>
            </w:r>
            <w:r w:rsidRPr="00445062">
              <w:rPr>
                <w:rFonts w:ascii="Times New Roman" w:hAnsi="Times New Roman" w:cs="Times New Roman"/>
                <w:sz w:val="24"/>
                <w:szCs w:val="24"/>
              </w:rPr>
              <w:t>Внесение изменений и дополнений в Устав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73922" w:rsidRPr="00073922" w:rsidRDefault="00073922" w:rsidP="00073922">
            <w:pPr>
              <w:pStyle w:val="NoParagraphStyle"/>
              <w:spacing w:line="240" w:lineRule="auto"/>
              <w:ind w:left="57"/>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t>до 2016 года</w:t>
            </w:r>
          </w:p>
        </w:tc>
      </w:tr>
      <w:tr w:rsidR="00073922" w:rsidRPr="001C6328" w:rsidTr="00F53F76">
        <w:trPr>
          <w:trHeight w:val="60"/>
        </w:trPr>
        <w:tc>
          <w:tcPr>
            <w:tcW w:w="1985" w:type="dxa"/>
            <w:vMerge/>
            <w:tcBorders>
              <w:left w:val="single" w:sz="4" w:space="0" w:color="000000"/>
              <w:right w:val="single" w:sz="4" w:space="0" w:color="000000"/>
            </w:tcBorders>
          </w:tcPr>
          <w:p w:rsidR="00073922" w:rsidRPr="00445062" w:rsidRDefault="00073922" w:rsidP="0044506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z w:val="24"/>
                <w:szCs w:val="24"/>
              </w:rPr>
              <w:t>3.</w:t>
            </w:r>
            <w:r w:rsidRPr="00445062">
              <w:rPr>
                <w:rFonts w:ascii="Times New Roman" w:hAnsi="Cambria Math" w:cs="Times New Roman"/>
                <w:sz w:val="24"/>
                <w:szCs w:val="24"/>
              </w:rPr>
              <w:t> </w:t>
            </w:r>
            <w:r w:rsidRPr="00445062">
              <w:rPr>
                <w:rFonts w:ascii="Times New Roman" w:hAnsi="Times New Roman" w:cs="Times New Roman"/>
                <w:sz w:val="24"/>
                <w:szCs w:val="24"/>
              </w:rPr>
              <w:t>Разработка на основе примерной основной образовательной программы на</w:t>
            </w:r>
            <w:r w:rsidRPr="00445062">
              <w:rPr>
                <w:rFonts w:ascii="Times New Roman" w:hAnsi="Times New Roman" w:cs="Times New Roman"/>
                <w:spacing w:val="2"/>
                <w:sz w:val="24"/>
                <w:szCs w:val="24"/>
              </w:rPr>
              <w:t>чального общего образования основной образовательной программы образова</w:t>
            </w:r>
            <w:r w:rsidRPr="00445062">
              <w:rPr>
                <w:rFonts w:ascii="Times New Roman" w:hAnsi="Times New Roman" w:cs="Times New Roman"/>
                <w:sz w:val="24"/>
                <w:szCs w:val="24"/>
              </w:rPr>
              <w:t>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73922" w:rsidRPr="00073922" w:rsidRDefault="00073922" w:rsidP="00073922">
            <w:pPr>
              <w:pStyle w:val="NoParagraphStyle"/>
              <w:spacing w:line="240" w:lineRule="auto"/>
              <w:ind w:left="57"/>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t>2011 год</w:t>
            </w:r>
          </w:p>
        </w:tc>
      </w:tr>
      <w:tr w:rsidR="00073922" w:rsidRPr="001C6328" w:rsidTr="00F53F76">
        <w:trPr>
          <w:trHeight w:val="337"/>
        </w:trPr>
        <w:tc>
          <w:tcPr>
            <w:tcW w:w="1985" w:type="dxa"/>
            <w:vMerge/>
            <w:tcBorders>
              <w:left w:val="single" w:sz="4" w:space="0" w:color="000000"/>
              <w:right w:val="single" w:sz="4" w:space="0" w:color="000000"/>
            </w:tcBorders>
            <w:tcMar>
              <w:top w:w="71"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pacing w:val="-4"/>
                <w:sz w:val="24"/>
                <w:szCs w:val="24"/>
              </w:rPr>
              <w:t>4.</w:t>
            </w:r>
            <w:r w:rsidRPr="00445062">
              <w:rPr>
                <w:rFonts w:ascii="Times New Roman" w:hAnsi="Cambria Math" w:cs="Times New Roman"/>
                <w:spacing w:val="-4"/>
                <w:sz w:val="24"/>
                <w:szCs w:val="24"/>
              </w:rPr>
              <w:t> </w:t>
            </w:r>
            <w:r w:rsidRPr="00445062">
              <w:rPr>
                <w:rFonts w:ascii="Times New Roman" w:hAnsi="Times New Roman" w:cs="Times New Roman"/>
                <w:spacing w:val="-4"/>
                <w:sz w:val="24"/>
                <w:szCs w:val="24"/>
              </w:rPr>
              <w:t xml:space="preserve">Утверждение основной образовательной </w:t>
            </w:r>
            <w:r w:rsidRPr="00445062">
              <w:rPr>
                <w:rFonts w:ascii="Times New Roman" w:hAnsi="Times New Roman" w:cs="Times New Roman"/>
                <w:sz w:val="24"/>
                <w:szCs w:val="24"/>
              </w:rPr>
              <w:t>программы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vAlign w:val="center"/>
          </w:tcPr>
          <w:p w:rsidR="00073922" w:rsidRPr="00073922" w:rsidRDefault="00073922" w:rsidP="00073922">
            <w:pPr>
              <w:pStyle w:val="NoParagraphStyle"/>
              <w:spacing w:line="240" w:lineRule="auto"/>
              <w:ind w:firstLine="57"/>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t>2013 год</w:t>
            </w:r>
          </w:p>
        </w:tc>
      </w:tr>
      <w:tr w:rsidR="00073922" w:rsidRPr="001C6328" w:rsidTr="00F53F76">
        <w:trPr>
          <w:trHeight w:val="386"/>
        </w:trPr>
        <w:tc>
          <w:tcPr>
            <w:tcW w:w="1985" w:type="dxa"/>
            <w:vMerge/>
            <w:tcBorders>
              <w:left w:val="single" w:sz="4" w:space="0" w:color="000000"/>
              <w:right w:val="single" w:sz="4" w:space="0" w:color="000000"/>
            </w:tcBorders>
          </w:tcPr>
          <w:p w:rsidR="00073922" w:rsidRPr="00445062" w:rsidRDefault="00073922" w:rsidP="0044506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pacing w:val="2"/>
                <w:sz w:val="24"/>
                <w:szCs w:val="24"/>
              </w:rPr>
              <w:t>5.</w:t>
            </w:r>
            <w:r w:rsidRPr="00445062">
              <w:rPr>
                <w:rFonts w:ascii="Times New Roman" w:hAnsi="Cambria Math" w:cs="Times New Roman"/>
                <w:spacing w:val="2"/>
                <w:sz w:val="24"/>
                <w:szCs w:val="24"/>
              </w:rPr>
              <w:t> </w:t>
            </w:r>
            <w:r w:rsidRPr="00445062">
              <w:rPr>
                <w:rFonts w:ascii="Times New Roman" w:hAnsi="Times New Roman" w:cs="Times New Roman"/>
                <w:spacing w:val="2"/>
                <w:sz w:val="24"/>
                <w:szCs w:val="24"/>
              </w:rPr>
              <w:t>Обеспечение соответствия норматив</w:t>
            </w:r>
            <w:r w:rsidRPr="00445062">
              <w:rPr>
                <w:rFonts w:ascii="Times New Roman" w:hAnsi="Times New Roman" w:cs="Times New Roman"/>
                <w:sz w:val="24"/>
                <w:szCs w:val="24"/>
              </w:rPr>
              <w:t>ной базы школы требованиям Стандарта</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vAlign w:val="center"/>
          </w:tcPr>
          <w:p w:rsidR="00073922" w:rsidRPr="00073922" w:rsidRDefault="00073922" w:rsidP="00073922">
            <w:pPr>
              <w:pStyle w:val="NoParagraphStyle"/>
              <w:spacing w:line="240" w:lineRule="auto"/>
              <w:ind w:firstLine="57"/>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t>2013 год</w:t>
            </w:r>
          </w:p>
        </w:tc>
      </w:tr>
      <w:tr w:rsidR="00073922" w:rsidRPr="001C6328" w:rsidTr="00F53F76">
        <w:trPr>
          <w:trHeight w:val="678"/>
        </w:trPr>
        <w:tc>
          <w:tcPr>
            <w:tcW w:w="1985" w:type="dxa"/>
            <w:vMerge/>
            <w:tcBorders>
              <w:left w:val="single" w:sz="4" w:space="0" w:color="000000"/>
              <w:right w:val="single" w:sz="4" w:space="0" w:color="000000"/>
            </w:tcBorders>
          </w:tcPr>
          <w:p w:rsidR="00073922" w:rsidRPr="00445062" w:rsidRDefault="00073922" w:rsidP="0044506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z w:val="24"/>
                <w:szCs w:val="24"/>
              </w:rPr>
              <w:t>6.</w:t>
            </w:r>
            <w:r w:rsidRPr="00445062">
              <w:rPr>
                <w:rFonts w:ascii="Times New Roman" w:hAnsi="Cambria Math" w:cs="Times New Roman"/>
                <w:sz w:val="24"/>
                <w:szCs w:val="24"/>
              </w:rPr>
              <w:t> </w:t>
            </w:r>
            <w:r w:rsidRPr="00445062">
              <w:rPr>
                <w:rFonts w:ascii="Times New Roman" w:hAnsi="Times New Roman" w:cs="Times New Roman"/>
                <w:sz w:val="24"/>
                <w:szCs w:val="24"/>
              </w:rPr>
              <w:t xml:space="preserve">Приведение должностных инструкций </w:t>
            </w:r>
            <w:r w:rsidRPr="00445062">
              <w:rPr>
                <w:rFonts w:ascii="Times New Roman" w:hAnsi="Times New Roman" w:cs="Times New Roman"/>
                <w:spacing w:val="-2"/>
                <w:sz w:val="24"/>
                <w:szCs w:val="24"/>
              </w:rPr>
              <w:t xml:space="preserve">работников образовательного учреждения в соответствие с требованиями </w:t>
            </w:r>
            <w:r w:rsidRPr="00445062">
              <w:rPr>
                <w:rFonts w:ascii="Times New Roman" w:hAnsi="Times New Roman" w:cs="Times New Roman"/>
                <w:sz w:val="24"/>
                <w:szCs w:val="24"/>
              </w:rPr>
              <w:t>Стандарта</w:t>
            </w:r>
            <w:r w:rsidRPr="00445062">
              <w:rPr>
                <w:rFonts w:ascii="Times New Roman" w:hAnsi="Times New Roman" w:cs="Times New Roman"/>
                <w:spacing w:val="-2"/>
                <w:sz w:val="24"/>
                <w:szCs w:val="24"/>
              </w:rPr>
              <w:t xml:space="preserve"> и </w:t>
            </w:r>
            <w:proofErr w:type="spellStart"/>
            <w:proofErr w:type="gramStart"/>
            <w:r w:rsidRPr="00445062">
              <w:rPr>
                <w:rFonts w:ascii="Times New Roman" w:hAnsi="Times New Roman" w:cs="Times New Roman"/>
                <w:spacing w:val="-2"/>
                <w:sz w:val="24"/>
                <w:szCs w:val="24"/>
              </w:rPr>
              <w:t>тарифно­квалификационными</w:t>
            </w:r>
            <w:proofErr w:type="spellEnd"/>
            <w:proofErr w:type="gramEnd"/>
            <w:r w:rsidRPr="00445062">
              <w:rPr>
                <w:rFonts w:ascii="Times New Roman" w:hAnsi="Times New Roman" w:cs="Times New Roman"/>
                <w:sz w:val="24"/>
                <w:szCs w:val="24"/>
              </w:rPr>
              <w:t xml:space="preserve"> характеристиками</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vAlign w:val="center"/>
          </w:tcPr>
          <w:p w:rsidR="00073922" w:rsidRPr="00073922" w:rsidRDefault="00073922" w:rsidP="00073922">
            <w:pPr>
              <w:pStyle w:val="NoParagraphStyle"/>
              <w:spacing w:line="240" w:lineRule="auto"/>
              <w:ind w:firstLine="57"/>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t>2012 год</w:t>
            </w:r>
          </w:p>
        </w:tc>
      </w:tr>
      <w:tr w:rsidR="00073922" w:rsidRPr="001C6328" w:rsidTr="00F53F76">
        <w:trPr>
          <w:trHeight w:val="265"/>
        </w:trPr>
        <w:tc>
          <w:tcPr>
            <w:tcW w:w="1985" w:type="dxa"/>
            <w:vMerge/>
            <w:tcBorders>
              <w:left w:val="single" w:sz="4" w:space="0" w:color="000000"/>
              <w:right w:val="single" w:sz="4" w:space="0" w:color="000000"/>
            </w:tcBorders>
          </w:tcPr>
          <w:p w:rsidR="00073922" w:rsidRPr="00445062" w:rsidRDefault="00073922" w:rsidP="0044506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z w:val="24"/>
                <w:szCs w:val="24"/>
              </w:rPr>
              <w:t>7.</w:t>
            </w:r>
            <w:r w:rsidRPr="00445062">
              <w:rPr>
                <w:rFonts w:ascii="Times New Roman" w:hAnsi="Cambria Math" w:cs="Times New Roman"/>
                <w:sz w:val="24"/>
                <w:szCs w:val="24"/>
              </w:rPr>
              <w:t> </w:t>
            </w:r>
            <w:r w:rsidRPr="00445062">
              <w:rPr>
                <w:rFonts w:ascii="Times New Roman" w:hAnsi="Times New Roman" w:cs="Times New Roman"/>
                <w:sz w:val="24"/>
                <w:szCs w:val="24"/>
              </w:rPr>
              <w:t xml:space="preserve">Разработка и утверждение </w:t>
            </w:r>
            <w:proofErr w:type="spellStart"/>
            <w:r w:rsidRPr="00445062">
              <w:rPr>
                <w:rFonts w:ascii="Times New Roman" w:hAnsi="Times New Roman" w:cs="Times New Roman"/>
                <w:sz w:val="24"/>
                <w:szCs w:val="24"/>
              </w:rPr>
              <w:t>плана­графика</w:t>
            </w:r>
            <w:proofErr w:type="spellEnd"/>
            <w:r w:rsidRPr="00445062">
              <w:rPr>
                <w:rFonts w:ascii="Times New Roman" w:hAnsi="Times New Roman" w:cs="Times New Roman"/>
                <w:sz w:val="24"/>
                <w:szCs w:val="24"/>
              </w:rPr>
              <w:t xml:space="preserve"> введения Стандарта </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vAlign w:val="center"/>
          </w:tcPr>
          <w:p w:rsidR="00073922" w:rsidRPr="00073922" w:rsidRDefault="00073922" w:rsidP="00073922">
            <w:pPr>
              <w:pStyle w:val="NoParagraphStyle"/>
              <w:spacing w:line="240" w:lineRule="auto"/>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t>2011 год</w:t>
            </w:r>
          </w:p>
        </w:tc>
      </w:tr>
      <w:tr w:rsidR="00073922" w:rsidRPr="001C6328" w:rsidTr="00F53F76">
        <w:trPr>
          <w:trHeight w:val="541"/>
        </w:trPr>
        <w:tc>
          <w:tcPr>
            <w:tcW w:w="1985" w:type="dxa"/>
            <w:vMerge/>
            <w:tcBorders>
              <w:left w:val="single" w:sz="4" w:space="0" w:color="000000"/>
              <w:right w:val="single" w:sz="4" w:space="0" w:color="000000"/>
            </w:tcBorders>
          </w:tcPr>
          <w:p w:rsidR="00073922" w:rsidRPr="00445062" w:rsidRDefault="00073922" w:rsidP="0044506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3922" w:rsidRPr="00445062" w:rsidRDefault="00073922" w:rsidP="00445062">
            <w:pPr>
              <w:pStyle w:val="a3"/>
              <w:rPr>
                <w:rFonts w:ascii="Times New Roman" w:hAnsi="Times New Roman" w:cs="Times New Roman"/>
                <w:sz w:val="24"/>
                <w:szCs w:val="24"/>
              </w:rPr>
            </w:pPr>
            <w:r w:rsidRPr="00445062">
              <w:rPr>
                <w:rFonts w:ascii="Times New Roman" w:hAnsi="Times New Roman" w:cs="Times New Roman"/>
                <w:spacing w:val="-2"/>
                <w:sz w:val="24"/>
                <w:szCs w:val="24"/>
              </w:rPr>
              <w:t>8.</w:t>
            </w:r>
            <w:r w:rsidRPr="00445062">
              <w:rPr>
                <w:rFonts w:ascii="Times New Roman" w:hAnsi="Cambria Math" w:cs="Times New Roman"/>
                <w:spacing w:val="-2"/>
                <w:sz w:val="24"/>
                <w:szCs w:val="24"/>
              </w:rPr>
              <w:t> </w:t>
            </w:r>
            <w:r w:rsidRPr="00445062">
              <w:rPr>
                <w:rFonts w:ascii="Times New Roman" w:hAnsi="Times New Roman" w:cs="Times New Roman"/>
                <w:spacing w:val="-2"/>
                <w:sz w:val="24"/>
                <w:szCs w:val="24"/>
              </w:rPr>
              <w:t>Определение списка учебников и учеб</w:t>
            </w:r>
            <w:r w:rsidRPr="00445062">
              <w:rPr>
                <w:rFonts w:ascii="Times New Roman" w:hAnsi="Times New Roman" w:cs="Times New Roman"/>
                <w:spacing w:val="2"/>
                <w:sz w:val="24"/>
                <w:szCs w:val="24"/>
              </w:rPr>
              <w:t xml:space="preserve">ных пособий, используемых в образовательном процессе в соответствии со </w:t>
            </w:r>
            <w:r w:rsidRPr="00445062">
              <w:rPr>
                <w:rFonts w:ascii="Times New Roman" w:hAnsi="Times New Roman" w:cs="Times New Roman"/>
                <w:sz w:val="24"/>
                <w:szCs w:val="24"/>
              </w:rPr>
              <w:t xml:space="preserve">Стандартом </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vAlign w:val="center"/>
          </w:tcPr>
          <w:p w:rsidR="00073922" w:rsidRPr="00073922" w:rsidRDefault="00073922" w:rsidP="00073922">
            <w:pPr>
              <w:pStyle w:val="NoParagraphStyle"/>
              <w:spacing w:line="240" w:lineRule="auto"/>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t>2011 год</w:t>
            </w:r>
          </w:p>
        </w:tc>
      </w:tr>
      <w:tr w:rsidR="00073922" w:rsidRPr="001C6328" w:rsidTr="00F53F76">
        <w:trPr>
          <w:trHeight w:val="1248"/>
        </w:trPr>
        <w:tc>
          <w:tcPr>
            <w:tcW w:w="1985" w:type="dxa"/>
            <w:vMerge/>
            <w:tcBorders>
              <w:left w:val="single" w:sz="4" w:space="0" w:color="000000"/>
              <w:right w:val="single" w:sz="4" w:space="0" w:color="000000"/>
            </w:tcBorders>
          </w:tcPr>
          <w:p w:rsidR="00073922" w:rsidRPr="001C6328" w:rsidRDefault="00073922" w:rsidP="00AF0897">
            <w:pPr>
              <w:pStyle w:val="NoParagraphStyle"/>
              <w:spacing w:line="240" w:lineRule="auto"/>
              <w:ind w:firstLine="454"/>
              <w:contextualSpacing/>
              <w:jc w:val="both"/>
              <w:textAlignment w:val="auto"/>
              <w:rPr>
                <w:rFonts w:ascii="Times New Roman" w:hAnsi="Times New Roman" w:cs="Times New Roman"/>
                <w:color w:val="auto"/>
                <w:sz w:val="20"/>
                <w:szCs w:val="20"/>
                <w:lang w:val="ru-RU"/>
              </w:rPr>
            </w:pPr>
          </w:p>
        </w:tc>
        <w:tc>
          <w:tcPr>
            <w:tcW w:w="1091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z w:val="24"/>
                <w:szCs w:val="24"/>
              </w:rPr>
              <w:t>9.</w:t>
            </w:r>
            <w:r w:rsidRPr="00073922">
              <w:rPr>
                <w:rFonts w:ascii="Times New Roman" w:hAnsi="Cambria Math" w:cs="Times New Roman"/>
                <w:sz w:val="24"/>
                <w:szCs w:val="24"/>
              </w:rPr>
              <w:t> </w:t>
            </w:r>
            <w:r w:rsidRPr="00073922">
              <w:rPr>
                <w:rFonts w:ascii="Times New Roman" w:hAnsi="Times New Roman" w:cs="Times New Roman"/>
                <w:sz w:val="24"/>
                <w:szCs w:val="24"/>
              </w:rPr>
              <w:t>Разработка локальных актов, устанав</w:t>
            </w:r>
            <w:r w:rsidRPr="00073922">
              <w:rPr>
                <w:rFonts w:ascii="Times New Roman" w:hAnsi="Times New Roman" w:cs="Times New Roman"/>
                <w:spacing w:val="-4"/>
                <w:sz w:val="24"/>
                <w:szCs w:val="24"/>
              </w:rPr>
              <w:t>ливающих требования к различным объ</w:t>
            </w:r>
            <w:r w:rsidRPr="00073922">
              <w:rPr>
                <w:rFonts w:ascii="Times New Roman" w:hAnsi="Times New Roman" w:cs="Times New Roman"/>
                <w:sz w:val="24"/>
                <w:szCs w:val="24"/>
              </w:rPr>
              <w:t xml:space="preserve">ектам инфраструктуры образовательного </w:t>
            </w:r>
            <w:r w:rsidRPr="00073922">
              <w:rPr>
                <w:rFonts w:ascii="Times New Roman" w:hAnsi="Times New Roman" w:cs="Times New Roman"/>
                <w:spacing w:val="-4"/>
                <w:sz w:val="24"/>
                <w:szCs w:val="24"/>
              </w:rPr>
              <w:t>учреждения с учётом требований к мини</w:t>
            </w:r>
            <w:r w:rsidRPr="00073922">
              <w:rPr>
                <w:rFonts w:ascii="Times New Roman" w:hAnsi="Times New Roman" w:cs="Times New Roman"/>
                <w:spacing w:val="-2"/>
                <w:sz w:val="24"/>
                <w:szCs w:val="24"/>
              </w:rPr>
              <w:t>мальной оснащённости учебного процес</w:t>
            </w:r>
            <w:r w:rsidRPr="00073922">
              <w:rPr>
                <w:rFonts w:ascii="Times New Roman" w:hAnsi="Times New Roman" w:cs="Times New Roman"/>
                <w:spacing w:val="2"/>
                <w:sz w:val="24"/>
                <w:szCs w:val="24"/>
              </w:rPr>
              <w:t>са (н</w:t>
            </w:r>
            <w:r>
              <w:rPr>
                <w:rFonts w:ascii="Times New Roman" w:hAnsi="Times New Roman" w:cs="Times New Roman"/>
                <w:spacing w:val="2"/>
                <w:sz w:val="24"/>
                <w:szCs w:val="24"/>
              </w:rPr>
              <w:t xml:space="preserve">апример, положений о </w:t>
            </w:r>
            <w:proofErr w:type="spellStart"/>
            <w:r>
              <w:rPr>
                <w:rFonts w:ascii="Times New Roman" w:hAnsi="Times New Roman" w:cs="Times New Roman"/>
                <w:spacing w:val="2"/>
                <w:sz w:val="24"/>
                <w:szCs w:val="24"/>
              </w:rPr>
              <w:t>культурно­</w:t>
            </w:r>
            <w:r w:rsidRPr="00073922">
              <w:rPr>
                <w:rFonts w:ascii="Times New Roman" w:hAnsi="Times New Roman" w:cs="Times New Roman"/>
                <w:spacing w:val="2"/>
                <w:sz w:val="24"/>
                <w:szCs w:val="24"/>
              </w:rPr>
              <w:t>досуговом</w:t>
            </w:r>
            <w:proofErr w:type="spellEnd"/>
            <w:r w:rsidRPr="00073922">
              <w:rPr>
                <w:rFonts w:ascii="Times New Roman" w:hAnsi="Times New Roman" w:cs="Times New Roman"/>
                <w:spacing w:val="2"/>
                <w:sz w:val="24"/>
                <w:szCs w:val="24"/>
              </w:rPr>
              <w:t xml:space="preserve"> центре, </w:t>
            </w:r>
            <w:proofErr w:type="spellStart"/>
            <w:r w:rsidRPr="00073922">
              <w:rPr>
                <w:rFonts w:ascii="Times New Roman" w:hAnsi="Times New Roman" w:cs="Times New Roman"/>
                <w:spacing w:val="2"/>
                <w:sz w:val="24"/>
                <w:szCs w:val="24"/>
              </w:rPr>
              <w:t>информационно­биб</w:t>
            </w:r>
            <w:r w:rsidRPr="00073922">
              <w:rPr>
                <w:rFonts w:ascii="Times New Roman" w:hAnsi="Times New Roman" w:cs="Times New Roman"/>
                <w:spacing w:val="-2"/>
                <w:sz w:val="24"/>
                <w:szCs w:val="24"/>
              </w:rPr>
              <w:t>лиотечном</w:t>
            </w:r>
            <w:proofErr w:type="spellEnd"/>
            <w:r w:rsidRPr="00073922">
              <w:rPr>
                <w:rFonts w:ascii="Times New Roman" w:hAnsi="Times New Roman" w:cs="Times New Roman"/>
                <w:spacing w:val="-2"/>
                <w:sz w:val="24"/>
                <w:szCs w:val="24"/>
              </w:rPr>
              <w:t xml:space="preserve"> центре, </w:t>
            </w:r>
            <w:proofErr w:type="spellStart"/>
            <w:proofErr w:type="gramStart"/>
            <w:r w:rsidRPr="00073922">
              <w:rPr>
                <w:rFonts w:ascii="Times New Roman" w:hAnsi="Times New Roman" w:cs="Times New Roman"/>
                <w:spacing w:val="-2"/>
                <w:sz w:val="24"/>
                <w:szCs w:val="24"/>
              </w:rPr>
              <w:t>физкультурно­оздоро</w:t>
            </w:r>
            <w:r w:rsidRPr="00073922">
              <w:rPr>
                <w:rFonts w:ascii="Times New Roman" w:hAnsi="Times New Roman" w:cs="Times New Roman"/>
                <w:spacing w:val="-5"/>
                <w:sz w:val="24"/>
                <w:szCs w:val="24"/>
              </w:rPr>
              <w:t>вительном</w:t>
            </w:r>
            <w:proofErr w:type="spellEnd"/>
            <w:proofErr w:type="gramEnd"/>
            <w:r w:rsidRPr="00073922">
              <w:rPr>
                <w:rFonts w:ascii="Times New Roman" w:hAnsi="Times New Roman" w:cs="Times New Roman"/>
                <w:spacing w:val="-5"/>
                <w:sz w:val="24"/>
                <w:szCs w:val="24"/>
              </w:rPr>
              <w:t xml:space="preserve"> центре, учебном кабинете и</w:t>
            </w:r>
            <w:r w:rsidRPr="00073922">
              <w:rPr>
                <w:rFonts w:ascii="Times New Roman" w:hAnsi="Cambria Math" w:cs="Times New Roman"/>
                <w:spacing w:val="-5"/>
                <w:sz w:val="24"/>
                <w:szCs w:val="24"/>
              </w:rPr>
              <w:t> </w:t>
            </w:r>
            <w:r w:rsidRPr="00073922">
              <w:rPr>
                <w:rFonts w:ascii="Times New Roman" w:hAnsi="Times New Roman" w:cs="Times New Roman"/>
                <w:spacing w:val="-5"/>
                <w:sz w:val="24"/>
                <w:szCs w:val="24"/>
              </w:rPr>
              <w:t>др.)</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vAlign w:val="center"/>
          </w:tcPr>
          <w:p w:rsidR="00073922" w:rsidRPr="00073922" w:rsidRDefault="00073922" w:rsidP="00073922">
            <w:pPr>
              <w:pStyle w:val="NoParagraphStyle"/>
              <w:spacing w:line="240" w:lineRule="auto"/>
              <w:ind w:firstLine="57"/>
              <w:contextualSpacing/>
              <w:jc w:val="center"/>
              <w:textAlignment w:val="auto"/>
              <w:rPr>
                <w:rFonts w:ascii="Times New Roman" w:hAnsi="Times New Roman" w:cs="Times New Roman"/>
                <w:color w:val="auto"/>
                <w:lang w:val="ru-RU"/>
              </w:rPr>
            </w:pPr>
            <w:r w:rsidRPr="00073922">
              <w:rPr>
                <w:rFonts w:ascii="Times New Roman" w:hAnsi="Times New Roman" w:cs="Times New Roman"/>
                <w:color w:val="auto"/>
                <w:lang w:val="ru-RU"/>
              </w:rPr>
              <w:t>2013 год</w:t>
            </w:r>
          </w:p>
        </w:tc>
      </w:tr>
      <w:tr w:rsidR="00073922" w:rsidRPr="001C6328" w:rsidTr="00F53F76">
        <w:trPr>
          <w:trHeight w:val="1035"/>
        </w:trPr>
        <w:tc>
          <w:tcPr>
            <w:tcW w:w="1985" w:type="dxa"/>
            <w:vMerge/>
            <w:tcBorders>
              <w:left w:val="single" w:sz="4" w:space="0" w:color="000000"/>
              <w:right w:val="single" w:sz="4" w:space="0" w:color="000000"/>
            </w:tcBorders>
          </w:tcPr>
          <w:p w:rsidR="00073922" w:rsidRPr="001C6328" w:rsidRDefault="00073922" w:rsidP="00AF0897">
            <w:pPr>
              <w:pStyle w:val="NoParagraphStyle"/>
              <w:spacing w:line="240" w:lineRule="auto"/>
              <w:ind w:firstLine="454"/>
              <w:contextualSpacing/>
              <w:jc w:val="both"/>
              <w:textAlignment w:val="auto"/>
              <w:rPr>
                <w:rFonts w:ascii="Times New Roman" w:hAnsi="Times New Roman" w:cs="Times New Roman"/>
                <w:color w:val="auto"/>
                <w:sz w:val="20"/>
                <w:szCs w:val="20"/>
                <w:lang w:val="ru-RU"/>
              </w:rPr>
            </w:pPr>
          </w:p>
        </w:tc>
        <w:tc>
          <w:tcPr>
            <w:tcW w:w="1091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z w:val="24"/>
                <w:szCs w:val="24"/>
              </w:rPr>
              <w:t>10.</w:t>
            </w:r>
            <w:r w:rsidRPr="00073922">
              <w:rPr>
                <w:rFonts w:ascii="Times New Roman" w:hAnsi="Cambria Math" w:cs="Times New Roman"/>
                <w:sz w:val="24"/>
                <w:szCs w:val="24"/>
              </w:rPr>
              <w:t> </w:t>
            </w:r>
            <w:r w:rsidRPr="00073922">
              <w:rPr>
                <w:rFonts w:ascii="Times New Roman" w:hAnsi="Times New Roman" w:cs="Times New Roman"/>
                <w:sz w:val="24"/>
                <w:szCs w:val="24"/>
              </w:rPr>
              <w:t>Разработка:</w:t>
            </w:r>
          </w:p>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pacing w:val="-2"/>
                <w:sz w:val="24"/>
                <w:szCs w:val="24"/>
              </w:rPr>
              <w:t>—</w:t>
            </w:r>
            <w:r w:rsidRPr="00073922">
              <w:rPr>
                <w:rFonts w:ascii="Times New Roman" w:hAnsi="Cambria Math" w:cs="Times New Roman"/>
                <w:spacing w:val="-2"/>
                <w:sz w:val="24"/>
                <w:szCs w:val="24"/>
              </w:rPr>
              <w:t> </w:t>
            </w:r>
            <w:r w:rsidRPr="00073922">
              <w:rPr>
                <w:rFonts w:ascii="Times New Roman" w:hAnsi="Times New Roman" w:cs="Times New Roman"/>
                <w:spacing w:val="-2"/>
                <w:sz w:val="24"/>
                <w:szCs w:val="24"/>
              </w:rPr>
              <w:t>образовательных программ (индиви</w:t>
            </w:r>
            <w:r w:rsidRPr="00073922">
              <w:rPr>
                <w:rFonts w:ascii="Times New Roman" w:hAnsi="Times New Roman" w:cs="Times New Roman"/>
                <w:sz w:val="24"/>
                <w:szCs w:val="24"/>
              </w:rPr>
              <w:t>дуальных и</w:t>
            </w:r>
            <w:r w:rsidRPr="00073922">
              <w:rPr>
                <w:rFonts w:ascii="Times New Roman" w:hAnsi="Cambria Math" w:cs="Times New Roman"/>
                <w:sz w:val="24"/>
                <w:szCs w:val="24"/>
              </w:rPr>
              <w:t> </w:t>
            </w:r>
            <w:r w:rsidRPr="00073922">
              <w:rPr>
                <w:rFonts w:ascii="Times New Roman" w:hAnsi="Times New Roman" w:cs="Times New Roman"/>
                <w:sz w:val="24"/>
                <w:szCs w:val="24"/>
              </w:rPr>
              <w:t>др.);</w:t>
            </w:r>
          </w:p>
          <w:p w:rsidR="00073922" w:rsidRDefault="00073922" w:rsidP="00073922">
            <w:pPr>
              <w:pStyle w:val="a3"/>
              <w:rPr>
                <w:rFonts w:ascii="Times New Roman" w:hAnsi="Times New Roman" w:cs="Times New Roman"/>
                <w:sz w:val="24"/>
                <w:szCs w:val="24"/>
              </w:rPr>
            </w:pPr>
            <w:r w:rsidRPr="00073922">
              <w:rPr>
                <w:rFonts w:ascii="Times New Roman" w:hAnsi="Times New Roman" w:cs="Times New Roman"/>
                <w:sz w:val="24"/>
                <w:szCs w:val="24"/>
              </w:rPr>
              <w:t>—</w:t>
            </w:r>
            <w:r w:rsidRPr="00073922">
              <w:rPr>
                <w:rFonts w:ascii="Times New Roman" w:hAnsi="Cambria Math" w:cs="Times New Roman"/>
                <w:sz w:val="24"/>
                <w:szCs w:val="24"/>
              </w:rPr>
              <w:t> </w:t>
            </w:r>
            <w:r w:rsidRPr="00073922">
              <w:rPr>
                <w:rFonts w:ascii="Times New Roman" w:hAnsi="Times New Roman" w:cs="Times New Roman"/>
                <w:sz w:val="24"/>
                <w:szCs w:val="24"/>
              </w:rPr>
              <w:t>учебного плана;</w:t>
            </w:r>
          </w:p>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pacing w:val="2"/>
                <w:sz w:val="24"/>
                <w:szCs w:val="24"/>
              </w:rPr>
              <w:lastRenderedPageBreak/>
              <w:t>—</w:t>
            </w:r>
            <w:r w:rsidRPr="00073922">
              <w:rPr>
                <w:rFonts w:ascii="Times New Roman" w:hAnsi="Cambria Math" w:cs="Times New Roman"/>
                <w:spacing w:val="2"/>
                <w:sz w:val="24"/>
                <w:szCs w:val="24"/>
              </w:rPr>
              <w:t> </w:t>
            </w:r>
            <w:r w:rsidRPr="00073922">
              <w:rPr>
                <w:rFonts w:ascii="Times New Roman" w:hAnsi="Times New Roman" w:cs="Times New Roman"/>
                <w:spacing w:val="2"/>
                <w:sz w:val="24"/>
                <w:szCs w:val="24"/>
              </w:rPr>
              <w:t>календарного учебного гра</w:t>
            </w:r>
            <w:r w:rsidRPr="00073922">
              <w:rPr>
                <w:rFonts w:ascii="Times New Roman" w:hAnsi="Times New Roman" w:cs="Times New Roman"/>
                <w:sz w:val="24"/>
                <w:szCs w:val="24"/>
              </w:rPr>
              <w:t>фика;</w:t>
            </w:r>
          </w:p>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pacing w:val="-2"/>
                <w:sz w:val="24"/>
                <w:szCs w:val="24"/>
              </w:rPr>
              <w:t>—</w:t>
            </w:r>
            <w:r w:rsidRPr="00073922">
              <w:rPr>
                <w:rFonts w:ascii="Times New Roman" w:hAnsi="Cambria Math" w:cs="Times New Roman"/>
                <w:spacing w:val="-2"/>
                <w:sz w:val="24"/>
                <w:szCs w:val="24"/>
              </w:rPr>
              <w:t> </w:t>
            </w:r>
            <w:r w:rsidRPr="00073922">
              <w:rPr>
                <w:rFonts w:ascii="Times New Roman" w:hAnsi="Times New Roman" w:cs="Times New Roman"/>
                <w:spacing w:val="-2"/>
                <w:sz w:val="24"/>
                <w:szCs w:val="24"/>
              </w:rPr>
              <w:t>рабочих программ учебных предме</w:t>
            </w:r>
            <w:r w:rsidRPr="00073922">
              <w:rPr>
                <w:rFonts w:ascii="Times New Roman" w:hAnsi="Times New Roman" w:cs="Times New Roman"/>
                <w:sz w:val="24"/>
                <w:szCs w:val="24"/>
              </w:rPr>
              <w:t>тов, курсов, дисциплин, модулей;</w:t>
            </w:r>
          </w:p>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pacing w:val="-2"/>
                <w:sz w:val="24"/>
                <w:szCs w:val="24"/>
              </w:rPr>
              <w:t>—</w:t>
            </w:r>
            <w:r w:rsidRPr="00073922">
              <w:rPr>
                <w:rFonts w:ascii="Times New Roman" w:hAnsi="Cambria Math" w:cs="Times New Roman"/>
                <w:spacing w:val="-2"/>
                <w:sz w:val="24"/>
                <w:szCs w:val="24"/>
              </w:rPr>
              <w:t> </w:t>
            </w:r>
            <w:r w:rsidRPr="00073922">
              <w:rPr>
                <w:rFonts w:ascii="Times New Roman" w:hAnsi="Times New Roman" w:cs="Times New Roman"/>
                <w:spacing w:val="-2"/>
                <w:sz w:val="24"/>
                <w:szCs w:val="24"/>
              </w:rPr>
              <w:t>положений о внеурочной деятельно</w:t>
            </w:r>
            <w:r w:rsidRPr="00073922">
              <w:rPr>
                <w:rFonts w:ascii="Times New Roman" w:hAnsi="Times New Roman" w:cs="Times New Roman"/>
                <w:sz w:val="24"/>
                <w:szCs w:val="24"/>
              </w:rPr>
              <w:t>сти обучающихся;</w:t>
            </w:r>
          </w:p>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z w:val="24"/>
                <w:szCs w:val="24"/>
              </w:rPr>
              <w:t>—</w:t>
            </w:r>
            <w:r w:rsidRPr="00073922">
              <w:rPr>
                <w:rFonts w:ascii="Times New Roman" w:hAnsi="Cambria Math" w:cs="Times New Roman"/>
                <w:sz w:val="24"/>
                <w:szCs w:val="24"/>
              </w:rPr>
              <w:t> </w:t>
            </w:r>
            <w:r w:rsidRPr="00073922">
              <w:rPr>
                <w:rFonts w:ascii="Times New Roman" w:hAnsi="Times New Roman" w:cs="Times New Roman"/>
                <w:sz w:val="24"/>
                <w:szCs w:val="24"/>
              </w:rPr>
              <w:t xml:space="preserve">положения об организации текущей и итоговой оценки достижения </w:t>
            </w:r>
            <w:proofErr w:type="gramStart"/>
            <w:r w:rsidRPr="00073922">
              <w:rPr>
                <w:rFonts w:ascii="Times New Roman" w:hAnsi="Times New Roman" w:cs="Times New Roman"/>
                <w:sz w:val="24"/>
                <w:szCs w:val="24"/>
              </w:rPr>
              <w:t>обучающимися</w:t>
            </w:r>
            <w:proofErr w:type="gramEnd"/>
            <w:r w:rsidRPr="00073922">
              <w:rPr>
                <w:rFonts w:ascii="Times New Roman" w:hAnsi="Times New Roman" w:cs="Times New Roman"/>
                <w:sz w:val="24"/>
                <w:szCs w:val="24"/>
              </w:rPr>
              <w:t xml:space="preserve"> планируемых результатов освоения основной образовательной программы;</w:t>
            </w:r>
          </w:p>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z w:val="24"/>
                <w:szCs w:val="24"/>
              </w:rPr>
              <w:t>—</w:t>
            </w:r>
            <w:r w:rsidRPr="00073922">
              <w:rPr>
                <w:rFonts w:ascii="Times New Roman" w:hAnsi="Cambria Math" w:cs="Times New Roman"/>
                <w:sz w:val="24"/>
                <w:szCs w:val="24"/>
              </w:rPr>
              <w:t> </w:t>
            </w:r>
            <w:r w:rsidRPr="00073922">
              <w:rPr>
                <w:rFonts w:ascii="Times New Roman" w:hAnsi="Times New Roman" w:cs="Times New Roman"/>
                <w:sz w:val="24"/>
                <w:szCs w:val="24"/>
              </w:rPr>
              <w:t xml:space="preserve">положения об организации домашней работы </w:t>
            </w:r>
            <w:proofErr w:type="gramStart"/>
            <w:r w:rsidRPr="00073922">
              <w:rPr>
                <w:rFonts w:ascii="Times New Roman" w:hAnsi="Times New Roman" w:cs="Times New Roman"/>
                <w:sz w:val="24"/>
                <w:szCs w:val="24"/>
              </w:rPr>
              <w:t>обучающихся</w:t>
            </w:r>
            <w:proofErr w:type="gramEnd"/>
            <w:r w:rsidRPr="00073922">
              <w:rPr>
                <w:rFonts w:ascii="Times New Roman" w:hAnsi="Times New Roman" w:cs="Times New Roman"/>
                <w:sz w:val="24"/>
                <w:szCs w:val="24"/>
              </w:rPr>
              <w:t>;</w:t>
            </w:r>
          </w:p>
          <w:p w:rsidR="00073922" w:rsidRPr="00073922" w:rsidRDefault="00073922" w:rsidP="00073922">
            <w:pPr>
              <w:pStyle w:val="a3"/>
              <w:rPr>
                <w:rFonts w:ascii="Times New Roman" w:hAnsi="Times New Roman" w:cs="Times New Roman"/>
                <w:sz w:val="24"/>
                <w:szCs w:val="24"/>
              </w:rPr>
            </w:pPr>
            <w:r w:rsidRPr="00073922">
              <w:rPr>
                <w:rFonts w:ascii="Times New Roman" w:hAnsi="Times New Roman" w:cs="Times New Roman"/>
                <w:spacing w:val="-2"/>
                <w:sz w:val="24"/>
                <w:szCs w:val="24"/>
              </w:rPr>
              <w:t>—</w:t>
            </w:r>
            <w:r w:rsidRPr="00073922">
              <w:rPr>
                <w:rFonts w:ascii="Times New Roman" w:hAnsi="Cambria Math" w:cs="Times New Roman"/>
                <w:spacing w:val="-2"/>
                <w:sz w:val="24"/>
                <w:szCs w:val="24"/>
              </w:rPr>
              <w:t> </w:t>
            </w:r>
            <w:r w:rsidRPr="00073922">
              <w:rPr>
                <w:rFonts w:ascii="Times New Roman" w:hAnsi="Times New Roman" w:cs="Times New Roman"/>
                <w:spacing w:val="-2"/>
                <w:sz w:val="24"/>
                <w:szCs w:val="24"/>
              </w:rPr>
              <w:t>положения о формах получения об</w:t>
            </w:r>
            <w:r w:rsidRPr="00073922">
              <w:rPr>
                <w:rFonts w:ascii="Times New Roman" w:hAnsi="Times New Roman" w:cs="Times New Roman"/>
                <w:sz w:val="24"/>
                <w:szCs w:val="24"/>
              </w:rPr>
              <w:t>разования</w:t>
            </w:r>
            <w:r>
              <w:rPr>
                <w:rFonts w:ascii="Times New Roman" w:hAnsi="Times New Roman" w:cs="Times New Roman"/>
                <w:sz w:val="24"/>
                <w:szCs w:val="24"/>
              </w:rPr>
              <w:t xml:space="preserve"> и др.</w:t>
            </w:r>
          </w:p>
        </w:tc>
        <w:tc>
          <w:tcPr>
            <w:tcW w:w="2126"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vAlign w:val="center"/>
          </w:tcPr>
          <w:p w:rsidR="00073922" w:rsidRPr="00073922" w:rsidRDefault="00073922" w:rsidP="00A2712C">
            <w:pPr>
              <w:pStyle w:val="NoParagraphStyle"/>
              <w:spacing w:line="240" w:lineRule="auto"/>
              <w:ind w:firstLine="57"/>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ежегодно</w:t>
            </w:r>
          </w:p>
        </w:tc>
      </w:tr>
      <w:tr w:rsidR="00073922" w:rsidRPr="001C6328" w:rsidTr="00F53F76">
        <w:trPr>
          <w:trHeight w:val="1995"/>
        </w:trPr>
        <w:tc>
          <w:tcPr>
            <w:tcW w:w="1985" w:type="dxa"/>
            <w:vMerge/>
            <w:tcBorders>
              <w:left w:val="single" w:sz="4" w:space="0" w:color="000000"/>
              <w:bottom w:val="single" w:sz="4" w:space="0" w:color="000000"/>
              <w:right w:val="single" w:sz="4" w:space="0" w:color="000000"/>
            </w:tcBorders>
          </w:tcPr>
          <w:p w:rsidR="00073922" w:rsidRPr="001C6328" w:rsidRDefault="00073922" w:rsidP="00AF0897">
            <w:pPr>
              <w:pStyle w:val="NoParagraphStyle"/>
              <w:spacing w:line="240" w:lineRule="auto"/>
              <w:ind w:firstLine="454"/>
              <w:contextualSpacing/>
              <w:jc w:val="both"/>
              <w:textAlignment w:val="auto"/>
              <w:rPr>
                <w:rFonts w:ascii="Times New Roman" w:hAnsi="Times New Roman" w:cs="Times New Roman"/>
                <w:color w:val="auto"/>
                <w:sz w:val="20"/>
                <w:szCs w:val="20"/>
                <w:lang w:val="ru-RU"/>
              </w:rPr>
            </w:pPr>
          </w:p>
        </w:tc>
        <w:tc>
          <w:tcPr>
            <w:tcW w:w="10914" w:type="dxa"/>
            <w:vMerge/>
            <w:tcBorders>
              <w:left w:val="single" w:sz="4" w:space="0" w:color="000000"/>
              <w:bottom w:val="single" w:sz="4" w:space="0" w:color="000000"/>
              <w:right w:val="single" w:sz="4" w:space="0" w:color="000000"/>
            </w:tcBorders>
            <w:tcMar>
              <w:top w:w="71" w:type="dxa"/>
              <w:left w:w="85" w:type="dxa"/>
              <w:bottom w:w="85" w:type="dxa"/>
              <w:right w:w="85" w:type="dxa"/>
            </w:tcMar>
          </w:tcPr>
          <w:p w:rsidR="00073922" w:rsidRPr="00073922" w:rsidRDefault="00073922" w:rsidP="00073922">
            <w:pPr>
              <w:pStyle w:val="a3"/>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vAlign w:val="center"/>
          </w:tcPr>
          <w:p w:rsidR="00073922" w:rsidRDefault="00073922" w:rsidP="00A2712C">
            <w:pPr>
              <w:pStyle w:val="NoParagraphStyle"/>
              <w:spacing w:line="240" w:lineRule="auto"/>
              <w:ind w:firstLine="57"/>
              <w:contextualSpacing/>
              <w:jc w:val="center"/>
              <w:rPr>
                <w:rFonts w:ascii="Times New Roman" w:hAnsi="Times New Roman" w:cs="Times New Roman"/>
                <w:color w:val="auto"/>
                <w:lang w:val="ru-RU"/>
              </w:rPr>
            </w:pPr>
            <w:r>
              <w:rPr>
                <w:rFonts w:ascii="Times New Roman" w:hAnsi="Times New Roman" w:cs="Times New Roman"/>
                <w:color w:val="auto"/>
                <w:lang w:val="ru-RU"/>
              </w:rPr>
              <w:t>Обновление по мере необходимости</w:t>
            </w:r>
          </w:p>
        </w:tc>
      </w:tr>
      <w:tr w:rsidR="00445062" w:rsidRPr="001C6328" w:rsidTr="00F53F76">
        <w:trPr>
          <w:trHeight w:val="677"/>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45062" w:rsidRPr="00073922" w:rsidRDefault="00445062" w:rsidP="00073922">
            <w:pPr>
              <w:pStyle w:val="a3"/>
              <w:rPr>
                <w:rFonts w:ascii="Times New Roman" w:hAnsi="Times New Roman" w:cs="Times New Roman"/>
                <w:sz w:val="24"/>
                <w:szCs w:val="24"/>
              </w:rPr>
            </w:pPr>
            <w:r w:rsidRPr="00073922">
              <w:rPr>
                <w:rFonts w:ascii="Times New Roman" w:hAnsi="Times New Roman" w:cs="Times New Roman"/>
                <w:sz w:val="24"/>
                <w:szCs w:val="24"/>
              </w:rPr>
              <w:lastRenderedPageBreak/>
              <w:t>II. Финансовое обеспечение введения Стандарта</w:t>
            </w: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45062" w:rsidRPr="00073922" w:rsidRDefault="00445062" w:rsidP="00073922">
            <w:pPr>
              <w:pStyle w:val="a3"/>
              <w:rPr>
                <w:rFonts w:ascii="Times New Roman" w:hAnsi="Times New Roman" w:cs="Times New Roman"/>
                <w:sz w:val="24"/>
                <w:szCs w:val="24"/>
              </w:rPr>
            </w:pPr>
            <w:r w:rsidRPr="00073922">
              <w:rPr>
                <w:rFonts w:ascii="Times New Roman" w:hAnsi="Times New Roman" w:cs="Times New Roman"/>
                <w:spacing w:val="2"/>
                <w:sz w:val="24"/>
                <w:szCs w:val="24"/>
              </w:rPr>
              <w:t>1.</w:t>
            </w:r>
            <w:r w:rsidRPr="00073922">
              <w:rPr>
                <w:rFonts w:ascii="Times New Roman" w:hAnsi="Cambria Math" w:cs="Times New Roman"/>
                <w:spacing w:val="2"/>
                <w:sz w:val="24"/>
                <w:szCs w:val="24"/>
              </w:rPr>
              <w:t> </w:t>
            </w:r>
            <w:r w:rsidRPr="00073922">
              <w:rPr>
                <w:rFonts w:ascii="Times New Roman" w:hAnsi="Times New Roman" w:cs="Times New Roman"/>
                <w:spacing w:val="2"/>
                <w:sz w:val="24"/>
                <w:szCs w:val="24"/>
              </w:rPr>
              <w:t>Определение объёма расходов, необ</w:t>
            </w:r>
            <w:r w:rsidRPr="00073922">
              <w:rPr>
                <w:rFonts w:ascii="Times New Roman" w:hAnsi="Times New Roman" w:cs="Times New Roman"/>
                <w:sz w:val="24"/>
                <w:szCs w:val="24"/>
              </w:rPr>
              <w:t>ходимых для реализации ООП и достижения планируемых результатов, а также механизма их формирования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445062" w:rsidRPr="00073922" w:rsidRDefault="00073922" w:rsidP="00A2712C">
            <w:pPr>
              <w:pStyle w:val="a3"/>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445062" w:rsidRPr="001C6328" w:rsidTr="00F53F76">
        <w:trPr>
          <w:trHeight w:val="817"/>
        </w:trPr>
        <w:tc>
          <w:tcPr>
            <w:tcW w:w="1985" w:type="dxa"/>
            <w:vMerge/>
            <w:tcBorders>
              <w:top w:val="single" w:sz="4" w:space="0" w:color="000000"/>
              <w:left w:val="single" w:sz="4" w:space="0" w:color="000000"/>
              <w:bottom w:val="single" w:sz="4" w:space="0" w:color="000000"/>
              <w:right w:val="single" w:sz="4" w:space="0" w:color="000000"/>
            </w:tcBorders>
          </w:tcPr>
          <w:p w:rsidR="00445062" w:rsidRPr="00073922" w:rsidRDefault="00445062" w:rsidP="0007392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45062" w:rsidRPr="00F53F76" w:rsidRDefault="00445062" w:rsidP="00073922">
            <w:pPr>
              <w:pStyle w:val="a3"/>
              <w:rPr>
                <w:rFonts w:ascii="Times New Roman" w:hAnsi="Times New Roman" w:cs="Times New Roman"/>
                <w:sz w:val="24"/>
                <w:szCs w:val="24"/>
              </w:rPr>
            </w:pPr>
            <w:r w:rsidRPr="00F53F76">
              <w:rPr>
                <w:rFonts w:ascii="Times New Roman" w:hAnsi="Times New Roman" w:cs="Times New Roman"/>
                <w:sz w:val="24"/>
                <w:szCs w:val="24"/>
              </w:rPr>
              <w:t>2.</w:t>
            </w:r>
            <w:r w:rsidRPr="00F53F76">
              <w:rPr>
                <w:rFonts w:ascii="Times New Roman" w:hAnsi="Cambria Math" w:cs="Times New Roman"/>
                <w:sz w:val="24"/>
                <w:szCs w:val="24"/>
              </w:rPr>
              <w:t> </w:t>
            </w:r>
            <w:r w:rsidRPr="00F53F76">
              <w:rPr>
                <w:rFonts w:ascii="Times New Roman" w:hAnsi="Times New Roman" w:cs="Times New Roman"/>
                <w:sz w:val="24"/>
                <w:szCs w:val="24"/>
              </w:rPr>
              <w:t xml:space="preserve">Разработка локальных актов (внесение </w:t>
            </w:r>
            <w:r w:rsidRPr="00F53F76">
              <w:rPr>
                <w:rFonts w:ascii="Times New Roman" w:hAnsi="Times New Roman" w:cs="Times New Roman"/>
                <w:spacing w:val="2"/>
                <w:sz w:val="24"/>
                <w:szCs w:val="24"/>
              </w:rPr>
              <w:t xml:space="preserve">изменений в них), регламентирующих </w:t>
            </w:r>
            <w:r w:rsidRPr="00F53F76">
              <w:rPr>
                <w:rFonts w:ascii="Times New Roman" w:hAnsi="Times New Roman" w:cs="Times New Roman"/>
                <w:sz w:val="24"/>
                <w:szCs w:val="24"/>
              </w:rPr>
              <w:t xml:space="preserve">установление заработной платы работников образовательного учреждения, в том </w:t>
            </w:r>
            <w:r w:rsidRPr="00F53F76">
              <w:rPr>
                <w:rFonts w:ascii="Times New Roman" w:hAnsi="Times New Roman" w:cs="Times New Roman"/>
                <w:spacing w:val="2"/>
                <w:sz w:val="24"/>
                <w:szCs w:val="24"/>
              </w:rPr>
              <w:t>числе стимулирующих надбавок и до</w:t>
            </w:r>
            <w:r w:rsidRPr="00F53F76">
              <w:rPr>
                <w:rFonts w:ascii="Times New Roman" w:hAnsi="Times New Roman" w:cs="Times New Roman"/>
                <w:sz w:val="24"/>
                <w:szCs w:val="24"/>
              </w:rPr>
              <w:t>плат, порядка и размеров премирования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445062" w:rsidRPr="00FA1C01" w:rsidRDefault="00073922" w:rsidP="00A2712C">
            <w:pPr>
              <w:pStyle w:val="a3"/>
              <w:jc w:val="center"/>
              <w:rPr>
                <w:rFonts w:ascii="Times New Roman" w:hAnsi="Times New Roman" w:cs="Times New Roman"/>
                <w:sz w:val="24"/>
                <w:szCs w:val="24"/>
                <w:highlight w:val="yellow"/>
              </w:rPr>
            </w:pPr>
            <w:r w:rsidRPr="00F53F76">
              <w:rPr>
                <w:rFonts w:ascii="Times New Roman" w:hAnsi="Times New Roman" w:cs="Times New Roman"/>
                <w:sz w:val="24"/>
                <w:szCs w:val="24"/>
              </w:rPr>
              <w:t>2011 год</w:t>
            </w:r>
          </w:p>
        </w:tc>
      </w:tr>
      <w:tr w:rsidR="00445062" w:rsidRPr="001C6328" w:rsidTr="00F53F76">
        <w:trPr>
          <w:trHeight w:val="405"/>
        </w:trPr>
        <w:tc>
          <w:tcPr>
            <w:tcW w:w="1985" w:type="dxa"/>
            <w:vMerge/>
            <w:tcBorders>
              <w:top w:val="single" w:sz="4" w:space="0" w:color="000000"/>
              <w:left w:val="single" w:sz="4" w:space="0" w:color="000000"/>
              <w:bottom w:val="single" w:sz="4" w:space="0" w:color="000000"/>
              <w:right w:val="single" w:sz="4" w:space="0" w:color="000000"/>
            </w:tcBorders>
          </w:tcPr>
          <w:p w:rsidR="00445062" w:rsidRPr="00073922" w:rsidRDefault="00445062" w:rsidP="0007392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45062" w:rsidRPr="00F53F76" w:rsidRDefault="00445062" w:rsidP="00073922">
            <w:pPr>
              <w:pStyle w:val="a3"/>
              <w:rPr>
                <w:rFonts w:ascii="Times New Roman" w:hAnsi="Times New Roman" w:cs="Times New Roman"/>
                <w:sz w:val="24"/>
                <w:szCs w:val="24"/>
              </w:rPr>
            </w:pPr>
            <w:r w:rsidRPr="00F53F76">
              <w:rPr>
                <w:rFonts w:ascii="Times New Roman" w:hAnsi="Times New Roman" w:cs="Times New Roman"/>
                <w:sz w:val="24"/>
                <w:szCs w:val="24"/>
              </w:rPr>
              <w:t>3.</w:t>
            </w:r>
            <w:r w:rsidRPr="00F53F76">
              <w:rPr>
                <w:rFonts w:ascii="Times New Roman" w:hAnsi="Cambria Math" w:cs="Times New Roman"/>
                <w:sz w:val="24"/>
                <w:szCs w:val="24"/>
              </w:rPr>
              <w:t> </w:t>
            </w:r>
            <w:r w:rsidRPr="00F53F76">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445062" w:rsidRPr="00FA1C01" w:rsidRDefault="00F53F76" w:rsidP="00A2712C">
            <w:pPr>
              <w:pStyle w:val="a3"/>
              <w:jc w:val="center"/>
              <w:rPr>
                <w:rFonts w:ascii="Times New Roman" w:hAnsi="Times New Roman" w:cs="Times New Roman"/>
                <w:sz w:val="24"/>
                <w:szCs w:val="24"/>
                <w:highlight w:val="yellow"/>
              </w:rPr>
            </w:pPr>
            <w:r>
              <w:rPr>
                <w:rFonts w:ascii="Times New Roman" w:hAnsi="Times New Roman" w:cs="Times New Roman"/>
              </w:rPr>
              <w:t>по мере необходимости</w:t>
            </w:r>
          </w:p>
        </w:tc>
      </w:tr>
      <w:tr w:rsidR="00F53F76" w:rsidRPr="001C6328" w:rsidTr="00F53F76">
        <w:trPr>
          <w:trHeight w:val="661"/>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3F76" w:rsidRPr="00073922" w:rsidRDefault="00F53F76" w:rsidP="00073922">
            <w:pPr>
              <w:pStyle w:val="a3"/>
              <w:rPr>
                <w:rFonts w:ascii="Times New Roman" w:hAnsi="Times New Roman" w:cs="Times New Roman"/>
                <w:sz w:val="24"/>
                <w:szCs w:val="24"/>
              </w:rPr>
            </w:pPr>
            <w:r w:rsidRPr="00073922">
              <w:rPr>
                <w:rFonts w:ascii="Times New Roman" w:hAnsi="Times New Roman" w:cs="Times New Roman"/>
                <w:sz w:val="24"/>
                <w:szCs w:val="24"/>
              </w:rPr>
              <w:t>III.</w:t>
            </w:r>
            <w:r w:rsidRPr="00073922">
              <w:rPr>
                <w:rFonts w:ascii="Times New Roman" w:hAnsi="Cambria Math" w:cs="Times New Roman"/>
                <w:sz w:val="24"/>
                <w:szCs w:val="24"/>
              </w:rPr>
              <w:t> </w:t>
            </w:r>
            <w:r w:rsidRPr="00073922">
              <w:rPr>
                <w:rFonts w:ascii="Times New Roman" w:hAnsi="Times New Roman" w:cs="Times New Roman"/>
                <w:sz w:val="24"/>
                <w:szCs w:val="24"/>
              </w:rPr>
              <w:t>Организационное обеспечение введения Стандарта</w:t>
            </w: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3F76" w:rsidRPr="00F53F76" w:rsidRDefault="00F53F76" w:rsidP="00073922">
            <w:pPr>
              <w:pStyle w:val="a3"/>
              <w:rPr>
                <w:rFonts w:ascii="Times New Roman" w:hAnsi="Times New Roman" w:cs="Times New Roman"/>
                <w:sz w:val="24"/>
                <w:szCs w:val="24"/>
              </w:rPr>
            </w:pPr>
            <w:r w:rsidRPr="00F53F76">
              <w:rPr>
                <w:rFonts w:ascii="Times New Roman" w:hAnsi="Times New Roman" w:cs="Times New Roman"/>
                <w:sz w:val="24"/>
                <w:szCs w:val="24"/>
              </w:rPr>
              <w:t>1.</w:t>
            </w:r>
            <w:r w:rsidRPr="00F53F76">
              <w:rPr>
                <w:rFonts w:ascii="Times New Roman" w:hAnsi="Cambria Math" w:cs="Times New Roman"/>
                <w:sz w:val="24"/>
                <w:szCs w:val="24"/>
              </w:rPr>
              <w:t> </w:t>
            </w:r>
            <w:r w:rsidRPr="00F53F76">
              <w:rPr>
                <w:rFonts w:ascii="Times New Roman" w:hAnsi="Times New Roman" w:cs="Times New Roman"/>
                <w:sz w:val="24"/>
                <w:szCs w:val="24"/>
              </w:rPr>
              <w:t>Обеспечение координации деятельности субъектов образовательного процес</w:t>
            </w:r>
            <w:r w:rsidRPr="00F53F76">
              <w:rPr>
                <w:rFonts w:ascii="Times New Roman" w:hAnsi="Times New Roman" w:cs="Times New Roman"/>
                <w:spacing w:val="2"/>
                <w:sz w:val="24"/>
                <w:szCs w:val="24"/>
              </w:rPr>
              <w:t>са, организационных структур учрежде</w:t>
            </w:r>
            <w:r w:rsidRPr="00F53F76">
              <w:rPr>
                <w:rFonts w:ascii="Times New Roman" w:hAnsi="Times New Roman" w:cs="Times New Roman"/>
                <w:sz w:val="24"/>
                <w:szCs w:val="24"/>
              </w:rPr>
              <w:t>ния по подготовке и введению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F53F76" w:rsidRPr="00073922" w:rsidRDefault="00F53F76" w:rsidP="00B16F7E">
            <w:pPr>
              <w:pStyle w:val="a3"/>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F53F76" w:rsidRPr="001C6328" w:rsidTr="00F53F76">
        <w:trPr>
          <w:trHeight w:val="404"/>
        </w:trPr>
        <w:tc>
          <w:tcPr>
            <w:tcW w:w="1985" w:type="dxa"/>
            <w:vMerge/>
            <w:tcBorders>
              <w:top w:val="single" w:sz="4" w:space="0" w:color="000000"/>
              <w:left w:val="single" w:sz="4" w:space="0" w:color="000000"/>
              <w:bottom w:val="single" w:sz="4" w:space="0" w:color="000000"/>
              <w:right w:val="single" w:sz="4" w:space="0" w:color="000000"/>
            </w:tcBorders>
          </w:tcPr>
          <w:p w:rsidR="00F53F76" w:rsidRPr="00073922" w:rsidRDefault="00F53F76" w:rsidP="00073922">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3F76" w:rsidRPr="00F53F76" w:rsidRDefault="00F53F76" w:rsidP="00073922">
            <w:pPr>
              <w:pStyle w:val="a3"/>
              <w:rPr>
                <w:rFonts w:ascii="Times New Roman" w:hAnsi="Times New Roman" w:cs="Times New Roman"/>
                <w:sz w:val="24"/>
                <w:szCs w:val="24"/>
              </w:rPr>
            </w:pPr>
            <w:r w:rsidRPr="00F53F76">
              <w:rPr>
                <w:rFonts w:ascii="Times New Roman" w:hAnsi="Times New Roman" w:cs="Times New Roman"/>
                <w:sz w:val="24"/>
                <w:szCs w:val="24"/>
              </w:rPr>
              <w:t>2.</w:t>
            </w:r>
            <w:r w:rsidRPr="00F53F76">
              <w:rPr>
                <w:rFonts w:ascii="Times New Roman" w:hAnsi="Cambria Math" w:cs="Times New Roman"/>
                <w:sz w:val="24"/>
                <w:szCs w:val="24"/>
              </w:rPr>
              <w:t> </w:t>
            </w:r>
            <w:r w:rsidRPr="00F53F76">
              <w:rPr>
                <w:rFonts w:ascii="Times New Roman" w:hAnsi="Times New Roman" w:cs="Times New Roman"/>
                <w:sz w:val="24"/>
                <w:szCs w:val="24"/>
              </w:rPr>
              <w:t>Разработка модели организации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F53F76" w:rsidRPr="00F53F76" w:rsidRDefault="00F53F76" w:rsidP="00F53F76">
            <w:pPr>
              <w:pStyle w:val="NoParagraphStyle"/>
              <w:spacing w:line="240" w:lineRule="auto"/>
              <w:ind w:firstLine="57"/>
              <w:contextualSpacing/>
              <w:jc w:val="center"/>
              <w:textAlignment w:val="auto"/>
              <w:rPr>
                <w:rFonts w:ascii="Times New Roman" w:hAnsi="Times New Roman" w:cs="Times New Roman"/>
                <w:color w:val="auto"/>
                <w:lang w:val="ru-RU"/>
              </w:rPr>
            </w:pPr>
            <w:r w:rsidRPr="00F53F76">
              <w:rPr>
                <w:rFonts w:ascii="Times New Roman" w:hAnsi="Times New Roman" w:cs="Times New Roman"/>
                <w:color w:val="auto"/>
                <w:lang w:val="ru-RU"/>
              </w:rPr>
              <w:t>2011</w:t>
            </w:r>
            <w:r>
              <w:rPr>
                <w:rFonts w:ascii="Times New Roman" w:hAnsi="Times New Roman" w:cs="Times New Roman"/>
                <w:color w:val="auto"/>
                <w:lang w:val="ru-RU"/>
              </w:rPr>
              <w:t xml:space="preserve"> год</w:t>
            </w:r>
          </w:p>
        </w:tc>
      </w:tr>
      <w:tr w:rsidR="00F53F76" w:rsidRPr="001C6328" w:rsidTr="00F53F76">
        <w:trPr>
          <w:trHeight w:val="630"/>
        </w:trPr>
        <w:tc>
          <w:tcPr>
            <w:tcW w:w="1985" w:type="dxa"/>
            <w:vMerge/>
            <w:tcBorders>
              <w:top w:val="single" w:sz="4" w:space="0" w:color="000000"/>
              <w:left w:val="single" w:sz="4" w:space="0" w:color="000000"/>
              <w:bottom w:val="single" w:sz="4" w:space="0" w:color="000000"/>
              <w:right w:val="single" w:sz="4" w:space="0" w:color="000000"/>
            </w:tcBorders>
          </w:tcPr>
          <w:p w:rsidR="00F53F76" w:rsidRPr="001C6328" w:rsidRDefault="00F53F76" w:rsidP="00AF0897">
            <w:pPr>
              <w:pStyle w:val="NoParagraphStyle"/>
              <w:spacing w:line="240" w:lineRule="auto"/>
              <w:ind w:firstLine="454"/>
              <w:contextualSpacing/>
              <w:jc w:val="both"/>
              <w:textAlignment w:val="auto"/>
              <w:rPr>
                <w:rFonts w:ascii="Times New Roman" w:hAnsi="Times New Roman" w:cs="Times New Roman"/>
                <w:color w:val="auto"/>
                <w:sz w:val="20"/>
                <w:szCs w:val="20"/>
                <w:lang w:val="ru-RU"/>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z w:val="24"/>
                <w:szCs w:val="24"/>
              </w:rPr>
              <w:t>3.</w:t>
            </w:r>
            <w:r w:rsidRPr="00F53F76">
              <w:rPr>
                <w:rFonts w:ascii="Times New Roman" w:hAnsi="Cambria Math" w:cs="Times New Roman"/>
                <w:sz w:val="24"/>
                <w:szCs w:val="24"/>
              </w:rPr>
              <w:t> </w:t>
            </w:r>
            <w:r w:rsidRPr="00F53F76">
              <w:rPr>
                <w:rFonts w:ascii="Times New Roman" w:hAnsi="Times New Roman" w:cs="Times New Roman"/>
                <w:sz w:val="24"/>
                <w:szCs w:val="24"/>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F53F76" w:rsidRPr="00F53F76" w:rsidRDefault="00F53F76" w:rsidP="00F53F76">
            <w:pPr>
              <w:pStyle w:val="NoParagraphStyle"/>
              <w:spacing w:line="240" w:lineRule="auto"/>
              <w:ind w:firstLine="57"/>
              <w:contextualSpacing/>
              <w:jc w:val="center"/>
              <w:textAlignment w:val="auto"/>
              <w:rPr>
                <w:rFonts w:ascii="Times New Roman" w:hAnsi="Times New Roman" w:cs="Times New Roman"/>
                <w:color w:val="auto"/>
                <w:sz w:val="20"/>
                <w:szCs w:val="20"/>
                <w:lang w:val="ru-RU"/>
              </w:rPr>
            </w:pPr>
            <w:r w:rsidRPr="00F53F76">
              <w:rPr>
                <w:rFonts w:ascii="Times New Roman" w:hAnsi="Times New Roman" w:cs="Times New Roman"/>
                <w:color w:val="auto"/>
                <w:lang w:val="ru-RU"/>
              </w:rPr>
              <w:t>2011</w:t>
            </w:r>
            <w:r>
              <w:rPr>
                <w:rFonts w:ascii="Times New Roman" w:hAnsi="Times New Roman" w:cs="Times New Roman"/>
                <w:color w:val="auto"/>
                <w:lang w:val="ru-RU"/>
              </w:rPr>
              <w:t xml:space="preserve"> год</w:t>
            </w:r>
          </w:p>
        </w:tc>
      </w:tr>
      <w:tr w:rsidR="00F53F76" w:rsidRPr="001C6328" w:rsidTr="00F53F76">
        <w:trPr>
          <w:trHeight w:val="683"/>
        </w:trPr>
        <w:tc>
          <w:tcPr>
            <w:tcW w:w="1985" w:type="dxa"/>
            <w:vMerge/>
            <w:tcBorders>
              <w:top w:val="single" w:sz="4" w:space="0" w:color="000000"/>
              <w:left w:val="single" w:sz="4" w:space="0" w:color="000000"/>
              <w:bottom w:val="single" w:sz="4" w:space="0" w:color="000000"/>
              <w:right w:val="single" w:sz="4" w:space="0" w:color="000000"/>
            </w:tcBorders>
          </w:tcPr>
          <w:p w:rsidR="00F53F76" w:rsidRPr="001C6328" w:rsidRDefault="00F53F76" w:rsidP="00AF0897">
            <w:pPr>
              <w:pStyle w:val="NoParagraphStyle"/>
              <w:spacing w:line="240" w:lineRule="auto"/>
              <w:ind w:firstLine="454"/>
              <w:contextualSpacing/>
              <w:jc w:val="both"/>
              <w:textAlignment w:val="auto"/>
              <w:rPr>
                <w:rFonts w:ascii="Times New Roman" w:hAnsi="Times New Roman" w:cs="Times New Roman"/>
                <w:color w:val="auto"/>
                <w:sz w:val="20"/>
                <w:szCs w:val="20"/>
                <w:lang w:val="ru-RU"/>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pacing w:val="-2"/>
                <w:sz w:val="24"/>
                <w:szCs w:val="24"/>
              </w:rPr>
              <w:t>4.</w:t>
            </w:r>
            <w:r w:rsidRPr="00F53F76">
              <w:rPr>
                <w:rFonts w:ascii="Times New Roman" w:hAnsi="Cambria Math" w:cs="Times New Roman"/>
                <w:spacing w:val="-2"/>
                <w:sz w:val="24"/>
                <w:szCs w:val="24"/>
              </w:rPr>
              <w:t> </w:t>
            </w:r>
            <w:r w:rsidRPr="00F53F76">
              <w:rPr>
                <w:rFonts w:ascii="Times New Roman" w:hAnsi="Times New Roman" w:cs="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F53F76" w:rsidRPr="00073922" w:rsidRDefault="00F53F76" w:rsidP="00B16F7E">
            <w:pPr>
              <w:pStyle w:val="a3"/>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F53F76" w:rsidRPr="001C6328" w:rsidTr="00F53F76">
        <w:trPr>
          <w:trHeight w:val="601"/>
        </w:trPr>
        <w:tc>
          <w:tcPr>
            <w:tcW w:w="1985" w:type="dxa"/>
            <w:vMerge/>
            <w:tcBorders>
              <w:top w:val="single" w:sz="4" w:space="0" w:color="000000"/>
              <w:left w:val="single" w:sz="4" w:space="0" w:color="000000"/>
              <w:bottom w:val="single" w:sz="4" w:space="0" w:color="000000"/>
              <w:right w:val="single" w:sz="4" w:space="0" w:color="000000"/>
            </w:tcBorders>
          </w:tcPr>
          <w:p w:rsidR="00F53F76" w:rsidRPr="001C6328" w:rsidRDefault="00F53F76" w:rsidP="00AF0897">
            <w:pPr>
              <w:pStyle w:val="NoParagraphStyle"/>
              <w:spacing w:line="240" w:lineRule="auto"/>
              <w:ind w:firstLine="454"/>
              <w:contextualSpacing/>
              <w:jc w:val="both"/>
              <w:textAlignment w:val="auto"/>
              <w:rPr>
                <w:rFonts w:ascii="Times New Roman" w:hAnsi="Times New Roman" w:cs="Times New Roman"/>
                <w:color w:val="auto"/>
                <w:sz w:val="20"/>
                <w:szCs w:val="20"/>
                <w:lang w:val="ru-RU"/>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z w:val="24"/>
                <w:szCs w:val="24"/>
              </w:rPr>
              <w:t>5.</w:t>
            </w:r>
            <w:r w:rsidRPr="00F53F76">
              <w:rPr>
                <w:rFonts w:ascii="Times New Roman" w:hAnsi="Cambria Math" w:cs="Times New Roman"/>
                <w:sz w:val="24"/>
                <w:szCs w:val="24"/>
              </w:rPr>
              <w:t> </w:t>
            </w:r>
            <w:r w:rsidRPr="00F53F76">
              <w:rPr>
                <w:rFonts w:ascii="Times New Roman" w:hAnsi="Times New Roman" w:cs="Times New Roman"/>
                <w:sz w:val="24"/>
                <w:szCs w:val="24"/>
              </w:rPr>
              <w:t xml:space="preserve">Привлечение органов </w:t>
            </w:r>
            <w:proofErr w:type="spellStart"/>
            <w:r w:rsidRPr="00F53F76">
              <w:rPr>
                <w:rFonts w:ascii="Times New Roman" w:hAnsi="Times New Roman" w:cs="Times New Roman"/>
                <w:sz w:val="24"/>
                <w:szCs w:val="24"/>
              </w:rPr>
              <w:t>государственно­общественного</w:t>
            </w:r>
            <w:proofErr w:type="spellEnd"/>
            <w:r w:rsidRPr="00F53F76">
              <w:rPr>
                <w:rFonts w:ascii="Times New Roman" w:hAnsi="Times New Roman" w:cs="Times New Roman"/>
                <w:sz w:val="24"/>
                <w:szCs w:val="24"/>
              </w:rPr>
              <w:t xml:space="preserve"> управления образовательным учреждением к проектированию основной образовательной программы начального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F53F76" w:rsidRPr="00F53F76" w:rsidRDefault="00F53F76" w:rsidP="00B16F7E">
            <w:pPr>
              <w:pStyle w:val="NoParagraphStyle"/>
              <w:spacing w:line="240" w:lineRule="auto"/>
              <w:ind w:firstLine="57"/>
              <w:contextualSpacing/>
              <w:jc w:val="center"/>
              <w:textAlignment w:val="auto"/>
              <w:rPr>
                <w:rFonts w:ascii="Times New Roman" w:hAnsi="Times New Roman" w:cs="Times New Roman"/>
                <w:color w:val="auto"/>
                <w:sz w:val="20"/>
                <w:szCs w:val="20"/>
                <w:lang w:val="ru-RU"/>
              </w:rPr>
            </w:pPr>
            <w:r w:rsidRPr="00F53F76">
              <w:rPr>
                <w:rFonts w:ascii="Times New Roman" w:hAnsi="Times New Roman" w:cs="Times New Roman"/>
                <w:color w:val="auto"/>
                <w:lang w:val="ru-RU"/>
              </w:rPr>
              <w:t>2011</w:t>
            </w:r>
            <w:r>
              <w:rPr>
                <w:rFonts w:ascii="Times New Roman" w:hAnsi="Times New Roman" w:cs="Times New Roman"/>
                <w:color w:val="auto"/>
                <w:lang w:val="ru-RU"/>
              </w:rPr>
              <w:t xml:space="preserve"> год</w:t>
            </w:r>
          </w:p>
        </w:tc>
      </w:tr>
      <w:tr w:rsidR="00F53F76" w:rsidRPr="001C6328" w:rsidTr="00F53F76">
        <w:trPr>
          <w:trHeight w:val="633"/>
        </w:trPr>
        <w:tc>
          <w:tcPr>
            <w:tcW w:w="1985"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F53F76" w:rsidRPr="00A2712C" w:rsidRDefault="00F53F76" w:rsidP="00A2712C">
            <w:pPr>
              <w:pStyle w:val="a3"/>
              <w:rPr>
                <w:rFonts w:ascii="Times New Roman" w:hAnsi="Times New Roman" w:cs="Times New Roman"/>
                <w:sz w:val="24"/>
                <w:szCs w:val="24"/>
              </w:rPr>
            </w:pPr>
            <w:r w:rsidRPr="00A2712C">
              <w:rPr>
                <w:rFonts w:ascii="Times New Roman" w:hAnsi="Times New Roman" w:cs="Times New Roman"/>
                <w:sz w:val="24"/>
                <w:szCs w:val="24"/>
              </w:rPr>
              <w:t>IV.</w:t>
            </w:r>
            <w:r w:rsidRPr="00A2712C">
              <w:rPr>
                <w:rFonts w:ascii="Times New Roman" w:hAnsi="Cambria Math" w:cs="Times New Roman"/>
                <w:sz w:val="24"/>
                <w:szCs w:val="24"/>
              </w:rPr>
              <w:t> </w:t>
            </w:r>
            <w:r w:rsidRPr="00A2712C">
              <w:rPr>
                <w:rFonts w:ascii="Times New Roman" w:hAnsi="Times New Roman" w:cs="Times New Roman"/>
                <w:sz w:val="24"/>
                <w:szCs w:val="24"/>
              </w:rPr>
              <w:t xml:space="preserve">Кадровое обеспечение </w:t>
            </w:r>
            <w:r w:rsidRPr="00A2712C">
              <w:rPr>
                <w:rFonts w:ascii="Times New Roman" w:hAnsi="Times New Roman" w:cs="Times New Roman"/>
                <w:sz w:val="24"/>
                <w:szCs w:val="24"/>
              </w:rPr>
              <w:lastRenderedPageBreak/>
              <w:t>введения Стандарта</w:t>
            </w: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z w:val="24"/>
                <w:szCs w:val="24"/>
              </w:rPr>
              <w:lastRenderedPageBreak/>
              <w:t>1.</w:t>
            </w:r>
            <w:r w:rsidRPr="00F53F76">
              <w:rPr>
                <w:rFonts w:ascii="Times New Roman" w:hAnsi="Cambria Math" w:cs="Times New Roman"/>
                <w:sz w:val="24"/>
                <w:szCs w:val="24"/>
              </w:rPr>
              <w:t> </w:t>
            </w:r>
            <w:r w:rsidRPr="00F53F76">
              <w:rPr>
                <w:rFonts w:ascii="Times New Roman" w:hAnsi="Times New Roman" w:cs="Times New Roman"/>
                <w:sz w:val="24"/>
                <w:szCs w:val="24"/>
              </w:rPr>
              <w:t>Анализ кадрового обеспечения введения и реализации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F53F76" w:rsidRPr="00F53F76" w:rsidRDefault="00F53F76" w:rsidP="00B16F7E">
            <w:pPr>
              <w:pStyle w:val="NoParagraphStyle"/>
              <w:spacing w:line="240" w:lineRule="auto"/>
              <w:ind w:firstLine="57"/>
              <w:contextualSpacing/>
              <w:jc w:val="center"/>
              <w:textAlignment w:val="auto"/>
              <w:rPr>
                <w:rFonts w:ascii="Times New Roman" w:hAnsi="Times New Roman" w:cs="Times New Roman"/>
                <w:color w:val="auto"/>
                <w:sz w:val="20"/>
                <w:szCs w:val="20"/>
                <w:lang w:val="ru-RU"/>
              </w:rPr>
            </w:pPr>
            <w:r w:rsidRPr="00F53F76">
              <w:rPr>
                <w:rFonts w:ascii="Times New Roman" w:hAnsi="Times New Roman" w:cs="Times New Roman"/>
                <w:color w:val="auto"/>
                <w:lang w:val="ru-RU"/>
              </w:rPr>
              <w:t>2011</w:t>
            </w:r>
            <w:r>
              <w:rPr>
                <w:rFonts w:ascii="Times New Roman" w:hAnsi="Times New Roman" w:cs="Times New Roman"/>
                <w:color w:val="auto"/>
                <w:lang w:val="ru-RU"/>
              </w:rPr>
              <w:t xml:space="preserve"> год</w:t>
            </w:r>
          </w:p>
        </w:tc>
      </w:tr>
      <w:tr w:rsidR="00F53F76" w:rsidRPr="001C6328" w:rsidTr="00F53F76">
        <w:trPr>
          <w:trHeight w:val="683"/>
        </w:trPr>
        <w:tc>
          <w:tcPr>
            <w:tcW w:w="1985" w:type="dxa"/>
            <w:vMerge/>
            <w:tcBorders>
              <w:left w:val="single" w:sz="4" w:space="0" w:color="000000"/>
              <w:right w:val="single" w:sz="4" w:space="0" w:color="000000"/>
            </w:tcBorders>
          </w:tcPr>
          <w:p w:rsidR="00F53F76" w:rsidRPr="00A2712C" w:rsidRDefault="00F53F76" w:rsidP="00A2712C">
            <w:pPr>
              <w:pStyle w:val="a3"/>
              <w:rPr>
                <w:rFonts w:ascii="Times New Roman" w:hAnsi="Times New Roman" w:cs="Times New Roman"/>
                <w:sz w:val="24"/>
                <w:szCs w:val="24"/>
              </w:rPr>
            </w:pPr>
          </w:p>
        </w:tc>
        <w:tc>
          <w:tcPr>
            <w:tcW w:w="10914" w:type="dxa"/>
            <w:tcBorders>
              <w:top w:val="single" w:sz="4" w:space="0" w:color="000000"/>
              <w:left w:val="single" w:sz="4" w:space="0" w:color="000000"/>
              <w:right w:val="single" w:sz="4" w:space="0" w:color="000000"/>
            </w:tcBorders>
            <w:tcMar>
              <w:top w:w="68" w:type="dxa"/>
              <w:left w:w="85" w:type="dxa"/>
              <w:bottom w:w="82"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pacing w:val="2"/>
                <w:sz w:val="24"/>
                <w:szCs w:val="24"/>
              </w:rPr>
              <w:t>2.</w:t>
            </w:r>
            <w:r w:rsidRPr="00F53F76">
              <w:rPr>
                <w:rFonts w:ascii="Times New Roman" w:hAnsi="Cambria Math" w:cs="Times New Roman"/>
                <w:spacing w:val="2"/>
                <w:sz w:val="24"/>
                <w:szCs w:val="24"/>
              </w:rPr>
              <w:t> </w:t>
            </w:r>
            <w:r w:rsidRPr="00F53F76">
              <w:rPr>
                <w:rFonts w:ascii="Times New Roman" w:hAnsi="Times New Roman" w:cs="Times New Roman"/>
                <w:spacing w:val="2"/>
                <w:sz w:val="24"/>
                <w:szCs w:val="24"/>
              </w:rPr>
              <w:t xml:space="preserve">Создание (корректировка) </w:t>
            </w:r>
            <w:proofErr w:type="spellStart"/>
            <w:r w:rsidRPr="00F53F76">
              <w:rPr>
                <w:rFonts w:ascii="Times New Roman" w:hAnsi="Times New Roman" w:cs="Times New Roman"/>
                <w:spacing w:val="2"/>
                <w:sz w:val="24"/>
                <w:szCs w:val="24"/>
              </w:rPr>
              <w:t>плана­</w:t>
            </w:r>
            <w:r w:rsidRPr="00F53F76">
              <w:rPr>
                <w:rFonts w:ascii="Times New Roman" w:hAnsi="Times New Roman" w:cs="Times New Roman"/>
                <w:spacing w:val="-2"/>
                <w:sz w:val="24"/>
                <w:szCs w:val="24"/>
              </w:rPr>
              <w:t>графика</w:t>
            </w:r>
            <w:proofErr w:type="spellEnd"/>
            <w:r w:rsidRPr="00F53F76">
              <w:rPr>
                <w:rFonts w:ascii="Times New Roman" w:hAnsi="Times New Roman" w:cs="Times New Roman"/>
                <w:spacing w:val="-2"/>
                <w:sz w:val="24"/>
                <w:szCs w:val="24"/>
              </w:rPr>
              <w:t xml:space="preserve"> повышения квалификации педа</w:t>
            </w:r>
            <w:r w:rsidRPr="00F53F76">
              <w:rPr>
                <w:rFonts w:ascii="Times New Roman" w:hAnsi="Times New Roman" w:cs="Times New Roman"/>
                <w:spacing w:val="2"/>
                <w:sz w:val="24"/>
                <w:szCs w:val="24"/>
              </w:rPr>
              <w:t xml:space="preserve">гогических и руководящих работников образовательного учреждения в связи </w:t>
            </w:r>
            <w:r w:rsidRPr="00F53F76">
              <w:rPr>
                <w:rFonts w:ascii="Times New Roman" w:hAnsi="Times New Roman" w:cs="Times New Roman"/>
                <w:sz w:val="24"/>
                <w:szCs w:val="24"/>
              </w:rPr>
              <w:t>с введением Стандарта</w:t>
            </w:r>
          </w:p>
        </w:tc>
        <w:tc>
          <w:tcPr>
            <w:tcW w:w="2126"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F53F76" w:rsidRPr="00073922" w:rsidRDefault="00F53F76" w:rsidP="00B16F7E">
            <w:pPr>
              <w:pStyle w:val="a3"/>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F53F76" w:rsidRPr="001C6328" w:rsidTr="00F53F76">
        <w:trPr>
          <w:trHeight w:val="554"/>
        </w:trPr>
        <w:tc>
          <w:tcPr>
            <w:tcW w:w="1985" w:type="dxa"/>
            <w:vMerge/>
            <w:tcBorders>
              <w:left w:val="single" w:sz="4" w:space="0" w:color="000000"/>
              <w:right w:val="single" w:sz="4" w:space="0" w:color="000000"/>
            </w:tcBorders>
          </w:tcPr>
          <w:p w:rsidR="00F53F76" w:rsidRPr="00A2712C" w:rsidRDefault="00F53F76" w:rsidP="00A2712C">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pacing w:val="-2"/>
                <w:sz w:val="24"/>
                <w:szCs w:val="24"/>
              </w:rPr>
              <w:t>3.</w:t>
            </w:r>
            <w:r w:rsidRPr="00F53F76">
              <w:rPr>
                <w:rFonts w:ascii="Times New Roman" w:hAnsi="Cambria Math" w:cs="Times New Roman"/>
                <w:spacing w:val="-2"/>
                <w:sz w:val="24"/>
                <w:szCs w:val="24"/>
              </w:rPr>
              <w:t> </w:t>
            </w:r>
            <w:r w:rsidRPr="00F53F76">
              <w:rPr>
                <w:rFonts w:ascii="Times New Roman" w:hAnsi="Times New Roman" w:cs="Times New Roman"/>
                <w:spacing w:val="-2"/>
                <w:sz w:val="24"/>
                <w:szCs w:val="24"/>
              </w:rPr>
              <w:t>Разработ</w:t>
            </w:r>
            <w:r>
              <w:rPr>
                <w:rFonts w:ascii="Times New Roman" w:hAnsi="Times New Roman" w:cs="Times New Roman"/>
                <w:spacing w:val="-2"/>
                <w:sz w:val="24"/>
                <w:szCs w:val="24"/>
              </w:rPr>
              <w:t xml:space="preserve">ка (корректировка) плана </w:t>
            </w:r>
            <w:r w:rsidRPr="00F53F76">
              <w:rPr>
                <w:rFonts w:ascii="Times New Roman" w:hAnsi="Times New Roman" w:cs="Times New Roman"/>
                <w:spacing w:val="-2"/>
                <w:sz w:val="24"/>
                <w:szCs w:val="24"/>
              </w:rPr>
              <w:t xml:space="preserve">методической работы (внутришкольного повышения квалификации) с ориентацией на проблемы введения </w:t>
            </w:r>
            <w:r w:rsidRPr="00F53F76">
              <w:rPr>
                <w:rFonts w:ascii="Times New Roman" w:hAnsi="Times New Roman" w:cs="Times New Roman"/>
                <w:sz w:val="24"/>
                <w:szCs w:val="24"/>
              </w:rPr>
              <w:t>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F53F76" w:rsidRPr="00073922" w:rsidRDefault="00F53F76" w:rsidP="00B16F7E">
            <w:pPr>
              <w:pStyle w:val="a3"/>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F53F76" w:rsidRPr="001C6328" w:rsidTr="00F53F76">
        <w:trPr>
          <w:trHeight w:val="30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A2712C" w:rsidRDefault="00F53F76" w:rsidP="00A2712C">
            <w:pPr>
              <w:pStyle w:val="a3"/>
              <w:rPr>
                <w:rFonts w:ascii="Times New Roman" w:hAnsi="Times New Roman" w:cs="Times New Roman"/>
                <w:sz w:val="24"/>
                <w:szCs w:val="24"/>
              </w:rPr>
            </w:pPr>
            <w:r w:rsidRPr="00A2712C">
              <w:rPr>
                <w:rFonts w:ascii="Times New Roman" w:hAnsi="Times New Roman" w:cs="Times New Roman"/>
                <w:sz w:val="24"/>
                <w:szCs w:val="24"/>
              </w:rPr>
              <w:t>V.</w:t>
            </w:r>
            <w:r w:rsidRPr="00A2712C">
              <w:rPr>
                <w:rFonts w:ascii="Times New Roman" w:hAnsi="Cambria Math" w:cs="Times New Roman"/>
                <w:sz w:val="24"/>
                <w:szCs w:val="24"/>
              </w:rPr>
              <w:t> </w:t>
            </w:r>
            <w:r w:rsidRPr="00A2712C">
              <w:rPr>
                <w:rFonts w:ascii="Times New Roman" w:hAnsi="Times New Roman" w:cs="Times New Roman"/>
                <w:sz w:val="24"/>
                <w:szCs w:val="24"/>
              </w:rPr>
              <w:t>Информационное обеспечение введения Стандарта</w:t>
            </w: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z w:val="24"/>
                <w:szCs w:val="24"/>
              </w:rPr>
              <w:t>1.</w:t>
            </w:r>
            <w:r w:rsidRPr="00F53F76">
              <w:rPr>
                <w:rFonts w:ascii="Times New Roman" w:hAnsi="Cambria Math" w:cs="Times New Roman"/>
                <w:sz w:val="24"/>
                <w:szCs w:val="24"/>
              </w:rPr>
              <w:t> </w:t>
            </w:r>
            <w:r w:rsidRPr="00F53F76">
              <w:rPr>
                <w:rFonts w:ascii="Times New Roman" w:hAnsi="Times New Roman" w:cs="Times New Roman"/>
                <w:sz w:val="24"/>
                <w:szCs w:val="24"/>
              </w:rPr>
              <w:t>Размещение на сайте ОУ информационных материалов о введении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F53F76" w:rsidRPr="00F53F76" w:rsidRDefault="00F53F76" w:rsidP="009F0CF8">
            <w:pPr>
              <w:pStyle w:val="a3"/>
              <w:jc w:val="center"/>
              <w:rPr>
                <w:rFonts w:ascii="Times New Roman" w:hAnsi="Times New Roman" w:cs="Times New Roman"/>
                <w:sz w:val="24"/>
                <w:szCs w:val="24"/>
              </w:rPr>
            </w:pPr>
            <w:r w:rsidRPr="00F53F76">
              <w:rPr>
                <w:rFonts w:ascii="Times New Roman" w:hAnsi="Times New Roman" w:cs="Times New Roman"/>
                <w:sz w:val="24"/>
                <w:szCs w:val="24"/>
              </w:rPr>
              <w:t>2011 год</w:t>
            </w:r>
          </w:p>
        </w:tc>
      </w:tr>
      <w:tr w:rsidR="00F53F76" w:rsidRPr="001C6328" w:rsidTr="00F53F76">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F53F76" w:rsidRPr="00A2712C" w:rsidRDefault="00F53F76" w:rsidP="00A2712C">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pacing w:val="2"/>
                <w:sz w:val="24"/>
                <w:szCs w:val="24"/>
              </w:rPr>
              <w:t>2.</w:t>
            </w:r>
            <w:r w:rsidRPr="00F53F76">
              <w:rPr>
                <w:rFonts w:ascii="Times New Roman" w:hAnsi="Cambria Math" w:cs="Times New Roman"/>
                <w:spacing w:val="2"/>
                <w:sz w:val="24"/>
                <w:szCs w:val="24"/>
              </w:rPr>
              <w:t> </w:t>
            </w:r>
            <w:r>
              <w:rPr>
                <w:rFonts w:ascii="Times New Roman" w:hAnsi="Times New Roman" w:cs="Times New Roman"/>
                <w:spacing w:val="2"/>
                <w:sz w:val="24"/>
                <w:szCs w:val="24"/>
              </w:rPr>
              <w:t>И</w:t>
            </w:r>
            <w:r w:rsidRPr="00F53F76">
              <w:rPr>
                <w:rFonts w:ascii="Times New Roman" w:hAnsi="Times New Roman" w:cs="Times New Roman"/>
                <w:spacing w:val="2"/>
                <w:sz w:val="24"/>
                <w:szCs w:val="24"/>
              </w:rPr>
              <w:t>нформирование родитель</w:t>
            </w:r>
            <w:r w:rsidRPr="00F53F76">
              <w:rPr>
                <w:rFonts w:ascii="Times New Roman" w:hAnsi="Times New Roman" w:cs="Times New Roman"/>
                <w:spacing w:val="-2"/>
                <w:sz w:val="24"/>
                <w:szCs w:val="24"/>
              </w:rPr>
              <w:t>ской общественности о подготовке к вве</w:t>
            </w:r>
            <w:r w:rsidRPr="00F53F76">
              <w:rPr>
                <w:rFonts w:ascii="Times New Roman" w:hAnsi="Times New Roman" w:cs="Times New Roman"/>
                <w:sz w:val="24"/>
                <w:szCs w:val="24"/>
              </w:rPr>
              <w:t>дению новых стандартов и порядке перехода на них</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F53F76" w:rsidRPr="00F53F76" w:rsidRDefault="00F53F76" w:rsidP="00B16F7E">
            <w:pPr>
              <w:pStyle w:val="a3"/>
              <w:jc w:val="center"/>
              <w:rPr>
                <w:rFonts w:ascii="Times New Roman" w:hAnsi="Times New Roman" w:cs="Times New Roman"/>
                <w:sz w:val="24"/>
                <w:szCs w:val="24"/>
              </w:rPr>
            </w:pPr>
            <w:r w:rsidRPr="00F53F76">
              <w:rPr>
                <w:rFonts w:ascii="Times New Roman" w:hAnsi="Times New Roman" w:cs="Times New Roman"/>
                <w:sz w:val="24"/>
                <w:szCs w:val="24"/>
              </w:rPr>
              <w:t>2011 год</w:t>
            </w:r>
          </w:p>
        </w:tc>
      </w:tr>
      <w:tr w:rsidR="00F53F76" w:rsidRPr="001C6328" w:rsidTr="00F53F76">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F53F76" w:rsidRPr="00A2712C" w:rsidRDefault="00F53F76" w:rsidP="00A2712C">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F53F76" w:rsidRDefault="00F53F76" w:rsidP="00A2712C">
            <w:pPr>
              <w:pStyle w:val="a3"/>
              <w:rPr>
                <w:rFonts w:ascii="Times New Roman" w:hAnsi="Times New Roman" w:cs="Times New Roman"/>
                <w:sz w:val="24"/>
                <w:szCs w:val="24"/>
              </w:rPr>
            </w:pPr>
            <w:r w:rsidRPr="00F53F76">
              <w:rPr>
                <w:rFonts w:ascii="Times New Roman" w:hAnsi="Times New Roman" w:cs="Times New Roman"/>
                <w:spacing w:val="2"/>
                <w:sz w:val="24"/>
                <w:szCs w:val="24"/>
              </w:rPr>
              <w:t>3.</w:t>
            </w:r>
            <w:r w:rsidRPr="00F53F76">
              <w:rPr>
                <w:rFonts w:ascii="Times New Roman" w:hAnsi="Cambria Math" w:cs="Times New Roman"/>
                <w:spacing w:val="2"/>
                <w:sz w:val="24"/>
                <w:szCs w:val="24"/>
              </w:rPr>
              <w:t> </w:t>
            </w:r>
            <w:r w:rsidRPr="00F53F76">
              <w:rPr>
                <w:rFonts w:ascii="Times New Roman" w:hAnsi="Times New Roman" w:cs="Times New Roman"/>
                <w:spacing w:val="2"/>
                <w:sz w:val="24"/>
                <w:szCs w:val="24"/>
              </w:rPr>
              <w:t>Организация изучения общественно</w:t>
            </w:r>
            <w:r w:rsidRPr="00F53F76">
              <w:rPr>
                <w:rFonts w:ascii="Times New Roman" w:hAnsi="Times New Roman" w:cs="Times New Roman"/>
                <w:sz w:val="24"/>
                <w:szCs w:val="24"/>
              </w:rPr>
              <w:t>го мнения по вопросам введения новых стандартов и внесения дополнений в содержание ООП</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F53F76" w:rsidRPr="00F53F76" w:rsidRDefault="00F53F76" w:rsidP="009F0CF8">
            <w:pPr>
              <w:pStyle w:val="a3"/>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F53F76" w:rsidRPr="001C6328" w:rsidTr="00F53F76">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F53F76" w:rsidRPr="001C6328" w:rsidRDefault="00F53F76" w:rsidP="00AF0897">
            <w:pPr>
              <w:pStyle w:val="NoParagraphStyle"/>
              <w:spacing w:line="240" w:lineRule="auto"/>
              <w:ind w:firstLine="454"/>
              <w:contextualSpacing/>
              <w:jc w:val="both"/>
              <w:textAlignment w:val="auto"/>
              <w:rPr>
                <w:rFonts w:ascii="Times New Roman" w:hAnsi="Times New Roman" w:cs="Times New Roman"/>
                <w:color w:val="auto"/>
                <w:sz w:val="20"/>
                <w:szCs w:val="20"/>
                <w:lang w:val="ru-RU"/>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F53F76" w:rsidRDefault="00F53F76" w:rsidP="009F0CF8">
            <w:pPr>
              <w:pStyle w:val="a3"/>
              <w:rPr>
                <w:rFonts w:ascii="Times New Roman" w:hAnsi="Times New Roman" w:cs="Times New Roman"/>
                <w:sz w:val="24"/>
                <w:szCs w:val="24"/>
              </w:rPr>
            </w:pPr>
            <w:r>
              <w:rPr>
                <w:rFonts w:ascii="Times New Roman" w:hAnsi="Times New Roman" w:cs="Times New Roman"/>
                <w:spacing w:val="-4"/>
                <w:sz w:val="24"/>
                <w:szCs w:val="24"/>
              </w:rPr>
              <w:t>4</w:t>
            </w:r>
            <w:r w:rsidRPr="00F53F76">
              <w:rPr>
                <w:rFonts w:ascii="Times New Roman" w:hAnsi="Times New Roman" w:cs="Times New Roman"/>
                <w:spacing w:val="-4"/>
                <w:sz w:val="24"/>
                <w:szCs w:val="24"/>
              </w:rPr>
              <w:t>.</w:t>
            </w:r>
            <w:r w:rsidRPr="00F53F76">
              <w:rPr>
                <w:rFonts w:ascii="Times New Roman" w:hAnsi="Cambria Math" w:cs="Times New Roman"/>
                <w:spacing w:val="-4"/>
                <w:sz w:val="24"/>
                <w:szCs w:val="24"/>
              </w:rPr>
              <w:t> </w:t>
            </w:r>
            <w:r w:rsidRPr="00F53F76">
              <w:rPr>
                <w:rFonts w:ascii="Times New Roman" w:hAnsi="Times New Roman" w:cs="Times New Roman"/>
                <w:spacing w:val="-4"/>
                <w:sz w:val="24"/>
                <w:szCs w:val="24"/>
              </w:rPr>
              <w:t xml:space="preserve">Обеспечение публичной отчётности ОУ </w:t>
            </w:r>
            <w:r w:rsidRPr="00F53F76">
              <w:rPr>
                <w:rFonts w:ascii="Times New Roman" w:hAnsi="Times New Roman" w:cs="Times New Roman"/>
                <w:spacing w:val="-2"/>
                <w:sz w:val="24"/>
                <w:szCs w:val="24"/>
              </w:rPr>
              <w:t>о ходе и результатах введения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F53F76" w:rsidRPr="00F53F76" w:rsidRDefault="00F53F76" w:rsidP="00B16F7E">
            <w:pPr>
              <w:pStyle w:val="a3"/>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F53F76" w:rsidRPr="001C6328" w:rsidTr="00F53F76">
        <w:trPr>
          <w:trHeight w:val="1412"/>
        </w:trPr>
        <w:tc>
          <w:tcPr>
            <w:tcW w:w="1985" w:type="dxa"/>
            <w:vMerge/>
            <w:tcBorders>
              <w:top w:val="single" w:sz="4" w:space="0" w:color="000000"/>
              <w:left w:val="single" w:sz="4" w:space="0" w:color="000000"/>
              <w:bottom w:val="single" w:sz="4" w:space="0" w:color="000000"/>
              <w:right w:val="single" w:sz="4" w:space="0" w:color="000000"/>
            </w:tcBorders>
          </w:tcPr>
          <w:p w:rsidR="00F53F76" w:rsidRPr="001C6328" w:rsidRDefault="00F53F76" w:rsidP="00AF0897">
            <w:pPr>
              <w:pStyle w:val="NoParagraphStyle"/>
              <w:spacing w:line="240" w:lineRule="auto"/>
              <w:ind w:firstLine="454"/>
              <w:contextualSpacing/>
              <w:jc w:val="both"/>
              <w:textAlignment w:val="auto"/>
              <w:rPr>
                <w:rFonts w:ascii="Times New Roman" w:hAnsi="Times New Roman" w:cs="Times New Roman"/>
                <w:color w:val="auto"/>
                <w:sz w:val="20"/>
                <w:szCs w:val="20"/>
                <w:lang w:val="ru-RU"/>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z w:val="24"/>
                <w:szCs w:val="24"/>
              </w:rPr>
              <w:t>6.</w:t>
            </w:r>
            <w:r w:rsidRPr="00F53F76">
              <w:rPr>
                <w:rFonts w:ascii="Times New Roman" w:hAnsi="Cambria Math" w:cs="Times New Roman"/>
                <w:sz w:val="24"/>
                <w:szCs w:val="24"/>
              </w:rPr>
              <w:t> </w:t>
            </w:r>
            <w:r w:rsidRPr="00F53F76">
              <w:rPr>
                <w:rFonts w:ascii="Times New Roman" w:hAnsi="Times New Roman" w:cs="Times New Roman"/>
                <w:sz w:val="24"/>
                <w:szCs w:val="24"/>
              </w:rPr>
              <w:t>Разработка рекомендаций для педагогических работников:</w:t>
            </w:r>
          </w:p>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pacing w:val="2"/>
                <w:sz w:val="24"/>
                <w:szCs w:val="24"/>
              </w:rPr>
              <w:t>—</w:t>
            </w:r>
            <w:r w:rsidRPr="00F53F76">
              <w:rPr>
                <w:rFonts w:ascii="Times New Roman" w:hAnsi="Cambria Math" w:cs="Times New Roman"/>
                <w:spacing w:val="2"/>
                <w:sz w:val="24"/>
                <w:szCs w:val="24"/>
              </w:rPr>
              <w:t> </w:t>
            </w:r>
            <w:r w:rsidRPr="00F53F76">
              <w:rPr>
                <w:rFonts w:ascii="Times New Roman" w:hAnsi="Times New Roman" w:cs="Times New Roman"/>
                <w:spacing w:val="2"/>
                <w:sz w:val="24"/>
                <w:szCs w:val="24"/>
              </w:rPr>
              <w:t>по организации внеурочной деятель</w:t>
            </w:r>
            <w:r w:rsidRPr="00F53F76">
              <w:rPr>
                <w:rFonts w:ascii="Times New Roman" w:hAnsi="Times New Roman" w:cs="Times New Roman"/>
                <w:sz w:val="24"/>
                <w:szCs w:val="24"/>
              </w:rPr>
              <w:t>ности обучающихся;</w:t>
            </w:r>
          </w:p>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pacing w:val="2"/>
                <w:sz w:val="24"/>
                <w:szCs w:val="24"/>
              </w:rPr>
              <w:t>—</w:t>
            </w:r>
            <w:r w:rsidRPr="00F53F76">
              <w:rPr>
                <w:rFonts w:ascii="Times New Roman" w:hAnsi="Cambria Math" w:cs="Times New Roman"/>
                <w:spacing w:val="2"/>
                <w:sz w:val="24"/>
                <w:szCs w:val="24"/>
              </w:rPr>
              <w:t> </w:t>
            </w:r>
            <w:r w:rsidRPr="00F53F76">
              <w:rPr>
                <w:rFonts w:ascii="Times New Roman" w:hAnsi="Times New Roman" w:cs="Times New Roman"/>
                <w:spacing w:val="2"/>
                <w:sz w:val="24"/>
                <w:szCs w:val="24"/>
              </w:rPr>
              <w:t xml:space="preserve">по организации текущей и итоговой </w:t>
            </w:r>
            <w:r w:rsidRPr="00F53F76">
              <w:rPr>
                <w:rFonts w:ascii="Times New Roman" w:hAnsi="Times New Roman" w:cs="Times New Roman"/>
                <w:sz w:val="24"/>
                <w:szCs w:val="24"/>
              </w:rPr>
              <w:t>оценки достижения планируемых результатов;</w:t>
            </w:r>
          </w:p>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z w:val="24"/>
                <w:szCs w:val="24"/>
              </w:rPr>
              <w:t>—</w:t>
            </w:r>
            <w:r w:rsidRPr="00F53F76">
              <w:rPr>
                <w:rFonts w:ascii="Times New Roman" w:hAnsi="Cambria Math" w:cs="Times New Roman"/>
                <w:spacing w:val="2"/>
                <w:sz w:val="24"/>
                <w:szCs w:val="24"/>
              </w:rPr>
              <w:t> </w:t>
            </w:r>
            <w:r w:rsidRPr="00F53F76">
              <w:rPr>
                <w:rFonts w:ascii="Times New Roman" w:hAnsi="Times New Roman" w:cs="Times New Roman"/>
                <w:spacing w:val="2"/>
                <w:sz w:val="24"/>
                <w:szCs w:val="24"/>
              </w:rPr>
              <w:t>по использованию ресурсов времени для организации домашней работы об</w:t>
            </w:r>
            <w:r w:rsidRPr="00F53F76">
              <w:rPr>
                <w:rFonts w:ascii="Times New Roman" w:hAnsi="Times New Roman" w:cs="Times New Roman"/>
                <w:sz w:val="24"/>
                <w:szCs w:val="24"/>
              </w:rPr>
              <w:t>учающихся;</w:t>
            </w:r>
          </w:p>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pacing w:val="2"/>
                <w:sz w:val="24"/>
                <w:szCs w:val="24"/>
              </w:rPr>
              <w:t>—</w:t>
            </w:r>
            <w:r w:rsidRPr="00F53F76">
              <w:rPr>
                <w:rFonts w:ascii="Times New Roman" w:hAnsi="Cambria Math" w:cs="Times New Roman"/>
                <w:spacing w:val="2"/>
                <w:sz w:val="24"/>
                <w:szCs w:val="24"/>
              </w:rPr>
              <w:t> </w:t>
            </w:r>
            <w:r w:rsidRPr="00F53F76">
              <w:rPr>
                <w:rFonts w:ascii="Times New Roman" w:hAnsi="Times New Roman" w:cs="Times New Roman"/>
                <w:spacing w:val="2"/>
                <w:sz w:val="24"/>
                <w:szCs w:val="24"/>
              </w:rPr>
              <w:t xml:space="preserve">по использованию интерактивных </w:t>
            </w:r>
            <w:r>
              <w:rPr>
                <w:rFonts w:ascii="Times New Roman" w:hAnsi="Times New Roman" w:cs="Times New Roman"/>
                <w:sz w:val="24"/>
                <w:szCs w:val="24"/>
              </w:rPr>
              <w:t>технологий и др.</w:t>
            </w:r>
          </w:p>
        </w:tc>
        <w:tc>
          <w:tcPr>
            <w:tcW w:w="2126" w:type="dxa"/>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F53F76" w:rsidRPr="00F53F76" w:rsidRDefault="00F53F76" w:rsidP="00F53F76">
            <w:pPr>
              <w:pStyle w:val="NoParagraphStyle"/>
              <w:spacing w:line="240" w:lineRule="auto"/>
              <w:ind w:firstLine="57"/>
              <w:contextualSpacing/>
              <w:jc w:val="center"/>
              <w:textAlignment w:val="auto"/>
              <w:rPr>
                <w:rFonts w:ascii="Times New Roman" w:hAnsi="Times New Roman" w:cs="Times New Roman"/>
                <w:color w:val="auto"/>
                <w:lang w:val="ru-RU"/>
              </w:rPr>
            </w:pPr>
            <w:r>
              <w:rPr>
                <w:rFonts w:ascii="Times New Roman" w:hAnsi="Times New Roman" w:cs="Times New Roman"/>
                <w:color w:val="auto"/>
                <w:lang w:val="ru-RU"/>
              </w:rPr>
              <w:t>п</w:t>
            </w:r>
            <w:r w:rsidRPr="00F53F76">
              <w:rPr>
                <w:rFonts w:ascii="Times New Roman" w:hAnsi="Times New Roman" w:cs="Times New Roman"/>
                <w:color w:val="auto"/>
                <w:lang w:val="ru-RU"/>
              </w:rPr>
              <w:t>о мере необходимости</w:t>
            </w:r>
          </w:p>
        </w:tc>
      </w:tr>
      <w:tr w:rsidR="00F53F76" w:rsidRPr="001C6328" w:rsidTr="00F53F76">
        <w:trPr>
          <w:trHeight w:val="306"/>
        </w:trPr>
        <w:tc>
          <w:tcPr>
            <w:tcW w:w="198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53F76" w:rsidRPr="009F0CF8" w:rsidRDefault="00F53F76" w:rsidP="009F0CF8">
            <w:pPr>
              <w:pStyle w:val="a3"/>
              <w:rPr>
                <w:rFonts w:ascii="Times New Roman" w:hAnsi="Times New Roman" w:cs="Times New Roman"/>
                <w:sz w:val="24"/>
                <w:szCs w:val="24"/>
              </w:rPr>
            </w:pPr>
            <w:r w:rsidRPr="009F0CF8">
              <w:rPr>
                <w:rFonts w:ascii="Times New Roman" w:hAnsi="Times New Roman" w:cs="Times New Roman"/>
                <w:sz w:val="24"/>
                <w:szCs w:val="24"/>
              </w:rPr>
              <w:t>VI.</w:t>
            </w:r>
            <w:r w:rsidRPr="009F0CF8">
              <w:rPr>
                <w:rFonts w:ascii="Times New Roman" w:hAnsi="Cambria Math" w:cs="Times New Roman"/>
                <w:sz w:val="24"/>
                <w:szCs w:val="24"/>
              </w:rPr>
              <w:t> </w:t>
            </w:r>
            <w:proofErr w:type="spellStart"/>
            <w:r w:rsidRPr="009F0CF8">
              <w:rPr>
                <w:rFonts w:ascii="Times New Roman" w:hAnsi="Times New Roman" w:cs="Times New Roman"/>
                <w:sz w:val="24"/>
                <w:szCs w:val="24"/>
              </w:rPr>
              <w:t>Материально­техническое</w:t>
            </w:r>
            <w:proofErr w:type="spellEnd"/>
            <w:r w:rsidRPr="009F0CF8">
              <w:rPr>
                <w:rFonts w:ascii="Times New Roman" w:hAnsi="Times New Roman" w:cs="Times New Roman"/>
                <w:sz w:val="24"/>
                <w:szCs w:val="24"/>
              </w:rPr>
              <w:t xml:space="preserve"> обеспечение введения Стандарта</w:t>
            </w: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z w:val="24"/>
                <w:szCs w:val="24"/>
              </w:rPr>
              <w:t>1.</w:t>
            </w:r>
            <w:r w:rsidRPr="00F53F76">
              <w:rPr>
                <w:rFonts w:ascii="Times New Roman" w:hAnsi="Cambria Math" w:cs="Times New Roman"/>
                <w:sz w:val="24"/>
                <w:szCs w:val="24"/>
              </w:rPr>
              <w:t> </w:t>
            </w:r>
            <w:r w:rsidRPr="00F53F76">
              <w:rPr>
                <w:rFonts w:ascii="Times New Roman" w:hAnsi="Times New Roman" w:cs="Times New Roman"/>
                <w:sz w:val="24"/>
                <w:szCs w:val="24"/>
              </w:rPr>
              <w:t xml:space="preserve">Анализ </w:t>
            </w:r>
            <w:proofErr w:type="spellStart"/>
            <w:r w:rsidRPr="00F53F76">
              <w:rPr>
                <w:rFonts w:ascii="Times New Roman" w:hAnsi="Times New Roman" w:cs="Times New Roman"/>
                <w:sz w:val="24"/>
                <w:szCs w:val="24"/>
              </w:rPr>
              <w:t>материально­технического</w:t>
            </w:r>
            <w:proofErr w:type="spellEnd"/>
            <w:r w:rsidRPr="00F53F76">
              <w:rPr>
                <w:rFonts w:ascii="Times New Roman" w:hAnsi="Times New Roman" w:cs="Times New Roman"/>
                <w:sz w:val="24"/>
                <w:szCs w:val="24"/>
              </w:rPr>
              <w:t xml:space="preserve"> обеспечения введения и реализации Стандарта начального общего образования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F53F76" w:rsidRPr="00F53F76" w:rsidRDefault="00F53F76" w:rsidP="00F53F76">
            <w:pPr>
              <w:pStyle w:val="a3"/>
              <w:jc w:val="center"/>
              <w:rPr>
                <w:rFonts w:ascii="Times New Roman" w:hAnsi="Times New Roman" w:cs="Times New Roman"/>
                <w:sz w:val="24"/>
                <w:szCs w:val="24"/>
              </w:rPr>
            </w:pPr>
            <w:r>
              <w:rPr>
                <w:rFonts w:ascii="Times New Roman" w:hAnsi="Times New Roman" w:cs="Times New Roman"/>
                <w:sz w:val="24"/>
                <w:szCs w:val="24"/>
              </w:rPr>
              <w:t>2011 год</w:t>
            </w:r>
          </w:p>
        </w:tc>
      </w:tr>
      <w:tr w:rsidR="00F53F76" w:rsidRPr="001C6328" w:rsidTr="00F53F76">
        <w:trPr>
          <w:trHeight w:val="306"/>
        </w:trPr>
        <w:tc>
          <w:tcPr>
            <w:tcW w:w="1985" w:type="dxa"/>
            <w:vMerge/>
            <w:tcBorders>
              <w:left w:val="single" w:sz="4" w:space="0" w:color="000000"/>
              <w:right w:val="single" w:sz="4" w:space="0" w:color="000000"/>
            </w:tcBorders>
          </w:tcPr>
          <w:p w:rsidR="00F53F76" w:rsidRPr="009F0CF8" w:rsidRDefault="00F53F76" w:rsidP="009F0CF8">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z w:val="24"/>
                <w:szCs w:val="24"/>
              </w:rPr>
              <w:t>2.</w:t>
            </w:r>
            <w:r w:rsidRPr="00F53F76">
              <w:rPr>
                <w:rFonts w:ascii="Times New Roman" w:hAnsi="Cambria Math" w:cs="Times New Roman"/>
                <w:sz w:val="24"/>
                <w:szCs w:val="24"/>
              </w:rPr>
              <w:t> </w:t>
            </w:r>
            <w:r w:rsidRPr="00F53F76">
              <w:rPr>
                <w:rFonts w:ascii="Times New Roman" w:hAnsi="Times New Roman" w:cs="Times New Roman"/>
                <w:sz w:val="24"/>
                <w:szCs w:val="24"/>
              </w:rPr>
              <w:t xml:space="preserve">Обеспечение соответствия </w:t>
            </w:r>
            <w:proofErr w:type="spellStart"/>
            <w:r w:rsidRPr="00F53F76">
              <w:rPr>
                <w:rFonts w:ascii="Times New Roman" w:hAnsi="Times New Roman" w:cs="Times New Roman"/>
                <w:sz w:val="24"/>
                <w:szCs w:val="24"/>
              </w:rPr>
              <w:t>материаль</w:t>
            </w:r>
            <w:r w:rsidRPr="00F53F76">
              <w:rPr>
                <w:rFonts w:ascii="Times New Roman" w:hAnsi="Times New Roman" w:cs="Times New Roman"/>
                <w:spacing w:val="2"/>
                <w:sz w:val="24"/>
                <w:szCs w:val="24"/>
              </w:rPr>
              <w:t>но­технической</w:t>
            </w:r>
            <w:proofErr w:type="spellEnd"/>
            <w:r w:rsidRPr="00F53F76">
              <w:rPr>
                <w:rFonts w:ascii="Times New Roman" w:hAnsi="Times New Roman" w:cs="Times New Roman"/>
                <w:spacing w:val="2"/>
                <w:sz w:val="24"/>
                <w:szCs w:val="24"/>
              </w:rPr>
              <w:t xml:space="preserve"> базы ОУ требованиям </w:t>
            </w:r>
            <w:r w:rsidRPr="00F53F76">
              <w:rPr>
                <w:rFonts w:ascii="Times New Roman" w:hAnsi="Times New Roman" w:cs="Times New Roman"/>
                <w:sz w:val="24"/>
                <w:szCs w:val="24"/>
              </w:rPr>
              <w:t>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F53F76" w:rsidRPr="00F53F76" w:rsidRDefault="00F53F76" w:rsidP="00F53F76">
            <w:pPr>
              <w:pStyle w:val="a3"/>
              <w:jc w:val="center"/>
              <w:rPr>
                <w:rFonts w:ascii="Times New Roman" w:hAnsi="Times New Roman" w:cs="Times New Roman"/>
                <w:sz w:val="24"/>
                <w:szCs w:val="24"/>
              </w:rPr>
            </w:pPr>
            <w:r w:rsidRPr="00F53F76">
              <w:rPr>
                <w:rFonts w:ascii="Times New Roman" w:hAnsi="Times New Roman" w:cs="Times New Roman"/>
                <w:sz w:val="24"/>
                <w:szCs w:val="24"/>
              </w:rPr>
              <w:t>постоянно</w:t>
            </w:r>
          </w:p>
        </w:tc>
      </w:tr>
      <w:tr w:rsidR="00F53F76" w:rsidRPr="001C6328" w:rsidTr="00F53F76">
        <w:trPr>
          <w:trHeight w:val="359"/>
        </w:trPr>
        <w:tc>
          <w:tcPr>
            <w:tcW w:w="1985" w:type="dxa"/>
            <w:vMerge/>
            <w:tcBorders>
              <w:left w:val="single" w:sz="4" w:space="0" w:color="000000"/>
              <w:right w:val="single" w:sz="4" w:space="0" w:color="000000"/>
            </w:tcBorders>
            <w:tcMar>
              <w:top w:w="68" w:type="dxa"/>
              <w:left w:w="85" w:type="dxa"/>
              <w:bottom w:w="85" w:type="dxa"/>
              <w:right w:w="85" w:type="dxa"/>
            </w:tcMar>
          </w:tcPr>
          <w:p w:rsidR="00F53F76" w:rsidRPr="009F0CF8" w:rsidRDefault="00F53F76" w:rsidP="009F0CF8">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z w:val="24"/>
                <w:szCs w:val="24"/>
              </w:rPr>
              <w:t>3.</w:t>
            </w:r>
            <w:r w:rsidRPr="00F53F76">
              <w:rPr>
                <w:rFonts w:ascii="Times New Roman" w:hAnsi="Cambria Math" w:cs="Times New Roman"/>
                <w:sz w:val="24"/>
                <w:szCs w:val="24"/>
              </w:rPr>
              <w:t> </w:t>
            </w:r>
            <w:r w:rsidRPr="00F53F76">
              <w:rPr>
                <w:rFonts w:ascii="Times New Roman" w:hAnsi="Times New Roman" w:cs="Times New Roman"/>
                <w:sz w:val="24"/>
                <w:szCs w:val="24"/>
              </w:rPr>
              <w:t xml:space="preserve">Обеспечение соответствия </w:t>
            </w:r>
            <w:proofErr w:type="spellStart"/>
            <w:r w:rsidRPr="00F53F76">
              <w:rPr>
                <w:rFonts w:ascii="Times New Roman" w:hAnsi="Times New Roman" w:cs="Times New Roman"/>
                <w:sz w:val="24"/>
                <w:szCs w:val="24"/>
              </w:rPr>
              <w:t>санитарно­гигиенических</w:t>
            </w:r>
            <w:proofErr w:type="spellEnd"/>
            <w:r w:rsidRPr="00F53F76">
              <w:rPr>
                <w:rFonts w:ascii="Times New Roman" w:hAnsi="Times New Roman" w:cs="Times New Roman"/>
                <w:sz w:val="24"/>
                <w:szCs w:val="24"/>
              </w:rPr>
              <w:t xml:space="preserve"> условий требованиям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53F76" w:rsidRPr="00F53F76" w:rsidRDefault="00F53F76" w:rsidP="00B16F7E">
            <w:pPr>
              <w:pStyle w:val="a3"/>
              <w:jc w:val="center"/>
              <w:rPr>
                <w:rFonts w:ascii="Times New Roman" w:hAnsi="Times New Roman" w:cs="Times New Roman"/>
                <w:sz w:val="24"/>
                <w:szCs w:val="24"/>
              </w:rPr>
            </w:pPr>
            <w:r w:rsidRPr="00F53F76">
              <w:rPr>
                <w:rFonts w:ascii="Times New Roman" w:hAnsi="Times New Roman" w:cs="Times New Roman"/>
                <w:sz w:val="24"/>
                <w:szCs w:val="24"/>
              </w:rPr>
              <w:t>постоянно</w:t>
            </w:r>
          </w:p>
        </w:tc>
      </w:tr>
      <w:tr w:rsidR="00F53F76" w:rsidRPr="001C6328" w:rsidTr="00F53F76">
        <w:trPr>
          <w:trHeight w:val="537"/>
        </w:trPr>
        <w:tc>
          <w:tcPr>
            <w:tcW w:w="1985" w:type="dxa"/>
            <w:vMerge/>
            <w:tcBorders>
              <w:left w:val="single" w:sz="4" w:space="0" w:color="000000"/>
              <w:right w:val="single" w:sz="4" w:space="0" w:color="000000"/>
            </w:tcBorders>
          </w:tcPr>
          <w:p w:rsidR="00F53F76" w:rsidRPr="009F0CF8" w:rsidRDefault="00F53F76" w:rsidP="009F0CF8">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z w:val="24"/>
                <w:szCs w:val="24"/>
              </w:rPr>
              <w:t>4.</w:t>
            </w:r>
            <w:r w:rsidRPr="00F53F76">
              <w:rPr>
                <w:rFonts w:ascii="Times New Roman" w:hAnsi="Cambria Math" w:cs="Times New Roman"/>
                <w:sz w:val="24"/>
                <w:szCs w:val="24"/>
              </w:rPr>
              <w:t> </w:t>
            </w:r>
            <w:r w:rsidRPr="00F53F76">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53F76" w:rsidRPr="00F53F76" w:rsidRDefault="00F53F76" w:rsidP="00B16F7E">
            <w:pPr>
              <w:pStyle w:val="a3"/>
              <w:jc w:val="center"/>
              <w:rPr>
                <w:rFonts w:ascii="Times New Roman" w:hAnsi="Times New Roman" w:cs="Times New Roman"/>
                <w:sz w:val="24"/>
                <w:szCs w:val="24"/>
              </w:rPr>
            </w:pPr>
            <w:r w:rsidRPr="00F53F76">
              <w:rPr>
                <w:rFonts w:ascii="Times New Roman" w:hAnsi="Times New Roman" w:cs="Times New Roman"/>
                <w:sz w:val="24"/>
                <w:szCs w:val="24"/>
              </w:rPr>
              <w:t>постоянно</w:t>
            </w:r>
          </w:p>
        </w:tc>
      </w:tr>
      <w:tr w:rsidR="00F53F76" w:rsidRPr="001C6328" w:rsidTr="00F53F76">
        <w:trPr>
          <w:trHeight w:val="694"/>
        </w:trPr>
        <w:tc>
          <w:tcPr>
            <w:tcW w:w="1985" w:type="dxa"/>
            <w:vMerge/>
            <w:tcBorders>
              <w:left w:val="single" w:sz="4" w:space="0" w:color="000000"/>
              <w:right w:val="single" w:sz="4" w:space="0" w:color="000000"/>
            </w:tcBorders>
          </w:tcPr>
          <w:p w:rsidR="00F53F76" w:rsidRPr="009F0CF8" w:rsidRDefault="00F53F76" w:rsidP="009F0CF8">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z w:val="24"/>
                <w:szCs w:val="24"/>
              </w:rPr>
              <w:t>5.</w:t>
            </w:r>
            <w:r w:rsidRPr="00F53F76">
              <w:rPr>
                <w:rFonts w:ascii="Times New Roman" w:hAnsi="Cambria Math" w:cs="Times New Roman"/>
                <w:sz w:val="24"/>
                <w:szCs w:val="24"/>
              </w:rPr>
              <w:t> </w:t>
            </w:r>
            <w:r w:rsidRPr="00F53F76">
              <w:rPr>
                <w:rFonts w:ascii="Times New Roman" w:hAnsi="Times New Roman" w:cs="Times New Roman"/>
                <w:sz w:val="24"/>
                <w:szCs w:val="24"/>
              </w:rPr>
              <w:t xml:space="preserve">Обеспечение соответствия </w:t>
            </w:r>
            <w:proofErr w:type="spellStart"/>
            <w:r w:rsidRPr="00F53F76">
              <w:rPr>
                <w:rFonts w:ascii="Times New Roman" w:hAnsi="Times New Roman" w:cs="Times New Roman"/>
                <w:sz w:val="24"/>
                <w:szCs w:val="24"/>
              </w:rPr>
              <w:t>информационно­образовательн</w:t>
            </w:r>
            <w:r>
              <w:rPr>
                <w:rFonts w:ascii="Times New Roman" w:hAnsi="Times New Roman" w:cs="Times New Roman"/>
                <w:sz w:val="24"/>
                <w:szCs w:val="24"/>
              </w:rPr>
              <w:t>ой</w:t>
            </w:r>
            <w:proofErr w:type="spellEnd"/>
            <w:r>
              <w:rPr>
                <w:rFonts w:ascii="Times New Roman" w:hAnsi="Times New Roman" w:cs="Times New Roman"/>
                <w:sz w:val="24"/>
                <w:szCs w:val="24"/>
              </w:rPr>
              <w:t xml:space="preserve"> среды требованиям Стандарта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53F76" w:rsidRPr="00F53F76" w:rsidRDefault="00F53F76" w:rsidP="00B16F7E">
            <w:pPr>
              <w:pStyle w:val="a3"/>
              <w:jc w:val="center"/>
              <w:rPr>
                <w:rFonts w:ascii="Times New Roman" w:hAnsi="Times New Roman" w:cs="Times New Roman"/>
                <w:sz w:val="24"/>
                <w:szCs w:val="24"/>
              </w:rPr>
            </w:pPr>
            <w:r w:rsidRPr="00F53F76">
              <w:rPr>
                <w:rFonts w:ascii="Times New Roman" w:hAnsi="Times New Roman" w:cs="Times New Roman"/>
                <w:sz w:val="24"/>
                <w:szCs w:val="24"/>
              </w:rPr>
              <w:t>постоянно</w:t>
            </w:r>
          </w:p>
        </w:tc>
      </w:tr>
      <w:tr w:rsidR="00F53F76" w:rsidRPr="001C6328" w:rsidTr="006A53C6">
        <w:trPr>
          <w:trHeight w:val="306"/>
        </w:trPr>
        <w:tc>
          <w:tcPr>
            <w:tcW w:w="1985" w:type="dxa"/>
            <w:vMerge/>
            <w:tcBorders>
              <w:left w:val="single" w:sz="4" w:space="0" w:color="000000"/>
              <w:right w:val="single" w:sz="4" w:space="0" w:color="000000"/>
            </w:tcBorders>
          </w:tcPr>
          <w:p w:rsidR="00F53F76" w:rsidRPr="009F0CF8" w:rsidRDefault="00F53F76" w:rsidP="009F0CF8">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53F76" w:rsidRPr="00F53F76" w:rsidRDefault="00F53F76" w:rsidP="009F0CF8">
            <w:pPr>
              <w:pStyle w:val="a3"/>
              <w:rPr>
                <w:rFonts w:ascii="Times New Roman" w:hAnsi="Times New Roman" w:cs="Times New Roman"/>
                <w:sz w:val="24"/>
                <w:szCs w:val="24"/>
              </w:rPr>
            </w:pPr>
            <w:r w:rsidRPr="00F53F76">
              <w:rPr>
                <w:rFonts w:ascii="Times New Roman" w:hAnsi="Times New Roman" w:cs="Times New Roman"/>
                <w:sz w:val="24"/>
                <w:szCs w:val="24"/>
              </w:rPr>
              <w:t>6.</w:t>
            </w:r>
            <w:r w:rsidRPr="00F53F76">
              <w:rPr>
                <w:rFonts w:ascii="Times New Roman" w:hAnsi="Cambria Math" w:cs="Times New Roman"/>
                <w:sz w:val="24"/>
                <w:szCs w:val="24"/>
              </w:rPr>
              <w:t> </w:t>
            </w:r>
            <w:r w:rsidRPr="00F53F76">
              <w:rPr>
                <w:rFonts w:ascii="Times New Roman" w:hAnsi="Times New Roman" w:cs="Times New Roman"/>
                <w:sz w:val="24"/>
                <w:szCs w:val="24"/>
              </w:rPr>
              <w:t xml:space="preserve">Обеспечение укомплектованности </w:t>
            </w:r>
            <w:proofErr w:type="spellStart"/>
            <w:proofErr w:type="gramStart"/>
            <w:r w:rsidRPr="00F53F76">
              <w:rPr>
                <w:rFonts w:ascii="Times New Roman" w:hAnsi="Times New Roman" w:cs="Times New Roman"/>
                <w:sz w:val="24"/>
                <w:szCs w:val="24"/>
              </w:rPr>
              <w:t>библиотечно­информационного</w:t>
            </w:r>
            <w:proofErr w:type="spellEnd"/>
            <w:proofErr w:type="gramEnd"/>
            <w:r w:rsidRPr="00F53F76">
              <w:rPr>
                <w:rFonts w:ascii="Times New Roman" w:hAnsi="Times New Roman" w:cs="Times New Roman"/>
                <w:sz w:val="24"/>
                <w:szCs w:val="24"/>
              </w:rPr>
              <w:t xml:space="preserve"> центра печатными и </w:t>
            </w:r>
            <w:r w:rsidRPr="00F53F76">
              <w:rPr>
                <w:rFonts w:ascii="Times New Roman" w:hAnsi="Times New Roman" w:cs="Times New Roman"/>
                <w:sz w:val="24"/>
                <w:szCs w:val="24"/>
              </w:rPr>
              <w:lastRenderedPageBreak/>
              <w:t>электронными образовательными ресурсами</w:t>
            </w:r>
            <w:r w:rsidR="006A53C6">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53F76" w:rsidRPr="00F53F76" w:rsidRDefault="00F53F76" w:rsidP="006A53C6">
            <w:pPr>
              <w:pStyle w:val="a3"/>
              <w:jc w:val="center"/>
              <w:rPr>
                <w:rFonts w:ascii="Times New Roman" w:hAnsi="Times New Roman" w:cs="Times New Roman"/>
                <w:sz w:val="24"/>
                <w:szCs w:val="24"/>
              </w:rPr>
            </w:pPr>
            <w:proofErr w:type="gramStart"/>
            <w:r w:rsidRPr="00F53F76">
              <w:rPr>
                <w:rFonts w:ascii="Times New Roman" w:hAnsi="Times New Roman" w:cs="Times New Roman"/>
                <w:sz w:val="24"/>
                <w:szCs w:val="24"/>
              </w:rPr>
              <w:lastRenderedPageBreak/>
              <w:t>е</w:t>
            </w:r>
            <w:proofErr w:type="gramEnd"/>
            <w:r w:rsidRPr="00F53F76">
              <w:rPr>
                <w:rFonts w:ascii="Times New Roman" w:hAnsi="Times New Roman" w:cs="Times New Roman"/>
                <w:sz w:val="24"/>
                <w:szCs w:val="24"/>
              </w:rPr>
              <w:t>жегодно</w:t>
            </w:r>
          </w:p>
        </w:tc>
      </w:tr>
      <w:tr w:rsidR="006A53C6" w:rsidRPr="001C6328" w:rsidTr="006A53C6">
        <w:trPr>
          <w:trHeight w:val="583"/>
        </w:trPr>
        <w:tc>
          <w:tcPr>
            <w:tcW w:w="1985" w:type="dxa"/>
            <w:vMerge/>
            <w:tcBorders>
              <w:left w:val="single" w:sz="4" w:space="0" w:color="000000"/>
              <w:right w:val="single" w:sz="4" w:space="0" w:color="000000"/>
            </w:tcBorders>
          </w:tcPr>
          <w:p w:rsidR="006A53C6" w:rsidRPr="009F0CF8" w:rsidRDefault="006A53C6" w:rsidP="009F0CF8">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53C6" w:rsidRPr="00F53F76" w:rsidRDefault="006A53C6" w:rsidP="009F0CF8">
            <w:pPr>
              <w:pStyle w:val="a3"/>
              <w:rPr>
                <w:rFonts w:ascii="Times New Roman" w:hAnsi="Times New Roman" w:cs="Times New Roman"/>
                <w:sz w:val="24"/>
                <w:szCs w:val="24"/>
              </w:rPr>
            </w:pPr>
            <w:r w:rsidRPr="00F53F76">
              <w:rPr>
                <w:rFonts w:ascii="Times New Roman" w:hAnsi="Times New Roman" w:cs="Times New Roman"/>
                <w:sz w:val="24"/>
                <w:szCs w:val="24"/>
              </w:rPr>
              <w:t>7.</w:t>
            </w:r>
            <w:r w:rsidRPr="00F53F76">
              <w:rPr>
                <w:rFonts w:ascii="Times New Roman" w:hAnsi="Cambria Math" w:cs="Times New Roman"/>
                <w:sz w:val="24"/>
                <w:szCs w:val="24"/>
              </w:rPr>
              <w:t> </w:t>
            </w:r>
            <w:r w:rsidRPr="00F53F76">
              <w:rPr>
                <w:rFonts w:ascii="Times New Roman" w:hAnsi="Times New Roman" w:cs="Times New Roman"/>
                <w:sz w:val="24"/>
                <w:szCs w:val="24"/>
              </w:rPr>
              <w:t>Наличие доступа ОУ к электронным образовательным ресурсам (ЭОР), размещённым в федеральных и региональных базах данных</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A53C6" w:rsidRPr="00F53F76" w:rsidRDefault="006A53C6" w:rsidP="00B16F7E">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6A53C6" w:rsidRPr="001C6328" w:rsidTr="006A53C6">
        <w:trPr>
          <w:trHeight w:val="306"/>
        </w:trPr>
        <w:tc>
          <w:tcPr>
            <w:tcW w:w="1985" w:type="dxa"/>
            <w:vMerge/>
            <w:tcBorders>
              <w:left w:val="single" w:sz="4" w:space="0" w:color="000000"/>
              <w:bottom w:val="single" w:sz="4" w:space="0" w:color="000000"/>
              <w:right w:val="single" w:sz="4" w:space="0" w:color="000000"/>
            </w:tcBorders>
          </w:tcPr>
          <w:p w:rsidR="006A53C6" w:rsidRPr="009F0CF8" w:rsidRDefault="006A53C6" w:rsidP="009F0CF8">
            <w:pPr>
              <w:pStyle w:val="a3"/>
              <w:rPr>
                <w:rFonts w:ascii="Times New Roman" w:hAnsi="Times New Roman" w:cs="Times New Roman"/>
                <w:sz w:val="24"/>
                <w:szCs w:val="24"/>
              </w:rPr>
            </w:pPr>
          </w:p>
        </w:tc>
        <w:tc>
          <w:tcPr>
            <w:tcW w:w="1091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A53C6" w:rsidRPr="00F53F76" w:rsidRDefault="006A53C6" w:rsidP="009F0CF8">
            <w:pPr>
              <w:pStyle w:val="a3"/>
              <w:rPr>
                <w:rFonts w:ascii="Times New Roman" w:hAnsi="Times New Roman" w:cs="Times New Roman"/>
                <w:sz w:val="24"/>
                <w:szCs w:val="24"/>
              </w:rPr>
            </w:pPr>
            <w:r w:rsidRPr="00F53F76">
              <w:rPr>
                <w:rFonts w:ascii="Times New Roman" w:hAnsi="Times New Roman" w:cs="Times New Roman"/>
                <w:sz w:val="24"/>
                <w:szCs w:val="24"/>
              </w:rPr>
              <w:t>8.</w:t>
            </w:r>
            <w:r w:rsidRPr="00F53F76">
              <w:rPr>
                <w:rFonts w:ascii="Times New Roman" w:hAnsi="Cambria Math" w:cs="Times New Roman"/>
                <w:sz w:val="24"/>
                <w:szCs w:val="24"/>
              </w:rPr>
              <w:t> </w:t>
            </w:r>
            <w:r w:rsidRPr="00F53F76">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Интернете</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A53C6" w:rsidRPr="00F53F76" w:rsidRDefault="006A53C6" w:rsidP="00B16F7E">
            <w:pPr>
              <w:pStyle w:val="a3"/>
              <w:jc w:val="center"/>
              <w:rPr>
                <w:rFonts w:ascii="Times New Roman" w:hAnsi="Times New Roman" w:cs="Times New Roman"/>
                <w:sz w:val="24"/>
                <w:szCs w:val="24"/>
              </w:rPr>
            </w:pPr>
            <w:r>
              <w:rPr>
                <w:rFonts w:ascii="Times New Roman" w:hAnsi="Times New Roman" w:cs="Times New Roman"/>
                <w:sz w:val="24"/>
                <w:szCs w:val="24"/>
              </w:rPr>
              <w:t>постоянно</w:t>
            </w:r>
          </w:p>
        </w:tc>
      </w:tr>
    </w:tbl>
    <w:p w:rsidR="00AD6E6B" w:rsidRDefault="00AD6E6B" w:rsidP="00AD6E6B">
      <w:pPr>
        <w:pStyle w:val="a3"/>
        <w:jc w:val="center"/>
        <w:rPr>
          <w:rFonts w:ascii="Times New Roman" w:hAnsi="Times New Roman" w:cs="Times New Roman"/>
          <w:b/>
          <w:sz w:val="24"/>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p w:rsidR="006A53C6" w:rsidRDefault="006A53C6" w:rsidP="00FA1C01">
      <w:pPr>
        <w:pStyle w:val="a3"/>
        <w:jc w:val="right"/>
        <w:rPr>
          <w:rFonts w:ascii="Times New Roman" w:hAnsi="Times New Roman" w:cs="Times New Roman"/>
          <w:b/>
          <w:i/>
          <w:sz w:val="28"/>
          <w:szCs w:val="24"/>
        </w:rPr>
      </w:pPr>
    </w:p>
    <w:sectPr w:rsidR="006A53C6" w:rsidSect="00FE2B78">
      <w:footerReference w:type="default" r:id="rId10"/>
      <w:pgSz w:w="16838" w:h="11906" w:orient="landscape"/>
      <w:pgMar w:top="567" w:right="678" w:bottom="567"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C5" w:rsidRDefault="009B67C5" w:rsidP="00984A39">
      <w:pPr>
        <w:pStyle w:val="a3"/>
      </w:pPr>
      <w:r>
        <w:separator/>
      </w:r>
    </w:p>
  </w:endnote>
  <w:endnote w:type="continuationSeparator" w:id="1">
    <w:p w:rsidR="009B67C5" w:rsidRDefault="009B67C5" w:rsidP="00984A39">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panose1 w:val="00000000000000000000"/>
    <w:charset w:val="00"/>
    <w:family w:val="roman"/>
    <w:notTrueType/>
    <w:pitch w:val="default"/>
    <w:sig w:usb0="00000000" w:usb1="00000000" w:usb2="00000000" w:usb3="00000000" w:csb0="00000000" w:csb1="00000000"/>
  </w:font>
  <w:font w:name="FreeSetC">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Open Sans">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4969"/>
      <w:docPartObj>
        <w:docPartGallery w:val="Page Numbers (Bottom of Page)"/>
        <w:docPartUnique/>
      </w:docPartObj>
    </w:sdtPr>
    <w:sdtContent>
      <w:p w:rsidR="00902C5C" w:rsidRDefault="00405037">
        <w:pPr>
          <w:pStyle w:val="af5"/>
          <w:jc w:val="right"/>
        </w:pPr>
        <w:fldSimple w:instr=" PAGE   \* MERGEFORMAT ">
          <w:r w:rsidR="002E1FD2">
            <w:rPr>
              <w:noProof/>
            </w:rPr>
            <w:t>148</w:t>
          </w:r>
        </w:fldSimple>
      </w:p>
    </w:sdtContent>
  </w:sdt>
  <w:p w:rsidR="00902C5C" w:rsidRDefault="00902C5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C5" w:rsidRDefault="009B67C5" w:rsidP="00984A39">
      <w:pPr>
        <w:pStyle w:val="a3"/>
      </w:pPr>
      <w:r>
        <w:separator/>
      </w:r>
    </w:p>
  </w:footnote>
  <w:footnote w:type="continuationSeparator" w:id="1">
    <w:p w:rsidR="009B67C5" w:rsidRDefault="009B67C5" w:rsidP="00984A39">
      <w:pPr>
        <w:pStyle w:val="a3"/>
      </w:pPr>
      <w:r>
        <w:continuationSeparator/>
      </w:r>
    </w:p>
  </w:footnote>
  <w:footnote w:id="2">
    <w:p w:rsidR="00902C5C" w:rsidRPr="00B94527" w:rsidRDefault="00902C5C" w:rsidP="00B94527">
      <w:pPr>
        <w:pStyle w:val="affb"/>
      </w:pPr>
      <w:r w:rsidRPr="00C74E88">
        <w:rPr>
          <w:vertAlign w:val="superscript"/>
        </w:rPr>
        <w:footnoteRef/>
      </w:r>
      <w:r>
        <w:rPr>
          <w:vertAlign w:val="superscript"/>
        </w:rPr>
        <w:t> </w:t>
      </w:r>
      <w:r w:rsidRPr="00E069C8">
        <w:t>См.: Примерные программы по учебным предметам. Начальная школа</w:t>
      </w:r>
      <w:r>
        <w:t>. В 2 ч. — М.: Просвещение, 2011</w:t>
      </w:r>
      <w:r w:rsidRPr="00E069C8">
        <w:t>.</w:t>
      </w:r>
    </w:p>
  </w:footnote>
  <w:footnote w:id="3">
    <w:p w:rsidR="00902C5C" w:rsidRPr="00E069C8" w:rsidRDefault="00902C5C" w:rsidP="00B94527">
      <w:pPr>
        <w:pStyle w:val="affb"/>
      </w:pPr>
      <w:r w:rsidRPr="00C74E88">
        <w:rPr>
          <w:vertAlign w:val="superscript"/>
        </w:rPr>
        <w:footnoteRef/>
      </w:r>
      <w:r w:rsidRPr="00E069C8">
        <w:t xml:space="preserve"> Изучается во всех разделах курса.</w:t>
      </w:r>
    </w:p>
  </w:footnote>
  <w:footnote w:id="4">
    <w:p w:rsidR="00902C5C" w:rsidRPr="00E069C8" w:rsidRDefault="00902C5C" w:rsidP="00B94527">
      <w:pPr>
        <w:pStyle w:val="affb"/>
      </w:pPr>
      <w:r w:rsidRPr="00267E9D">
        <w:rPr>
          <w:vertAlign w:val="superscript"/>
        </w:rPr>
        <w:footnoteRef/>
      </w:r>
      <w:r w:rsidRPr="00E069C8">
        <w:t xml:space="preserve"> Для предупреждения ошибок при письме целесообразно предусмотреть случаи типа «желток», «железный».</w:t>
      </w:r>
    </w:p>
  </w:footnote>
  <w:footnote w:id="5">
    <w:p w:rsidR="00902C5C" w:rsidRPr="00E069C8" w:rsidRDefault="00902C5C" w:rsidP="00B94527">
      <w:pPr>
        <w:pStyle w:val="affb"/>
      </w:pPr>
      <w:r w:rsidRPr="00896969">
        <w:rPr>
          <w:vertAlign w:val="superscript"/>
        </w:rPr>
        <w:footnoteRef/>
      </w:r>
      <w:r>
        <w:t> </w:t>
      </w:r>
      <w:r w:rsidRPr="00E069C8">
        <w:t>В начальной школе использ</w:t>
      </w:r>
      <w:r>
        <w:t>ую</w:t>
      </w:r>
      <w:r w:rsidRPr="00E069C8">
        <w:t>тся любые доступные в обработке у</w:t>
      </w:r>
      <w:r>
        <w:t>ч</w:t>
      </w:r>
      <w:r w:rsidRPr="00E069C8">
        <w:t>ащимся экологически безопасные материалы (природные, бумажные, текстильные, синтетические и др.), материалы, используемые в декорати</w:t>
      </w:r>
      <w:r>
        <w:t>вно-прикладном творчестве</w:t>
      </w:r>
      <w:r w:rsidRPr="00E069C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nsid w:val="00000008"/>
    <w:multiLevelType w:val="singleLevel"/>
    <w:tmpl w:val="00000008"/>
    <w:name w:val="WW8Num2"/>
    <w:lvl w:ilvl="0">
      <w:start w:val="1"/>
      <w:numFmt w:val="decimal"/>
      <w:lvlText w:val="%1."/>
      <w:lvlJc w:val="left"/>
      <w:pPr>
        <w:tabs>
          <w:tab w:val="num" w:pos="720"/>
        </w:tabs>
        <w:ind w:left="720" w:hanging="360"/>
      </w:pPr>
      <w:rPr>
        <w:rFonts w:cs="Times New Roman"/>
      </w:rPr>
    </w:lvl>
  </w:abstractNum>
  <w:abstractNum w:abstractNumId="6">
    <w:nsid w:val="00000009"/>
    <w:multiLevelType w:val="singleLevel"/>
    <w:tmpl w:val="00000009"/>
    <w:name w:val="WW8Num7"/>
    <w:lvl w:ilvl="0">
      <w:numFmt w:val="bullet"/>
      <w:lvlText w:val="-"/>
      <w:lvlJc w:val="left"/>
      <w:pPr>
        <w:tabs>
          <w:tab w:val="num" w:pos="780"/>
        </w:tabs>
        <w:ind w:left="780" w:hanging="360"/>
      </w:pPr>
      <w:rPr>
        <w:rFonts w:ascii="Times New Roman" w:hAnsi="Times New Roman"/>
      </w:rPr>
    </w:lvl>
  </w:abstractNum>
  <w:abstractNum w:abstractNumId="7">
    <w:nsid w:val="0000000A"/>
    <w:multiLevelType w:val="singleLevel"/>
    <w:tmpl w:val="0000000A"/>
    <w:name w:val="WW8Num8"/>
    <w:lvl w:ilvl="0">
      <w:numFmt w:val="bullet"/>
      <w:lvlText w:val="-"/>
      <w:lvlJc w:val="left"/>
      <w:pPr>
        <w:tabs>
          <w:tab w:val="num" w:pos="780"/>
        </w:tabs>
        <w:ind w:left="780" w:hanging="360"/>
      </w:pPr>
      <w:rPr>
        <w:rFonts w:ascii="Times New Roman" w:hAnsi="Times New Roman"/>
      </w:rPr>
    </w:lvl>
  </w:abstractNum>
  <w:abstractNum w:abstractNumId="8">
    <w:nsid w:val="0000000B"/>
    <w:multiLevelType w:val="multilevel"/>
    <w:tmpl w:val="0000000B"/>
    <w:name w:val="WW8Num9"/>
    <w:lvl w:ilvl="0">
      <w:start w:val="1"/>
      <w:numFmt w:val="decimal"/>
      <w:lvlText w:val="%1."/>
      <w:lvlJc w:val="left"/>
      <w:pPr>
        <w:tabs>
          <w:tab w:val="num" w:pos="2160"/>
        </w:tabs>
        <w:ind w:left="2160" w:hanging="360"/>
      </w:pPr>
      <w:rPr>
        <w:rFonts w:ascii="Times New Roman" w:eastAsia="Times New Roman" w:hAnsi="Times New Roman"/>
      </w:rPr>
    </w:lvl>
    <w:lvl w:ilvl="1">
      <w:numFmt w:val="bullet"/>
      <w:lvlText w:val="-"/>
      <w:lvlJc w:val="left"/>
      <w:pPr>
        <w:tabs>
          <w:tab w:val="num" w:pos="2880"/>
        </w:tabs>
        <w:ind w:left="2880" w:hanging="360"/>
      </w:pPr>
      <w:rPr>
        <w:rFonts w:ascii="Times New Roman" w:hAnsi="Times New Roman"/>
      </w:rPr>
    </w:lvl>
    <w:lvl w:ilvl="2">
      <w:start w:val="1"/>
      <w:numFmt w:val="decimal"/>
      <w:lvlText w:val="%3."/>
      <w:lvlJc w:val="left"/>
      <w:pPr>
        <w:tabs>
          <w:tab w:val="num" w:pos="3780"/>
        </w:tabs>
        <w:ind w:left="3780" w:hanging="360"/>
      </w:pPr>
      <w:rPr>
        <w:rFonts w:ascii="Times New Roman" w:eastAsia="Times New Roman" w:hAnsi="Times New Roman"/>
      </w:rPr>
    </w:lvl>
    <w:lvl w:ilvl="3">
      <w:start w:val="1"/>
      <w:numFmt w:val="bullet"/>
      <w:lvlText w:val=""/>
      <w:lvlJc w:val="left"/>
      <w:pPr>
        <w:tabs>
          <w:tab w:val="num" w:pos="4320"/>
        </w:tabs>
        <w:ind w:left="4320" w:hanging="360"/>
      </w:pPr>
      <w:rPr>
        <w:rFonts w:ascii="Symbol" w:hAnsi="Symbol"/>
      </w:rPr>
    </w:lvl>
    <w:lvl w:ilvl="4">
      <w:start w:val="1"/>
      <w:numFmt w:val="lowerLetter"/>
      <w:lvlText w:val="%5."/>
      <w:lvlJc w:val="left"/>
      <w:pPr>
        <w:tabs>
          <w:tab w:val="num" w:pos="5040"/>
        </w:tabs>
        <w:ind w:left="5040" w:hanging="360"/>
      </w:pPr>
      <w:rPr>
        <w:rFonts w:ascii="Times New Roman" w:eastAsia="Times New Roman" w:hAnsi="Times New Roman"/>
      </w:rPr>
    </w:lvl>
    <w:lvl w:ilvl="5">
      <w:start w:val="1"/>
      <w:numFmt w:val="lowerRoman"/>
      <w:lvlText w:val="%6."/>
      <w:lvlJc w:val="left"/>
      <w:pPr>
        <w:tabs>
          <w:tab w:val="num" w:pos="5760"/>
        </w:tabs>
        <w:ind w:left="5760" w:hanging="180"/>
      </w:pPr>
      <w:rPr>
        <w:rFonts w:ascii="Times New Roman" w:eastAsia="Times New Roman" w:hAnsi="Times New Roman"/>
      </w:rPr>
    </w:lvl>
    <w:lvl w:ilvl="6">
      <w:start w:val="1"/>
      <w:numFmt w:val="decimal"/>
      <w:lvlText w:val="%7."/>
      <w:lvlJc w:val="left"/>
      <w:pPr>
        <w:tabs>
          <w:tab w:val="num" w:pos="6480"/>
        </w:tabs>
        <w:ind w:left="6480" w:hanging="360"/>
      </w:pPr>
      <w:rPr>
        <w:rFonts w:ascii="Times New Roman" w:eastAsia="Times New Roman" w:hAnsi="Times New Roman"/>
      </w:rPr>
    </w:lvl>
    <w:lvl w:ilvl="7">
      <w:start w:val="1"/>
      <w:numFmt w:val="lowerLetter"/>
      <w:lvlText w:val="%8."/>
      <w:lvlJc w:val="left"/>
      <w:pPr>
        <w:tabs>
          <w:tab w:val="num" w:pos="7200"/>
        </w:tabs>
        <w:ind w:left="7200" w:hanging="360"/>
      </w:pPr>
      <w:rPr>
        <w:rFonts w:ascii="Times New Roman" w:eastAsia="Times New Roman" w:hAnsi="Times New Roman"/>
      </w:rPr>
    </w:lvl>
    <w:lvl w:ilvl="8">
      <w:start w:val="1"/>
      <w:numFmt w:val="lowerRoman"/>
      <w:lvlText w:val="%9."/>
      <w:lvlJc w:val="left"/>
      <w:pPr>
        <w:tabs>
          <w:tab w:val="num" w:pos="7920"/>
        </w:tabs>
        <w:ind w:left="7920" w:hanging="180"/>
      </w:pPr>
      <w:rPr>
        <w:rFonts w:ascii="Times New Roman" w:eastAsia="Times New Roman" w:hAnsi="Times New Roman"/>
      </w:rPr>
    </w:lvl>
  </w:abstractNum>
  <w:abstractNum w:abstractNumId="9">
    <w:nsid w:val="0000000C"/>
    <w:multiLevelType w:val="singleLevel"/>
    <w:tmpl w:val="0000000C"/>
    <w:name w:val="WW8Num10"/>
    <w:lvl w:ilvl="0">
      <w:start w:val="1"/>
      <w:numFmt w:val="decimal"/>
      <w:lvlText w:val="%1."/>
      <w:lvlJc w:val="left"/>
      <w:pPr>
        <w:tabs>
          <w:tab w:val="num" w:pos="927"/>
        </w:tabs>
        <w:ind w:left="927" w:hanging="360"/>
      </w:pPr>
      <w:rPr>
        <w:rFonts w:ascii="Times New Roman" w:eastAsia="Times New Roman" w:hAnsi="Times New Roman"/>
      </w:rPr>
    </w:lvl>
  </w:abstractNum>
  <w:abstractNum w:abstractNumId="10">
    <w:nsid w:val="00000024"/>
    <w:multiLevelType w:val="multilevel"/>
    <w:tmpl w:val="00000024"/>
    <w:name w:val="WW8Num36"/>
    <w:lvl w:ilvl="0">
      <w:start w:val="1"/>
      <w:numFmt w:val="decimal"/>
      <w:lvlText w:val="%1)"/>
      <w:lvlJc w:val="left"/>
      <w:pPr>
        <w:tabs>
          <w:tab w:val="num" w:pos="1165"/>
        </w:tabs>
        <w:ind w:left="0" w:firstLine="0"/>
      </w:pPr>
      <w:rPr>
        <w:rFonts w:ascii="Symbol" w:hAnsi="Symbol"/>
        <w:color w:val="auto"/>
      </w:rPr>
    </w:lvl>
    <w:lvl w:ilvl="1">
      <w:start w:val="1"/>
      <w:numFmt w:val="bullet"/>
      <w:lvlText w:val="o"/>
      <w:lvlJc w:val="left"/>
      <w:pPr>
        <w:tabs>
          <w:tab w:val="num" w:pos="1440"/>
        </w:tabs>
        <w:ind w:left="0" w:firstLine="0"/>
      </w:pPr>
      <w:rPr>
        <w:rFonts w:ascii="Courier New" w:hAnsi="Courier New" w:cs="Courier New"/>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nsid w:val="00000027"/>
    <w:multiLevelType w:val="multilevel"/>
    <w:tmpl w:val="00000027"/>
    <w:name w:val="WW8Num39"/>
    <w:lvl w:ilvl="0">
      <w:start w:val="1"/>
      <w:numFmt w:val="decimal"/>
      <w:lvlText w:val="%1)"/>
      <w:lvlJc w:val="left"/>
      <w:pPr>
        <w:tabs>
          <w:tab w:val="num" w:pos="1165"/>
        </w:tabs>
        <w:ind w:left="0" w:firstLine="0"/>
      </w:pPr>
      <w:rPr>
        <w:rFonts w:ascii="Symbol" w:hAnsi="Symbol"/>
        <w:color w:val="auto"/>
      </w:rPr>
    </w:lvl>
    <w:lvl w:ilvl="1">
      <w:start w:val="1"/>
      <w:numFmt w:val="bullet"/>
      <w:lvlText w:val="o"/>
      <w:lvlJc w:val="left"/>
      <w:pPr>
        <w:tabs>
          <w:tab w:val="num" w:pos="1440"/>
        </w:tabs>
        <w:ind w:left="0" w:firstLine="0"/>
      </w:pPr>
      <w:rPr>
        <w:rFonts w:ascii="Courier New" w:hAnsi="Courier New" w:cs="Courier New"/>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2">
    <w:nsid w:val="00000028"/>
    <w:multiLevelType w:val="multilevel"/>
    <w:tmpl w:val="00000028"/>
    <w:name w:val="WW8Num40"/>
    <w:lvl w:ilvl="0">
      <w:start w:val="1"/>
      <w:numFmt w:val="decimal"/>
      <w:lvlText w:val="%1)"/>
      <w:lvlJc w:val="left"/>
      <w:pPr>
        <w:tabs>
          <w:tab w:val="num" w:pos="1165"/>
        </w:tabs>
        <w:ind w:left="0" w:firstLine="0"/>
      </w:pPr>
      <w:rPr>
        <w:rFonts w:ascii="Symbol" w:hAnsi="Symbol"/>
        <w:sz w:val="20"/>
      </w:rPr>
    </w:lvl>
    <w:lvl w:ilvl="1">
      <w:start w:val="1"/>
      <w:numFmt w:val="bullet"/>
      <w:lvlText w:val="o"/>
      <w:lvlJc w:val="left"/>
      <w:pPr>
        <w:tabs>
          <w:tab w:val="num" w:pos="1440"/>
        </w:tabs>
        <w:ind w:left="0" w:firstLine="0"/>
      </w:pPr>
      <w:rPr>
        <w:rFonts w:ascii="Courier New" w:hAnsi="Courier New" w:cs="Courier New"/>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3">
    <w:nsid w:val="00000029"/>
    <w:multiLevelType w:val="multilevel"/>
    <w:tmpl w:val="00000029"/>
    <w:name w:val="WW8Num41"/>
    <w:lvl w:ilvl="0">
      <w:start w:val="1"/>
      <w:numFmt w:val="decimal"/>
      <w:lvlText w:val="%1)"/>
      <w:lvlJc w:val="left"/>
      <w:pPr>
        <w:tabs>
          <w:tab w:val="num" w:pos="1165"/>
        </w:tabs>
        <w:ind w:left="0" w:firstLine="0"/>
      </w:pPr>
      <w:rPr>
        <w:rFonts w:ascii="Symbol" w:hAnsi="Symbol"/>
        <w:sz w:val="20"/>
      </w:rPr>
    </w:lvl>
    <w:lvl w:ilvl="1">
      <w:start w:val="1"/>
      <w:numFmt w:val="bullet"/>
      <w:lvlText w:val="o"/>
      <w:lvlJc w:val="left"/>
      <w:pPr>
        <w:tabs>
          <w:tab w:val="num" w:pos="1440"/>
        </w:tabs>
        <w:ind w:left="0" w:firstLine="0"/>
      </w:pPr>
      <w:rPr>
        <w:rFonts w:ascii="Courier New" w:hAnsi="Courier New" w:cs="Times New Roman"/>
        <w:sz w:val="20"/>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4">
    <w:nsid w:val="0000002A"/>
    <w:multiLevelType w:val="multilevel"/>
    <w:tmpl w:val="0000002A"/>
    <w:name w:val="WW8Num42"/>
    <w:lvl w:ilvl="0">
      <w:start w:val="1"/>
      <w:numFmt w:val="decimal"/>
      <w:lvlText w:val="%1)"/>
      <w:lvlJc w:val="left"/>
      <w:pPr>
        <w:tabs>
          <w:tab w:val="num" w:pos="1165"/>
        </w:tabs>
        <w:ind w:left="0" w:firstLine="0"/>
      </w:pPr>
      <w:rPr>
        <w:rFonts w:ascii="Symbol" w:hAnsi="Symbol"/>
        <w:sz w:val="20"/>
      </w:rPr>
    </w:lvl>
    <w:lvl w:ilvl="1">
      <w:start w:val="1"/>
      <w:numFmt w:val="bullet"/>
      <w:lvlText w:val="o"/>
      <w:lvlJc w:val="left"/>
      <w:pPr>
        <w:tabs>
          <w:tab w:val="num" w:pos="1440"/>
        </w:tabs>
        <w:ind w:left="0" w:firstLine="0"/>
      </w:pPr>
      <w:rPr>
        <w:rFonts w:ascii="Courier New" w:hAnsi="Courier New"/>
        <w:sz w:val="20"/>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5">
    <w:nsid w:val="0000002B"/>
    <w:multiLevelType w:val="multilevel"/>
    <w:tmpl w:val="0000002B"/>
    <w:name w:val="WW8Num43"/>
    <w:lvl w:ilvl="0">
      <w:start w:val="1"/>
      <w:numFmt w:val="decimal"/>
      <w:lvlText w:val="%1)"/>
      <w:lvlJc w:val="left"/>
      <w:pPr>
        <w:tabs>
          <w:tab w:val="num" w:pos="1165"/>
        </w:tabs>
        <w:ind w:left="0" w:firstLine="0"/>
      </w:pPr>
      <w:rPr>
        <w:rFonts w:ascii="Symbol" w:hAnsi="Symbol"/>
        <w:sz w:val="20"/>
      </w:rPr>
    </w:lvl>
    <w:lvl w:ilvl="1">
      <w:start w:val="1"/>
      <w:numFmt w:val="bullet"/>
      <w:lvlText w:val="o"/>
      <w:lvlJc w:val="left"/>
      <w:pPr>
        <w:tabs>
          <w:tab w:val="num" w:pos="1440"/>
        </w:tabs>
        <w:ind w:left="0" w:firstLine="0"/>
      </w:pPr>
      <w:rPr>
        <w:rFonts w:ascii="Courier New" w:hAnsi="Courier New" w:cs="Courier New"/>
      </w:r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6">
    <w:nsid w:val="00AB4F3B"/>
    <w:multiLevelType w:val="hybridMultilevel"/>
    <w:tmpl w:val="A4085C3E"/>
    <w:lvl w:ilvl="0" w:tplc="933832D6">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061453"/>
    <w:multiLevelType w:val="hybridMultilevel"/>
    <w:tmpl w:val="3DA41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91675C"/>
    <w:multiLevelType w:val="hybridMultilevel"/>
    <w:tmpl w:val="960A7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0E0A8F"/>
    <w:multiLevelType w:val="hybridMultilevel"/>
    <w:tmpl w:val="6A584F8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89B492C"/>
    <w:multiLevelType w:val="hybridMultilevel"/>
    <w:tmpl w:val="EF38F62A"/>
    <w:lvl w:ilvl="0" w:tplc="0000235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9900305"/>
    <w:multiLevelType w:val="hybridMultilevel"/>
    <w:tmpl w:val="FD4E4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9134C3"/>
    <w:multiLevelType w:val="hybridMultilevel"/>
    <w:tmpl w:val="A7CA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9940DF"/>
    <w:multiLevelType w:val="hybridMultilevel"/>
    <w:tmpl w:val="B400D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D40259"/>
    <w:multiLevelType w:val="multilevel"/>
    <w:tmpl w:val="44365E0C"/>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BE32DA7"/>
    <w:multiLevelType w:val="hybridMultilevel"/>
    <w:tmpl w:val="3FAE7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C75DA9"/>
    <w:multiLevelType w:val="hybridMultilevel"/>
    <w:tmpl w:val="DD94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B7440C"/>
    <w:multiLevelType w:val="hybridMultilevel"/>
    <w:tmpl w:val="4D9841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FA3772"/>
    <w:multiLevelType w:val="hybridMultilevel"/>
    <w:tmpl w:val="2DD0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E14D2D"/>
    <w:multiLevelType w:val="hybridMultilevel"/>
    <w:tmpl w:val="F37C7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386EF7"/>
    <w:multiLevelType w:val="hybridMultilevel"/>
    <w:tmpl w:val="B1FE0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E65069"/>
    <w:multiLevelType w:val="hybridMultilevel"/>
    <w:tmpl w:val="49C81222"/>
    <w:lvl w:ilvl="0" w:tplc="0000235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E03E5E"/>
    <w:multiLevelType w:val="hybridMultilevel"/>
    <w:tmpl w:val="AFE6A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BB23FE"/>
    <w:multiLevelType w:val="hybridMultilevel"/>
    <w:tmpl w:val="96780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C4783A"/>
    <w:multiLevelType w:val="hybridMultilevel"/>
    <w:tmpl w:val="13283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0F1263"/>
    <w:multiLevelType w:val="hybridMultilevel"/>
    <w:tmpl w:val="CB16A8A6"/>
    <w:lvl w:ilvl="0" w:tplc="EC38C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7278EC"/>
    <w:multiLevelType w:val="hybridMultilevel"/>
    <w:tmpl w:val="6BA4D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7E72892"/>
    <w:multiLevelType w:val="hybridMultilevel"/>
    <w:tmpl w:val="B10E1884"/>
    <w:lvl w:ilvl="0" w:tplc="3C4CB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FB0B38"/>
    <w:multiLevelType w:val="hybridMultilevel"/>
    <w:tmpl w:val="A5FEAA0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9B60AD1"/>
    <w:multiLevelType w:val="multilevel"/>
    <w:tmpl w:val="E13ECA06"/>
    <w:lvl w:ilvl="0">
      <w:start w:val="1"/>
      <w:numFmt w:val="decimal"/>
      <w:lvlText w:val="%1."/>
      <w:lvlJc w:val="left"/>
      <w:pPr>
        <w:ind w:left="1212" w:hanging="360"/>
      </w:pPr>
      <w:rPr>
        <w:rFonts w:hint="default"/>
      </w:rPr>
    </w:lvl>
    <w:lvl w:ilvl="1">
      <w:start w:val="1"/>
      <w:numFmt w:val="decimal"/>
      <w:isLgl/>
      <w:lvlText w:val="%1.%2."/>
      <w:lvlJc w:val="left"/>
      <w:pPr>
        <w:ind w:left="1392" w:hanging="540"/>
      </w:pPr>
      <w:rPr>
        <w:rFonts w:hint="default"/>
      </w:rPr>
    </w:lvl>
    <w:lvl w:ilvl="2">
      <w:start w:val="3"/>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40">
    <w:nsid w:val="19F44EC6"/>
    <w:multiLevelType w:val="hybridMultilevel"/>
    <w:tmpl w:val="45228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AE4A78"/>
    <w:multiLevelType w:val="hybridMultilevel"/>
    <w:tmpl w:val="EE76D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3">
    <w:nsid w:val="1D6B503F"/>
    <w:multiLevelType w:val="hybridMultilevel"/>
    <w:tmpl w:val="98903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78499D"/>
    <w:multiLevelType w:val="hybridMultilevel"/>
    <w:tmpl w:val="C98C8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DB57031"/>
    <w:multiLevelType w:val="hybridMultilevel"/>
    <w:tmpl w:val="171A8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B85FBF"/>
    <w:multiLevelType w:val="hybridMultilevel"/>
    <w:tmpl w:val="BBB4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333767"/>
    <w:multiLevelType w:val="hybridMultilevel"/>
    <w:tmpl w:val="FF7E1D88"/>
    <w:lvl w:ilvl="0" w:tplc="69B813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0C01DCA"/>
    <w:multiLevelType w:val="hybridMultilevel"/>
    <w:tmpl w:val="4B7EA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DE6D85"/>
    <w:multiLevelType w:val="hybridMultilevel"/>
    <w:tmpl w:val="AF340D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0C2EC3"/>
    <w:multiLevelType w:val="hybridMultilevel"/>
    <w:tmpl w:val="F2AEC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A14A71"/>
    <w:multiLevelType w:val="hybridMultilevel"/>
    <w:tmpl w:val="AFBA1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2D2872"/>
    <w:multiLevelType w:val="hybridMultilevel"/>
    <w:tmpl w:val="C5CCD3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B46393"/>
    <w:multiLevelType w:val="hybridMultilevel"/>
    <w:tmpl w:val="B8AE9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7CD11C7"/>
    <w:multiLevelType w:val="hybridMultilevel"/>
    <w:tmpl w:val="6D7CBC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36585D"/>
    <w:multiLevelType w:val="hybridMultilevel"/>
    <w:tmpl w:val="D6227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5A7874"/>
    <w:multiLevelType w:val="hybridMultilevel"/>
    <w:tmpl w:val="D9D0A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1700B3"/>
    <w:multiLevelType w:val="hybridMultilevel"/>
    <w:tmpl w:val="B65EC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6C3851"/>
    <w:multiLevelType w:val="hybridMultilevel"/>
    <w:tmpl w:val="F308F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DD7016"/>
    <w:multiLevelType w:val="hybridMultilevel"/>
    <w:tmpl w:val="B8CC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08615B"/>
    <w:multiLevelType w:val="hybridMultilevel"/>
    <w:tmpl w:val="5E9E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1067119"/>
    <w:multiLevelType w:val="hybridMultilevel"/>
    <w:tmpl w:val="85CE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E51369"/>
    <w:multiLevelType w:val="hybridMultilevel"/>
    <w:tmpl w:val="502C3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5204A86"/>
    <w:multiLevelType w:val="hybridMultilevel"/>
    <w:tmpl w:val="B570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9412D2C"/>
    <w:multiLevelType w:val="hybridMultilevel"/>
    <w:tmpl w:val="725EF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9CB67BD"/>
    <w:multiLevelType w:val="hybridMultilevel"/>
    <w:tmpl w:val="A9140D36"/>
    <w:lvl w:ilvl="0" w:tplc="3ED4A0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A7549A9"/>
    <w:multiLevelType w:val="hybridMultilevel"/>
    <w:tmpl w:val="1E3070CC"/>
    <w:lvl w:ilvl="0" w:tplc="B562EF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BE7546C"/>
    <w:multiLevelType w:val="hybridMultilevel"/>
    <w:tmpl w:val="0BECCE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694EB8"/>
    <w:multiLevelType w:val="hybridMultilevel"/>
    <w:tmpl w:val="2E804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D6A4256"/>
    <w:multiLevelType w:val="hybridMultilevel"/>
    <w:tmpl w:val="B4E66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DD554DA"/>
    <w:multiLevelType w:val="hybridMultilevel"/>
    <w:tmpl w:val="E2C6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EB57275"/>
    <w:multiLevelType w:val="hybridMultilevel"/>
    <w:tmpl w:val="8814E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EDD700D"/>
    <w:multiLevelType w:val="hybridMultilevel"/>
    <w:tmpl w:val="E21E1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EFB682C"/>
    <w:multiLevelType w:val="hybridMultilevel"/>
    <w:tmpl w:val="80000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F851662"/>
    <w:multiLevelType w:val="hybridMultilevel"/>
    <w:tmpl w:val="D9589F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33C22A1"/>
    <w:multiLevelType w:val="hybridMultilevel"/>
    <w:tmpl w:val="E90C3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53F465E"/>
    <w:multiLevelType w:val="hybridMultilevel"/>
    <w:tmpl w:val="8BEC5316"/>
    <w:lvl w:ilvl="0" w:tplc="0000235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5C55692"/>
    <w:multiLevelType w:val="hybridMultilevel"/>
    <w:tmpl w:val="D7765D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695F0A"/>
    <w:multiLevelType w:val="hybridMultilevel"/>
    <w:tmpl w:val="2A789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7194D4C"/>
    <w:multiLevelType w:val="hybridMultilevel"/>
    <w:tmpl w:val="89BA1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7AC55A8"/>
    <w:multiLevelType w:val="hybridMultilevel"/>
    <w:tmpl w:val="8B4C8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0A71E5"/>
    <w:multiLevelType w:val="hybridMultilevel"/>
    <w:tmpl w:val="5EA0B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B00139C"/>
    <w:multiLevelType w:val="hybridMultilevel"/>
    <w:tmpl w:val="4E989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C8C4FAB"/>
    <w:multiLevelType w:val="hybridMultilevel"/>
    <w:tmpl w:val="6F22E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D3F40C1"/>
    <w:multiLevelType w:val="hybridMultilevel"/>
    <w:tmpl w:val="BF441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DC4140E"/>
    <w:multiLevelType w:val="hybridMultilevel"/>
    <w:tmpl w:val="323CA542"/>
    <w:lvl w:ilvl="0" w:tplc="7E96B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EA01E07"/>
    <w:multiLevelType w:val="hybridMultilevel"/>
    <w:tmpl w:val="78D2B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8E3D28"/>
    <w:multiLevelType w:val="hybridMultilevel"/>
    <w:tmpl w:val="C6F40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0842528"/>
    <w:multiLevelType w:val="hybridMultilevel"/>
    <w:tmpl w:val="872AD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9B52F2"/>
    <w:multiLevelType w:val="hybridMultilevel"/>
    <w:tmpl w:val="69DED5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36805E8"/>
    <w:multiLevelType w:val="hybridMultilevel"/>
    <w:tmpl w:val="80B294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4CB2B9A"/>
    <w:multiLevelType w:val="hybridMultilevel"/>
    <w:tmpl w:val="B8645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5113F37"/>
    <w:multiLevelType w:val="hybridMultilevel"/>
    <w:tmpl w:val="179C0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8F3390D"/>
    <w:multiLevelType w:val="hybridMultilevel"/>
    <w:tmpl w:val="D8EC4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6C3C7E"/>
    <w:multiLevelType w:val="hybridMultilevel"/>
    <w:tmpl w:val="B860C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F41F6"/>
    <w:multiLevelType w:val="hybridMultilevel"/>
    <w:tmpl w:val="8514C4F8"/>
    <w:lvl w:ilvl="0" w:tplc="0000235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AB4DFA"/>
    <w:multiLevelType w:val="hybridMultilevel"/>
    <w:tmpl w:val="5378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377CDD"/>
    <w:multiLevelType w:val="hybridMultilevel"/>
    <w:tmpl w:val="0D84E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3184996"/>
    <w:multiLevelType w:val="hybridMultilevel"/>
    <w:tmpl w:val="74D2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3D06C0F"/>
    <w:multiLevelType w:val="hybridMultilevel"/>
    <w:tmpl w:val="73B21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3D105E9"/>
    <w:multiLevelType w:val="multilevel"/>
    <w:tmpl w:val="C8A645EC"/>
    <w:lvl w:ilvl="0">
      <w:start w:val="2"/>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01">
    <w:nsid w:val="64025B39"/>
    <w:multiLevelType w:val="hybridMultilevel"/>
    <w:tmpl w:val="F7F88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4350087"/>
    <w:multiLevelType w:val="hybridMultilevel"/>
    <w:tmpl w:val="36163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4D91A17"/>
    <w:multiLevelType w:val="hybridMultilevel"/>
    <w:tmpl w:val="91DAC1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82047A"/>
    <w:multiLevelType w:val="hybridMultilevel"/>
    <w:tmpl w:val="095082AA"/>
    <w:lvl w:ilvl="0" w:tplc="C4ACA95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5">
    <w:nsid w:val="65BE7C84"/>
    <w:multiLevelType w:val="hybridMultilevel"/>
    <w:tmpl w:val="895C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03510A"/>
    <w:multiLevelType w:val="hybridMultilevel"/>
    <w:tmpl w:val="72A210EE"/>
    <w:lvl w:ilvl="0" w:tplc="2DFEF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6A46A39"/>
    <w:multiLevelType w:val="hybridMultilevel"/>
    <w:tmpl w:val="38C68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7DC425F"/>
    <w:multiLevelType w:val="hybridMultilevel"/>
    <w:tmpl w:val="DC426A0A"/>
    <w:lvl w:ilvl="0" w:tplc="22E2B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A2268ED"/>
    <w:multiLevelType w:val="hybridMultilevel"/>
    <w:tmpl w:val="D4601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AD944CB"/>
    <w:multiLevelType w:val="hybridMultilevel"/>
    <w:tmpl w:val="B92443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B0F5CF5"/>
    <w:multiLevelType w:val="hybridMultilevel"/>
    <w:tmpl w:val="F970E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C206557"/>
    <w:multiLevelType w:val="hybridMultilevel"/>
    <w:tmpl w:val="CD48F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9C6BBF"/>
    <w:multiLevelType w:val="hybridMultilevel"/>
    <w:tmpl w:val="48BA9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CDB627A"/>
    <w:multiLevelType w:val="hybridMultilevel"/>
    <w:tmpl w:val="68109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367344"/>
    <w:multiLevelType w:val="hybridMultilevel"/>
    <w:tmpl w:val="6C402F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D5D5FCB"/>
    <w:multiLevelType w:val="hybridMultilevel"/>
    <w:tmpl w:val="6FC08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AF326B"/>
    <w:multiLevelType w:val="hybridMultilevel"/>
    <w:tmpl w:val="EF4CF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14A63B8"/>
    <w:multiLevelType w:val="hybridMultilevel"/>
    <w:tmpl w:val="A8D22200"/>
    <w:lvl w:ilvl="0" w:tplc="0000235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70134A"/>
    <w:multiLevelType w:val="hybridMultilevel"/>
    <w:tmpl w:val="724C6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43145C5"/>
    <w:multiLevelType w:val="hybridMultilevel"/>
    <w:tmpl w:val="90BE61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4EE2B66"/>
    <w:multiLevelType w:val="hybridMultilevel"/>
    <w:tmpl w:val="4A9492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69D3450"/>
    <w:multiLevelType w:val="hybridMultilevel"/>
    <w:tmpl w:val="5756F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72C3097"/>
    <w:multiLevelType w:val="hybridMultilevel"/>
    <w:tmpl w:val="882C6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7FC5E10"/>
    <w:multiLevelType w:val="hybridMultilevel"/>
    <w:tmpl w:val="1CB00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AD03DC7"/>
    <w:multiLevelType w:val="hybridMultilevel"/>
    <w:tmpl w:val="83A2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C5D4F37"/>
    <w:multiLevelType w:val="hybridMultilevel"/>
    <w:tmpl w:val="8292B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C603F07"/>
    <w:multiLevelType w:val="hybridMultilevel"/>
    <w:tmpl w:val="796A7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DAA2886"/>
    <w:multiLevelType w:val="hybridMultilevel"/>
    <w:tmpl w:val="CBDC55F2"/>
    <w:lvl w:ilvl="0" w:tplc="D8DAD1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DE76B7B"/>
    <w:multiLevelType w:val="hybridMultilevel"/>
    <w:tmpl w:val="2C1E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4"/>
  </w:num>
  <w:num w:numId="2">
    <w:abstractNumId w:val="93"/>
  </w:num>
  <w:num w:numId="3">
    <w:abstractNumId w:val="22"/>
  </w:num>
  <w:num w:numId="4">
    <w:abstractNumId w:val="105"/>
  </w:num>
  <w:num w:numId="5">
    <w:abstractNumId w:val="40"/>
  </w:num>
  <w:num w:numId="6">
    <w:abstractNumId w:val="28"/>
  </w:num>
  <w:num w:numId="7">
    <w:abstractNumId w:val="96"/>
  </w:num>
  <w:num w:numId="8">
    <w:abstractNumId w:val="46"/>
  </w:num>
  <w:num w:numId="9">
    <w:abstractNumId w:val="30"/>
  </w:num>
  <w:num w:numId="10">
    <w:abstractNumId w:val="125"/>
  </w:num>
  <w:num w:numId="11">
    <w:abstractNumId w:val="44"/>
  </w:num>
  <w:num w:numId="12">
    <w:abstractNumId w:val="98"/>
  </w:num>
  <w:num w:numId="13">
    <w:abstractNumId w:val="75"/>
  </w:num>
  <w:num w:numId="14">
    <w:abstractNumId w:val="61"/>
  </w:num>
  <w:num w:numId="15">
    <w:abstractNumId w:val="55"/>
  </w:num>
  <w:num w:numId="16">
    <w:abstractNumId w:val="83"/>
  </w:num>
  <w:num w:numId="17">
    <w:abstractNumId w:val="126"/>
  </w:num>
  <w:num w:numId="18">
    <w:abstractNumId w:val="128"/>
  </w:num>
  <w:num w:numId="19">
    <w:abstractNumId w:val="47"/>
  </w:num>
  <w:num w:numId="20">
    <w:abstractNumId w:val="108"/>
  </w:num>
  <w:num w:numId="21">
    <w:abstractNumId w:val="37"/>
  </w:num>
  <w:num w:numId="22">
    <w:abstractNumId w:val="106"/>
  </w:num>
  <w:num w:numId="23">
    <w:abstractNumId w:val="16"/>
  </w:num>
  <w:num w:numId="24">
    <w:abstractNumId w:val="35"/>
  </w:num>
  <w:num w:numId="25">
    <w:abstractNumId w:val="85"/>
  </w:num>
  <w:num w:numId="26">
    <w:abstractNumId w:val="65"/>
  </w:num>
  <w:num w:numId="27">
    <w:abstractNumId w:val="43"/>
  </w:num>
  <w:num w:numId="28">
    <w:abstractNumId w:val="103"/>
  </w:num>
  <w:num w:numId="29">
    <w:abstractNumId w:val="102"/>
  </w:num>
  <w:num w:numId="30">
    <w:abstractNumId w:val="17"/>
  </w:num>
  <w:num w:numId="31">
    <w:abstractNumId w:val="19"/>
  </w:num>
  <w:num w:numId="32">
    <w:abstractNumId w:val="77"/>
  </w:num>
  <w:num w:numId="33">
    <w:abstractNumId w:val="21"/>
  </w:num>
  <w:num w:numId="34">
    <w:abstractNumId w:val="38"/>
  </w:num>
  <w:num w:numId="35">
    <w:abstractNumId w:val="25"/>
  </w:num>
  <w:num w:numId="36">
    <w:abstractNumId w:val="112"/>
  </w:num>
  <w:num w:numId="37">
    <w:abstractNumId w:val="121"/>
  </w:num>
  <w:num w:numId="38">
    <w:abstractNumId w:val="53"/>
  </w:num>
  <w:num w:numId="39">
    <w:abstractNumId w:val="29"/>
  </w:num>
  <w:num w:numId="40">
    <w:abstractNumId w:val="0"/>
  </w:num>
  <w:num w:numId="41">
    <w:abstractNumId w:val="118"/>
  </w:num>
  <w:num w:numId="42">
    <w:abstractNumId w:val="95"/>
  </w:num>
  <w:num w:numId="43">
    <w:abstractNumId w:val="31"/>
  </w:num>
  <w:num w:numId="44">
    <w:abstractNumId w:val="76"/>
  </w:num>
  <w:num w:numId="45">
    <w:abstractNumId w:val="73"/>
  </w:num>
  <w:num w:numId="46">
    <w:abstractNumId w:val="84"/>
  </w:num>
  <w:num w:numId="47">
    <w:abstractNumId w:val="39"/>
  </w:num>
  <w:num w:numId="48">
    <w:abstractNumId w:val="94"/>
  </w:num>
  <w:num w:numId="49">
    <w:abstractNumId w:val="117"/>
  </w:num>
  <w:num w:numId="50">
    <w:abstractNumId w:val="119"/>
  </w:num>
  <w:num w:numId="51">
    <w:abstractNumId w:val="45"/>
  </w:num>
  <w:num w:numId="52">
    <w:abstractNumId w:val="24"/>
  </w:num>
  <w:num w:numId="53">
    <w:abstractNumId w:val="82"/>
  </w:num>
  <w:num w:numId="54">
    <w:abstractNumId w:val="60"/>
  </w:num>
  <w:num w:numId="55">
    <w:abstractNumId w:val="87"/>
  </w:num>
  <w:num w:numId="56">
    <w:abstractNumId w:val="100"/>
  </w:num>
  <w:num w:numId="57">
    <w:abstractNumId w:val="32"/>
  </w:num>
  <w:num w:numId="58">
    <w:abstractNumId w:val="110"/>
  </w:num>
  <w:num w:numId="59">
    <w:abstractNumId w:val="23"/>
  </w:num>
  <w:num w:numId="60">
    <w:abstractNumId w:val="50"/>
  </w:num>
  <w:num w:numId="61">
    <w:abstractNumId w:val="71"/>
  </w:num>
  <w:num w:numId="62">
    <w:abstractNumId w:val="54"/>
  </w:num>
  <w:num w:numId="63">
    <w:abstractNumId w:val="56"/>
  </w:num>
  <w:num w:numId="64">
    <w:abstractNumId w:val="123"/>
  </w:num>
  <w:num w:numId="65">
    <w:abstractNumId w:val="78"/>
  </w:num>
  <w:num w:numId="66">
    <w:abstractNumId w:val="48"/>
  </w:num>
  <w:num w:numId="67">
    <w:abstractNumId w:val="89"/>
  </w:num>
  <w:num w:numId="68">
    <w:abstractNumId w:val="27"/>
  </w:num>
  <w:num w:numId="69">
    <w:abstractNumId w:val="52"/>
  </w:num>
  <w:num w:numId="70">
    <w:abstractNumId w:val="99"/>
  </w:num>
  <w:num w:numId="71">
    <w:abstractNumId w:val="97"/>
  </w:num>
  <w:num w:numId="72">
    <w:abstractNumId w:val="69"/>
  </w:num>
  <w:num w:numId="73">
    <w:abstractNumId w:val="64"/>
  </w:num>
  <w:num w:numId="74">
    <w:abstractNumId w:val="92"/>
  </w:num>
  <w:num w:numId="75">
    <w:abstractNumId w:val="122"/>
  </w:num>
  <w:num w:numId="76">
    <w:abstractNumId w:val="115"/>
  </w:num>
  <w:num w:numId="77">
    <w:abstractNumId w:val="109"/>
  </w:num>
  <w:num w:numId="78">
    <w:abstractNumId w:val="33"/>
  </w:num>
  <w:num w:numId="79">
    <w:abstractNumId w:val="113"/>
  </w:num>
  <w:num w:numId="80">
    <w:abstractNumId w:val="41"/>
  </w:num>
  <w:num w:numId="81">
    <w:abstractNumId w:val="111"/>
  </w:num>
  <w:num w:numId="82">
    <w:abstractNumId w:val="114"/>
  </w:num>
  <w:num w:numId="83">
    <w:abstractNumId w:val="116"/>
  </w:num>
  <w:num w:numId="84">
    <w:abstractNumId w:val="88"/>
  </w:num>
  <w:num w:numId="85">
    <w:abstractNumId w:val="80"/>
  </w:num>
  <w:num w:numId="86">
    <w:abstractNumId w:val="101"/>
  </w:num>
  <w:num w:numId="87">
    <w:abstractNumId w:val="124"/>
  </w:num>
  <w:num w:numId="88">
    <w:abstractNumId w:val="51"/>
  </w:num>
  <w:num w:numId="89">
    <w:abstractNumId w:val="79"/>
  </w:num>
  <w:num w:numId="90">
    <w:abstractNumId w:val="68"/>
  </w:num>
  <w:num w:numId="91">
    <w:abstractNumId w:val="18"/>
  </w:num>
  <w:num w:numId="92">
    <w:abstractNumId w:val="107"/>
  </w:num>
  <w:num w:numId="93">
    <w:abstractNumId w:val="26"/>
  </w:num>
  <w:num w:numId="94">
    <w:abstractNumId w:val="57"/>
  </w:num>
  <w:num w:numId="95">
    <w:abstractNumId w:val="63"/>
  </w:num>
  <w:num w:numId="96">
    <w:abstractNumId w:val="127"/>
  </w:num>
  <w:num w:numId="97">
    <w:abstractNumId w:val="67"/>
  </w:num>
  <w:num w:numId="98">
    <w:abstractNumId w:val="91"/>
  </w:num>
  <w:num w:numId="99">
    <w:abstractNumId w:val="59"/>
  </w:num>
  <w:num w:numId="100">
    <w:abstractNumId w:val="81"/>
  </w:num>
  <w:num w:numId="101">
    <w:abstractNumId w:val="20"/>
  </w:num>
  <w:num w:numId="102">
    <w:abstractNumId w:val="86"/>
  </w:num>
  <w:num w:numId="103">
    <w:abstractNumId w:val="129"/>
  </w:num>
  <w:num w:numId="104">
    <w:abstractNumId w:val="49"/>
  </w:num>
  <w:num w:numId="105">
    <w:abstractNumId w:val="70"/>
  </w:num>
  <w:num w:numId="106">
    <w:abstractNumId w:val="72"/>
  </w:num>
  <w:num w:numId="107">
    <w:abstractNumId w:val="62"/>
  </w:num>
  <w:num w:numId="108">
    <w:abstractNumId w:val="120"/>
  </w:num>
  <w:num w:numId="109">
    <w:abstractNumId w:val="34"/>
  </w:num>
  <w:num w:numId="110">
    <w:abstractNumId w:val="58"/>
  </w:num>
  <w:num w:numId="111">
    <w:abstractNumId w:val="36"/>
  </w:num>
  <w:num w:numId="112">
    <w:abstractNumId w:val="90"/>
  </w:num>
  <w:num w:numId="113">
    <w:abstractNumId w:val="66"/>
  </w:num>
  <w:num w:numId="114">
    <w:abstractNumId w:val="104"/>
  </w:num>
  <w:num w:numId="115">
    <w:abstractNumId w:val="42"/>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9">
      <o:colormenu v:ext="edit" strokecolor="none [3212]"/>
    </o:shapedefaults>
  </w:hdrShapeDefaults>
  <w:footnotePr>
    <w:footnote w:id="0"/>
    <w:footnote w:id="1"/>
  </w:footnotePr>
  <w:endnotePr>
    <w:endnote w:id="0"/>
    <w:endnote w:id="1"/>
  </w:endnotePr>
  <w:compat/>
  <w:rsids>
    <w:rsidRoot w:val="00D204E2"/>
    <w:rsid w:val="00003593"/>
    <w:rsid w:val="00007A76"/>
    <w:rsid w:val="00007FD3"/>
    <w:rsid w:val="000110E2"/>
    <w:rsid w:val="00012E7C"/>
    <w:rsid w:val="00030BAE"/>
    <w:rsid w:val="00035A8D"/>
    <w:rsid w:val="00037B5D"/>
    <w:rsid w:val="00041262"/>
    <w:rsid w:val="00041B4B"/>
    <w:rsid w:val="00044795"/>
    <w:rsid w:val="00050375"/>
    <w:rsid w:val="00052875"/>
    <w:rsid w:val="00056E42"/>
    <w:rsid w:val="000661EC"/>
    <w:rsid w:val="00073922"/>
    <w:rsid w:val="00081722"/>
    <w:rsid w:val="000861E7"/>
    <w:rsid w:val="00087E7C"/>
    <w:rsid w:val="00095FD6"/>
    <w:rsid w:val="000A3518"/>
    <w:rsid w:val="000A70B7"/>
    <w:rsid w:val="000B22FA"/>
    <w:rsid w:val="000B39B7"/>
    <w:rsid w:val="000B54CB"/>
    <w:rsid w:val="000C4B7D"/>
    <w:rsid w:val="000E49FC"/>
    <w:rsid w:val="0010038A"/>
    <w:rsid w:val="00120AD9"/>
    <w:rsid w:val="00135669"/>
    <w:rsid w:val="00150F06"/>
    <w:rsid w:val="001534AE"/>
    <w:rsid w:val="001603D7"/>
    <w:rsid w:val="001604AB"/>
    <w:rsid w:val="0017225B"/>
    <w:rsid w:val="001731C0"/>
    <w:rsid w:val="0017447D"/>
    <w:rsid w:val="00180AD0"/>
    <w:rsid w:val="00192611"/>
    <w:rsid w:val="001D4DF7"/>
    <w:rsid w:val="001E3F37"/>
    <w:rsid w:val="001E4D87"/>
    <w:rsid w:val="001F08A0"/>
    <w:rsid w:val="001F47EE"/>
    <w:rsid w:val="0021686B"/>
    <w:rsid w:val="00220EF9"/>
    <w:rsid w:val="00242F45"/>
    <w:rsid w:val="002465E5"/>
    <w:rsid w:val="00247476"/>
    <w:rsid w:val="00250552"/>
    <w:rsid w:val="002558BA"/>
    <w:rsid w:val="00261822"/>
    <w:rsid w:val="0027030B"/>
    <w:rsid w:val="00276BD7"/>
    <w:rsid w:val="00280AAD"/>
    <w:rsid w:val="002910CE"/>
    <w:rsid w:val="002A0E8D"/>
    <w:rsid w:val="002A668F"/>
    <w:rsid w:val="002B02AB"/>
    <w:rsid w:val="002B592C"/>
    <w:rsid w:val="002C42F2"/>
    <w:rsid w:val="002C4D0D"/>
    <w:rsid w:val="002D3552"/>
    <w:rsid w:val="002D59A0"/>
    <w:rsid w:val="002E1FD2"/>
    <w:rsid w:val="002E2F11"/>
    <w:rsid w:val="002E6584"/>
    <w:rsid w:val="00306815"/>
    <w:rsid w:val="00316E01"/>
    <w:rsid w:val="003377AE"/>
    <w:rsid w:val="003519A0"/>
    <w:rsid w:val="00360239"/>
    <w:rsid w:val="003645F8"/>
    <w:rsid w:val="0037209F"/>
    <w:rsid w:val="00380557"/>
    <w:rsid w:val="00380CED"/>
    <w:rsid w:val="003821F9"/>
    <w:rsid w:val="00384400"/>
    <w:rsid w:val="0039481E"/>
    <w:rsid w:val="003A5223"/>
    <w:rsid w:val="003A5597"/>
    <w:rsid w:val="003C522E"/>
    <w:rsid w:val="003E65B5"/>
    <w:rsid w:val="003F5A2F"/>
    <w:rsid w:val="00405037"/>
    <w:rsid w:val="00414DB1"/>
    <w:rsid w:val="0043468C"/>
    <w:rsid w:val="00445062"/>
    <w:rsid w:val="0045679B"/>
    <w:rsid w:val="00463E3A"/>
    <w:rsid w:val="00475495"/>
    <w:rsid w:val="004A3191"/>
    <w:rsid w:val="004A427D"/>
    <w:rsid w:val="004A440D"/>
    <w:rsid w:val="004B3AE7"/>
    <w:rsid w:val="004B79FD"/>
    <w:rsid w:val="004C2715"/>
    <w:rsid w:val="004C30E7"/>
    <w:rsid w:val="004D2A42"/>
    <w:rsid w:val="004D3C06"/>
    <w:rsid w:val="004F55EC"/>
    <w:rsid w:val="004F596A"/>
    <w:rsid w:val="004F76D6"/>
    <w:rsid w:val="0050744D"/>
    <w:rsid w:val="0051034D"/>
    <w:rsid w:val="00520B7F"/>
    <w:rsid w:val="005210A3"/>
    <w:rsid w:val="00531D89"/>
    <w:rsid w:val="00536F6A"/>
    <w:rsid w:val="0055318C"/>
    <w:rsid w:val="00553904"/>
    <w:rsid w:val="00561A73"/>
    <w:rsid w:val="00571388"/>
    <w:rsid w:val="0057447E"/>
    <w:rsid w:val="00590607"/>
    <w:rsid w:val="00596B6C"/>
    <w:rsid w:val="005A5C44"/>
    <w:rsid w:val="005C7E83"/>
    <w:rsid w:val="005D0A02"/>
    <w:rsid w:val="005E45CE"/>
    <w:rsid w:val="0061521B"/>
    <w:rsid w:val="0063144B"/>
    <w:rsid w:val="006416AE"/>
    <w:rsid w:val="00644A66"/>
    <w:rsid w:val="00650744"/>
    <w:rsid w:val="00657BF1"/>
    <w:rsid w:val="00664A73"/>
    <w:rsid w:val="00684E6F"/>
    <w:rsid w:val="00687A8F"/>
    <w:rsid w:val="006A53C6"/>
    <w:rsid w:val="006C0F46"/>
    <w:rsid w:val="006F08A5"/>
    <w:rsid w:val="006F1899"/>
    <w:rsid w:val="00716B39"/>
    <w:rsid w:val="00730E6D"/>
    <w:rsid w:val="0073229D"/>
    <w:rsid w:val="00737FF8"/>
    <w:rsid w:val="00742042"/>
    <w:rsid w:val="0074317A"/>
    <w:rsid w:val="00763597"/>
    <w:rsid w:val="00764E6D"/>
    <w:rsid w:val="00767098"/>
    <w:rsid w:val="00785359"/>
    <w:rsid w:val="0079111F"/>
    <w:rsid w:val="0079583C"/>
    <w:rsid w:val="007A221C"/>
    <w:rsid w:val="007B08B7"/>
    <w:rsid w:val="007C1352"/>
    <w:rsid w:val="007C236A"/>
    <w:rsid w:val="007C253A"/>
    <w:rsid w:val="007D44D0"/>
    <w:rsid w:val="007E1C59"/>
    <w:rsid w:val="008167F8"/>
    <w:rsid w:val="00822501"/>
    <w:rsid w:val="0083503B"/>
    <w:rsid w:val="0083773C"/>
    <w:rsid w:val="008427CA"/>
    <w:rsid w:val="00842CC2"/>
    <w:rsid w:val="0084410C"/>
    <w:rsid w:val="00846B2D"/>
    <w:rsid w:val="00855E53"/>
    <w:rsid w:val="0085764C"/>
    <w:rsid w:val="008630C3"/>
    <w:rsid w:val="008819E8"/>
    <w:rsid w:val="00883370"/>
    <w:rsid w:val="00890C44"/>
    <w:rsid w:val="008A4DC4"/>
    <w:rsid w:val="008B4BA5"/>
    <w:rsid w:val="008B5D86"/>
    <w:rsid w:val="008C3B06"/>
    <w:rsid w:val="008C5DC3"/>
    <w:rsid w:val="008C6294"/>
    <w:rsid w:val="008C7275"/>
    <w:rsid w:val="008C7F13"/>
    <w:rsid w:val="00902C5C"/>
    <w:rsid w:val="00903D8F"/>
    <w:rsid w:val="00912BF3"/>
    <w:rsid w:val="00926FBE"/>
    <w:rsid w:val="00935AFF"/>
    <w:rsid w:val="009404DE"/>
    <w:rsid w:val="009440E3"/>
    <w:rsid w:val="00960A19"/>
    <w:rsid w:val="009616FA"/>
    <w:rsid w:val="00963791"/>
    <w:rsid w:val="00970D2A"/>
    <w:rsid w:val="009775C8"/>
    <w:rsid w:val="00984A39"/>
    <w:rsid w:val="009872A3"/>
    <w:rsid w:val="009872A8"/>
    <w:rsid w:val="009A0FCC"/>
    <w:rsid w:val="009B67C5"/>
    <w:rsid w:val="009C108A"/>
    <w:rsid w:val="009F0CF8"/>
    <w:rsid w:val="009F1756"/>
    <w:rsid w:val="00A0664E"/>
    <w:rsid w:val="00A12126"/>
    <w:rsid w:val="00A1597D"/>
    <w:rsid w:val="00A20EA8"/>
    <w:rsid w:val="00A26D92"/>
    <w:rsid w:val="00A2712C"/>
    <w:rsid w:val="00A27BEB"/>
    <w:rsid w:val="00A43F9C"/>
    <w:rsid w:val="00A45908"/>
    <w:rsid w:val="00A61F91"/>
    <w:rsid w:val="00A65D50"/>
    <w:rsid w:val="00AA4A95"/>
    <w:rsid w:val="00AB5B9D"/>
    <w:rsid w:val="00AB79C4"/>
    <w:rsid w:val="00AD5AFD"/>
    <w:rsid w:val="00AD6E6B"/>
    <w:rsid w:val="00AE37A6"/>
    <w:rsid w:val="00AE5BCB"/>
    <w:rsid w:val="00AF0897"/>
    <w:rsid w:val="00AF0F27"/>
    <w:rsid w:val="00AF7ACA"/>
    <w:rsid w:val="00AF7DA8"/>
    <w:rsid w:val="00B03922"/>
    <w:rsid w:val="00B05370"/>
    <w:rsid w:val="00B0537F"/>
    <w:rsid w:val="00B053DA"/>
    <w:rsid w:val="00B061DC"/>
    <w:rsid w:val="00B07C88"/>
    <w:rsid w:val="00B16F7E"/>
    <w:rsid w:val="00B24D55"/>
    <w:rsid w:val="00B34285"/>
    <w:rsid w:val="00B61D5F"/>
    <w:rsid w:val="00B621C5"/>
    <w:rsid w:val="00B62818"/>
    <w:rsid w:val="00B7163F"/>
    <w:rsid w:val="00B726C7"/>
    <w:rsid w:val="00B845CB"/>
    <w:rsid w:val="00B94527"/>
    <w:rsid w:val="00BA4C49"/>
    <w:rsid w:val="00BB0036"/>
    <w:rsid w:val="00BB0B11"/>
    <w:rsid w:val="00BF2D21"/>
    <w:rsid w:val="00C25084"/>
    <w:rsid w:val="00C33731"/>
    <w:rsid w:val="00C366B2"/>
    <w:rsid w:val="00C538D7"/>
    <w:rsid w:val="00C82682"/>
    <w:rsid w:val="00C84490"/>
    <w:rsid w:val="00CC00A8"/>
    <w:rsid w:val="00CD2EB9"/>
    <w:rsid w:val="00CD3B28"/>
    <w:rsid w:val="00CF2E48"/>
    <w:rsid w:val="00CF3BD3"/>
    <w:rsid w:val="00CF4273"/>
    <w:rsid w:val="00D204E2"/>
    <w:rsid w:val="00D26CDC"/>
    <w:rsid w:val="00D30657"/>
    <w:rsid w:val="00D4353F"/>
    <w:rsid w:val="00D66DAE"/>
    <w:rsid w:val="00D72312"/>
    <w:rsid w:val="00D85E7E"/>
    <w:rsid w:val="00D9784F"/>
    <w:rsid w:val="00DB3DB2"/>
    <w:rsid w:val="00DD496C"/>
    <w:rsid w:val="00E06936"/>
    <w:rsid w:val="00E365B3"/>
    <w:rsid w:val="00E42C8E"/>
    <w:rsid w:val="00E509F2"/>
    <w:rsid w:val="00E543A4"/>
    <w:rsid w:val="00E5468D"/>
    <w:rsid w:val="00E72A89"/>
    <w:rsid w:val="00E84E92"/>
    <w:rsid w:val="00E9541A"/>
    <w:rsid w:val="00E96315"/>
    <w:rsid w:val="00E97A1D"/>
    <w:rsid w:val="00EB548E"/>
    <w:rsid w:val="00EB743F"/>
    <w:rsid w:val="00EC5ED5"/>
    <w:rsid w:val="00ED55B2"/>
    <w:rsid w:val="00EE503E"/>
    <w:rsid w:val="00EE6674"/>
    <w:rsid w:val="00EE6F87"/>
    <w:rsid w:val="00EF1036"/>
    <w:rsid w:val="00F04EC7"/>
    <w:rsid w:val="00F10813"/>
    <w:rsid w:val="00F301D7"/>
    <w:rsid w:val="00F30BD5"/>
    <w:rsid w:val="00F33E5E"/>
    <w:rsid w:val="00F438FA"/>
    <w:rsid w:val="00F4567F"/>
    <w:rsid w:val="00F512DE"/>
    <w:rsid w:val="00F53F76"/>
    <w:rsid w:val="00F77A1E"/>
    <w:rsid w:val="00F95C70"/>
    <w:rsid w:val="00FA139B"/>
    <w:rsid w:val="00FA1C01"/>
    <w:rsid w:val="00FA5262"/>
    <w:rsid w:val="00FE06AD"/>
    <w:rsid w:val="00FE0844"/>
    <w:rsid w:val="00FE211E"/>
    <w:rsid w:val="00FE2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enu v:ext="edit" stroke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A6"/>
  </w:style>
  <w:style w:type="paragraph" w:styleId="10">
    <w:name w:val="heading 1"/>
    <w:basedOn w:val="a"/>
    <w:next w:val="a"/>
    <w:link w:val="11"/>
    <w:qFormat/>
    <w:rsid w:val="00BB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F1036"/>
    <w:pPr>
      <w:keepNext/>
      <w:suppressAutoHyphens/>
      <w:spacing w:before="240" w:after="60"/>
      <w:ind w:left="2007" w:hanging="360"/>
      <w:outlineLvl w:val="1"/>
    </w:pPr>
    <w:rPr>
      <w:rFonts w:ascii="Arial" w:eastAsia="Calibri" w:hAnsi="Arial" w:cs="Arial"/>
      <w:b/>
      <w:bCs/>
      <w:i/>
      <w:iCs/>
      <w:sz w:val="28"/>
      <w:szCs w:val="28"/>
      <w:lang w:eastAsia="ar-SA"/>
    </w:rPr>
  </w:style>
  <w:style w:type="paragraph" w:styleId="3">
    <w:name w:val="heading 3"/>
    <w:basedOn w:val="a"/>
    <w:next w:val="a"/>
    <w:link w:val="30"/>
    <w:qFormat/>
    <w:rsid w:val="00B94527"/>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qFormat/>
    <w:rsid w:val="00B945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B9452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3720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3720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B9452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204E2"/>
    <w:pPr>
      <w:spacing w:after="0" w:line="240" w:lineRule="auto"/>
    </w:pPr>
  </w:style>
  <w:style w:type="paragraph" w:customStyle="1" w:styleId="a5">
    <w:name w:val="Основной"/>
    <w:basedOn w:val="a"/>
    <w:rsid w:val="00D204E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2">
    <w:name w:val="Заг 1"/>
    <w:basedOn w:val="a5"/>
    <w:rsid w:val="00D204E2"/>
    <w:pPr>
      <w:keepNext/>
      <w:pageBreakBefore/>
      <w:spacing w:after="170" w:line="296" w:lineRule="atLeast"/>
      <w:ind w:firstLine="0"/>
      <w:jc w:val="center"/>
    </w:pPr>
    <w:rPr>
      <w:rFonts w:ascii="PragmaticaC" w:hAnsi="PragmaticaC" w:cs="PragmaticaC"/>
      <w:b/>
      <w:bCs/>
      <w:caps/>
      <w:sz w:val="26"/>
      <w:szCs w:val="26"/>
    </w:rPr>
  </w:style>
  <w:style w:type="paragraph" w:customStyle="1" w:styleId="a6">
    <w:name w:val="Буллит"/>
    <w:basedOn w:val="a5"/>
    <w:rsid w:val="00D204E2"/>
    <w:pPr>
      <w:ind w:firstLine="244"/>
    </w:pPr>
  </w:style>
  <w:style w:type="paragraph" w:customStyle="1" w:styleId="21">
    <w:name w:val="Заг 2"/>
    <w:basedOn w:val="12"/>
    <w:rsid w:val="00D204E2"/>
    <w:pPr>
      <w:pageBreakBefore w:val="0"/>
      <w:spacing w:before="283"/>
    </w:pPr>
    <w:rPr>
      <w:caps w:val="0"/>
    </w:rPr>
  </w:style>
  <w:style w:type="paragraph" w:customStyle="1" w:styleId="31">
    <w:name w:val="Заг 3"/>
    <w:basedOn w:val="21"/>
    <w:rsid w:val="00984A39"/>
    <w:pPr>
      <w:spacing w:before="255" w:after="113" w:line="240" w:lineRule="atLeast"/>
    </w:pPr>
    <w:rPr>
      <w:i/>
      <w:iCs/>
      <w:sz w:val="23"/>
      <w:szCs w:val="23"/>
    </w:rPr>
  </w:style>
  <w:style w:type="paragraph" w:customStyle="1" w:styleId="a7">
    <w:name w:val="Сноска"/>
    <w:basedOn w:val="a5"/>
    <w:rsid w:val="00984A39"/>
    <w:pPr>
      <w:spacing w:line="174" w:lineRule="atLeast"/>
    </w:pPr>
    <w:rPr>
      <w:sz w:val="17"/>
      <w:szCs w:val="17"/>
    </w:rPr>
  </w:style>
  <w:style w:type="character" w:customStyle="1" w:styleId="13">
    <w:name w:val="Сноска1"/>
    <w:rsid w:val="00984A39"/>
    <w:rPr>
      <w:rFonts w:ascii="Times New Roman" w:hAnsi="Times New Roman" w:cs="Times New Roman"/>
      <w:vertAlign w:val="superscript"/>
    </w:rPr>
  </w:style>
  <w:style w:type="paragraph" w:styleId="a8">
    <w:name w:val="Message Header"/>
    <w:basedOn w:val="a"/>
    <w:link w:val="a9"/>
    <w:rsid w:val="009872A3"/>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lang w:eastAsia="ru-RU"/>
    </w:rPr>
  </w:style>
  <w:style w:type="character" w:customStyle="1" w:styleId="a9">
    <w:name w:val="Шапка Знак"/>
    <w:basedOn w:val="a0"/>
    <w:link w:val="a8"/>
    <w:rsid w:val="009872A3"/>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9872A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styleId="aa">
    <w:name w:val="Table Grid"/>
    <w:basedOn w:val="a1"/>
    <w:uiPriority w:val="59"/>
    <w:rsid w:val="00F95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Название таблицы"/>
    <w:basedOn w:val="a5"/>
    <w:rsid w:val="00E84E92"/>
    <w:pPr>
      <w:spacing w:before="113"/>
      <w:ind w:firstLine="0"/>
      <w:jc w:val="center"/>
    </w:pPr>
    <w:rPr>
      <w:b/>
      <w:bCs/>
    </w:rPr>
  </w:style>
  <w:style w:type="paragraph" w:customStyle="1" w:styleId="ac">
    <w:name w:val="Таблица"/>
    <w:basedOn w:val="a5"/>
    <w:rsid w:val="00E84E92"/>
    <w:pPr>
      <w:tabs>
        <w:tab w:val="left" w:pos="4500"/>
        <w:tab w:val="left" w:pos="9180"/>
        <w:tab w:val="left" w:pos="9360"/>
      </w:tabs>
      <w:spacing w:line="194" w:lineRule="atLeast"/>
      <w:ind w:firstLine="0"/>
      <w:jc w:val="left"/>
    </w:pPr>
    <w:rPr>
      <w:sz w:val="19"/>
      <w:szCs w:val="19"/>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E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561A73"/>
    <w:pPr>
      <w:ind w:left="720"/>
      <w:contextualSpacing/>
    </w:pPr>
  </w:style>
  <w:style w:type="character" w:styleId="af0">
    <w:name w:val="Emphasis"/>
    <w:basedOn w:val="a0"/>
    <w:uiPriority w:val="20"/>
    <w:qFormat/>
    <w:rsid w:val="00785359"/>
    <w:rPr>
      <w:i/>
      <w:iCs/>
    </w:rPr>
  </w:style>
  <w:style w:type="character" w:styleId="af1">
    <w:name w:val="Strong"/>
    <w:basedOn w:val="a0"/>
    <w:uiPriority w:val="22"/>
    <w:qFormat/>
    <w:rsid w:val="00785359"/>
    <w:rPr>
      <w:b/>
      <w:bCs/>
    </w:rPr>
  </w:style>
  <w:style w:type="character" w:styleId="af2">
    <w:name w:val="Hyperlink"/>
    <w:basedOn w:val="a0"/>
    <w:unhideWhenUsed/>
    <w:rsid w:val="0084410C"/>
    <w:rPr>
      <w:color w:val="006699"/>
      <w:u w:val="single"/>
    </w:rPr>
  </w:style>
  <w:style w:type="paragraph" w:styleId="af3">
    <w:name w:val="header"/>
    <w:basedOn w:val="a"/>
    <w:link w:val="af4"/>
    <w:unhideWhenUsed/>
    <w:rsid w:val="009F0CF8"/>
    <w:pPr>
      <w:tabs>
        <w:tab w:val="center" w:pos="4677"/>
        <w:tab w:val="right" w:pos="9355"/>
      </w:tabs>
      <w:spacing w:after="0" w:line="240" w:lineRule="auto"/>
    </w:pPr>
  </w:style>
  <w:style w:type="character" w:customStyle="1" w:styleId="af4">
    <w:name w:val="Верхний колонтитул Знак"/>
    <w:basedOn w:val="a0"/>
    <w:link w:val="af3"/>
    <w:rsid w:val="009F0CF8"/>
  </w:style>
  <w:style w:type="paragraph" w:styleId="af5">
    <w:name w:val="footer"/>
    <w:basedOn w:val="a"/>
    <w:link w:val="af6"/>
    <w:uiPriority w:val="99"/>
    <w:unhideWhenUsed/>
    <w:rsid w:val="009F0CF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F0CF8"/>
  </w:style>
  <w:style w:type="paragraph" w:customStyle="1" w:styleId="ConsPlusNormal">
    <w:name w:val="ConsPlusNormal"/>
    <w:rsid w:val="004F5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Содержание 1"/>
    <w:basedOn w:val="a5"/>
    <w:rsid w:val="0050744D"/>
    <w:pPr>
      <w:suppressAutoHyphens/>
      <w:ind w:firstLine="0"/>
    </w:pPr>
    <w:rPr>
      <w:rFonts w:ascii="Times New Roman" w:hAnsi="Times New Roman" w:cs="Times New Roman"/>
      <w:lang w:val="en-US"/>
    </w:rPr>
  </w:style>
  <w:style w:type="paragraph" w:customStyle="1" w:styleId="BasicParagraph">
    <w:name w:val="[Basic Paragraph]"/>
    <w:basedOn w:val="NoParagraphStyle"/>
    <w:rsid w:val="0050744D"/>
  </w:style>
  <w:style w:type="paragraph" w:customStyle="1" w:styleId="41">
    <w:name w:val="Заг 4"/>
    <w:basedOn w:val="31"/>
    <w:rsid w:val="00EB548E"/>
    <w:rPr>
      <w:b w:val="0"/>
      <w:bCs w:val="0"/>
    </w:rPr>
  </w:style>
  <w:style w:type="character" w:customStyle="1" w:styleId="20">
    <w:name w:val="Заголовок 2 Знак"/>
    <w:basedOn w:val="a0"/>
    <w:link w:val="2"/>
    <w:uiPriority w:val="9"/>
    <w:rsid w:val="00EF1036"/>
    <w:rPr>
      <w:rFonts w:ascii="Arial" w:eastAsia="Calibri" w:hAnsi="Arial" w:cs="Arial"/>
      <w:b/>
      <w:bCs/>
      <w:i/>
      <w:iCs/>
      <w:sz w:val="28"/>
      <w:szCs w:val="28"/>
      <w:lang w:eastAsia="ar-SA"/>
    </w:rPr>
  </w:style>
  <w:style w:type="paragraph" w:customStyle="1" w:styleId="af7">
    <w:name w:val="Буллит Курсив"/>
    <w:basedOn w:val="a6"/>
    <w:rsid w:val="00DB3DB2"/>
    <w:rPr>
      <w:i/>
      <w:iCs/>
    </w:rPr>
  </w:style>
  <w:style w:type="paragraph" w:customStyle="1" w:styleId="af8">
    <w:name w:val="Курсив"/>
    <w:basedOn w:val="a5"/>
    <w:rsid w:val="00903D8F"/>
    <w:rPr>
      <w:i/>
      <w:iCs/>
    </w:rPr>
  </w:style>
  <w:style w:type="character" w:customStyle="1" w:styleId="11">
    <w:name w:val="Заголовок 1 Знак"/>
    <w:basedOn w:val="a0"/>
    <w:link w:val="10"/>
    <w:rsid w:val="00BB0036"/>
    <w:rPr>
      <w:rFonts w:asciiTheme="majorHAnsi" w:eastAsiaTheme="majorEastAsia" w:hAnsiTheme="majorHAnsi" w:cstheme="majorBidi"/>
      <w:b/>
      <w:bCs/>
      <w:color w:val="365F91" w:themeColor="accent1" w:themeShade="BF"/>
      <w:sz w:val="28"/>
      <w:szCs w:val="28"/>
    </w:rPr>
  </w:style>
  <w:style w:type="character" w:customStyle="1" w:styleId="articleseparator1">
    <w:name w:val="article_separator1"/>
    <w:basedOn w:val="a0"/>
    <w:rsid w:val="00BB0036"/>
  </w:style>
  <w:style w:type="paragraph" w:customStyle="1" w:styleId="af9">
    <w:name w:val="Новый"/>
    <w:basedOn w:val="a"/>
    <w:rsid w:val="007C1352"/>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a">
    <w:name w:val="Название Знак"/>
    <w:basedOn w:val="a0"/>
    <w:link w:val="afb"/>
    <w:locked/>
    <w:rsid w:val="00087E7C"/>
    <w:rPr>
      <w:b/>
      <w:bCs/>
      <w:sz w:val="24"/>
      <w:szCs w:val="24"/>
      <w:lang w:eastAsia="ru-RU"/>
    </w:rPr>
  </w:style>
  <w:style w:type="paragraph" w:styleId="afb">
    <w:name w:val="Title"/>
    <w:basedOn w:val="a"/>
    <w:link w:val="afa"/>
    <w:qFormat/>
    <w:rsid w:val="00087E7C"/>
    <w:pPr>
      <w:spacing w:after="0" w:line="240" w:lineRule="auto"/>
      <w:jc w:val="center"/>
    </w:pPr>
    <w:rPr>
      <w:b/>
      <w:bCs/>
      <w:sz w:val="24"/>
      <w:szCs w:val="24"/>
      <w:lang w:eastAsia="ru-RU"/>
    </w:rPr>
  </w:style>
  <w:style w:type="character" w:customStyle="1" w:styleId="15">
    <w:name w:val="Название Знак1"/>
    <w:basedOn w:val="a0"/>
    <w:link w:val="afb"/>
    <w:uiPriority w:val="10"/>
    <w:rsid w:val="00087E7C"/>
    <w:rPr>
      <w:rFonts w:asciiTheme="majorHAnsi" w:eastAsiaTheme="majorEastAsia" w:hAnsiTheme="majorHAnsi" w:cstheme="majorBidi"/>
      <w:color w:val="17365D" w:themeColor="text2" w:themeShade="BF"/>
      <w:spacing w:val="5"/>
      <w:kern w:val="28"/>
      <w:sz w:val="52"/>
      <w:szCs w:val="52"/>
    </w:rPr>
  </w:style>
  <w:style w:type="paragraph" w:styleId="32">
    <w:name w:val="Body Text Indent 3"/>
    <w:basedOn w:val="a"/>
    <w:link w:val="33"/>
    <w:uiPriority w:val="99"/>
    <w:rsid w:val="00087E7C"/>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uiPriority w:val="99"/>
    <w:rsid w:val="00087E7C"/>
    <w:rPr>
      <w:rFonts w:ascii="Times New Roman" w:eastAsia="Calibri" w:hAnsi="Times New Roman" w:cs="Times New Roman"/>
      <w:sz w:val="16"/>
      <w:szCs w:val="16"/>
    </w:rPr>
  </w:style>
  <w:style w:type="paragraph" w:styleId="afc">
    <w:name w:val="Body Text Indent"/>
    <w:basedOn w:val="a"/>
    <w:link w:val="afd"/>
    <w:rsid w:val="002B02A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d">
    <w:name w:val="Основной текст с отступом Знак"/>
    <w:basedOn w:val="a0"/>
    <w:link w:val="afc"/>
    <w:rsid w:val="002B02AB"/>
    <w:rPr>
      <w:rFonts w:ascii="Times New Roman" w:eastAsia="Times New Roman" w:hAnsi="Times New Roman" w:cs="Times New Roman"/>
      <w:sz w:val="20"/>
      <w:szCs w:val="20"/>
      <w:lang w:eastAsia="ru-RU"/>
    </w:rPr>
  </w:style>
  <w:style w:type="character" w:styleId="afe">
    <w:name w:val="page number"/>
    <w:basedOn w:val="a0"/>
    <w:rsid w:val="002B02AB"/>
  </w:style>
  <w:style w:type="paragraph" w:styleId="aff">
    <w:name w:val="Body Text"/>
    <w:basedOn w:val="a"/>
    <w:link w:val="aff0"/>
    <w:uiPriority w:val="99"/>
    <w:rsid w:val="00571388"/>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ой текст Знак"/>
    <w:basedOn w:val="a0"/>
    <w:link w:val="aff"/>
    <w:uiPriority w:val="99"/>
    <w:rsid w:val="00571388"/>
    <w:rPr>
      <w:rFonts w:ascii="Times New Roman" w:eastAsia="Times New Roman" w:hAnsi="Times New Roman" w:cs="Times New Roman"/>
      <w:sz w:val="24"/>
      <w:szCs w:val="24"/>
      <w:lang w:eastAsia="ru-RU"/>
    </w:rPr>
  </w:style>
  <w:style w:type="character" w:customStyle="1" w:styleId="c2">
    <w:name w:val="c2"/>
    <w:basedOn w:val="a0"/>
    <w:rsid w:val="002E6584"/>
  </w:style>
  <w:style w:type="paragraph" w:customStyle="1" w:styleId="c68">
    <w:name w:val="c68"/>
    <w:basedOn w:val="a"/>
    <w:rsid w:val="00FE0844"/>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FE0844"/>
    <w:pPr>
      <w:spacing w:before="90" w:after="90" w:line="240" w:lineRule="auto"/>
    </w:pPr>
    <w:rPr>
      <w:rFonts w:ascii="Times New Roman" w:eastAsia="Times New Roman" w:hAnsi="Times New Roman" w:cs="Times New Roman"/>
      <w:sz w:val="24"/>
      <w:szCs w:val="24"/>
      <w:lang w:eastAsia="ru-RU"/>
    </w:rPr>
  </w:style>
  <w:style w:type="paragraph" w:customStyle="1" w:styleId="c40">
    <w:name w:val="c40"/>
    <w:basedOn w:val="a"/>
    <w:rsid w:val="00FE0844"/>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FE0844"/>
    <w:pPr>
      <w:spacing w:before="90" w:after="90" w:line="240" w:lineRule="auto"/>
    </w:pPr>
    <w:rPr>
      <w:rFonts w:ascii="Times New Roman" w:eastAsia="Times New Roman" w:hAnsi="Times New Roman" w:cs="Times New Roman"/>
      <w:sz w:val="24"/>
      <w:szCs w:val="24"/>
      <w:lang w:eastAsia="ru-RU"/>
    </w:rPr>
  </w:style>
  <w:style w:type="paragraph" w:customStyle="1" w:styleId="c38">
    <w:name w:val="c38"/>
    <w:basedOn w:val="a"/>
    <w:rsid w:val="00FE0844"/>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FE0844"/>
    <w:pPr>
      <w:spacing w:before="90" w:after="90" w:line="240" w:lineRule="auto"/>
    </w:pPr>
    <w:rPr>
      <w:rFonts w:ascii="Times New Roman" w:eastAsia="Times New Roman" w:hAnsi="Times New Roman" w:cs="Times New Roman"/>
      <w:sz w:val="24"/>
      <w:szCs w:val="24"/>
      <w:lang w:eastAsia="ru-RU"/>
    </w:rPr>
  </w:style>
  <w:style w:type="paragraph" w:customStyle="1" w:styleId="c44">
    <w:name w:val="c44"/>
    <w:basedOn w:val="a"/>
    <w:rsid w:val="003C522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C522E"/>
  </w:style>
  <w:style w:type="paragraph" w:customStyle="1" w:styleId="c34">
    <w:name w:val="c34"/>
    <w:basedOn w:val="a"/>
    <w:rsid w:val="00687A8F"/>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rsid w:val="00687A8F"/>
    <w:pPr>
      <w:spacing w:before="90" w:after="90" w:line="240" w:lineRule="auto"/>
    </w:pPr>
    <w:rPr>
      <w:rFonts w:ascii="Times New Roman" w:eastAsia="Times New Roman" w:hAnsi="Times New Roman" w:cs="Times New Roman"/>
      <w:sz w:val="24"/>
      <w:szCs w:val="24"/>
      <w:lang w:eastAsia="ru-RU"/>
    </w:rPr>
  </w:style>
  <w:style w:type="paragraph" w:customStyle="1" w:styleId="c84">
    <w:name w:val="c84"/>
    <w:basedOn w:val="a"/>
    <w:rsid w:val="00687A8F"/>
    <w:pPr>
      <w:spacing w:before="90" w:after="90" w:line="240" w:lineRule="auto"/>
    </w:pPr>
    <w:rPr>
      <w:rFonts w:ascii="Times New Roman" w:eastAsia="Times New Roman" w:hAnsi="Times New Roman" w:cs="Times New Roman"/>
      <w:sz w:val="24"/>
      <w:szCs w:val="24"/>
      <w:lang w:eastAsia="ru-RU"/>
    </w:rPr>
  </w:style>
  <w:style w:type="paragraph" w:customStyle="1" w:styleId="c32">
    <w:name w:val="c32"/>
    <w:basedOn w:val="a"/>
    <w:rsid w:val="00687A8F"/>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687A8F"/>
  </w:style>
  <w:style w:type="character" w:customStyle="1" w:styleId="c88">
    <w:name w:val="c88"/>
    <w:basedOn w:val="a0"/>
    <w:rsid w:val="00687A8F"/>
  </w:style>
  <w:style w:type="character" w:customStyle="1" w:styleId="c26">
    <w:name w:val="c26"/>
    <w:basedOn w:val="a0"/>
    <w:rsid w:val="00687A8F"/>
  </w:style>
  <w:style w:type="character" w:customStyle="1" w:styleId="c89">
    <w:name w:val="c89"/>
    <w:basedOn w:val="a0"/>
    <w:rsid w:val="00687A8F"/>
  </w:style>
  <w:style w:type="character" w:customStyle="1" w:styleId="60">
    <w:name w:val="Заголовок 6 Знак"/>
    <w:basedOn w:val="a0"/>
    <w:link w:val="6"/>
    <w:rsid w:val="0037209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37209F"/>
    <w:rPr>
      <w:rFonts w:asciiTheme="majorHAnsi" w:eastAsiaTheme="majorEastAsia" w:hAnsiTheme="majorHAnsi" w:cstheme="majorBidi"/>
      <w:i/>
      <w:iCs/>
      <w:color w:val="404040" w:themeColor="text1" w:themeTint="BF"/>
    </w:rPr>
  </w:style>
  <w:style w:type="character" w:customStyle="1" w:styleId="ListLabel1">
    <w:name w:val="ListLabel 1"/>
    <w:rsid w:val="0037209F"/>
    <w:rPr>
      <w:rFonts w:cs="Courier New"/>
    </w:rPr>
  </w:style>
  <w:style w:type="character" w:customStyle="1" w:styleId="16">
    <w:name w:val="Основной шрифт абзаца1"/>
    <w:rsid w:val="0037209F"/>
  </w:style>
  <w:style w:type="character" w:customStyle="1" w:styleId="WW8Num5z0">
    <w:name w:val="WW8Num5z0"/>
    <w:rsid w:val="0037209F"/>
    <w:rPr>
      <w:rFonts w:ascii="Symbol" w:hAnsi="Symbol"/>
    </w:rPr>
  </w:style>
  <w:style w:type="character" w:customStyle="1" w:styleId="WW8Num5z1">
    <w:name w:val="WW8Num5z1"/>
    <w:rsid w:val="0037209F"/>
    <w:rPr>
      <w:rFonts w:ascii="Courier New" w:hAnsi="Courier New" w:cs="Courier New"/>
    </w:rPr>
  </w:style>
  <w:style w:type="character" w:customStyle="1" w:styleId="WW8Num5z2">
    <w:name w:val="WW8Num5z2"/>
    <w:rsid w:val="0037209F"/>
    <w:rPr>
      <w:rFonts w:ascii="Wingdings" w:hAnsi="Wingdings"/>
    </w:rPr>
  </w:style>
  <w:style w:type="character" w:customStyle="1" w:styleId="aff1">
    <w:name w:val="Маркеры списка"/>
    <w:rsid w:val="0037209F"/>
    <w:rPr>
      <w:rFonts w:ascii="OpenSymbol" w:eastAsia="OpenSymbol" w:hAnsi="OpenSymbol" w:cs="OpenSymbol"/>
    </w:rPr>
  </w:style>
  <w:style w:type="character" w:customStyle="1" w:styleId="WW8Num2z0">
    <w:name w:val="WW8Num2z0"/>
    <w:rsid w:val="0037209F"/>
    <w:rPr>
      <w:rFonts w:cs="Times New Roman"/>
    </w:rPr>
  </w:style>
  <w:style w:type="character" w:customStyle="1" w:styleId="WW8Num7z0">
    <w:name w:val="WW8Num7z0"/>
    <w:rsid w:val="0037209F"/>
    <w:rPr>
      <w:rFonts w:ascii="Times New Roman" w:hAnsi="Times New Roman"/>
    </w:rPr>
  </w:style>
  <w:style w:type="character" w:customStyle="1" w:styleId="WW8Num8z0">
    <w:name w:val="WW8Num8z0"/>
    <w:rsid w:val="0037209F"/>
    <w:rPr>
      <w:rFonts w:ascii="Times New Roman" w:hAnsi="Times New Roman"/>
    </w:rPr>
  </w:style>
  <w:style w:type="character" w:customStyle="1" w:styleId="WW8Num9z0">
    <w:name w:val="WW8Num9z0"/>
    <w:rsid w:val="0037209F"/>
    <w:rPr>
      <w:rFonts w:ascii="Times New Roman" w:eastAsia="Times New Roman" w:hAnsi="Times New Roman"/>
    </w:rPr>
  </w:style>
  <w:style w:type="character" w:customStyle="1" w:styleId="WW8Num9z1">
    <w:name w:val="WW8Num9z1"/>
    <w:rsid w:val="0037209F"/>
    <w:rPr>
      <w:rFonts w:ascii="Courier New" w:hAnsi="Courier New"/>
    </w:rPr>
  </w:style>
  <w:style w:type="character" w:customStyle="1" w:styleId="WW8Num9z3">
    <w:name w:val="WW8Num9z3"/>
    <w:rsid w:val="0037209F"/>
    <w:rPr>
      <w:rFonts w:ascii="Symbol" w:hAnsi="Symbol"/>
    </w:rPr>
  </w:style>
  <w:style w:type="character" w:customStyle="1" w:styleId="WW8Num10z0">
    <w:name w:val="WW8Num10z0"/>
    <w:rsid w:val="0037209F"/>
    <w:rPr>
      <w:rFonts w:ascii="Times New Roman" w:eastAsia="Times New Roman" w:hAnsi="Times New Roman"/>
    </w:rPr>
  </w:style>
  <w:style w:type="paragraph" w:customStyle="1" w:styleId="aff2">
    <w:name w:val="Заголовок"/>
    <w:basedOn w:val="a"/>
    <w:next w:val="aff"/>
    <w:rsid w:val="0037209F"/>
    <w:pPr>
      <w:keepNext/>
      <w:suppressAutoHyphens/>
      <w:spacing w:before="240" w:after="120"/>
    </w:pPr>
    <w:rPr>
      <w:rFonts w:ascii="Arial" w:eastAsia="Lucida Sans Unicode" w:hAnsi="Arial" w:cs="Tahoma"/>
      <w:kern w:val="1"/>
      <w:sz w:val="28"/>
      <w:szCs w:val="28"/>
      <w:lang w:eastAsia="ar-SA"/>
    </w:rPr>
  </w:style>
  <w:style w:type="paragraph" w:styleId="aff3">
    <w:name w:val="List"/>
    <w:basedOn w:val="aff"/>
    <w:rsid w:val="0037209F"/>
    <w:pPr>
      <w:suppressAutoHyphens/>
      <w:spacing w:line="276" w:lineRule="auto"/>
    </w:pPr>
    <w:rPr>
      <w:rFonts w:ascii="Calibri" w:eastAsia="Lucida Sans Unicode" w:hAnsi="Calibri" w:cs="Tahoma"/>
      <w:kern w:val="1"/>
      <w:sz w:val="22"/>
      <w:szCs w:val="22"/>
      <w:lang w:eastAsia="ar-SA"/>
    </w:rPr>
  </w:style>
  <w:style w:type="paragraph" w:customStyle="1" w:styleId="17">
    <w:name w:val="Название1"/>
    <w:basedOn w:val="a"/>
    <w:rsid w:val="0037209F"/>
    <w:pPr>
      <w:suppressLineNumbers/>
      <w:suppressAutoHyphens/>
      <w:spacing w:before="120" w:after="120"/>
    </w:pPr>
    <w:rPr>
      <w:rFonts w:ascii="Calibri" w:eastAsia="Lucida Sans Unicode" w:hAnsi="Calibri" w:cs="Tahoma"/>
      <w:i/>
      <w:iCs/>
      <w:kern w:val="1"/>
      <w:sz w:val="24"/>
      <w:szCs w:val="24"/>
      <w:lang w:eastAsia="ar-SA"/>
    </w:rPr>
  </w:style>
  <w:style w:type="paragraph" w:customStyle="1" w:styleId="18">
    <w:name w:val="Указатель1"/>
    <w:basedOn w:val="a"/>
    <w:rsid w:val="0037209F"/>
    <w:pPr>
      <w:suppressLineNumbers/>
      <w:suppressAutoHyphens/>
    </w:pPr>
    <w:rPr>
      <w:rFonts w:ascii="Calibri" w:eastAsia="Lucida Sans Unicode" w:hAnsi="Calibri" w:cs="Tahoma"/>
      <w:kern w:val="1"/>
      <w:lang w:eastAsia="ar-SA"/>
    </w:rPr>
  </w:style>
  <w:style w:type="paragraph" w:customStyle="1" w:styleId="19">
    <w:name w:val="Абзац списка1"/>
    <w:basedOn w:val="a"/>
    <w:rsid w:val="0037209F"/>
    <w:pPr>
      <w:suppressAutoHyphens/>
    </w:pPr>
    <w:rPr>
      <w:rFonts w:ascii="Calibri" w:eastAsia="Lucida Sans Unicode" w:hAnsi="Calibri" w:cs="font289"/>
      <w:kern w:val="1"/>
      <w:lang w:eastAsia="ar-SA"/>
    </w:rPr>
  </w:style>
  <w:style w:type="paragraph" w:customStyle="1" w:styleId="1a">
    <w:name w:val="Обычный (веб)1"/>
    <w:basedOn w:val="a"/>
    <w:rsid w:val="0037209F"/>
    <w:pPr>
      <w:suppressAutoHyphens/>
    </w:pPr>
    <w:rPr>
      <w:rFonts w:ascii="Calibri" w:eastAsia="Lucida Sans Unicode" w:hAnsi="Calibri" w:cs="font289"/>
      <w:kern w:val="1"/>
      <w:lang w:eastAsia="ar-SA"/>
    </w:rPr>
  </w:style>
  <w:style w:type="paragraph" w:customStyle="1" w:styleId="310">
    <w:name w:val="Основной текст 31"/>
    <w:basedOn w:val="a"/>
    <w:rsid w:val="0037209F"/>
    <w:pPr>
      <w:suppressAutoHyphens/>
      <w:spacing w:after="120" w:line="240" w:lineRule="auto"/>
    </w:pPr>
    <w:rPr>
      <w:rFonts w:ascii="Times New Roman" w:eastAsia="Lucida Sans Unicode" w:hAnsi="Times New Roman" w:cs="font289"/>
      <w:kern w:val="1"/>
      <w:sz w:val="16"/>
      <w:szCs w:val="16"/>
      <w:lang w:eastAsia="ar-SA"/>
    </w:rPr>
  </w:style>
  <w:style w:type="paragraph" w:customStyle="1" w:styleId="210">
    <w:name w:val="Основной текст 21"/>
    <w:basedOn w:val="a"/>
    <w:rsid w:val="0037209F"/>
    <w:pPr>
      <w:suppressAutoHyphens/>
      <w:spacing w:after="120" w:line="480" w:lineRule="auto"/>
    </w:pPr>
    <w:rPr>
      <w:rFonts w:ascii="Times New Roman" w:eastAsia="Lucida Sans Unicode" w:hAnsi="Times New Roman" w:cs="font289"/>
      <w:kern w:val="1"/>
      <w:sz w:val="24"/>
      <w:szCs w:val="24"/>
      <w:lang w:eastAsia="ar-SA"/>
    </w:rPr>
  </w:style>
  <w:style w:type="paragraph" w:customStyle="1" w:styleId="211">
    <w:name w:val="Основной текст с отступом 21"/>
    <w:basedOn w:val="a"/>
    <w:rsid w:val="0037209F"/>
    <w:pPr>
      <w:suppressAutoHyphens/>
      <w:spacing w:after="120" w:line="480" w:lineRule="auto"/>
      <w:ind w:left="283"/>
    </w:pPr>
    <w:rPr>
      <w:rFonts w:ascii="Times New Roman" w:eastAsia="Lucida Sans Unicode" w:hAnsi="Times New Roman" w:cs="font289"/>
      <w:kern w:val="1"/>
      <w:sz w:val="24"/>
      <w:szCs w:val="24"/>
      <w:lang w:eastAsia="ar-SA"/>
    </w:rPr>
  </w:style>
  <w:style w:type="character" w:customStyle="1" w:styleId="Zag11">
    <w:name w:val="Zag_11"/>
    <w:rsid w:val="00767098"/>
    <w:rPr>
      <w:color w:val="000000"/>
      <w:w w:val="100"/>
    </w:rPr>
  </w:style>
  <w:style w:type="paragraph" w:styleId="22">
    <w:name w:val="Body Text Indent 2"/>
    <w:basedOn w:val="a"/>
    <w:link w:val="23"/>
    <w:unhideWhenUsed/>
    <w:rsid w:val="00ED55B2"/>
    <w:pPr>
      <w:spacing w:after="120" w:line="480" w:lineRule="auto"/>
      <w:ind w:left="283"/>
    </w:pPr>
  </w:style>
  <w:style w:type="character" w:customStyle="1" w:styleId="23">
    <w:name w:val="Основной текст с отступом 2 Знак"/>
    <w:basedOn w:val="a0"/>
    <w:link w:val="22"/>
    <w:rsid w:val="00ED55B2"/>
  </w:style>
  <w:style w:type="paragraph" w:customStyle="1" w:styleId="Zag1">
    <w:name w:val="Zag_1"/>
    <w:basedOn w:val="a"/>
    <w:rsid w:val="008C727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8C727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ff4">
    <w:name w:val="FollowedHyperlink"/>
    <w:basedOn w:val="a0"/>
    <w:unhideWhenUsed/>
    <w:rsid w:val="009440E3"/>
    <w:rPr>
      <w:color w:val="800080" w:themeColor="followedHyperlink"/>
      <w:u w:val="single"/>
    </w:rPr>
  </w:style>
  <w:style w:type="character" w:customStyle="1" w:styleId="af">
    <w:name w:val="Абзац списка Знак"/>
    <w:link w:val="ae"/>
    <w:uiPriority w:val="34"/>
    <w:locked/>
    <w:rsid w:val="00D66DAE"/>
  </w:style>
  <w:style w:type="character" w:customStyle="1" w:styleId="30">
    <w:name w:val="Заголовок 3 Знак"/>
    <w:basedOn w:val="a0"/>
    <w:link w:val="3"/>
    <w:rsid w:val="00B94527"/>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B945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94527"/>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B94527"/>
    <w:rPr>
      <w:rFonts w:ascii="Cambria" w:eastAsia="Times New Roman" w:hAnsi="Cambria" w:cs="Times New Roman"/>
      <w:i/>
      <w:iCs/>
      <w:color w:val="404040"/>
      <w:sz w:val="20"/>
      <w:szCs w:val="20"/>
    </w:rPr>
  </w:style>
  <w:style w:type="numbering" w:customStyle="1" w:styleId="1b">
    <w:name w:val="Нет списка1"/>
    <w:next w:val="a2"/>
    <w:uiPriority w:val="99"/>
    <w:semiHidden/>
    <w:unhideWhenUsed/>
    <w:rsid w:val="00B94527"/>
  </w:style>
  <w:style w:type="paragraph" w:customStyle="1" w:styleId="aff5">
    <w:name w:val="Стиль основной"/>
    <w:basedOn w:val="afb"/>
    <w:link w:val="aff6"/>
    <w:qFormat/>
    <w:rsid w:val="00B94527"/>
    <w:pPr>
      <w:spacing w:line="360" w:lineRule="auto"/>
      <w:ind w:firstLine="540"/>
    </w:pPr>
    <w:rPr>
      <w:rFonts w:ascii="Times New Roman" w:eastAsia="Times New Roman" w:hAnsi="Times New Roman" w:cs="Times New Roman"/>
      <w:b w:val="0"/>
      <w:bCs w:val="0"/>
      <w:sz w:val="28"/>
      <w:szCs w:val="28"/>
    </w:rPr>
  </w:style>
  <w:style w:type="character" w:customStyle="1" w:styleId="aff6">
    <w:name w:val="Стиль основной Знак"/>
    <w:basedOn w:val="afa"/>
    <w:link w:val="aff5"/>
    <w:rsid w:val="00B94527"/>
    <w:rPr>
      <w:rFonts w:ascii="Times New Roman" w:eastAsia="Times New Roman" w:hAnsi="Times New Roman" w:cs="Times New Roman"/>
      <w:sz w:val="28"/>
      <w:szCs w:val="28"/>
    </w:rPr>
  </w:style>
  <w:style w:type="paragraph" w:customStyle="1" w:styleId="aff7">
    <w:name w:val="А_основной"/>
    <w:basedOn w:val="a"/>
    <w:link w:val="aff8"/>
    <w:qFormat/>
    <w:rsid w:val="00B94527"/>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rPr>
  </w:style>
  <w:style w:type="character" w:customStyle="1" w:styleId="aff8">
    <w:name w:val="А_основной Знак"/>
    <w:link w:val="aff7"/>
    <w:rsid w:val="00B94527"/>
    <w:rPr>
      <w:rFonts w:ascii="Times New Roman" w:eastAsia="Times New Roman" w:hAnsi="Times New Roman" w:cs="Times New Roman"/>
      <w:sz w:val="28"/>
      <w:szCs w:val="20"/>
    </w:rPr>
  </w:style>
  <w:style w:type="paragraph" w:styleId="aff9">
    <w:name w:val="footnote text"/>
    <w:basedOn w:val="a"/>
    <w:link w:val="affa"/>
    <w:semiHidden/>
    <w:qFormat/>
    <w:rsid w:val="00B94527"/>
    <w:pPr>
      <w:spacing w:after="0" w:line="240" w:lineRule="auto"/>
      <w:ind w:firstLine="454"/>
      <w:jc w:val="both"/>
    </w:pPr>
    <w:rPr>
      <w:rFonts w:ascii="Times New Roman" w:eastAsia="Times New Roman" w:hAnsi="Times New Roman" w:cs="Times New Roman"/>
      <w:sz w:val="24"/>
      <w:szCs w:val="20"/>
    </w:rPr>
  </w:style>
  <w:style w:type="character" w:customStyle="1" w:styleId="affa">
    <w:name w:val="Текст сноски Знак"/>
    <w:basedOn w:val="a0"/>
    <w:link w:val="aff9"/>
    <w:semiHidden/>
    <w:rsid w:val="00B94527"/>
    <w:rPr>
      <w:rFonts w:ascii="Times New Roman" w:eastAsia="Times New Roman" w:hAnsi="Times New Roman" w:cs="Times New Roman"/>
      <w:sz w:val="24"/>
      <w:szCs w:val="20"/>
    </w:rPr>
  </w:style>
  <w:style w:type="paragraph" w:customStyle="1" w:styleId="affb">
    <w:name w:val="А_сноска"/>
    <w:basedOn w:val="aff9"/>
    <w:link w:val="affc"/>
    <w:qFormat/>
    <w:rsid w:val="00B94527"/>
    <w:pPr>
      <w:widowControl w:val="0"/>
      <w:autoSpaceDE w:val="0"/>
      <w:autoSpaceDN w:val="0"/>
      <w:adjustRightInd w:val="0"/>
    </w:pPr>
    <w:rPr>
      <w:szCs w:val="24"/>
    </w:rPr>
  </w:style>
  <w:style w:type="character" w:customStyle="1" w:styleId="affc">
    <w:name w:val="А_сноска Знак"/>
    <w:link w:val="affb"/>
    <w:rsid w:val="00B94527"/>
    <w:rPr>
      <w:rFonts w:ascii="Times New Roman" w:eastAsia="Times New Roman" w:hAnsi="Times New Roman" w:cs="Times New Roman"/>
      <w:sz w:val="24"/>
      <w:szCs w:val="24"/>
    </w:rPr>
  </w:style>
  <w:style w:type="paragraph" w:styleId="affd">
    <w:name w:val="Balloon Text"/>
    <w:basedOn w:val="a"/>
    <w:link w:val="affe"/>
    <w:uiPriority w:val="99"/>
    <w:unhideWhenUsed/>
    <w:rsid w:val="00B94527"/>
    <w:pPr>
      <w:spacing w:after="0" w:line="240" w:lineRule="auto"/>
      <w:ind w:firstLine="454"/>
      <w:jc w:val="center"/>
    </w:pPr>
    <w:rPr>
      <w:rFonts w:ascii="Tahoma" w:eastAsia="Calibri" w:hAnsi="Tahoma" w:cs="Times New Roman"/>
      <w:sz w:val="16"/>
      <w:szCs w:val="16"/>
    </w:rPr>
  </w:style>
  <w:style w:type="character" w:customStyle="1" w:styleId="affe">
    <w:name w:val="Текст выноски Знак"/>
    <w:basedOn w:val="a0"/>
    <w:link w:val="affd"/>
    <w:uiPriority w:val="99"/>
    <w:rsid w:val="00B94527"/>
    <w:rPr>
      <w:rFonts w:ascii="Tahoma" w:eastAsia="Calibri" w:hAnsi="Tahoma" w:cs="Times New Roman"/>
      <w:sz w:val="16"/>
      <w:szCs w:val="16"/>
    </w:rPr>
  </w:style>
  <w:style w:type="paragraph" w:customStyle="1" w:styleId="afff">
    <w:name w:val="А_заголовок"/>
    <w:basedOn w:val="aff7"/>
    <w:link w:val="afff0"/>
    <w:qFormat/>
    <w:rsid w:val="00B94527"/>
    <w:pPr>
      <w:jc w:val="center"/>
    </w:pPr>
    <w:rPr>
      <w:i/>
    </w:rPr>
  </w:style>
  <w:style w:type="character" w:customStyle="1" w:styleId="afff0">
    <w:name w:val="А_заголовок Знак"/>
    <w:link w:val="afff"/>
    <w:rsid w:val="00B94527"/>
    <w:rPr>
      <w:rFonts w:ascii="Times New Roman" w:eastAsia="Times New Roman" w:hAnsi="Times New Roman" w:cs="Times New Roman"/>
      <w:i/>
      <w:sz w:val="28"/>
      <w:szCs w:val="20"/>
    </w:rPr>
  </w:style>
  <w:style w:type="character" w:customStyle="1" w:styleId="a4">
    <w:name w:val="Без интервала Знак"/>
    <w:link w:val="a3"/>
    <w:uiPriority w:val="99"/>
    <w:rsid w:val="00B94527"/>
  </w:style>
  <w:style w:type="paragraph" w:customStyle="1" w:styleId="u-2-msonormal">
    <w:name w:val="u-2-msonormal"/>
    <w:basedOn w:val="a"/>
    <w:rsid w:val="00B9452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1">
    <w:name w:val="Основной текст + Полужирный"/>
    <w:aliases w:val="Основной текст + 12 pt"/>
    <w:rsid w:val="00B94527"/>
    <w:rPr>
      <w:rFonts w:ascii="Times New Roman" w:hAnsi="Times New Roman" w:cs="Times New Roman"/>
      <w:b/>
      <w:bCs/>
      <w:spacing w:val="0"/>
      <w:sz w:val="17"/>
      <w:szCs w:val="17"/>
      <w:shd w:val="clear" w:color="auto" w:fill="FFFFFF"/>
    </w:rPr>
  </w:style>
  <w:style w:type="character" w:customStyle="1" w:styleId="39">
    <w:name w:val="Основной текст + Полужирный39"/>
    <w:rsid w:val="00B94527"/>
    <w:rPr>
      <w:rFonts w:ascii="Times New Roman" w:hAnsi="Times New Roman" w:cs="Times New Roman"/>
      <w:b/>
      <w:bCs/>
      <w:spacing w:val="0"/>
      <w:sz w:val="17"/>
      <w:szCs w:val="17"/>
      <w:shd w:val="clear" w:color="auto" w:fill="FFFFFF"/>
    </w:rPr>
  </w:style>
  <w:style w:type="character" w:customStyle="1" w:styleId="37">
    <w:name w:val="Основной текст + Полужирный37"/>
    <w:rsid w:val="00B94527"/>
    <w:rPr>
      <w:rFonts w:ascii="Times New Roman" w:hAnsi="Times New Roman" w:cs="Times New Roman"/>
      <w:b/>
      <w:bCs/>
      <w:spacing w:val="0"/>
      <w:sz w:val="17"/>
      <w:szCs w:val="17"/>
      <w:shd w:val="clear" w:color="auto" w:fill="FFFFFF"/>
    </w:rPr>
  </w:style>
  <w:style w:type="character" w:customStyle="1" w:styleId="311">
    <w:name w:val="Основной текст + Курсив31"/>
    <w:rsid w:val="00B94527"/>
    <w:rPr>
      <w:rFonts w:ascii="Times New Roman" w:hAnsi="Times New Roman" w:cs="Times New Roman"/>
      <w:i/>
      <w:iCs/>
      <w:spacing w:val="0"/>
      <w:sz w:val="17"/>
      <w:szCs w:val="17"/>
      <w:shd w:val="clear" w:color="auto" w:fill="FFFFFF"/>
    </w:rPr>
  </w:style>
  <w:style w:type="character" w:customStyle="1" w:styleId="330">
    <w:name w:val="Основной текст + Полужирный33"/>
    <w:rsid w:val="00B94527"/>
    <w:rPr>
      <w:rFonts w:ascii="Times New Roman" w:hAnsi="Times New Roman" w:cs="Times New Roman"/>
      <w:b/>
      <w:bCs/>
      <w:spacing w:val="0"/>
      <w:sz w:val="17"/>
      <w:szCs w:val="17"/>
      <w:shd w:val="clear" w:color="auto" w:fill="FFFFFF"/>
    </w:rPr>
  </w:style>
  <w:style w:type="character" w:customStyle="1" w:styleId="312">
    <w:name w:val="Основной текст + Полужирный31"/>
    <w:rsid w:val="00B94527"/>
    <w:rPr>
      <w:rFonts w:ascii="Times New Roman" w:hAnsi="Times New Roman" w:cs="Times New Roman"/>
      <w:b/>
      <w:bCs/>
      <w:spacing w:val="0"/>
      <w:sz w:val="17"/>
      <w:szCs w:val="17"/>
      <w:shd w:val="clear" w:color="auto" w:fill="FFFFFF"/>
    </w:rPr>
  </w:style>
  <w:style w:type="character" w:customStyle="1" w:styleId="29">
    <w:name w:val="Основной текст + Полужирный29"/>
    <w:rsid w:val="00B94527"/>
    <w:rPr>
      <w:rFonts w:ascii="Times New Roman" w:hAnsi="Times New Roman" w:cs="Times New Roman"/>
      <w:b/>
      <w:bCs/>
      <w:noProof/>
      <w:spacing w:val="0"/>
      <w:sz w:val="17"/>
      <w:szCs w:val="17"/>
      <w:shd w:val="clear" w:color="auto" w:fill="FFFFFF"/>
    </w:rPr>
  </w:style>
  <w:style w:type="character" w:customStyle="1" w:styleId="190">
    <w:name w:val="Основной текст + Курсив19"/>
    <w:rsid w:val="00B94527"/>
    <w:rPr>
      <w:rFonts w:ascii="Times New Roman" w:hAnsi="Times New Roman" w:cs="Times New Roman"/>
      <w:i/>
      <w:iCs/>
      <w:spacing w:val="0"/>
      <w:sz w:val="17"/>
      <w:szCs w:val="17"/>
      <w:shd w:val="clear" w:color="auto" w:fill="FFFFFF"/>
    </w:rPr>
  </w:style>
  <w:style w:type="character" w:customStyle="1" w:styleId="24">
    <w:name w:val="Основной текст + Курсив24"/>
    <w:rsid w:val="00B94527"/>
    <w:rPr>
      <w:rFonts w:ascii="Times New Roman" w:hAnsi="Times New Roman" w:cs="Times New Roman"/>
      <w:i/>
      <w:iCs/>
      <w:spacing w:val="0"/>
      <w:sz w:val="17"/>
      <w:szCs w:val="17"/>
      <w:shd w:val="clear" w:color="auto" w:fill="FFFFFF"/>
    </w:rPr>
  </w:style>
  <w:style w:type="character" w:customStyle="1" w:styleId="320">
    <w:name w:val="Основной текст + Полужирный32"/>
    <w:rsid w:val="00B94527"/>
    <w:rPr>
      <w:rFonts w:ascii="Times New Roman" w:hAnsi="Times New Roman" w:cs="Times New Roman"/>
      <w:b/>
      <w:bCs/>
      <w:spacing w:val="0"/>
      <w:sz w:val="17"/>
      <w:szCs w:val="17"/>
      <w:shd w:val="clear" w:color="auto" w:fill="FFFFFF"/>
    </w:rPr>
  </w:style>
  <w:style w:type="character" w:customStyle="1" w:styleId="510">
    <w:name w:val="Основной текст (5)10"/>
    <w:rsid w:val="00B94527"/>
    <w:rPr>
      <w:rFonts w:ascii="Times New Roman" w:hAnsi="Times New Roman" w:cs="Times New Roman"/>
      <w:i/>
      <w:iCs/>
      <w:spacing w:val="0"/>
      <w:sz w:val="17"/>
      <w:szCs w:val="17"/>
      <w:shd w:val="clear" w:color="auto" w:fill="FFFFFF"/>
    </w:rPr>
  </w:style>
  <w:style w:type="character" w:customStyle="1" w:styleId="240">
    <w:name w:val="Основной текст + Полужирный24"/>
    <w:rsid w:val="00B94527"/>
    <w:rPr>
      <w:rFonts w:ascii="Times New Roman" w:hAnsi="Times New Roman" w:cs="Times New Roman"/>
      <w:b/>
      <w:bCs/>
      <w:spacing w:val="0"/>
      <w:sz w:val="17"/>
      <w:szCs w:val="17"/>
      <w:shd w:val="clear" w:color="auto" w:fill="FFFFFF"/>
    </w:rPr>
  </w:style>
  <w:style w:type="character" w:customStyle="1" w:styleId="230">
    <w:name w:val="Основной текст + Полужирный23"/>
    <w:rsid w:val="00B94527"/>
    <w:rPr>
      <w:rFonts w:ascii="Times New Roman" w:hAnsi="Times New Roman" w:cs="Times New Roman"/>
      <w:b/>
      <w:bCs/>
      <w:spacing w:val="0"/>
      <w:sz w:val="17"/>
      <w:szCs w:val="17"/>
      <w:shd w:val="clear" w:color="auto" w:fill="FFFFFF"/>
    </w:rPr>
  </w:style>
  <w:style w:type="character" w:customStyle="1" w:styleId="170">
    <w:name w:val="Основной текст + Курсив17"/>
    <w:rsid w:val="00B94527"/>
    <w:rPr>
      <w:rFonts w:ascii="Times New Roman" w:hAnsi="Times New Roman" w:cs="Times New Roman"/>
      <w:i/>
      <w:iCs/>
      <w:spacing w:val="0"/>
      <w:sz w:val="17"/>
      <w:szCs w:val="17"/>
      <w:shd w:val="clear" w:color="auto" w:fill="FFFFFF"/>
    </w:rPr>
  </w:style>
  <w:style w:type="character" w:customStyle="1" w:styleId="160">
    <w:name w:val="Основной текст + Курсив16"/>
    <w:rsid w:val="00B94527"/>
    <w:rPr>
      <w:rFonts w:ascii="Times New Roman" w:hAnsi="Times New Roman" w:cs="Times New Roman"/>
      <w:i/>
      <w:iCs/>
      <w:noProof/>
      <w:spacing w:val="0"/>
      <w:sz w:val="17"/>
      <w:szCs w:val="17"/>
      <w:shd w:val="clear" w:color="auto" w:fill="FFFFFF"/>
    </w:rPr>
  </w:style>
  <w:style w:type="character" w:customStyle="1" w:styleId="26">
    <w:name w:val="Основной текст + Полужирный26"/>
    <w:rsid w:val="00B94527"/>
    <w:rPr>
      <w:rFonts w:ascii="Times New Roman" w:hAnsi="Times New Roman" w:cs="Times New Roman"/>
      <w:b/>
      <w:bCs/>
      <w:spacing w:val="0"/>
      <w:sz w:val="17"/>
      <w:szCs w:val="17"/>
      <w:shd w:val="clear" w:color="auto" w:fill="FFFFFF"/>
    </w:rPr>
  </w:style>
  <w:style w:type="character" w:customStyle="1" w:styleId="200">
    <w:name w:val="Основной текст + Полужирный20"/>
    <w:rsid w:val="00B94527"/>
    <w:rPr>
      <w:rFonts w:ascii="Times New Roman" w:hAnsi="Times New Roman" w:cs="Times New Roman"/>
      <w:b/>
      <w:bCs/>
      <w:spacing w:val="0"/>
      <w:sz w:val="17"/>
      <w:szCs w:val="17"/>
      <w:shd w:val="clear" w:color="auto" w:fill="FFFFFF"/>
    </w:rPr>
  </w:style>
  <w:style w:type="character" w:customStyle="1" w:styleId="171">
    <w:name w:val="Основной текст + Полужирный17"/>
    <w:rsid w:val="00B94527"/>
    <w:rPr>
      <w:rFonts w:ascii="Times New Roman" w:hAnsi="Times New Roman" w:cs="Times New Roman"/>
      <w:b/>
      <w:bCs/>
      <w:spacing w:val="0"/>
      <w:sz w:val="17"/>
      <w:szCs w:val="17"/>
      <w:shd w:val="clear" w:color="auto" w:fill="FFFFFF"/>
    </w:rPr>
  </w:style>
  <w:style w:type="character" w:customStyle="1" w:styleId="161">
    <w:name w:val="Основной текст + Полужирный16"/>
    <w:rsid w:val="00B94527"/>
    <w:rPr>
      <w:rFonts w:ascii="Times New Roman" w:hAnsi="Times New Roman" w:cs="Times New Roman"/>
      <w:b/>
      <w:bCs/>
      <w:spacing w:val="0"/>
      <w:sz w:val="17"/>
      <w:szCs w:val="17"/>
      <w:shd w:val="clear" w:color="auto" w:fill="FFFFFF"/>
    </w:rPr>
  </w:style>
  <w:style w:type="character" w:customStyle="1" w:styleId="-1pt1">
    <w:name w:val="Основной текст + Интервал -1 pt1"/>
    <w:rsid w:val="00B94527"/>
    <w:rPr>
      <w:rFonts w:ascii="Times New Roman" w:hAnsi="Times New Roman" w:cs="Times New Roman"/>
      <w:spacing w:val="-20"/>
      <w:sz w:val="17"/>
      <w:szCs w:val="17"/>
      <w:shd w:val="clear" w:color="auto" w:fill="FFFFFF"/>
    </w:rPr>
  </w:style>
  <w:style w:type="character" w:customStyle="1" w:styleId="150">
    <w:name w:val="Основной текст + Полужирный15"/>
    <w:rsid w:val="00B94527"/>
    <w:rPr>
      <w:rFonts w:ascii="Times New Roman" w:hAnsi="Times New Roman" w:cs="Times New Roman"/>
      <w:b/>
      <w:bCs/>
      <w:spacing w:val="0"/>
      <w:sz w:val="17"/>
      <w:szCs w:val="17"/>
      <w:shd w:val="clear" w:color="auto" w:fill="FFFFFF"/>
    </w:rPr>
  </w:style>
  <w:style w:type="character" w:customStyle="1" w:styleId="120">
    <w:name w:val="Основной текст + Курсив12"/>
    <w:rsid w:val="00B94527"/>
    <w:rPr>
      <w:rFonts w:ascii="Times New Roman" w:hAnsi="Times New Roman" w:cs="Times New Roman"/>
      <w:i/>
      <w:iCs/>
      <w:spacing w:val="0"/>
      <w:sz w:val="17"/>
      <w:szCs w:val="17"/>
      <w:shd w:val="clear" w:color="auto" w:fill="FFFFFF"/>
    </w:rPr>
  </w:style>
  <w:style w:type="character" w:customStyle="1" w:styleId="130">
    <w:name w:val="Основной текст + Полужирный13"/>
    <w:rsid w:val="00B94527"/>
    <w:rPr>
      <w:rFonts w:ascii="Times New Roman" w:hAnsi="Times New Roman" w:cs="Times New Roman"/>
      <w:b/>
      <w:bCs/>
      <w:spacing w:val="0"/>
      <w:sz w:val="17"/>
      <w:szCs w:val="17"/>
      <w:shd w:val="clear" w:color="auto" w:fill="FFFFFF"/>
    </w:rPr>
  </w:style>
  <w:style w:type="character" w:customStyle="1" w:styleId="131">
    <w:name w:val="Заголовок №13"/>
    <w:rsid w:val="00B94527"/>
    <w:rPr>
      <w:rFonts w:ascii="Arial" w:hAnsi="Arial" w:cs="Arial"/>
      <w:sz w:val="16"/>
      <w:szCs w:val="16"/>
      <w:shd w:val="clear" w:color="auto" w:fill="FFFFFF"/>
    </w:rPr>
  </w:style>
  <w:style w:type="character" w:customStyle="1" w:styleId="100">
    <w:name w:val="Основной текст + Курсив10"/>
    <w:rsid w:val="00B94527"/>
    <w:rPr>
      <w:rFonts w:ascii="Times New Roman" w:hAnsi="Times New Roman" w:cs="Times New Roman"/>
      <w:i/>
      <w:iCs/>
      <w:noProof/>
      <w:spacing w:val="0"/>
      <w:sz w:val="17"/>
      <w:szCs w:val="17"/>
      <w:shd w:val="clear" w:color="auto" w:fill="FFFFFF"/>
    </w:rPr>
  </w:style>
  <w:style w:type="character" w:customStyle="1" w:styleId="91">
    <w:name w:val="Основной текст + Курсив9"/>
    <w:rsid w:val="00B94527"/>
    <w:rPr>
      <w:rFonts w:ascii="Times New Roman" w:hAnsi="Times New Roman" w:cs="Times New Roman"/>
      <w:i/>
      <w:iCs/>
      <w:noProof/>
      <w:spacing w:val="0"/>
      <w:sz w:val="17"/>
      <w:szCs w:val="17"/>
      <w:shd w:val="clear" w:color="auto" w:fill="FFFFFF"/>
    </w:rPr>
  </w:style>
  <w:style w:type="character" w:customStyle="1" w:styleId="321">
    <w:name w:val="Основной текст (3) + Не полужирный2"/>
    <w:rsid w:val="00B94527"/>
    <w:rPr>
      <w:rFonts w:ascii="Times New Roman" w:hAnsi="Times New Roman" w:cs="Times New Roman"/>
      <w:b/>
      <w:bCs/>
      <w:spacing w:val="0"/>
      <w:sz w:val="17"/>
      <w:szCs w:val="17"/>
      <w:shd w:val="clear" w:color="auto" w:fill="FFFFFF"/>
    </w:rPr>
  </w:style>
  <w:style w:type="character" w:customStyle="1" w:styleId="8">
    <w:name w:val="Основной текст + Курсив8"/>
    <w:rsid w:val="00B94527"/>
    <w:rPr>
      <w:rFonts w:ascii="Times New Roman" w:hAnsi="Times New Roman" w:cs="Times New Roman"/>
      <w:i/>
      <w:iCs/>
      <w:spacing w:val="0"/>
      <w:sz w:val="17"/>
      <w:szCs w:val="17"/>
      <w:shd w:val="clear" w:color="auto" w:fill="FFFFFF"/>
    </w:rPr>
  </w:style>
  <w:style w:type="character" w:customStyle="1" w:styleId="101">
    <w:name w:val="Основной текст + Полужирный10"/>
    <w:rsid w:val="00B94527"/>
    <w:rPr>
      <w:rFonts w:ascii="Times New Roman" w:hAnsi="Times New Roman" w:cs="Times New Roman"/>
      <w:b/>
      <w:bCs/>
      <w:spacing w:val="0"/>
      <w:sz w:val="17"/>
      <w:szCs w:val="17"/>
      <w:shd w:val="clear" w:color="auto" w:fill="FFFFFF"/>
    </w:rPr>
  </w:style>
  <w:style w:type="character" w:customStyle="1" w:styleId="121">
    <w:name w:val="Заголовок №12"/>
    <w:rsid w:val="00B94527"/>
    <w:rPr>
      <w:rFonts w:ascii="Arial" w:hAnsi="Arial" w:cs="Arial"/>
      <w:spacing w:val="0"/>
      <w:sz w:val="16"/>
      <w:szCs w:val="16"/>
      <w:shd w:val="clear" w:color="auto" w:fill="FFFFFF"/>
    </w:rPr>
  </w:style>
  <w:style w:type="character" w:customStyle="1" w:styleId="71">
    <w:name w:val="Основной текст + Курсив7"/>
    <w:rsid w:val="00B94527"/>
    <w:rPr>
      <w:rFonts w:ascii="Times New Roman" w:hAnsi="Times New Roman" w:cs="Times New Roman"/>
      <w:i/>
      <w:iCs/>
      <w:noProof/>
      <w:spacing w:val="0"/>
      <w:sz w:val="17"/>
      <w:szCs w:val="17"/>
      <w:shd w:val="clear" w:color="auto" w:fill="FFFFFF"/>
    </w:rPr>
  </w:style>
  <w:style w:type="character" w:customStyle="1" w:styleId="61">
    <w:name w:val="Основной текст + Курсив6"/>
    <w:rsid w:val="00B94527"/>
    <w:rPr>
      <w:rFonts w:ascii="Times New Roman" w:hAnsi="Times New Roman" w:cs="Times New Roman"/>
      <w:i/>
      <w:iCs/>
      <w:spacing w:val="0"/>
      <w:sz w:val="17"/>
      <w:szCs w:val="17"/>
      <w:shd w:val="clear" w:color="auto" w:fill="FFFFFF"/>
    </w:rPr>
  </w:style>
  <w:style w:type="character" w:customStyle="1" w:styleId="72">
    <w:name w:val="Основной текст + Полужирный7"/>
    <w:rsid w:val="00B94527"/>
    <w:rPr>
      <w:rFonts w:ascii="Times New Roman" w:hAnsi="Times New Roman" w:cs="Times New Roman"/>
      <w:b/>
      <w:bCs/>
      <w:spacing w:val="0"/>
      <w:sz w:val="17"/>
      <w:szCs w:val="17"/>
      <w:shd w:val="clear" w:color="auto" w:fill="FFFFFF"/>
    </w:rPr>
  </w:style>
  <w:style w:type="character" w:customStyle="1" w:styleId="51">
    <w:name w:val="Основной текст + Полужирный5"/>
    <w:rsid w:val="00B94527"/>
    <w:rPr>
      <w:rFonts w:ascii="Times New Roman" w:hAnsi="Times New Roman" w:cs="Times New Roman"/>
      <w:b/>
      <w:bCs/>
      <w:spacing w:val="0"/>
      <w:sz w:val="17"/>
      <w:szCs w:val="17"/>
      <w:shd w:val="clear" w:color="auto" w:fill="FFFFFF"/>
    </w:rPr>
  </w:style>
  <w:style w:type="character" w:customStyle="1" w:styleId="42">
    <w:name w:val="Основной текст + Полужирный4"/>
    <w:rsid w:val="00B94527"/>
    <w:rPr>
      <w:rFonts w:ascii="Times New Roman" w:hAnsi="Times New Roman" w:cs="Times New Roman"/>
      <w:b/>
      <w:bCs/>
      <w:spacing w:val="0"/>
      <w:sz w:val="17"/>
      <w:szCs w:val="17"/>
      <w:shd w:val="clear" w:color="auto" w:fill="FFFFFF"/>
    </w:rPr>
  </w:style>
  <w:style w:type="character" w:customStyle="1" w:styleId="34">
    <w:name w:val="Основной текст + Полужирный3"/>
    <w:rsid w:val="00B94527"/>
    <w:rPr>
      <w:rFonts w:ascii="Times New Roman" w:hAnsi="Times New Roman" w:cs="Times New Roman"/>
      <w:b/>
      <w:bCs/>
      <w:noProof/>
      <w:spacing w:val="0"/>
      <w:sz w:val="17"/>
      <w:szCs w:val="17"/>
      <w:shd w:val="clear" w:color="auto" w:fill="FFFFFF"/>
    </w:rPr>
  </w:style>
  <w:style w:type="paragraph" w:customStyle="1" w:styleId="c14">
    <w:name w:val="c14"/>
    <w:basedOn w:val="a"/>
    <w:rsid w:val="00B94527"/>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B94527"/>
  </w:style>
  <w:style w:type="paragraph" w:styleId="25">
    <w:name w:val="Body Text 2"/>
    <w:basedOn w:val="a"/>
    <w:link w:val="27"/>
    <w:rsid w:val="00B94527"/>
    <w:pPr>
      <w:spacing w:after="0" w:line="240" w:lineRule="auto"/>
      <w:jc w:val="center"/>
    </w:pPr>
    <w:rPr>
      <w:rFonts w:ascii="Times New Roman" w:eastAsia="Times New Roman" w:hAnsi="Times New Roman" w:cs="Times New Roman"/>
      <w:b/>
      <w:bCs/>
      <w:sz w:val="24"/>
      <w:szCs w:val="24"/>
    </w:rPr>
  </w:style>
  <w:style w:type="character" w:customStyle="1" w:styleId="27">
    <w:name w:val="Основной текст 2 Знак"/>
    <w:basedOn w:val="a0"/>
    <w:link w:val="25"/>
    <w:rsid w:val="00B94527"/>
    <w:rPr>
      <w:rFonts w:ascii="Times New Roman" w:eastAsia="Times New Roman" w:hAnsi="Times New Roman" w:cs="Times New Roman"/>
      <w:b/>
      <w:bCs/>
      <w:sz w:val="24"/>
      <w:szCs w:val="24"/>
    </w:rPr>
  </w:style>
  <w:style w:type="paragraph" w:customStyle="1" w:styleId="afff2">
    <w:name w:val="Знак"/>
    <w:basedOn w:val="a"/>
    <w:rsid w:val="00B94527"/>
    <w:pPr>
      <w:spacing w:after="160" w:line="240" w:lineRule="exact"/>
    </w:pPr>
    <w:rPr>
      <w:rFonts w:ascii="Verdana" w:eastAsia="Times New Roman" w:hAnsi="Verdana" w:cs="Verdana"/>
      <w:sz w:val="20"/>
      <w:szCs w:val="20"/>
      <w:lang w:val="en-US"/>
    </w:rPr>
  </w:style>
  <w:style w:type="paragraph" w:styleId="35">
    <w:name w:val="Body Text 3"/>
    <w:basedOn w:val="a"/>
    <w:link w:val="36"/>
    <w:rsid w:val="00B94527"/>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B94527"/>
    <w:rPr>
      <w:rFonts w:ascii="Times New Roman" w:eastAsia="Times New Roman" w:hAnsi="Times New Roman" w:cs="Times New Roman"/>
      <w:sz w:val="16"/>
      <w:szCs w:val="16"/>
    </w:rPr>
  </w:style>
  <w:style w:type="paragraph" w:customStyle="1" w:styleId="1c">
    <w:name w:val="Без интервала1"/>
    <w:aliases w:val="основа"/>
    <w:rsid w:val="00B94527"/>
    <w:pPr>
      <w:spacing w:after="0" w:line="240" w:lineRule="auto"/>
      <w:ind w:firstLine="709"/>
    </w:pPr>
    <w:rPr>
      <w:rFonts w:ascii="Times New Roman" w:eastAsia="Times New Roman" w:hAnsi="Times New Roman" w:cs="Times New Roman"/>
      <w:sz w:val="28"/>
      <w:szCs w:val="28"/>
      <w:lang w:eastAsia="ru-RU"/>
    </w:rPr>
  </w:style>
  <w:style w:type="character" w:customStyle="1" w:styleId="dash041e0431044b0447043d044b0439char1">
    <w:name w:val="dash041e_0431_044b_0447_043d_044b_0439__char1"/>
    <w:rsid w:val="00B94527"/>
    <w:rPr>
      <w:rFonts w:ascii="Times New Roman" w:hAnsi="Times New Roman" w:cs="Times New Roman"/>
      <w:sz w:val="24"/>
      <w:szCs w:val="24"/>
      <w:u w:val="none"/>
      <w:effect w:val="none"/>
    </w:rPr>
  </w:style>
  <w:style w:type="paragraph" w:customStyle="1" w:styleId="afff3">
    <w:name w:val="Содержимое таблицы"/>
    <w:basedOn w:val="a"/>
    <w:rsid w:val="00B94527"/>
    <w:pPr>
      <w:widowControl w:val="0"/>
      <w:suppressLineNumbers/>
      <w:suppressAutoHyphens/>
      <w:spacing w:after="0" w:line="240" w:lineRule="auto"/>
    </w:pPr>
    <w:rPr>
      <w:rFonts w:ascii="Calibri" w:eastAsia="Calibri" w:hAnsi="Calibri" w:cs="Calibri"/>
      <w:kern w:val="1"/>
      <w:sz w:val="24"/>
      <w:szCs w:val="24"/>
      <w:lang w:eastAsia="ru-RU"/>
    </w:rPr>
  </w:style>
  <w:style w:type="paragraph" w:customStyle="1" w:styleId="Style1">
    <w:name w:val="Style1"/>
    <w:basedOn w:val="a"/>
    <w:rsid w:val="00B94527"/>
    <w:pPr>
      <w:widowControl w:val="0"/>
      <w:autoSpaceDE w:val="0"/>
      <w:autoSpaceDN w:val="0"/>
      <w:adjustRightInd w:val="0"/>
      <w:spacing w:after="0" w:line="251" w:lineRule="exact"/>
      <w:ind w:firstLine="403"/>
      <w:jc w:val="both"/>
    </w:pPr>
    <w:rPr>
      <w:rFonts w:ascii="Times New Roman" w:eastAsia="Times New Roman" w:hAnsi="Times New Roman" w:cs="Times New Roman"/>
      <w:sz w:val="24"/>
      <w:szCs w:val="24"/>
      <w:lang w:eastAsia="ru-RU"/>
    </w:rPr>
  </w:style>
  <w:style w:type="paragraph" w:customStyle="1" w:styleId="Style2">
    <w:name w:val="Style2"/>
    <w:basedOn w:val="a"/>
    <w:rsid w:val="00B94527"/>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3">
    <w:name w:val="Style3"/>
    <w:basedOn w:val="a"/>
    <w:rsid w:val="00B945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B945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94527"/>
    <w:pPr>
      <w:widowControl w:val="0"/>
      <w:autoSpaceDE w:val="0"/>
      <w:autoSpaceDN w:val="0"/>
      <w:adjustRightInd w:val="0"/>
      <w:spacing w:after="0" w:line="278" w:lineRule="exact"/>
      <w:ind w:hanging="77"/>
    </w:pPr>
    <w:rPr>
      <w:rFonts w:ascii="Times New Roman" w:eastAsia="Times New Roman" w:hAnsi="Times New Roman" w:cs="Times New Roman"/>
      <w:sz w:val="24"/>
      <w:szCs w:val="24"/>
      <w:lang w:eastAsia="ru-RU"/>
    </w:rPr>
  </w:style>
  <w:style w:type="character" w:customStyle="1" w:styleId="FontStyle19">
    <w:name w:val="Font Style19"/>
    <w:rsid w:val="00B94527"/>
    <w:rPr>
      <w:rFonts w:ascii="Times New Roman" w:hAnsi="Times New Roman" w:cs="Times New Roman"/>
      <w:sz w:val="20"/>
      <w:szCs w:val="20"/>
    </w:rPr>
  </w:style>
  <w:style w:type="character" w:customStyle="1" w:styleId="FontStyle20">
    <w:name w:val="Font Style20"/>
    <w:rsid w:val="00B94527"/>
    <w:rPr>
      <w:rFonts w:ascii="Times New Roman" w:hAnsi="Times New Roman" w:cs="Times New Roman"/>
      <w:b/>
      <w:bCs/>
      <w:sz w:val="20"/>
      <w:szCs w:val="20"/>
    </w:rPr>
  </w:style>
  <w:style w:type="character" w:customStyle="1" w:styleId="FontStyle22">
    <w:name w:val="Font Style22"/>
    <w:rsid w:val="00B94527"/>
    <w:rPr>
      <w:rFonts w:ascii="Times New Roman" w:hAnsi="Times New Roman" w:cs="Times New Roman"/>
      <w:b/>
      <w:bCs/>
      <w:i/>
      <w:iCs/>
      <w:sz w:val="20"/>
      <w:szCs w:val="20"/>
    </w:rPr>
  </w:style>
  <w:style w:type="character" w:customStyle="1" w:styleId="FontStyle25">
    <w:name w:val="Font Style25"/>
    <w:rsid w:val="00B94527"/>
    <w:rPr>
      <w:rFonts w:ascii="Times New Roman" w:hAnsi="Times New Roman" w:cs="Times New Roman"/>
      <w:i/>
      <w:iCs/>
      <w:sz w:val="20"/>
      <w:szCs w:val="20"/>
    </w:rPr>
  </w:style>
  <w:style w:type="paragraph" w:customStyle="1" w:styleId="Style8">
    <w:name w:val="Style8"/>
    <w:basedOn w:val="a"/>
    <w:rsid w:val="00B94527"/>
    <w:pPr>
      <w:widowControl w:val="0"/>
      <w:autoSpaceDE w:val="0"/>
      <w:autoSpaceDN w:val="0"/>
      <w:adjustRightInd w:val="0"/>
      <w:spacing w:after="0" w:line="263"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B9452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4">
    <w:name w:val="Style14"/>
    <w:basedOn w:val="a"/>
    <w:rsid w:val="00B94527"/>
    <w:pPr>
      <w:widowControl w:val="0"/>
      <w:autoSpaceDE w:val="0"/>
      <w:autoSpaceDN w:val="0"/>
      <w:adjustRightInd w:val="0"/>
      <w:spacing w:after="0" w:line="259" w:lineRule="exact"/>
      <w:ind w:firstLine="413"/>
      <w:jc w:val="both"/>
    </w:pPr>
    <w:rPr>
      <w:rFonts w:ascii="Times New Roman" w:eastAsia="Times New Roman" w:hAnsi="Times New Roman" w:cs="Times New Roman"/>
      <w:sz w:val="24"/>
      <w:szCs w:val="24"/>
      <w:lang w:eastAsia="ru-RU"/>
    </w:rPr>
  </w:style>
  <w:style w:type="paragraph" w:customStyle="1" w:styleId="Style15">
    <w:name w:val="Style15"/>
    <w:basedOn w:val="a"/>
    <w:rsid w:val="00B94527"/>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16">
    <w:name w:val="Style16"/>
    <w:basedOn w:val="a"/>
    <w:rsid w:val="00B94527"/>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24">
    <w:name w:val="Font Style24"/>
    <w:rsid w:val="00B94527"/>
    <w:rPr>
      <w:rFonts w:ascii="Times New Roman" w:hAnsi="Times New Roman" w:cs="Times New Roman"/>
      <w:i/>
      <w:iCs/>
      <w:spacing w:val="10"/>
      <w:sz w:val="20"/>
      <w:szCs w:val="20"/>
    </w:rPr>
  </w:style>
  <w:style w:type="character" w:customStyle="1" w:styleId="FontStyle26">
    <w:name w:val="Font Style26"/>
    <w:rsid w:val="00B94527"/>
    <w:rPr>
      <w:rFonts w:ascii="Impact" w:hAnsi="Impact" w:cs="Impact"/>
      <w:sz w:val="16"/>
      <w:szCs w:val="16"/>
    </w:rPr>
  </w:style>
  <w:style w:type="paragraph" w:customStyle="1" w:styleId="c9c15">
    <w:name w:val="c9 c15"/>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8">
    <w:name w:val="c1 c28"/>
    <w:basedOn w:val="a0"/>
    <w:rsid w:val="00B94527"/>
  </w:style>
  <w:style w:type="character" w:customStyle="1" w:styleId="apple-converted-space">
    <w:name w:val="apple-converted-space"/>
    <w:basedOn w:val="a0"/>
    <w:rsid w:val="00B94527"/>
  </w:style>
  <w:style w:type="paragraph" w:customStyle="1" w:styleId="msonormalcxspmiddle">
    <w:name w:val="msonormalcxspmiddle"/>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rsid w:val="00B9452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4">
    <w:name w:val="Block Text"/>
    <w:basedOn w:val="a"/>
    <w:rsid w:val="00B94527"/>
    <w:pPr>
      <w:shd w:val="clear" w:color="auto" w:fill="FFFFFF"/>
      <w:spacing w:before="221" w:after="0" w:line="240" w:lineRule="auto"/>
      <w:ind w:left="24" w:right="14" w:firstLine="360"/>
      <w:jc w:val="both"/>
    </w:pPr>
    <w:rPr>
      <w:rFonts w:ascii="Times New Roman" w:eastAsia="Times New Roman" w:hAnsi="Times New Roman" w:cs="Times New Roman"/>
      <w:b/>
      <w:bCs/>
      <w:color w:val="000000"/>
      <w:sz w:val="28"/>
      <w:szCs w:val="28"/>
      <w:lang w:eastAsia="ru-RU"/>
    </w:rPr>
  </w:style>
  <w:style w:type="paragraph" w:customStyle="1" w:styleId="FR2">
    <w:name w:val="FR2"/>
    <w:rsid w:val="00B94527"/>
    <w:pPr>
      <w:widowControl w:val="0"/>
      <w:autoSpaceDE w:val="0"/>
      <w:autoSpaceDN w:val="0"/>
      <w:adjustRightInd w:val="0"/>
      <w:spacing w:before="160" w:after="0" w:line="240" w:lineRule="auto"/>
    </w:pPr>
    <w:rPr>
      <w:rFonts w:ascii="Times New Roman" w:eastAsia="Times New Roman" w:hAnsi="Times New Roman" w:cs="Times New Roman"/>
      <w:b/>
      <w:bCs/>
      <w:sz w:val="36"/>
      <w:szCs w:val="36"/>
      <w:lang w:eastAsia="ru-RU"/>
    </w:rPr>
  </w:style>
  <w:style w:type="paragraph" w:customStyle="1" w:styleId="38">
    <w:name w:val="Заголовок 3+"/>
    <w:basedOn w:val="a"/>
    <w:rsid w:val="00B94527"/>
    <w:pPr>
      <w:widowControl w:val="0"/>
      <w:overflowPunct w:val="0"/>
      <w:autoSpaceDE w:val="0"/>
      <w:autoSpaceDN w:val="0"/>
      <w:adjustRightInd w:val="0"/>
      <w:spacing w:before="240" w:after="0" w:line="240" w:lineRule="auto"/>
      <w:jc w:val="center"/>
    </w:pPr>
    <w:rPr>
      <w:rFonts w:ascii="Calibri" w:eastAsia="Calibri" w:hAnsi="Calibri" w:cs="Calibri"/>
      <w:b/>
      <w:bCs/>
      <w:sz w:val="28"/>
      <w:szCs w:val="28"/>
      <w:lang w:eastAsia="ru-RU"/>
    </w:rPr>
  </w:style>
  <w:style w:type="paragraph" w:customStyle="1" w:styleId="Style4">
    <w:name w:val="Style4"/>
    <w:basedOn w:val="a"/>
    <w:rsid w:val="00B94527"/>
    <w:pPr>
      <w:widowControl w:val="0"/>
      <w:autoSpaceDE w:val="0"/>
      <w:autoSpaceDN w:val="0"/>
      <w:adjustRightInd w:val="0"/>
      <w:spacing w:after="0" w:line="259" w:lineRule="exact"/>
      <w:jc w:val="center"/>
    </w:pPr>
    <w:rPr>
      <w:rFonts w:ascii="Century Schoolbook" w:eastAsia="Times New Roman" w:hAnsi="Century Schoolbook" w:cs="Century Schoolbook"/>
      <w:sz w:val="24"/>
      <w:szCs w:val="24"/>
      <w:lang w:eastAsia="ru-RU"/>
    </w:rPr>
  </w:style>
  <w:style w:type="character" w:customStyle="1" w:styleId="afff5">
    <w:name w:val="Основной текст_"/>
    <w:link w:val="1d"/>
    <w:locked/>
    <w:rsid w:val="00B94527"/>
    <w:rPr>
      <w:sz w:val="23"/>
      <w:szCs w:val="23"/>
      <w:shd w:val="clear" w:color="auto" w:fill="FFFFFF"/>
    </w:rPr>
  </w:style>
  <w:style w:type="paragraph" w:customStyle="1" w:styleId="1d">
    <w:name w:val="Основной текст1"/>
    <w:basedOn w:val="a"/>
    <w:link w:val="afff5"/>
    <w:rsid w:val="00B94527"/>
    <w:pPr>
      <w:shd w:val="clear" w:color="auto" w:fill="FFFFFF"/>
      <w:spacing w:before="300" w:after="0" w:line="264" w:lineRule="exact"/>
      <w:jc w:val="both"/>
    </w:pPr>
    <w:rPr>
      <w:sz w:val="23"/>
      <w:szCs w:val="23"/>
    </w:rPr>
  </w:style>
  <w:style w:type="character" w:customStyle="1" w:styleId="3a">
    <w:name w:val="Заголовок №3_"/>
    <w:link w:val="3b"/>
    <w:locked/>
    <w:rsid w:val="00B94527"/>
    <w:rPr>
      <w:sz w:val="21"/>
      <w:szCs w:val="21"/>
      <w:shd w:val="clear" w:color="auto" w:fill="FFFFFF"/>
    </w:rPr>
  </w:style>
  <w:style w:type="paragraph" w:customStyle="1" w:styleId="3b">
    <w:name w:val="Заголовок №3"/>
    <w:basedOn w:val="a"/>
    <w:link w:val="3a"/>
    <w:rsid w:val="00B94527"/>
    <w:pPr>
      <w:shd w:val="clear" w:color="auto" w:fill="FFFFFF"/>
      <w:spacing w:before="240" w:after="0" w:line="235" w:lineRule="exact"/>
      <w:jc w:val="both"/>
      <w:outlineLvl w:val="2"/>
    </w:pPr>
    <w:rPr>
      <w:sz w:val="21"/>
      <w:szCs w:val="21"/>
    </w:rPr>
  </w:style>
  <w:style w:type="character" w:customStyle="1" w:styleId="28">
    <w:name w:val="Основной текст (2)_"/>
    <w:link w:val="2a"/>
    <w:locked/>
    <w:rsid w:val="00B94527"/>
    <w:rPr>
      <w:sz w:val="24"/>
      <w:szCs w:val="24"/>
      <w:shd w:val="clear" w:color="auto" w:fill="FFFFFF"/>
    </w:rPr>
  </w:style>
  <w:style w:type="paragraph" w:customStyle="1" w:styleId="2a">
    <w:name w:val="Основной текст (2)"/>
    <w:basedOn w:val="a"/>
    <w:link w:val="28"/>
    <w:rsid w:val="00B94527"/>
    <w:pPr>
      <w:shd w:val="clear" w:color="auto" w:fill="FFFFFF"/>
      <w:spacing w:after="0" w:line="264" w:lineRule="exact"/>
      <w:ind w:firstLine="280"/>
      <w:jc w:val="both"/>
    </w:pPr>
    <w:rPr>
      <w:sz w:val="24"/>
      <w:szCs w:val="24"/>
    </w:rPr>
  </w:style>
  <w:style w:type="character" w:customStyle="1" w:styleId="1e">
    <w:name w:val="Заголовок №1_"/>
    <w:link w:val="1f"/>
    <w:locked/>
    <w:rsid w:val="00B94527"/>
    <w:rPr>
      <w:sz w:val="28"/>
      <w:szCs w:val="28"/>
      <w:shd w:val="clear" w:color="auto" w:fill="FFFFFF"/>
    </w:rPr>
  </w:style>
  <w:style w:type="paragraph" w:customStyle="1" w:styleId="1f">
    <w:name w:val="Заголовок №1"/>
    <w:basedOn w:val="a"/>
    <w:link w:val="1e"/>
    <w:rsid w:val="00B94527"/>
    <w:pPr>
      <w:shd w:val="clear" w:color="auto" w:fill="FFFFFF"/>
      <w:spacing w:after="240" w:line="302" w:lineRule="exact"/>
      <w:outlineLvl w:val="0"/>
    </w:pPr>
    <w:rPr>
      <w:sz w:val="28"/>
      <w:szCs w:val="28"/>
    </w:rPr>
  </w:style>
  <w:style w:type="character" w:customStyle="1" w:styleId="52">
    <w:name w:val="Основной текст (5)_"/>
    <w:link w:val="53"/>
    <w:locked/>
    <w:rsid w:val="00B94527"/>
    <w:rPr>
      <w:shd w:val="clear" w:color="auto" w:fill="FFFFFF"/>
    </w:rPr>
  </w:style>
  <w:style w:type="paragraph" w:customStyle="1" w:styleId="53">
    <w:name w:val="Основной текст (5)"/>
    <w:basedOn w:val="a"/>
    <w:link w:val="52"/>
    <w:rsid w:val="00B94527"/>
    <w:pPr>
      <w:shd w:val="clear" w:color="auto" w:fill="FFFFFF"/>
      <w:spacing w:after="240" w:line="221" w:lineRule="exact"/>
    </w:pPr>
  </w:style>
  <w:style w:type="character" w:customStyle="1" w:styleId="2b">
    <w:name w:val="Заголовок №2_"/>
    <w:link w:val="2c"/>
    <w:locked/>
    <w:rsid w:val="00B94527"/>
    <w:rPr>
      <w:sz w:val="25"/>
      <w:szCs w:val="25"/>
      <w:shd w:val="clear" w:color="auto" w:fill="FFFFFF"/>
    </w:rPr>
  </w:style>
  <w:style w:type="paragraph" w:customStyle="1" w:styleId="2c">
    <w:name w:val="Заголовок №2"/>
    <w:basedOn w:val="a"/>
    <w:link w:val="2b"/>
    <w:rsid w:val="00B94527"/>
    <w:pPr>
      <w:shd w:val="clear" w:color="auto" w:fill="FFFFFF"/>
      <w:spacing w:before="360" w:after="180" w:line="240" w:lineRule="atLeast"/>
      <w:jc w:val="both"/>
      <w:outlineLvl w:val="1"/>
    </w:pPr>
    <w:rPr>
      <w:sz w:val="25"/>
      <w:szCs w:val="25"/>
    </w:rPr>
  </w:style>
  <w:style w:type="character" w:customStyle="1" w:styleId="62">
    <w:name w:val="Основной текст (6)_"/>
    <w:link w:val="63"/>
    <w:locked/>
    <w:rsid w:val="00B94527"/>
    <w:rPr>
      <w:sz w:val="21"/>
      <w:szCs w:val="21"/>
      <w:shd w:val="clear" w:color="auto" w:fill="FFFFFF"/>
    </w:rPr>
  </w:style>
  <w:style w:type="paragraph" w:customStyle="1" w:styleId="63">
    <w:name w:val="Основной текст (6)"/>
    <w:basedOn w:val="a"/>
    <w:link w:val="62"/>
    <w:rsid w:val="00B94527"/>
    <w:pPr>
      <w:shd w:val="clear" w:color="auto" w:fill="FFFFFF"/>
      <w:spacing w:after="660" w:line="264" w:lineRule="exact"/>
      <w:jc w:val="both"/>
    </w:pPr>
    <w:rPr>
      <w:sz w:val="21"/>
      <w:szCs w:val="21"/>
    </w:rPr>
  </w:style>
  <w:style w:type="character" w:customStyle="1" w:styleId="2110">
    <w:name w:val="Основной текст (2) + 11"/>
    <w:aliases w:val="5 pt,Не курсив"/>
    <w:rsid w:val="00B94527"/>
    <w:rPr>
      <w:rFonts w:ascii="Times New Roman" w:hAnsi="Times New Roman" w:cs="Times New Roman"/>
      <w:b/>
      <w:bCs/>
      <w:i/>
      <w:iCs/>
      <w:sz w:val="23"/>
      <w:szCs w:val="23"/>
      <w:shd w:val="clear" w:color="auto" w:fill="FFFFFF"/>
    </w:rPr>
  </w:style>
  <w:style w:type="paragraph" w:customStyle="1" w:styleId="ParagraphStyle">
    <w:name w:val="Paragraph Style"/>
    <w:rsid w:val="00B94527"/>
    <w:pPr>
      <w:autoSpaceDE w:val="0"/>
      <w:autoSpaceDN w:val="0"/>
      <w:adjustRightInd w:val="0"/>
      <w:spacing w:after="0" w:line="240" w:lineRule="auto"/>
    </w:pPr>
    <w:rPr>
      <w:rFonts w:ascii="Arial" w:eastAsia="Calibri" w:hAnsi="Arial" w:cs="Arial"/>
      <w:sz w:val="24"/>
      <w:szCs w:val="24"/>
    </w:rPr>
  </w:style>
  <w:style w:type="character" w:customStyle="1" w:styleId="-1pt">
    <w:name w:val="Основной текст + Интервал -1 pt"/>
    <w:rsid w:val="00B94527"/>
    <w:rPr>
      <w:rFonts w:ascii="Century Schoolbook" w:hAnsi="Century Schoolbook" w:cs="Century Schoolbook"/>
      <w:spacing w:val="-20"/>
      <w:sz w:val="21"/>
      <w:szCs w:val="21"/>
      <w:shd w:val="clear" w:color="auto" w:fill="FFFFFF"/>
    </w:rPr>
  </w:style>
  <w:style w:type="character" w:customStyle="1" w:styleId="afff6">
    <w:name w:val="Основной текст + Курсив"/>
    <w:aliases w:val="Интервал 0 pt"/>
    <w:rsid w:val="00B94527"/>
    <w:rPr>
      <w:rFonts w:ascii="Century Schoolbook" w:hAnsi="Century Schoolbook" w:cs="Century Schoolbook"/>
      <w:i/>
      <w:iCs/>
      <w:spacing w:val="0"/>
      <w:sz w:val="17"/>
      <w:szCs w:val="17"/>
      <w:shd w:val="clear" w:color="auto" w:fill="FFFFFF"/>
    </w:rPr>
  </w:style>
  <w:style w:type="character" w:customStyle="1" w:styleId="2d">
    <w:name w:val="Основной текст (2) + Не курсив"/>
    <w:rsid w:val="00B94527"/>
    <w:rPr>
      <w:rFonts w:ascii="Times New Roman" w:hAnsi="Times New Roman" w:cs="Times New Roman"/>
      <w:i/>
      <w:iCs/>
      <w:sz w:val="16"/>
      <w:szCs w:val="16"/>
      <w:shd w:val="clear" w:color="auto" w:fill="FFFFFF"/>
    </w:rPr>
  </w:style>
  <w:style w:type="character" w:customStyle="1" w:styleId="apple-style-span">
    <w:name w:val="apple-style-span"/>
    <w:basedOn w:val="a0"/>
    <w:rsid w:val="00B94527"/>
  </w:style>
  <w:style w:type="character" w:customStyle="1" w:styleId="FontStyle34">
    <w:name w:val="Font Style34"/>
    <w:rsid w:val="00B94527"/>
    <w:rPr>
      <w:rFonts w:ascii="Times New Roman" w:hAnsi="Times New Roman" w:cs="Times New Roman"/>
      <w:b/>
      <w:bCs/>
      <w:sz w:val="26"/>
      <w:szCs w:val="26"/>
    </w:rPr>
  </w:style>
  <w:style w:type="paragraph" w:customStyle="1" w:styleId="2e">
    <w:name w:val="Без интервала2"/>
    <w:rsid w:val="00B94527"/>
    <w:pPr>
      <w:spacing w:after="0" w:line="240" w:lineRule="auto"/>
    </w:pPr>
    <w:rPr>
      <w:rFonts w:ascii="Calibri" w:eastAsia="Times New Roman" w:hAnsi="Calibri" w:cs="Times New Roman"/>
    </w:rPr>
  </w:style>
  <w:style w:type="paragraph" w:customStyle="1" w:styleId="Standard">
    <w:name w:val="Standard"/>
    <w:rsid w:val="00B94527"/>
    <w:pPr>
      <w:suppressAutoHyphens/>
      <w:textAlignment w:val="baseline"/>
    </w:pPr>
    <w:rPr>
      <w:rFonts w:ascii="Calibri" w:eastAsia="Calibri" w:hAnsi="Calibri" w:cs="Calibri"/>
      <w:kern w:val="1"/>
      <w:lang w:eastAsia="ar-SA"/>
    </w:rPr>
  </w:style>
  <w:style w:type="paragraph" w:customStyle="1" w:styleId="Style19">
    <w:name w:val="Style19"/>
    <w:basedOn w:val="a"/>
    <w:rsid w:val="00B94527"/>
    <w:pPr>
      <w:widowControl w:val="0"/>
      <w:autoSpaceDE w:val="0"/>
      <w:autoSpaceDN w:val="0"/>
      <w:adjustRightInd w:val="0"/>
      <w:spacing w:after="0" w:line="254" w:lineRule="exact"/>
      <w:ind w:firstLine="341"/>
      <w:jc w:val="both"/>
    </w:pPr>
    <w:rPr>
      <w:rFonts w:ascii="Century Gothic" w:eastAsia="Times New Roman" w:hAnsi="Century Gothic" w:cs="Times New Roman"/>
      <w:sz w:val="24"/>
      <w:szCs w:val="24"/>
      <w:lang w:eastAsia="ru-RU"/>
    </w:rPr>
  </w:style>
  <w:style w:type="paragraph" w:customStyle="1" w:styleId="2f">
    <w:name w:val="Основной текст2"/>
    <w:basedOn w:val="a"/>
    <w:rsid w:val="00B94527"/>
    <w:pPr>
      <w:widowControl w:val="0"/>
      <w:shd w:val="clear" w:color="auto" w:fill="FFFFFF"/>
      <w:spacing w:before="120" w:after="0" w:line="211" w:lineRule="exact"/>
      <w:jc w:val="both"/>
    </w:pPr>
    <w:rPr>
      <w:rFonts w:ascii="Century Schoolbook" w:eastAsia="Century Schoolbook" w:hAnsi="Century Schoolbook" w:cs="Century Schoolbook"/>
      <w:spacing w:val="6"/>
      <w:sz w:val="18"/>
      <w:szCs w:val="18"/>
    </w:rPr>
  </w:style>
  <w:style w:type="character" w:customStyle="1" w:styleId="0pt">
    <w:name w:val="Основной текст + Полужирный;Интервал 0 pt"/>
    <w:rsid w:val="00B9452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FontStyle13">
    <w:name w:val="Font Style13"/>
    <w:rsid w:val="00B94527"/>
    <w:rPr>
      <w:rFonts w:cs="Times New Roman"/>
    </w:rPr>
  </w:style>
  <w:style w:type="paragraph" w:customStyle="1" w:styleId="c33">
    <w:name w:val="c33"/>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4527"/>
  </w:style>
  <w:style w:type="paragraph" w:customStyle="1" w:styleId="c8">
    <w:name w:val="c8"/>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B94527"/>
    <w:pPr>
      <w:numPr>
        <w:numId w:val="115"/>
      </w:numPr>
      <w:spacing w:after="0" w:line="240" w:lineRule="auto"/>
    </w:pPr>
    <w:rPr>
      <w:rFonts w:ascii="Times New Roman" w:eastAsia="Times New Roman" w:hAnsi="Times New Roman" w:cs="Times New Roman"/>
      <w:b/>
      <w:i/>
      <w:shadow/>
      <w:sz w:val="36"/>
      <w:szCs w:val="36"/>
      <w:lang w:eastAsia="ru-RU"/>
    </w:rPr>
  </w:style>
  <w:style w:type="paragraph" w:customStyle="1" w:styleId="razdel">
    <w:name w:val="razdel"/>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footnote reference"/>
    <w:rsid w:val="00B94527"/>
    <w:rPr>
      <w:vertAlign w:val="superscript"/>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B9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0">
    <w:name w:val="Стандартный HTML Знак"/>
    <w:basedOn w:val="a0"/>
    <w:link w:val="HTML"/>
    <w:rsid w:val="00B94527"/>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B94527"/>
    <w:rPr>
      <w:rFonts w:ascii="Courier New" w:eastAsia="Times New Roman" w:hAnsi="Courier New" w:cs="Times New Roman"/>
      <w:sz w:val="24"/>
      <w:szCs w:val="24"/>
    </w:rPr>
  </w:style>
  <w:style w:type="paragraph" w:styleId="afff8">
    <w:name w:val="Plain Text"/>
    <w:basedOn w:val="a"/>
    <w:link w:val="afff9"/>
    <w:rsid w:val="00B94527"/>
    <w:pPr>
      <w:autoSpaceDE w:val="0"/>
      <w:autoSpaceDN w:val="0"/>
      <w:spacing w:after="0" w:line="240" w:lineRule="auto"/>
    </w:pPr>
    <w:rPr>
      <w:rFonts w:ascii="Courier New" w:eastAsia="Times New Roman" w:hAnsi="Courier New" w:cs="Times New Roman"/>
      <w:sz w:val="20"/>
      <w:szCs w:val="20"/>
    </w:rPr>
  </w:style>
  <w:style w:type="character" w:customStyle="1" w:styleId="afff9">
    <w:name w:val="Текст Знак"/>
    <w:basedOn w:val="a0"/>
    <w:link w:val="afff8"/>
    <w:rsid w:val="00B94527"/>
    <w:rPr>
      <w:rFonts w:ascii="Courier New" w:eastAsia="Times New Roman" w:hAnsi="Courier New" w:cs="Times New Roman"/>
      <w:sz w:val="20"/>
      <w:szCs w:val="20"/>
    </w:rPr>
  </w:style>
  <w:style w:type="character" w:customStyle="1" w:styleId="afffa">
    <w:name w:val="Текст концевой сноски Знак"/>
    <w:basedOn w:val="a0"/>
    <w:link w:val="afffb"/>
    <w:rsid w:val="00B94527"/>
  </w:style>
  <w:style w:type="paragraph" w:styleId="afffb">
    <w:name w:val="endnote text"/>
    <w:basedOn w:val="a"/>
    <w:link w:val="afffa"/>
    <w:rsid w:val="00B94527"/>
    <w:pPr>
      <w:spacing w:after="0" w:line="240" w:lineRule="auto"/>
    </w:pPr>
  </w:style>
  <w:style w:type="character" w:customStyle="1" w:styleId="1f0">
    <w:name w:val="Текст концевой сноски Знак1"/>
    <w:basedOn w:val="a0"/>
    <w:link w:val="afffb"/>
    <w:uiPriority w:val="99"/>
    <w:semiHidden/>
    <w:rsid w:val="00B94527"/>
    <w:rPr>
      <w:sz w:val="20"/>
      <w:szCs w:val="20"/>
    </w:rPr>
  </w:style>
  <w:style w:type="paragraph" w:customStyle="1" w:styleId="Style5">
    <w:name w:val="Style5"/>
    <w:basedOn w:val="a"/>
    <w:rsid w:val="00B94527"/>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1">
    <w:name w:val="Font Style21"/>
    <w:rsid w:val="00B94527"/>
    <w:rPr>
      <w:rFonts w:ascii="Times New Roman" w:hAnsi="Times New Roman" w:cs="Times New Roman"/>
      <w:sz w:val="20"/>
      <w:szCs w:val="20"/>
    </w:rPr>
  </w:style>
  <w:style w:type="paragraph" w:customStyle="1" w:styleId="1f1">
    <w:name w:val="Обычный1"/>
    <w:basedOn w:val="a"/>
    <w:rsid w:val="00B94527"/>
    <w:pPr>
      <w:widowControl w:val="0"/>
    </w:pPr>
    <w:rPr>
      <w:rFonts w:ascii="Calibri" w:eastAsia="Calibri" w:hAnsi="Calibri" w:cs="Arial"/>
      <w:noProof/>
      <w:szCs w:val="20"/>
      <w:lang w:val="en-US"/>
    </w:rPr>
  </w:style>
  <w:style w:type="character" w:customStyle="1" w:styleId="c38c8">
    <w:name w:val="c38 c8"/>
    <w:basedOn w:val="a0"/>
    <w:rsid w:val="00B94527"/>
  </w:style>
  <w:style w:type="character" w:customStyle="1" w:styleId="c5">
    <w:name w:val="c5"/>
    <w:basedOn w:val="a0"/>
    <w:rsid w:val="00B94527"/>
  </w:style>
  <w:style w:type="character" w:customStyle="1" w:styleId="c5c17">
    <w:name w:val="c5 c17"/>
    <w:basedOn w:val="a0"/>
    <w:rsid w:val="00B94527"/>
  </w:style>
  <w:style w:type="character" w:customStyle="1" w:styleId="afffc">
    <w:name w:val="А_осн Знак"/>
    <w:link w:val="afffd"/>
    <w:locked/>
    <w:rsid w:val="00B94527"/>
    <w:rPr>
      <w:rFonts w:ascii="@Arial Unicode MS" w:eastAsia="@Arial Unicode MS" w:hAnsi="@Arial Unicode MS"/>
      <w:sz w:val="28"/>
      <w:szCs w:val="28"/>
    </w:rPr>
  </w:style>
  <w:style w:type="paragraph" w:customStyle="1" w:styleId="afffd">
    <w:name w:val="А_осн"/>
    <w:basedOn w:val="a"/>
    <w:link w:val="afffc"/>
    <w:rsid w:val="00B94527"/>
    <w:pPr>
      <w:widowControl w:val="0"/>
      <w:autoSpaceDE w:val="0"/>
      <w:autoSpaceDN w:val="0"/>
      <w:adjustRightInd w:val="0"/>
      <w:spacing w:after="0" w:line="360" w:lineRule="auto"/>
      <w:ind w:firstLine="454"/>
      <w:jc w:val="both"/>
    </w:pPr>
    <w:rPr>
      <w:rFonts w:ascii="@Arial Unicode MS" w:eastAsia="@Arial Unicode MS" w:hAnsi="@Arial Unicode MS"/>
      <w:sz w:val="28"/>
      <w:szCs w:val="28"/>
    </w:rPr>
  </w:style>
  <w:style w:type="paragraph" w:customStyle="1" w:styleId="Default">
    <w:name w:val="Default"/>
    <w:rsid w:val="00B945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f0">
    <w:name w:val="Обычный2"/>
    <w:rsid w:val="00B94527"/>
    <w:pPr>
      <w:widowControl w:val="0"/>
      <w:spacing w:after="0" w:line="320" w:lineRule="auto"/>
      <w:ind w:firstLine="400"/>
      <w:jc w:val="both"/>
    </w:pPr>
    <w:rPr>
      <w:rFonts w:ascii="Arial" w:eastAsia="Calibri" w:hAnsi="Arial" w:cs="Arial"/>
      <w:sz w:val="18"/>
      <w:szCs w:val="18"/>
      <w:lang w:eastAsia="ru-RU"/>
    </w:rPr>
  </w:style>
  <w:style w:type="paragraph" w:customStyle="1" w:styleId="3c">
    <w:name w:val="Обычный3"/>
    <w:rsid w:val="00B94527"/>
    <w:pPr>
      <w:widowControl w:val="0"/>
      <w:spacing w:after="0" w:line="320" w:lineRule="auto"/>
      <w:ind w:firstLine="400"/>
      <w:jc w:val="both"/>
    </w:pPr>
    <w:rPr>
      <w:rFonts w:ascii="Arial" w:eastAsia="Calibri" w:hAnsi="Arial" w:cs="Arial"/>
      <w:sz w:val="18"/>
      <w:szCs w:val="18"/>
      <w:lang w:eastAsia="ru-RU"/>
    </w:rPr>
  </w:style>
  <w:style w:type="paragraph" w:customStyle="1" w:styleId="2f1">
    <w:name w:val="Абзац списка2"/>
    <w:basedOn w:val="a"/>
    <w:rsid w:val="00B94527"/>
    <w:pPr>
      <w:ind w:left="720"/>
    </w:pPr>
    <w:rPr>
      <w:rFonts w:ascii="Calibri" w:eastAsia="Calibri" w:hAnsi="Calibri" w:cs="Calibri"/>
      <w:lang w:eastAsia="ru-RU"/>
    </w:rPr>
  </w:style>
  <w:style w:type="paragraph" w:customStyle="1" w:styleId="ConsPlusNonformat">
    <w:name w:val="ConsPlusNonformat"/>
    <w:rsid w:val="00B94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7">
    <w:name w:val="c7"/>
    <w:basedOn w:val="a0"/>
    <w:rsid w:val="00B94527"/>
  </w:style>
  <w:style w:type="character" w:customStyle="1" w:styleId="-">
    <w:name w:val="Интернет-ссылка"/>
    <w:rsid w:val="00B94527"/>
    <w:rPr>
      <w:color w:val="000080"/>
      <w:u w:val="single"/>
    </w:rPr>
  </w:style>
  <w:style w:type="paragraph" w:customStyle="1" w:styleId="western">
    <w:name w:val="western"/>
    <w:basedOn w:val="a"/>
    <w:rsid w:val="00B94527"/>
    <w:pPr>
      <w:widowControl w:val="0"/>
      <w:shd w:val="clear" w:color="auto" w:fill="FFFFFF"/>
      <w:suppressAutoHyphens/>
      <w:spacing w:after="0" w:line="240" w:lineRule="auto"/>
      <w:jc w:val="center"/>
    </w:pPr>
    <w:rPr>
      <w:rFonts w:ascii="Times New Roman" w:eastAsia="Times New Roman" w:hAnsi="Times New Roman" w:cs="FreeSans"/>
      <w:b/>
      <w:bCs/>
      <w:color w:val="000000"/>
      <w:sz w:val="24"/>
      <w:szCs w:val="24"/>
      <w:lang w:eastAsia="ru-RU" w:bidi="hi-IN"/>
    </w:rPr>
  </w:style>
  <w:style w:type="paragraph" w:customStyle="1" w:styleId="NewStyle">
    <w:name w:val="ОСНОВНОЙ (New Style)"/>
    <w:basedOn w:val="a"/>
    <w:rsid w:val="00B94527"/>
    <w:pPr>
      <w:tabs>
        <w:tab w:val="left" w:pos="9072"/>
        <w:tab w:val="left" w:pos="9356"/>
      </w:tabs>
      <w:autoSpaceDE w:val="0"/>
      <w:autoSpaceDN w:val="0"/>
      <w:adjustRightInd w:val="0"/>
      <w:spacing w:after="0" w:line="268" w:lineRule="atLeast"/>
      <w:ind w:firstLine="283"/>
      <w:jc w:val="both"/>
      <w:textAlignment w:val="center"/>
    </w:pPr>
    <w:rPr>
      <w:rFonts w:ascii="FreeSetC" w:eastAsia="Times New Roman" w:hAnsi="FreeSetC" w:cs="FreeSetC"/>
      <w:color w:val="000000"/>
      <w:w w:val="97"/>
      <w:lang w:eastAsia="ru-RU"/>
    </w:rPr>
  </w:style>
  <w:style w:type="character" w:customStyle="1" w:styleId="FontStyle31">
    <w:name w:val="Font Style31"/>
    <w:uiPriority w:val="99"/>
    <w:rsid w:val="00B94527"/>
    <w:rPr>
      <w:rFonts w:ascii="Times New Roman" w:hAnsi="Times New Roman" w:cs="Times New Roman"/>
      <w:sz w:val="28"/>
      <w:szCs w:val="28"/>
    </w:rPr>
  </w:style>
  <w:style w:type="paragraph" w:customStyle="1" w:styleId="afffe">
    <w:name w:val="Стиль"/>
    <w:rsid w:val="00B945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2">
    <w:name w:val="Zag_2"/>
    <w:basedOn w:val="a"/>
    <w:rsid w:val="00B94527"/>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val="en-US" w:eastAsia="ru-RU"/>
    </w:rPr>
  </w:style>
  <w:style w:type="paragraph" w:customStyle="1" w:styleId="122">
    <w:name w:val="12"/>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7">
    <w:name w:val="Основной текст + 9 pt7"/>
    <w:rsid w:val="00B94527"/>
    <w:rPr>
      <w:rFonts w:ascii="Times New Roman" w:hAnsi="Times New Roman" w:cs="Times New Roman"/>
      <w:color w:val="000000"/>
      <w:spacing w:val="0"/>
      <w:w w:val="100"/>
      <w:position w:val="0"/>
      <w:sz w:val="18"/>
      <w:szCs w:val="18"/>
      <w:u w:val="none"/>
      <w:shd w:val="clear" w:color="auto" w:fill="FFFFFF"/>
      <w:lang w:val="ru-RU"/>
    </w:rPr>
  </w:style>
  <w:style w:type="paragraph" w:customStyle="1" w:styleId="heading3aa">
    <w:name w:val="heading3aa"/>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Основной текст_ Знак Знак"/>
    <w:link w:val="affff0"/>
    <w:rsid w:val="00B94527"/>
    <w:rPr>
      <w:rFonts w:ascii="Calibri" w:hAnsi="Calibri"/>
      <w:sz w:val="19"/>
      <w:szCs w:val="19"/>
      <w:shd w:val="clear" w:color="auto" w:fill="FFFFFF"/>
    </w:rPr>
  </w:style>
  <w:style w:type="paragraph" w:customStyle="1" w:styleId="affff0">
    <w:name w:val="Основной текст_ Знак"/>
    <w:basedOn w:val="a"/>
    <w:link w:val="affff"/>
    <w:rsid w:val="00B94527"/>
    <w:pPr>
      <w:widowControl w:val="0"/>
      <w:shd w:val="clear" w:color="auto" w:fill="FFFFFF"/>
      <w:spacing w:after="0" w:line="254" w:lineRule="exact"/>
      <w:jc w:val="both"/>
    </w:pPr>
    <w:rPr>
      <w:rFonts w:ascii="Calibri" w:hAnsi="Calibri"/>
      <w:sz w:val="19"/>
      <w:szCs w:val="19"/>
    </w:rPr>
  </w:style>
  <w:style w:type="paragraph" w:customStyle="1" w:styleId="affff1">
    <w:name w:val="А ОСН ТЕКСТ"/>
    <w:basedOn w:val="a"/>
    <w:link w:val="affff2"/>
    <w:rsid w:val="00B94527"/>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2">
    <w:name w:val="А ОСН ТЕКСТ Знак"/>
    <w:link w:val="affff1"/>
    <w:rsid w:val="00B94527"/>
    <w:rPr>
      <w:rFonts w:ascii="Times New Roman" w:eastAsia="Arial Unicode MS" w:hAnsi="Times New Roman" w:cs="Times New Roman"/>
      <w:color w:val="000000"/>
      <w:sz w:val="28"/>
      <w:szCs w:val="28"/>
    </w:rPr>
  </w:style>
  <w:style w:type="paragraph" w:customStyle="1" w:styleId="msolistparagraph0">
    <w:name w:val="msolistparagraph"/>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B94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9452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s>
</file>

<file path=word/webSettings.xml><?xml version="1.0" encoding="utf-8"?>
<w:webSettings xmlns:r="http://schemas.openxmlformats.org/officeDocument/2006/relationships" xmlns:w="http://schemas.openxmlformats.org/wordprocessingml/2006/main">
  <w:divs>
    <w:div w:id="114295921">
      <w:bodyDiv w:val="1"/>
      <w:marLeft w:val="0"/>
      <w:marRight w:val="0"/>
      <w:marTop w:val="0"/>
      <w:marBottom w:val="0"/>
      <w:divBdr>
        <w:top w:val="none" w:sz="0" w:space="0" w:color="auto"/>
        <w:left w:val="none" w:sz="0" w:space="0" w:color="auto"/>
        <w:bottom w:val="none" w:sz="0" w:space="0" w:color="auto"/>
        <w:right w:val="none" w:sz="0" w:space="0" w:color="auto"/>
      </w:divBdr>
      <w:divsChild>
        <w:div w:id="1519584637">
          <w:marLeft w:val="0"/>
          <w:marRight w:val="0"/>
          <w:marTop w:val="0"/>
          <w:marBottom w:val="0"/>
          <w:divBdr>
            <w:top w:val="none" w:sz="0" w:space="0" w:color="auto"/>
            <w:left w:val="none" w:sz="0" w:space="0" w:color="auto"/>
            <w:bottom w:val="none" w:sz="0" w:space="0" w:color="auto"/>
            <w:right w:val="none" w:sz="0" w:space="0" w:color="auto"/>
          </w:divBdr>
          <w:divsChild>
            <w:div w:id="1424912017">
              <w:marLeft w:val="0"/>
              <w:marRight w:val="0"/>
              <w:marTop w:val="0"/>
              <w:marBottom w:val="0"/>
              <w:divBdr>
                <w:top w:val="none" w:sz="0" w:space="0" w:color="auto"/>
                <w:left w:val="none" w:sz="0" w:space="0" w:color="auto"/>
                <w:bottom w:val="none" w:sz="0" w:space="0" w:color="auto"/>
                <w:right w:val="none" w:sz="0" w:space="0" w:color="auto"/>
              </w:divBdr>
              <w:divsChild>
                <w:div w:id="365830912">
                  <w:marLeft w:val="0"/>
                  <w:marRight w:val="0"/>
                  <w:marTop w:val="0"/>
                  <w:marBottom w:val="0"/>
                  <w:divBdr>
                    <w:top w:val="single" w:sz="12" w:space="30" w:color="FFFFFF"/>
                    <w:left w:val="none" w:sz="0" w:space="0" w:color="auto"/>
                    <w:bottom w:val="none" w:sz="0" w:space="0" w:color="auto"/>
                    <w:right w:val="none" w:sz="0" w:space="0" w:color="auto"/>
                  </w:divBdr>
                  <w:divsChild>
                    <w:div w:id="1210649868">
                      <w:marLeft w:val="0"/>
                      <w:marRight w:val="0"/>
                      <w:marTop w:val="0"/>
                      <w:marBottom w:val="0"/>
                      <w:divBdr>
                        <w:top w:val="none" w:sz="0" w:space="0" w:color="auto"/>
                        <w:left w:val="none" w:sz="0" w:space="0" w:color="auto"/>
                        <w:bottom w:val="none" w:sz="0" w:space="0" w:color="auto"/>
                        <w:right w:val="none" w:sz="0" w:space="0" w:color="auto"/>
                      </w:divBdr>
                      <w:divsChild>
                        <w:div w:id="1722746632">
                          <w:marLeft w:val="0"/>
                          <w:marRight w:val="0"/>
                          <w:marTop w:val="0"/>
                          <w:marBottom w:val="0"/>
                          <w:divBdr>
                            <w:top w:val="none" w:sz="0" w:space="0" w:color="auto"/>
                            <w:left w:val="none" w:sz="0" w:space="0" w:color="auto"/>
                            <w:bottom w:val="none" w:sz="0" w:space="0" w:color="auto"/>
                            <w:right w:val="none" w:sz="0" w:space="0" w:color="auto"/>
                          </w:divBdr>
                          <w:divsChild>
                            <w:div w:id="68507490">
                              <w:marLeft w:val="0"/>
                              <w:marRight w:val="0"/>
                              <w:marTop w:val="0"/>
                              <w:marBottom w:val="0"/>
                              <w:divBdr>
                                <w:top w:val="none" w:sz="0" w:space="0" w:color="auto"/>
                                <w:left w:val="none" w:sz="0" w:space="0" w:color="auto"/>
                                <w:bottom w:val="none" w:sz="0" w:space="0" w:color="auto"/>
                                <w:right w:val="none" w:sz="0" w:space="0" w:color="auto"/>
                              </w:divBdr>
                              <w:divsChild>
                                <w:div w:id="1416782565">
                                  <w:marLeft w:val="0"/>
                                  <w:marRight w:val="0"/>
                                  <w:marTop w:val="0"/>
                                  <w:marBottom w:val="0"/>
                                  <w:divBdr>
                                    <w:top w:val="none" w:sz="0" w:space="0" w:color="auto"/>
                                    <w:left w:val="none" w:sz="0" w:space="0" w:color="auto"/>
                                    <w:bottom w:val="none" w:sz="0" w:space="0" w:color="auto"/>
                                    <w:right w:val="none" w:sz="0" w:space="0" w:color="auto"/>
                                  </w:divBdr>
                                  <w:divsChild>
                                    <w:div w:id="1240871788">
                                      <w:marLeft w:val="0"/>
                                      <w:marRight w:val="0"/>
                                      <w:marTop w:val="0"/>
                                      <w:marBottom w:val="0"/>
                                      <w:divBdr>
                                        <w:top w:val="none" w:sz="0" w:space="0" w:color="auto"/>
                                        <w:left w:val="none" w:sz="0" w:space="0" w:color="auto"/>
                                        <w:bottom w:val="none" w:sz="0" w:space="0" w:color="auto"/>
                                        <w:right w:val="none" w:sz="0" w:space="0" w:color="auto"/>
                                      </w:divBdr>
                                      <w:divsChild>
                                        <w:div w:id="1933779629">
                                          <w:marLeft w:val="0"/>
                                          <w:marRight w:val="0"/>
                                          <w:marTop w:val="0"/>
                                          <w:marBottom w:val="0"/>
                                          <w:divBdr>
                                            <w:top w:val="none" w:sz="0" w:space="0" w:color="auto"/>
                                            <w:left w:val="none" w:sz="0" w:space="0" w:color="auto"/>
                                            <w:bottom w:val="none" w:sz="0" w:space="0" w:color="auto"/>
                                            <w:right w:val="none" w:sz="0" w:space="0" w:color="auto"/>
                                          </w:divBdr>
                                          <w:divsChild>
                                            <w:div w:id="1210728202">
                                              <w:marLeft w:val="0"/>
                                              <w:marRight w:val="0"/>
                                              <w:marTop w:val="0"/>
                                              <w:marBottom w:val="0"/>
                                              <w:divBdr>
                                                <w:top w:val="none" w:sz="0" w:space="0" w:color="auto"/>
                                                <w:left w:val="none" w:sz="0" w:space="0" w:color="auto"/>
                                                <w:bottom w:val="none" w:sz="0" w:space="0" w:color="auto"/>
                                                <w:right w:val="none" w:sz="0" w:space="0" w:color="auto"/>
                                              </w:divBdr>
                                              <w:divsChild>
                                                <w:div w:id="1439718672">
                                                  <w:marLeft w:val="0"/>
                                                  <w:marRight w:val="0"/>
                                                  <w:marTop w:val="0"/>
                                                  <w:marBottom w:val="0"/>
                                                  <w:divBdr>
                                                    <w:top w:val="none" w:sz="0" w:space="0" w:color="auto"/>
                                                    <w:left w:val="none" w:sz="0" w:space="0" w:color="auto"/>
                                                    <w:bottom w:val="none" w:sz="0" w:space="0" w:color="auto"/>
                                                    <w:right w:val="none" w:sz="0" w:space="0" w:color="auto"/>
                                                  </w:divBdr>
                                                  <w:divsChild>
                                                    <w:div w:id="1382098645">
                                                      <w:marLeft w:val="0"/>
                                                      <w:marRight w:val="0"/>
                                                      <w:marTop w:val="0"/>
                                                      <w:marBottom w:val="0"/>
                                                      <w:divBdr>
                                                        <w:top w:val="none" w:sz="0" w:space="0" w:color="auto"/>
                                                        <w:left w:val="none" w:sz="0" w:space="0" w:color="auto"/>
                                                        <w:bottom w:val="none" w:sz="0" w:space="0" w:color="auto"/>
                                                        <w:right w:val="none" w:sz="0" w:space="0" w:color="auto"/>
                                                      </w:divBdr>
                                                      <w:divsChild>
                                                        <w:div w:id="1879391231">
                                                          <w:marLeft w:val="150"/>
                                                          <w:marRight w:val="150"/>
                                                          <w:marTop w:val="0"/>
                                                          <w:marBottom w:val="0"/>
                                                          <w:divBdr>
                                                            <w:top w:val="none" w:sz="0" w:space="0" w:color="auto"/>
                                                            <w:left w:val="none" w:sz="0" w:space="0" w:color="auto"/>
                                                            <w:bottom w:val="none" w:sz="0" w:space="0" w:color="auto"/>
                                                            <w:right w:val="none" w:sz="0" w:space="0" w:color="auto"/>
                                                          </w:divBdr>
                                                          <w:divsChild>
                                                            <w:div w:id="924192872">
                                                              <w:marLeft w:val="0"/>
                                                              <w:marRight w:val="0"/>
                                                              <w:marTop w:val="0"/>
                                                              <w:marBottom w:val="0"/>
                                                              <w:divBdr>
                                                                <w:top w:val="none" w:sz="0" w:space="0" w:color="auto"/>
                                                                <w:left w:val="none" w:sz="0" w:space="0" w:color="auto"/>
                                                                <w:bottom w:val="none" w:sz="0" w:space="0" w:color="auto"/>
                                                                <w:right w:val="none" w:sz="0" w:space="0" w:color="auto"/>
                                                              </w:divBdr>
                                                              <w:divsChild>
                                                                <w:div w:id="1530485721">
                                                                  <w:marLeft w:val="0"/>
                                                                  <w:marRight w:val="0"/>
                                                                  <w:marTop w:val="0"/>
                                                                  <w:marBottom w:val="0"/>
                                                                  <w:divBdr>
                                                                    <w:top w:val="none" w:sz="0" w:space="0" w:color="auto"/>
                                                                    <w:left w:val="none" w:sz="0" w:space="0" w:color="auto"/>
                                                                    <w:bottom w:val="none" w:sz="0" w:space="0" w:color="auto"/>
                                                                    <w:right w:val="none" w:sz="0" w:space="0" w:color="auto"/>
                                                                  </w:divBdr>
                                                                  <w:divsChild>
                                                                    <w:div w:id="1638488026">
                                                                      <w:marLeft w:val="0"/>
                                                                      <w:marRight w:val="0"/>
                                                                      <w:marTop w:val="0"/>
                                                                      <w:marBottom w:val="360"/>
                                                                      <w:divBdr>
                                                                        <w:top w:val="none" w:sz="0" w:space="0" w:color="auto"/>
                                                                        <w:left w:val="none" w:sz="0" w:space="0" w:color="auto"/>
                                                                        <w:bottom w:val="none" w:sz="0" w:space="0" w:color="auto"/>
                                                                        <w:right w:val="none" w:sz="0" w:space="0" w:color="auto"/>
                                                                      </w:divBdr>
                                                                      <w:divsChild>
                                                                        <w:div w:id="1686978540">
                                                                          <w:marLeft w:val="0"/>
                                                                          <w:marRight w:val="0"/>
                                                                          <w:marTop w:val="0"/>
                                                                          <w:marBottom w:val="0"/>
                                                                          <w:divBdr>
                                                                            <w:top w:val="none" w:sz="0" w:space="0" w:color="auto"/>
                                                                            <w:left w:val="none" w:sz="0" w:space="0" w:color="auto"/>
                                                                            <w:bottom w:val="none" w:sz="0" w:space="0" w:color="auto"/>
                                                                            <w:right w:val="none" w:sz="0" w:space="0" w:color="auto"/>
                                                                          </w:divBdr>
                                                                          <w:divsChild>
                                                                            <w:div w:id="1345210542">
                                                                              <w:marLeft w:val="0"/>
                                                                              <w:marRight w:val="0"/>
                                                                              <w:marTop w:val="0"/>
                                                                              <w:marBottom w:val="0"/>
                                                                              <w:divBdr>
                                                                                <w:top w:val="none" w:sz="0" w:space="0" w:color="auto"/>
                                                                                <w:left w:val="none" w:sz="0" w:space="0" w:color="auto"/>
                                                                                <w:bottom w:val="none" w:sz="0" w:space="0" w:color="auto"/>
                                                                                <w:right w:val="none" w:sz="0" w:space="0" w:color="auto"/>
                                                                              </w:divBdr>
                                                                              <w:divsChild>
                                                                                <w:div w:id="693191563">
                                                                                  <w:marLeft w:val="0"/>
                                                                                  <w:marRight w:val="0"/>
                                                                                  <w:marTop w:val="0"/>
                                                                                  <w:marBottom w:val="0"/>
                                                                                  <w:divBdr>
                                                                                    <w:top w:val="none" w:sz="0" w:space="0" w:color="auto"/>
                                                                                    <w:left w:val="none" w:sz="0" w:space="0" w:color="auto"/>
                                                                                    <w:bottom w:val="none" w:sz="0" w:space="0" w:color="auto"/>
                                                                                    <w:right w:val="none" w:sz="0" w:space="0" w:color="auto"/>
                                                                                  </w:divBdr>
                                                                                  <w:divsChild>
                                                                                    <w:div w:id="1089546814">
                                                                                      <w:marLeft w:val="0"/>
                                                                                      <w:marRight w:val="0"/>
                                                                                      <w:marTop w:val="0"/>
                                                                                      <w:marBottom w:val="0"/>
                                                                                      <w:divBdr>
                                                                                        <w:top w:val="none" w:sz="0" w:space="0" w:color="auto"/>
                                                                                        <w:left w:val="none" w:sz="0" w:space="0" w:color="auto"/>
                                                                                        <w:bottom w:val="none" w:sz="0" w:space="0" w:color="auto"/>
                                                                                        <w:right w:val="none" w:sz="0" w:space="0" w:color="auto"/>
                                                                                      </w:divBdr>
                                                                                      <w:divsChild>
                                                                                        <w:div w:id="835412694">
                                                                                          <w:marLeft w:val="0"/>
                                                                                          <w:marRight w:val="0"/>
                                                                                          <w:marTop w:val="0"/>
                                                                                          <w:marBottom w:val="360"/>
                                                                                          <w:divBdr>
                                                                                            <w:top w:val="none" w:sz="0" w:space="0" w:color="auto"/>
                                                                                            <w:left w:val="none" w:sz="0" w:space="0" w:color="auto"/>
                                                                                            <w:bottom w:val="none" w:sz="0" w:space="0" w:color="auto"/>
                                                                                            <w:right w:val="none" w:sz="0" w:space="0" w:color="auto"/>
                                                                                          </w:divBdr>
                                                                                          <w:divsChild>
                                                                                            <w:div w:id="3369273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35310">
      <w:bodyDiv w:val="1"/>
      <w:marLeft w:val="0"/>
      <w:marRight w:val="0"/>
      <w:marTop w:val="0"/>
      <w:marBottom w:val="0"/>
      <w:divBdr>
        <w:top w:val="none" w:sz="0" w:space="0" w:color="auto"/>
        <w:left w:val="none" w:sz="0" w:space="0" w:color="auto"/>
        <w:bottom w:val="none" w:sz="0" w:space="0" w:color="auto"/>
        <w:right w:val="none" w:sz="0" w:space="0" w:color="auto"/>
      </w:divBdr>
      <w:divsChild>
        <w:div w:id="1492720682">
          <w:marLeft w:val="0"/>
          <w:marRight w:val="0"/>
          <w:marTop w:val="0"/>
          <w:marBottom w:val="0"/>
          <w:divBdr>
            <w:top w:val="none" w:sz="0" w:space="0" w:color="auto"/>
            <w:left w:val="none" w:sz="0" w:space="0" w:color="auto"/>
            <w:bottom w:val="none" w:sz="0" w:space="0" w:color="auto"/>
            <w:right w:val="none" w:sz="0" w:space="0" w:color="auto"/>
          </w:divBdr>
          <w:divsChild>
            <w:div w:id="83066541">
              <w:marLeft w:val="0"/>
              <w:marRight w:val="0"/>
              <w:marTop w:val="0"/>
              <w:marBottom w:val="0"/>
              <w:divBdr>
                <w:top w:val="none" w:sz="0" w:space="0" w:color="auto"/>
                <w:left w:val="none" w:sz="0" w:space="0" w:color="auto"/>
                <w:bottom w:val="none" w:sz="0" w:space="0" w:color="auto"/>
                <w:right w:val="none" w:sz="0" w:space="0" w:color="auto"/>
              </w:divBdr>
              <w:divsChild>
                <w:div w:id="480729007">
                  <w:marLeft w:val="0"/>
                  <w:marRight w:val="0"/>
                  <w:marTop w:val="0"/>
                  <w:marBottom w:val="0"/>
                  <w:divBdr>
                    <w:top w:val="none" w:sz="0" w:space="0" w:color="auto"/>
                    <w:left w:val="none" w:sz="0" w:space="0" w:color="auto"/>
                    <w:bottom w:val="none" w:sz="0" w:space="0" w:color="auto"/>
                    <w:right w:val="none" w:sz="0" w:space="0" w:color="auto"/>
                  </w:divBdr>
                  <w:divsChild>
                    <w:div w:id="1173957519">
                      <w:marLeft w:val="0"/>
                      <w:marRight w:val="0"/>
                      <w:marTop w:val="0"/>
                      <w:marBottom w:val="0"/>
                      <w:divBdr>
                        <w:top w:val="none" w:sz="0" w:space="0" w:color="auto"/>
                        <w:left w:val="none" w:sz="0" w:space="0" w:color="auto"/>
                        <w:bottom w:val="none" w:sz="0" w:space="0" w:color="auto"/>
                        <w:right w:val="none" w:sz="0" w:space="0" w:color="auto"/>
                      </w:divBdr>
                      <w:divsChild>
                        <w:div w:id="1442457054">
                          <w:marLeft w:val="0"/>
                          <w:marRight w:val="0"/>
                          <w:marTop w:val="0"/>
                          <w:marBottom w:val="0"/>
                          <w:divBdr>
                            <w:top w:val="none" w:sz="0" w:space="0" w:color="auto"/>
                            <w:left w:val="none" w:sz="0" w:space="0" w:color="auto"/>
                            <w:bottom w:val="none" w:sz="0" w:space="0" w:color="auto"/>
                            <w:right w:val="none" w:sz="0" w:space="0" w:color="auto"/>
                          </w:divBdr>
                          <w:divsChild>
                            <w:div w:id="1556042490">
                              <w:marLeft w:val="0"/>
                              <w:marRight w:val="0"/>
                              <w:marTop w:val="0"/>
                              <w:marBottom w:val="150"/>
                              <w:divBdr>
                                <w:top w:val="single" w:sz="6" w:space="0" w:color="D1D1D1"/>
                                <w:left w:val="single" w:sz="6" w:space="0" w:color="D1D1D1"/>
                                <w:bottom w:val="single" w:sz="6" w:space="0" w:color="D1D1D1"/>
                                <w:right w:val="single" w:sz="6" w:space="0" w:color="D1D1D1"/>
                              </w:divBdr>
                              <w:divsChild>
                                <w:div w:id="1411928933">
                                  <w:marLeft w:val="0"/>
                                  <w:marRight w:val="0"/>
                                  <w:marTop w:val="0"/>
                                  <w:marBottom w:val="150"/>
                                  <w:divBdr>
                                    <w:top w:val="single" w:sz="6" w:space="0" w:color="D1D1D1"/>
                                    <w:left w:val="single" w:sz="6" w:space="0" w:color="D1D1D1"/>
                                    <w:bottom w:val="single" w:sz="6" w:space="0" w:color="D1D1D1"/>
                                    <w:right w:val="single" w:sz="6" w:space="0" w:color="D1D1D1"/>
                                  </w:divBdr>
                                  <w:divsChild>
                                    <w:div w:id="1664967415">
                                      <w:marLeft w:val="0"/>
                                      <w:marRight w:val="0"/>
                                      <w:marTop w:val="0"/>
                                      <w:marBottom w:val="0"/>
                                      <w:divBdr>
                                        <w:top w:val="none" w:sz="0" w:space="0" w:color="auto"/>
                                        <w:left w:val="none" w:sz="0" w:space="0" w:color="auto"/>
                                        <w:bottom w:val="none" w:sz="0" w:space="0" w:color="auto"/>
                                        <w:right w:val="none" w:sz="0" w:space="0" w:color="auto"/>
                                      </w:divBdr>
                                      <w:divsChild>
                                        <w:div w:id="554585009">
                                          <w:marLeft w:val="0"/>
                                          <w:marRight w:val="0"/>
                                          <w:marTop w:val="0"/>
                                          <w:marBottom w:val="0"/>
                                          <w:divBdr>
                                            <w:top w:val="none" w:sz="0" w:space="0" w:color="auto"/>
                                            <w:left w:val="none" w:sz="0" w:space="0" w:color="auto"/>
                                            <w:bottom w:val="none" w:sz="0" w:space="0" w:color="auto"/>
                                            <w:right w:val="none" w:sz="0" w:space="0" w:color="auto"/>
                                          </w:divBdr>
                                          <w:divsChild>
                                            <w:div w:id="440106978">
                                              <w:marLeft w:val="0"/>
                                              <w:marRight w:val="0"/>
                                              <w:marTop w:val="0"/>
                                              <w:marBottom w:val="0"/>
                                              <w:divBdr>
                                                <w:top w:val="none" w:sz="0" w:space="0" w:color="auto"/>
                                                <w:left w:val="none" w:sz="0" w:space="0" w:color="auto"/>
                                                <w:bottom w:val="none" w:sz="0" w:space="0" w:color="auto"/>
                                                <w:right w:val="none" w:sz="0" w:space="0" w:color="auto"/>
                                              </w:divBdr>
                                              <w:divsChild>
                                                <w:div w:id="2108883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330621">
      <w:bodyDiv w:val="1"/>
      <w:marLeft w:val="0"/>
      <w:marRight w:val="0"/>
      <w:marTop w:val="0"/>
      <w:marBottom w:val="0"/>
      <w:divBdr>
        <w:top w:val="none" w:sz="0" w:space="0" w:color="auto"/>
        <w:left w:val="none" w:sz="0" w:space="0" w:color="auto"/>
        <w:bottom w:val="none" w:sz="0" w:space="0" w:color="auto"/>
        <w:right w:val="none" w:sz="0" w:space="0" w:color="auto"/>
      </w:divBdr>
      <w:divsChild>
        <w:div w:id="1579554901">
          <w:marLeft w:val="0"/>
          <w:marRight w:val="0"/>
          <w:marTop w:val="0"/>
          <w:marBottom w:val="0"/>
          <w:divBdr>
            <w:top w:val="none" w:sz="0" w:space="0" w:color="auto"/>
            <w:left w:val="none" w:sz="0" w:space="0" w:color="auto"/>
            <w:bottom w:val="none" w:sz="0" w:space="0" w:color="auto"/>
            <w:right w:val="none" w:sz="0" w:space="0" w:color="auto"/>
          </w:divBdr>
          <w:divsChild>
            <w:div w:id="1015112697">
              <w:marLeft w:val="0"/>
              <w:marRight w:val="0"/>
              <w:marTop w:val="0"/>
              <w:marBottom w:val="0"/>
              <w:divBdr>
                <w:top w:val="none" w:sz="0" w:space="0" w:color="auto"/>
                <w:left w:val="none" w:sz="0" w:space="0" w:color="auto"/>
                <w:bottom w:val="none" w:sz="0" w:space="0" w:color="auto"/>
                <w:right w:val="none" w:sz="0" w:space="0" w:color="auto"/>
              </w:divBdr>
              <w:divsChild>
                <w:div w:id="937445012">
                  <w:marLeft w:val="0"/>
                  <w:marRight w:val="0"/>
                  <w:marTop w:val="0"/>
                  <w:marBottom w:val="0"/>
                  <w:divBdr>
                    <w:top w:val="none" w:sz="0" w:space="0" w:color="auto"/>
                    <w:left w:val="none" w:sz="0" w:space="0" w:color="auto"/>
                    <w:bottom w:val="none" w:sz="0" w:space="0" w:color="auto"/>
                    <w:right w:val="none" w:sz="0" w:space="0" w:color="auto"/>
                  </w:divBdr>
                  <w:divsChild>
                    <w:div w:id="1075279288">
                      <w:marLeft w:val="0"/>
                      <w:marRight w:val="0"/>
                      <w:marTop w:val="0"/>
                      <w:marBottom w:val="0"/>
                      <w:divBdr>
                        <w:top w:val="none" w:sz="0" w:space="0" w:color="auto"/>
                        <w:left w:val="none" w:sz="0" w:space="0" w:color="auto"/>
                        <w:bottom w:val="none" w:sz="0" w:space="0" w:color="auto"/>
                        <w:right w:val="none" w:sz="0" w:space="0" w:color="auto"/>
                      </w:divBdr>
                      <w:divsChild>
                        <w:div w:id="557670028">
                          <w:marLeft w:val="0"/>
                          <w:marRight w:val="0"/>
                          <w:marTop w:val="0"/>
                          <w:marBottom w:val="0"/>
                          <w:divBdr>
                            <w:top w:val="none" w:sz="0" w:space="0" w:color="auto"/>
                            <w:left w:val="none" w:sz="0" w:space="0" w:color="auto"/>
                            <w:bottom w:val="none" w:sz="0" w:space="0" w:color="auto"/>
                            <w:right w:val="none" w:sz="0" w:space="0" w:color="auto"/>
                          </w:divBdr>
                          <w:divsChild>
                            <w:div w:id="224995218">
                              <w:marLeft w:val="0"/>
                              <w:marRight w:val="0"/>
                              <w:marTop w:val="0"/>
                              <w:marBottom w:val="150"/>
                              <w:divBdr>
                                <w:top w:val="single" w:sz="6" w:space="0" w:color="D1D1D1"/>
                                <w:left w:val="single" w:sz="6" w:space="0" w:color="D1D1D1"/>
                                <w:bottom w:val="single" w:sz="6" w:space="0" w:color="D1D1D1"/>
                                <w:right w:val="single" w:sz="6" w:space="0" w:color="D1D1D1"/>
                              </w:divBdr>
                              <w:divsChild>
                                <w:div w:id="1889340754">
                                  <w:marLeft w:val="0"/>
                                  <w:marRight w:val="0"/>
                                  <w:marTop w:val="0"/>
                                  <w:marBottom w:val="150"/>
                                  <w:divBdr>
                                    <w:top w:val="single" w:sz="6" w:space="0" w:color="D1D1D1"/>
                                    <w:left w:val="single" w:sz="6" w:space="0" w:color="D1D1D1"/>
                                    <w:bottom w:val="single" w:sz="6" w:space="0" w:color="D1D1D1"/>
                                    <w:right w:val="single" w:sz="6" w:space="0" w:color="D1D1D1"/>
                                  </w:divBdr>
                                  <w:divsChild>
                                    <w:div w:id="1542159725">
                                      <w:marLeft w:val="0"/>
                                      <w:marRight w:val="0"/>
                                      <w:marTop w:val="0"/>
                                      <w:marBottom w:val="0"/>
                                      <w:divBdr>
                                        <w:top w:val="none" w:sz="0" w:space="0" w:color="auto"/>
                                        <w:left w:val="none" w:sz="0" w:space="0" w:color="auto"/>
                                        <w:bottom w:val="none" w:sz="0" w:space="0" w:color="auto"/>
                                        <w:right w:val="none" w:sz="0" w:space="0" w:color="auto"/>
                                      </w:divBdr>
                                      <w:divsChild>
                                        <w:div w:id="2122336410">
                                          <w:marLeft w:val="0"/>
                                          <w:marRight w:val="0"/>
                                          <w:marTop w:val="0"/>
                                          <w:marBottom w:val="0"/>
                                          <w:divBdr>
                                            <w:top w:val="none" w:sz="0" w:space="0" w:color="auto"/>
                                            <w:left w:val="none" w:sz="0" w:space="0" w:color="auto"/>
                                            <w:bottom w:val="none" w:sz="0" w:space="0" w:color="auto"/>
                                            <w:right w:val="none" w:sz="0" w:space="0" w:color="auto"/>
                                          </w:divBdr>
                                          <w:divsChild>
                                            <w:div w:id="122386133">
                                              <w:marLeft w:val="0"/>
                                              <w:marRight w:val="0"/>
                                              <w:marTop w:val="0"/>
                                              <w:marBottom w:val="0"/>
                                              <w:divBdr>
                                                <w:top w:val="none" w:sz="0" w:space="0" w:color="auto"/>
                                                <w:left w:val="none" w:sz="0" w:space="0" w:color="auto"/>
                                                <w:bottom w:val="none" w:sz="0" w:space="0" w:color="auto"/>
                                                <w:right w:val="none" w:sz="0" w:space="0" w:color="auto"/>
                                              </w:divBdr>
                                              <w:divsChild>
                                                <w:div w:id="231740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613127">
      <w:bodyDiv w:val="1"/>
      <w:marLeft w:val="0"/>
      <w:marRight w:val="0"/>
      <w:marTop w:val="0"/>
      <w:marBottom w:val="0"/>
      <w:divBdr>
        <w:top w:val="none" w:sz="0" w:space="0" w:color="auto"/>
        <w:left w:val="none" w:sz="0" w:space="0" w:color="auto"/>
        <w:bottom w:val="none" w:sz="0" w:space="0" w:color="auto"/>
        <w:right w:val="none" w:sz="0" w:space="0" w:color="auto"/>
      </w:divBdr>
      <w:divsChild>
        <w:div w:id="783039506">
          <w:marLeft w:val="0"/>
          <w:marRight w:val="0"/>
          <w:marTop w:val="0"/>
          <w:marBottom w:val="0"/>
          <w:divBdr>
            <w:top w:val="none" w:sz="0" w:space="0" w:color="auto"/>
            <w:left w:val="none" w:sz="0" w:space="0" w:color="auto"/>
            <w:bottom w:val="none" w:sz="0" w:space="0" w:color="auto"/>
            <w:right w:val="none" w:sz="0" w:space="0" w:color="auto"/>
          </w:divBdr>
          <w:divsChild>
            <w:div w:id="1620837377">
              <w:marLeft w:val="0"/>
              <w:marRight w:val="0"/>
              <w:marTop w:val="0"/>
              <w:marBottom w:val="0"/>
              <w:divBdr>
                <w:top w:val="none" w:sz="0" w:space="0" w:color="auto"/>
                <w:left w:val="none" w:sz="0" w:space="0" w:color="auto"/>
                <w:bottom w:val="none" w:sz="0" w:space="0" w:color="auto"/>
                <w:right w:val="none" w:sz="0" w:space="0" w:color="auto"/>
              </w:divBdr>
              <w:divsChild>
                <w:div w:id="1048384622">
                  <w:marLeft w:val="390"/>
                  <w:marRight w:val="3690"/>
                  <w:marTop w:val="0"/>
                  <w:marBottom w:val="0"/>
                  <w:divBdr>
                    <w:top w:val="none" w:sz="0" w:space="0" w:color="auto"/>
                    <w:left w:val="none" w:sz="0" w:space="0" w:color="auto"/>
                    <w:bottom w:val="none" w:sz="0" w:space="0" w:color="auto"/>
                    <w:right w:val="none" w:sz="0" w:space="0" w:color="auto"/>
                  </w:divBdr>
                  <w:divsChild>
                    <w:div w:id="1216697842">
                      <w:marLeft w:val="0"/>
                      <w:marRight w:val="0"/>
                      <w:marTop w:val="0"/>
                      <w:marBottom w:val="0"/>
                      <w:divBdr>
                        <w:top w:val="none" w:sz="0" w:space="0" w:color="auto"/>
                        <w:left w:val="none" w:sz="0" w:space="0" w:color="auto"/>
                        <w:bottom w:val="none" w:sz="0" w:space="0" w:color="auto"/>
                        <w:right w:val="none" w:sz="0" w:space="0" w:color="auto"/>
                      </w:divBdr>
                      <w:divsChild>
                        <w:div w:id="1626888390">
                          <w:marLeft w:val="0"/>
                          <w:marRight w:val="0"/>
                          <w:marTop w:val="0"/>
                          <w:marBottom w:val="0"/>
                          <w:divBdr>
                            <w:top w:val="none" w:sz="0" w:space="0" w:color="auto"/>
                            <w:left w:val="none" w:sz="0" w:space="0" w:color="auto"/>
                            <w:bottom w:val="none" w:sz="0" w:space="0" w:color="auto"/>
                            <w:right w:val="none" w:sz="0" w:space="0" w:color="auto"/>
                          </w:divBdr>
                          <w:divsChild>
                            <w:div w:id="20179131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458296">
      <w:bodyDiv w:val="1"/>
      <w:marLeft w:val="0"/>
      <w:marRight w:val="0"/>
      <w:marTop w:val="0"/>
      <w:marBottom w:val="0"/>
      <w:divBdr>
        <w:top w:val="none" w:sz="0" w:space="0" w:color="auto"/>
        <w:left w:val="none" w:sz="0" w:space="0" w:color="auto"/>
        <w:bottom w:val="none" w:sz="0" w:space="0" w:color="auto"/>
        <w:right w:val="none" w:sz="0" w:space="0" w:color="auto"/>
      </w:divBdr>
      <w:divsChild>
        <w:div w:id="1924140324">
          <w:marLeft w:val="0"/>
          <w:marRight w:val="0"/>
          <w:marTop w:val="0"/>
          <w:marBottom w:val="0"/>
          <w:divBdr>
            <w:top w:val="none" w:sz="0" w:space="0" w:color="auto"/>
            <w:left w:val="none" w:sz="0" w:space="0" w:color="auto"/>
            <w:bottom w:val="none" w:sz="0" w:space="0" w:color="auto"/>
            <w:right w:val="none" w:sz="0" w:space="0" w:color="auto"/>
          </w:divBdr>
          <w:divsChild>
            <w:div w:id="445319255">
              <w:marLeft w:val="0"/>
              <w:marRight w:val="0"/>
              <w:marTop w:val="0"/>
              <w:marBottom w:val="150"/>
              <w:divBdr>
                <w:top w:val="single" w:sz="2" w:space="0" w:color="808080"/>
                <w:left w:val="single" w:sz="2" w:space="0" w:color="808080"/>
                <w:bottom w:val="single" w:sz="2" w:space="0" w:color="808080"/>
                <w:right w:val="single" w:sz="2" w:space="0" w:color="808080"/>
              </w:divBdr>
              <w:divsChild>
                <w:div w:id="337537199">
                  <w:marLeft w:val="0"/>
                  <w:marRight w:val="0"/>
                  <w:marTop w:val="0"/>
                  <w:marBottom w:val="0"/>
                  <w:divBdr>
                    <w:top w:val="none" w:sz="0" w:space="0" w:color="auto"/>
                    <w:left w:val="none" w:sz="0" w:space="0" w:color="auto"/>
                    <w:bottom w:val="none" w:sz="0" w:space="0" w:color="auto"/>
                    <w:right w:val="none" w:sz="0" w:space="0" w:color="auto"/>
                  </w:divBdr>
                  <w:divsChild>
                    <w:div w:id="611320532">
                      <w:marLeft w:val="240"/>
                      <w:marRight w:val="0"/>
                      <w:marTop w:val="0"/>
                      <w:marBottom w:val="0"/>
                      <w:divBdr>
                        <w:top w:val="none" w:sz="0" w:space="0" w:color="auto"/>
                        <w:left w:val="none" w:sz="0" w:space="0" w:color="auto"/>
                        <w:bottom w:val="none" w:sz="0" w:space="0" w:color="auto"/>
                        <w:right w:val="none" w:sz="0" w:space="0" w:color="auto"/>
                      </w:divBdr>
                      <w:divsChild>
                        <w:div w:id="1195466276">
                          <w:marLeft w:val="0"/>
                          <w:marRight w:val="0"/>
                          <w:marTop w:val="0"/>
                          <w:marBottom w:val="0"/>
                          <w:divBdr>
                            <w:top w:val="none" w:sz="0" w:space="0" w:color="auto"/>
                            <w:left w:val="none" w:sz="0" w:space="0" w:color="auto"/>
                            <w:bottom w:val="none" w:sz="0" w:space="0" w:color="auto"/>
                            <w:right w:val="none" w:sz="0" w:space="0" w:color="auto"/>
                          </w:divBdr>
                          <w:divsChild>
                            <w:div w:id="43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01458">
      <w:bodyDiv w:val="1"/>
      <w:marLeft w:val="0"/>
      <w:marRight w:val="0"/>
      <w:marTop w:val="0"/>
      <w:marBottom w:val="0"/>
      <w:divBdr>
        <w:top w:val="none" w:sz="0" w:space="0" w:color="auto"/>
        <w:left w:val="none" w:sz="0" w:space="0" w:color="auto"/>
        <w:bottom w:val="none" w:sz="0" w:space="0" w:color="auto"/>
        <w:right w:val="none" w:sz="0" w:space="0" w:color="auto"/>
      </w:divBdr>
    </w:div>
    <w:div w:id="832263303">
      <w:bodyDiv w:val="1"/>
      <w:marLeft w:val="0"/>
      <w:marRight w:val="0"/>
      <w:marTop w:val="0"/>
      <w:marBottom w:val="0"/>
      <w:divBdr>
        <w:top w:val="none" w:sz="0" w:space="0" w:color="auto"/>
        <w:left w:val="none" w:sz="0" w:space="0" w:color="auto"/>
        <w:bottom w:val="none" w:sz="0" w:space="0" w:color="auto"/>
        <w:right w:val="none" w:sz="0" w:space="0" w:color="auto"/>
      </w:divBdr>
      <w:divsChild>
        <w:div w:id="736325174">
          <w:marLeft w:val="0"/>
          <w:marRight w:val="0"/>
          <w:marTop w:val="0"/>
          <w:marBottom w:val="0"/>
          <w:divBdr>
            <w:top w:val="none" w:sz="0" w:space="0" w:color="auto"/>
            <w:left w:val="none" w:sz="0" w:space="0" w:color="auto"/>
            <w:bottom w:val="none" w:sz="0" w:space="0" w:color="auto"/>
            <w:right w:val="none" w:sz="0" w:space="0" w:color="auto"/>
          </w:divBdr>
          <w:divsChild>
            <w:div w:id="1100176815">
              <w:marLeft w:val="0"/>
              <w:marRight w:val="0"/>
              <w:marTop w:val="0"/>
              <w:marBottom w:val="0"/>
              <w:divBdr>
                <w:top w:val="none" w:sz="0" w:space="0" w:color="auto"/>
                <w:left w:val="none" w:sz="0" w:space="0" w:color="auto"/>
                <w:bottom w:val="none" w:sz="0" w:space="0" w:color="auto"/>
                <w:right w:val="none" w:sz="0" w:space="0" w:color="auto"/>
              </w:divBdr>
              <w:divsChild>
                <w:div w:id="342821423">
                  <w:marLeft w:val="0"/>
                  <w:marRight w:val="0"/>
                  <w:marTop w:val="0"/>
                  <w:marBottom w:val="0"/>
                  <w:divBdr>
                    <w:top w:val="single" w:sz="12" w:space="30" w:color="FFFFFF"/>
                    <w:left w:val="none" w:sz="0" w:space="0" w:color="auto"/>
                    <w:bottom w:val="none" w:sz="0" w:space="0" w:color="auto"/>
                    <w:right w:val="none" w:sz="0" w:space="0" w:color="auto"/>
                  </w:divBdr>
                  <w:divsChild>
                    <w:div w:id="813528780">
                      <w:marLeft w:val="0"/>
                      <w:marRight w:val="0"/>
                      <w:marTop w:val="0"/>
                      <w:marBottom w:val="0"/>
                      <w:divBdr>
                        <w:top w:val="none" w:sz="0" w:space="0" w:color="auto"/>
                        <w:left w:val="none" w:sz="0" w:space="0" w:color="auto"/>
                        <w:bottom w:val="none" w:sz="0" w:space="0" w:color="auto"/>
                        <w:right w:val="none" w:sz="0" w:space="0" w:color="auto"/>
                      </w:divBdr>
                      <w:divsChild>
                        <w:div w:id="445084414">
                          <w:marLeft w:val="0"/>
                          <w:marRight w:val="0"/>
                          <w:marTop w:val="0"/>
                          <w:marBottom w:val="0"/>
                          <w:divBdr>
                            <w:top w:val="none" w:sz="0" w:space="0" w:color="auto"/>
                            <w:left w:val="none" w:sz="0" w:space="0" w:color="auto"/>
                            <w:bottom w:val="none" w:sz="0" w:space="0" w:color="auto"/>
                            <w:right w:val="none" w:sz="0" w:space="0" w:color="auto"/>
                          </w:divBdr>
                          <w:divsChild>
                            <w:div w:id="1545826242">
                              <w:marLeft w:val="0"/>
                              <w:marRight w:val="0"/>
                              <w:marTop w:val="0"/>
                              <w:marBottom w:val="0"/>
                              <w:divBdr>
                                <w:top w:val="none" w:sz="0" w:space="0" w:color="auto"/>
                                <w:left w:val="none" w:sz="0" w:space="0" w:color="auto"/>
                                <w:bottom w:val="none" w:sz="0" w:space="0" w:color="auto"/>
                                <w:right w:val="none" w:sz="0" w:space="0" w:color="auto"/>
                              </w:divBdr>
                              <w:divsChild>
                                <w:div w:id="2020817179">
                                  <w:marLeft w:val="0"/>
                                  <w:marRight w:val="0"/>
                                  <w:marTop w:val="0"/>
                                  <w:marBottom w:val="0"/>
                                  <w:divBdr>
                                    <w:top w:val="none" w:sz="0" w:space="0" w:color="auto"/>
                                    <w:left w:val="none" w:sz="0" w:space="0" w:color="auto"/>
                                    <w:bottom w:val="none" w:sz="0" w:space="0" w:color="auto"/>
                                    <w:right w:val="none" w:sz="0" w:space="0" w:color="auto"/>
                                  </w:divBdr>
                                  <w:divsChild>
                                    <w:div w:id="835846524">
                                      <w:marLeft w:val="0"/>
                                      <w:marRight w:val="0"/>
                                      <w:marTop w:val="0"/>
                                      <w:marBottom w:val="0"/>
                                      <w:divBdr>
                                        <w:top w:val="none" w:sz="0" w:space="0" w:color="auto"/>
                                        <w:left w:val="none" w:sz="0" w:space="0" w:color="auto"/>
                                        <w:bottom w:val="none" w:sz="0" w:space="0" w:color="auto"/>
                                        <w:right w:val="none" w:sz="0" w:space="0" w:color="auto"/>
                                      </w:divBdr>
                                      <w:divsChild>
                                        <w:div w:id="1097138954">
                                          <w:marLeft w:val="0"/>
                                          <w:marRight w:val="0"/>
                                          <w:marTop w:val="0"/>
                                          <w:marBottom w:val="0"/>
                                          <w:divBdr>
                                            <w:top w:val="none" w:sz="0" w:space="0" w:color="auto"/>
                                            <w:left w:val="none" w:sz="0" w:space="0" w:color="auto"/>
                                            <w:bottom w:val="none" w:sz="0" w:space="0" w:color="auto"/>
                                            <w:right w:val="none" w:sz="0" w:space="0" w:color="auto"/>
                                          </w:divBdr>
                                          <w:divsChild>
                                            <w:div w:id="575017513">
                                              <w:marLeft w:val="0"/>
                                              <w:marRight w:val="0"/>
                                              <w:marTop w:val="0"/>
                                              <w:marBottom w:val="0"/>
                                              <w:divBdr>
                                                <w:top w:val="none" w:sz="0" w:space="0" w:color="auto"/>
                                                <w:left w:val="none" w:sz="0" w:space="0" w:color="auto"/>
                                                <w:bottom w:val="none" w:sz="0" w:space="0" w:color="auto"/>
                                                <w:right w:val="none" w:sz="0" w:space="0" w:color="auto"/>
                                              </w:divBdr>
                                              <w:divsChild>
                                                <w:div w:id="1539196947">
                                                  <w:marLeft w:val="0"/>
                                                  <w:marRight w:val="0"/>
                                                  <w:marTop w:val="0"/>
                                                  <w:marBottom w:val="0"/>
                                                  <w:divBdr>
                                                    <w:top w:val="none" w:sz="0" w:space="0" w:color="auto"/>
                                                    <w:left w:val="none" w:sz="0" w:space="0" w:color="auto"/>
                                                    <w:bottom w:val="none" w:sz="0" w:space="0" w:color="auto"/>
                                                    <w:right w:val="none" w:sz="0" w:space="0" w:color="auto"/>
                                                  </w:divBdr>
                                                  <w:divsChild>
                                                    <w:div w:id="1036660508">
                                                      <w:marLeft w:val="0"/>
                                                      <w:marRight w:val="0"/>
                                                      <w:marTop w:val="0"/>
                                                      <w:marBottom w:val="0"/>
                                                      <w:divBdr>
                                                        <w:top w:val="none" w:sz="0" w:space="0" w:color="auto"/>
                                                        <w:left w:val="none" w:sz="0" w:space="0" w:color="auto"/>
                                                        <w:bottom w:val="none" w:sz="0" w:space="0" w:color="auto"/>
                                                        <w:right w:val="none" w:sz="0" w:space="0" w:color="auto"/>
                                                      </w:divBdr>
                                                      <w:divsChild>
                                                        <w:div w:id="1574314458">
                                                          <w:marLeft w:val="150"/>
                                                          <w:marRight w:val="150"/>
                                                          <w:marTop w:val="0"/>
                                                          <w:marBottom w:val="0"/>
                                                          <w:divBdr>
                                                            <w:top w:val="none" w:sz="0" w:space="0" w:color="auto"/>
                                                            <w:left w:val="none" w:sz="0" w:space="0" w:color="auto"/>
                                                            <w:bottom w:val="none" w:sz="0" w:space="0" w:color="auto"/>
                                                            <w:right w:val="none" w:sz="0" w:space="0" w:color="auto"/>
                                                          </w:divBdr>
                                                          <w:divsChild>
                                                            <w:div w:id="1850486132">
                                                              <w:marLeft w:val="0"/>
                                                              <w:marRight w:val="0"/>
                                                              <w:marTop w:val="0"/>
                                                              <w:marBottom w:val="0"/>
                                                              <w:divBdr>
                                                                <w:top w:val="none" w:sz="0" w:space="0" w:color="auto"/>
                                                                <w:left w:val="none" w:sz="0" w:space="0" w:color="auto"/>
                                                                <w:bottom w:val="none" w:sz="0" w:space="0" w:color="auto"/>
                                                                <w:right w:val="none" w:sz="0" w:space="0" w:color="auto"/>
                                                              </w:divBdr>
                                                              <w:divsChild>
                                                                <w:div w:id="4602580">
                                                                  <w:marLeft w:val="0"/>
                                                                  <w:marRight w:val="0"/>
                                                                  <w:marTop w:val="0"/>
                                                                  <w:marBottom w:val="0"/>
                                                                  <w:divBdr>
                                                                    <w:top w:val="none" w:sz="0" w:space="0" w:color="auto"/>
                                                                    <w:left w:val="none" w:sz="0" w:space="0" w:color="auto"/>
                                                                    <w:bottom w:val="none" w:sz="0" w:space="0" w:color="auto"/>
                                                                    <w:right w:val="none" w:sz="0" w:space="0" w:color="auto"/>
                                                                  </w:divBdr>
                                                                  <w:divsChild>
                                                                    <w:div w:id="1398017402">
                                                                      <w:marLeft w:val="0"/>
                                                                      <w:marRight w:val="0"/>
                                                                      <w:marTop w:val="0"/>
                                                                      <w:marBottom w:val="360"/>
                                                                      <w:divBdr>
                                                                        <w:top w:val="none" w:sz="0" w:space="0" w:color="auto"/>
                                                                        <w:left w:val="none" w:sz="0" w:space="0" w:color="auto"/>
                                                                        <w:bottom w:val="none" w:sz="0" w:space="0" w:color="auto"/>
                                                                        <w:right w:val="none" w:sz="0" w:space="0" w:color="auto"/>
                                                                      </w:divBdr>
                                                                      <w:divsChild>
                                                                        <w:div w:id="1533109604">
                                                                          <w:marLeft w:val="0"/>
                                                                          <w:marRight w:val="0"/>
                                                                          <w:marTop w:val="0"/>
                                                                          <w:marBottom w:val="0"/>
                                                                          <w:divBdr>
                                                                            <w:top w:val="none" w:sz="0" w:space="0" w:color="auto"/>
                                                                            <w:left w:val="none" w:sz="0" w:space="0" w:color="auto"/>
                                                                            <w:bottom w:val="none" w:sz="0" w:space="0" w:color="auto"/>
                                                                            <w:right w:val="none" w:sz="0" w:space="0" w:color="auto"/>
                                                                          </w:divBdr>
                                                                          <w:divsChild>
                                                                            <w:div w:id="2144496116">
                                                                              <w:marLeft w:val="0"/>
                                                                              <w:marRight w:val="0"/>
                                                                              <w:marTop w:val="0"/>
                                                                              <w:marBottom w:val="0"/>
                                                                              <w:divBdr>
                                                                                <w:top w:val="none" w:sz="0" w:space="0" w:color="auto"/>
                                                                                <w:left w:val="none" w:sz="0" w:space="0" w:color="auto"/>
                                                                                <w:bottom w:val="none" w:sz="0" w:space="0" w:color="auto"/>
                                                                                <w:right w:val="none" w:sz="0" w:space="0" w:color="auto"/>
                                                                              </w:divBdr>
                                                                              <w:divsChild>
                                                                                <w:div w:id="1582640571">
                                                                                  <w:marLeft w:val="0"/>
                                                                                  <w:marRight w:val="0"/>
                                                                                  <w:marTop w:val="0"/>
                                                                                  <w:marBottom w:val="0"/>
                                                                                  <w:divBdr>
                                                                                    <w:top w:val="none" w:sz="0" w:space="0" w:color="auto"/>
                                                                                    <w:left w:val="none" w:sz="0" w:space="0" w:color="auto"/>
                                                                                    <w:bottom w:val="none" w:sz="0" w:space="0" w:color="auto"/>
                                                                                    <w:right w:val="none" w:sz="0" w:space="0" w:color="auto"/>
                                                                                  </w:divBdr>
                                                                                  <w:divsChild>
                                                                                    <w:div w:id="1195849421">
                                                                                      <w:marLeft w:val="0"/>
                                                                                      <w:marRight w:val="0"/>
                                                                                      <w:marTop w:val="0"/>
                                                                                      <w:marBottom w:val="0"/>
                                                                                      <w:divBdr>
                                                                                        <w:top w:val="none" w:sz="0" w:space="0" w:color="auto"/>
                                                                                        <w:left w:val="none" w:sz="0" w:space="0" w:color="auto"/>
                                                                                        <w:bottom w:val="none" w:sz="0" w:space="0" w:color="auto"/>
                                                                                        <w:right w:val="none" w:sz="0" w:space="0" w:color="auto"/>
                                                                                      </w:divBdr>
                                                                                      <w:divsChild>
                                                                                        <w:div w:id="1446386391">
                                                                                          <w:marLeft w:val="0"/>
                                                                                          <w:marRight w:val="0"/>
                                                                                          <w:marTop w:val="0"/>
                                                                                          <w:marBottom w:val="360"/>
                                                                                          <w:divBdr>
                                                                                            <w:top w:val="none" w:sz="0" w:space="0" w:color="auto"/>
                                                                                            <w:left w:val="none" w:sz="0" w:space="0" w:color="auto"/>
                                                                                            <w:bottom w:val="none" w:sz="0" w:space="0" w:color="auto"/>
                                                                                            <w:right w:val="none" w:sz="0" w:space="0" w:color="auto"/>
                                                                                          </w:divBdr>
                                                                                          <w:divsChild>
                                                                                            <w:div w:id="87570109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62502">
      <w:bodyDiv w:val="1"/>
      <w:marLeft w:val="0"/>
      <w:marRight w:val="0"/>
      <w:marTop w:val="0"/>
      <w:marBottom w:val="0"/>
      <w:divBdr>
        <w:top w:val="none" w:sz="0" w:space="0" w:color="auto"/>
        <w:left w:val="none" w:sz="0" w:space="0" w:color="auto"/>
        <w:bottom w:val="none" w:sz="0" w:space="0" w:color="auto"/>
        <w:right w:val="none" w:sz="0" w:space="0" w:color="auto"/>
      </w:divBdr>
      <w:divsChild>
        <w:div w:id="2001733320">
          <w:marLeft w:val="0"/>
          <w:marRight w:val="0"/>
          <w:marTop w:val="0"/>
          <w:marBottom w:val="0"/>
          <w:divBdr>
            <w:top w:val="none" w:sz="0" w:space="0" w:color="auto"/>
            <w:left w:val="none" w:sz="0" w:space="0" w:color="auto"/>
            <w:bottom w:val="none" w:sz="0" w:space="0" w:color="auto"/>
            <w:right w:val="none" w:sz="0" w:space="0" w:color="auto"/>
          </w:divBdr>
          <w:divsChild>
            <w:div w:id="1578369344">
              <w:marLeft w:val="0"/>
              <w:marRight w:val="0"/>
              <w:marTop w:val="0"/>
              <w:marBottom w:val="0"/>
              <w:divBdr>
                <w:top w:val="none" w:sz="0" w:space="0" w:color="auto"/>
                <w:left w:val="none" w:sz="0" w:space="0" w:color="auto"/>
                <w:bottom w:val="none" w:sz="0" w:space="0" w:color="auto"/>
                <w:right w:val="none" w:sz="0" w:space="0" w:color="auto"/>
              </w:divBdr>
              <w:divsChild>
                <w:div w:id="1528638786">
                  <w:marLeft w:val="0"/>
                  <w:marRight w:val="0"/>
                  <w:marTop w:val="0"/>
                  <w:marBottom w:val="0"/>
                  <w:divBdr>
                    <w:top w:val="single" w:sz="12" w:space="30" w:color="FFFFFF"/>
                    <w:left w:val="none" w:sz="0" w:space="0" w:color="auto"/>
                    <w:bottom w:val="none" w:sz="0" w:space="0" w:color="auto"/>
                    <w:right w:val="none" w:sz="0" w:space="0" w:color="auto"/>
                  </w:divBdr>
                  <w:divsChild>
                    <w:div w:id="1530870250">
                      <w:marLeft w:val="0"/>
                      <w:marRight w:val="0"/>
                      <w:marTop w:val="0"/>
                      <w:marBottom w:val="0"/>
                      <w:divBdr>
                        <w:top w:val="none" w:sz="0" w:space="0" w:color="auto"/>
                        <w:left w:val="none" w:sz="0" w:space="0" w:color="auto"/>
                        <w:bottom w:val="none" w:sz="0" w:space="0" w:color="auto"/>
                        <w:right w:val="none" w:sz="0" w:space="0" w:color="auto"/>
                      </w:divBdr>
                      <w:divsChild>
                        <w:div w:id="483011149">
                          <w:marLeft w:val="0"/>
                          <w:marRight w:val="0"/>
                          <w:marTop w:val="0"/>
                          <w:marBottom w:val="0"/>
                          <w:divBdr>
                            <w:top w:val="none" w:sz="0" w:space="0" w:color="auto"/>
                            <w:left w:val="none" w:sz="0" w:space="0" w:color="auto"/>
                            <w:bottom w:val="none" w:sz="0" w:space="0" w:color="auto"/>
                            <w:right w:val="none" w:sz="0" w:space="0" w:color="auto"/>
                          </w:divBdr>
                          <w:divsChild>
                            <w:div w:id="1278369552">
                              <w:marLeft w:val="0"/>
                              <w:marRight w:val="0"/>
                              <w:marTop w:val="0"/>
                              <w:marBottom w:val="0"/>
                              <w:divBdr>
                                <w:top w:val="none" w:sz="0" w:space="0" w:color="auto"/>
                                <w:left w:val="none" w:sz="0" w:space="0" w:color="auto"/>
                                <w:bottom w:val="none" w:sz="0" w:space="0" w:color="auto"/>
                                <w:right w:val="none" w:sz="0" w:space="0" w:color="auto"/>
                              </w:divBdr>
                              <w:divsChild>
                                <w:div w:id="286468608">
                                  <w:marLeft w:val="0"/>
                                  <w:marRight w:val="0"/>
                                  <w:marTop w:val="0"/>
                                  <w:marBottom w:val="0"/>
                                  <w:divBdr>
                                    <w:top w:val="none" w:sz="0" w:space="0" w:color="auto"/>
                                    <w:left w:val="none" w:sz="0" w:space="0" w:color="auto"/>
                                    <w:bottom w:val="none" w:sz="0" w:space="0" w:color="auto"/>
                                    <w:right w:val="none" w:sz="0" w:space="0" w:color="auto"/>
                                  </w:divBdr>
                                  <w:divsChild>
                                    <w:div w:id="1423989126">
                                      <w:marLeft w:val="0"/>
                                      <w:marRight w:val="0"/>
                                      <w:marTop w:val="0"/>
                                      <w:marBottom w:val="0"/>
                                      <w:divBdr>
                                        <w:top w:val="none" w:sz="0" w:space="0" w:color="auto"/>
                                        <w:left w:val="none" w:sz="0" w:space="0" w:color="auto"/>
                                        <w:bottom w:val="none" w:sz="0" w:space="0" w:color="auto"/>
                                        <w:right w:val="none" w:sz="0" w:space="0" w:color="auto"/>
                                      </w:divBdr>
                                      <w:divsChild>
                                        <w:div w:id="82848463">
                                          <w:marLeft w:val="0"/>
                                          <w:marRight w:val="0"/>
                                          <w:marTop w:val="0"/>
                                          <w:marBottom w:val="0"/>
                                          <w:divBdr>
                                            <w:top w:val="none" w:sz="0" w:space="0" w:color="auto"/>
                                            <w:left w:val="none" w:sz="0" w:space="0" w:color="auto"/>
                                            <w:bottom w:val="none" w:sz="0" w:space="0" w:color="auto"/>
                                            <w:right w:val="none" w:sz="0" w:space="0" w:color="auto"/>
                                          </w:divBdr>
                                          <w:divsChild>
                                            <w:div w:id="505634316">
                                              <w:marLeft w:val="0"/>
                                              <w:marRight w:val="0"/>
                                              <w:marTop w:val="0"/>
                                              <w:marBottom w:val="0"/>
                                              <w:divBdr>
                                                <w:top w:val="none" w:sz="0" w:space="0" w:color="auto"/>
                                                <w:left w:val="none" w:sz="0" w:space="0" w:color="auto"/>
                                                <w:bottom w:val="none" w:sz="0" w:space="0" w:color="auto"/>
                                                <w:right w:val="none" w:sz="0" w:space="0" w:color="auto"/>
                                              </w:divBdr>
                                              <w:divsChild>
                                                <w:div w:id="560215558">
                                                  <w:marLeft w:val="0"/>
                                                  <w:marRight w:val="0"/>
                                                  <w:marTop w:val="0"/>
                                                  <w:marBottom w:val="0"/>
                                                  <w:divBdr>
                                                    <w:top w:val="none" w:sz="0" w:space="0" w:color="auto"/>
                                                    <w:left w:val="none" w:sz="0" w:space="0" w:color="auto"/>
                                                    <w:bottom w:val="none" w:sz="0" w:space="0" w:color="auto"/>
                                                    <w:right w:val="none" w:sz="0" w:space="0" w:color="auto"/>
                                                  </w:divBdr>
                                                  <w:divsChild>
                                                    <w:div w:id="1357274903">
                                                      <w:marLeft w:val="0"/>
                                                      <w:marRight w:val="0"/>
                                                      <w:marTop w:val="0"/>
                                                      <w:marBottom w:val="0"/>
                                                      <w:divBdr>
                                                        <w:top w:val="none" w:sz="0" w:space="0" w:color="auto"/>
                                                        <w:left w:val="none" w:sz="0" w:space="0" w:color="auto"/>
                                                        <w:bottom w:val="none" w:sz="0" w:space="0" w:color="auto"/>
                                                        <w:right w:val="none" w:sz="0" w:space="0" w:color="auto"/>
                                                      </w:divBdr>
                                                      <w:divsChild>
                                                        <w:div w:id="340788013">
                                                          <w:marLeft w:val="150"/>
                                                          <w:marRight w:val="150"/>
                                                          <w:marTop w:val="0"/>
                                                          <w:marBottom w:val="0"/>
                                                          <w:divBdr>
                                                            <w:top w:val="none" w:sz="0" w:space="0" w:color="auto"/>
                                                            <w:left w:val="none" w:sz="0" w:space="0" w:color="auto"/>
                                                            <w:bottom w:val="none" w:sz="0" w:space="0" w:color="auto"/>
                                                            <w:right w:val="none" w:sz="0" w:space="0" w:color="auto"/>
                                                          </w:divBdr>
                                                          <w:divsChild>
                                                            <w:div w:id="632253738">
                                                              <w:marLeft w:val="0"/>
                                                              <w:marRight w:val="0"/>
                                                              <w:marTop w:val="0"/>
                                                              <w:marBottom w:val="0"/>
                                                              <w:divBdr>
                                                                <w:top w:val="none" w:sz="0" w:space="0" w:color="auto"/>
                                                                <w:left w:val="none" w:sz="0" w:space="0" w:color="auto"/>
                                                                <w:bottom w:val="none" w:sz="0" w:space="0" w:color="auto"/>
                                                                <w:right w:val="none" w:sz="0" w:space="0" w:color="auto"/>
                                                              </w:divBdr>
                                                              <w:divsChild>
                                                                <w:div w:id="136579547">
                                                                  <w:marLeft w:val="0"/>
                                                                  <w:marRight w:val="0"/>
                                                                  <w:marTop w:val="0"/>
                                                                  <w:marBottom w:val="0"/>
                                                                  <w:divBdr>
                                                                    <w:top w:val="none" w:sz="0" w:space="0" w:color="auto"/>
                                                                    <w:left w:val="none" w:sz="0" w:space="0" w:color="auto"/>
                                                                    <w:bottom w:val="none" w:sz="0" w:space="0" w:color="auto"/>
                                                                    <w:right w:val="none" w:sz="0" w:space="0" w:color="auto"/>
                                                                  </w:divBdr>
                                                                  <w:divsChild>
                                                                    <w:div w:id="322781586">
                                                                      <w:marLeft w:val="0"/>
                                                                      <w:marRight w:val="0"/>
                                                                      <w:marTop w:val="0"/>
                                                                      <w:marBottom w:val="360"/>
                                                                      <w:divBdr>
                                                                        <w:top w:val="none" w:sz="0" w:space="0" w:color="auto"/>
                                                                        <w:left w:val="none" w:sz="0" w:space="0" w:color="auto"/>
                                                                        <w:bottom w:val="none" w:sz="0" w:space="0" w:color="auto"/>
                                                                        <w:right w:val="none" w:sz="0" w:space="0" w:color="auto"/>
                                                                      </w:divBdr>
                                                                      <w:divsChild>
                                                                        <w:div w:id="1336687827">
                                                                          <w:marLeft w:val="0"/>
                                                                          <w:marRight w:val="0"/>
                                                                          <w:marTop w:val="0"/>
                                                                          <w:marBottom w:val="0"/>
                                                                          <w:divBdr>
                                                                            <w:top w:val="none" w:sz="0" w:space="0" w:color="auto"/>
                                                                            <w:left w:val="none" w:sz="0" w:space="0" w:color="auto"/>
                                                                            <w:bottom w:val="none" w:sz="0" w:space="0" w:color="auto"/>
                                                                            <w:right w:val="none" w:sz="0" w:space="0" w:color="auto"/>
                                                                          </w:divBdr>
                                                                          <w:divsChild>
                                                                            <w:div w:id="76632856">
                                                                              <w:marLeft w:val="0"/>
                                                                              <w:marRight w:val="0"/>
                                                                              <w:marTop w:val="0"/>
                                                                              <w:marBottom w:val="0"/>
                                                                              <w:divBdr>
                                                                                <w:top w:val="none" w:sz="0" w:space="0" w:color="auto"/>
                                                                                <w:left w:val="none" w:sz="0" w:space="0" w:color="auto"/>
                                                                                <w:bottom w:val="none" w:sz="0" w:space="0" w:color="auto"/>
                                                                                <w:right w:val="none" w:sz="0" w:space="0" w:color="auto"/>
                                                                              </w:divBdr>
                                                                              <w:divsChild>
                                                                                <w:div w:id="523054250">
                                                                                  <w:marLeft w:val="0"/>
                                                                                  <w:marRight w:val="0"/>
                                                                                  <w:marTop w:val="0"/>
                                                                                  <w:marBottom w:val="0"/>
                                                                                  <w:divBdr>
                                                                                    <w:top w:val="none" w:sz="0" w:space="0" w:color="auto"/>
                                                                                    <w:left w:val="none" w:sz="0" w:space="0" w:color="auto"/>
                                                                                    <w:bottom w:val="none" w:sz="0" w:space="0" w:color="auto"/>
                                                                                    <w:right w:val="none" w:sz="0" w:space="0" w:color="auto"/>
                                                                                  </w:divBdr>
                                                                                  <w:divsChild>
                                                                                    <w:div w:id="1812287654">
                                                                                      <w:marLeft w:val="0"/>
                                                                                      <w:marRight w:val="0"/>
                                                                                      <w:marTop w:val="0"/>
                                                                                      <w:marBottom w:val="0"/>
                                                                                      <w:divBdr>
                                                                                        <w:top w:val="none" w:sz="0" w:space="0" w:color="auto"/>
                                                                                        <w:left w:val="none" w:sz="0" w:space="0" w:color="auto"/>
                                                                                        <w:bottom w:val="none" w:sz="0" w:space="0" w:color="auto"/>
                                                                                        <w:right w:val="none" w:sz="0" w:space="0" w:color="auto"/>
                                                                                      </w:divBdr>
                                                                                      <w:divsChild>
                                                                                        <w:div w:id="2001233877">
                                                                                          <w:marLeft w:val="0"/>
                                                                                          <w:marRight w:val="0"/>
                                                                                          <w:marTop w:val="0"/>
                                                                                          <w:marBottom w:val="360"/>
                                                                                          <w:divBdr>
                                                                                            <w:top w:val="none" w:sz="0" w:space="0" w:color="auto"/>
                                                                                            <w:left w:val="none" w:sz="0" w:space="0" w:color="auto"/>
                                                                                            <w:bottom w:val="none" w:sz="0" w:space="0" w:color="auto"/>
                                                                                            <w:right w:val="none" w:sz="0" w:space="0" w:color="auto"/>
                                                                                          </w:divBdr>
                                                                                          <w:divsChild>
                                                                                            <w:div w:id="15620161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74520">
      <w:bodyDiv w:val="1"/>
      <w:marLeft w:val="0"/>
      <w:marRight w:val="0"/>
      <w:marTop w:val="0"/>
      <w:marBottom w:val="0"/>
      <w:divBdr>
        <w:top w:val="none" w:sz="0" w:space="0" w:color="auto"/>
        <w:left w:val="none" w:sz="0" w:space="0" w:color="auto"/>
        <w:bottom w:val="none" w:sz="0" w:space="0" w:color="auto"/>
        <w:right w:val="none" w:sz="0" w:space="0" w:color="auto"/>
      </w:divBdr>
      <w:divsChild>
        <w:div w:id="2086604222">
          <w:marLeft w:val="0"/>
          <w:marRight w:val="0"/>
          <w:marTop w:val="0"/>
          <w:marBottom w:val="0"/>
          <w:divBdr>
            <w:top w:val="none" w:sz="0" w:space="0" w:color="auto"/>
            <w:left w:val="none" w:sz="0" w:space="0" w:color="auto"/>
            <w:bottom w:val="none" w:sz="0" w:space="0" w:color="auto"/>
            <w:right w:val="none" w:sz="0" w:space="0" w:color="auto"/>
          </w:divBdr>
          <w:divsChild>
            <w:div w:id="1104809231">
              <w:marLeft w:val="0"/>
              <w:marRight w:val="0"/>
              <w:marTop w:val="0"/>
              <w:marBottom w:val="0"/>
              <w:divBdr>
                <w:top w:val="none" w:sz="0" w:space="0" w:color="auto"/>
                <w:left w:val="none" w:sz="0" w:space="0" w:color="auto"/>
                <w:bottom w:val="none" w:sz="0" w:space="0" w:color="auto"/>
                <w:right w:val="none" w:sz="0" w:space="0" w:color="auto"/>
              </w:divBdr>
              <w:divsChild>
                <w:div w:id="783842191">
                  <w:marLeft w:val="390"/>
                  <w:marRight w:val="3690"/>
                  <w:marTop w:val="0"/>
                  <w:marBottom w:val="0"/>
                  <w:divBdr>
                    <w:top w:val="none" w:sz="0" w:space="0" w:color="auto"/>
                    <w:left w:val="none" w:sz="0" w:space="0" w:color="auto"/>
                    <w:bottom w:val="none" w:sz="0" w:space="0" w:color="auto"/>
                    <w:right w:val="none" w:sz="0" w:space="0" w:color="auto"/>
                  </w:divBdr>
                  <w:divsChild>
                    <w:div w:id="490368152">
                      <w:marLeft w:val="0"/>
                      <w:marRight w:val="0"/>
                      <w:marTop w:val="0"/>
                      <w:marBottom w:val="0"/>
                      <w:divBdr>
                        <w:top w:val="none" w:sz="0" w:space="0" w:color="auto"/>
                        <w:left w:val="none" w:sz="0" w:space="0" w:color="auto"/>
                        <w:bottom w:val="none" w:sz="0" w:space="0" w:color="auto"/>
                        <w:right w:val="none" w:sz="0" w:space="0" w:color="auto"/>
                      </w:divBdr>
                      <w:divsChild>
                        <w:div w:id="1439983480">
                          <w:marLeft w:val="0"/>
                          <w:marRight w:val="0"/>
                          <w:marTop w:val="0"/>
                          <w:marBottom w:val="0"/>
                          <w:divBdr>
                            <w:top w:val="none" w:sz="0" w:space="0" w:color="auto"/>
                            <w:left w:val="none" w:sz="0" w:space="0" w:color="auto"/>
                            <w:bottom w:val="none" w:sz="0" w:space="0" w:color="auto"/>
                            <w:right w:val="none" w:sz="0" w:space="0" w:color="auto"/>
                          </w:divBdr>
                          <w:divsChild>
                            <w:div w:id="38387545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28265">
      <w:bodyDiv w:val="1"/>
      <w:marLeft w:val="0"/>
      <w:marRight w:val="0"/>
      <w:marTop w:val="0"/>
      <w:marBottom w:val="0"/>
      <w:divBdr>
        <w:top w:val="none" w:sz="0" w:space="0" w:color="auto"/>
        <w:left w:val="none" w:sz="0" w:space="0" w:color="auto"/>
        <w:bottom w:val="none" w:sz="0" w:space="0" w:color="auto"/>
        <w:right w:val="none" w:sz="0" w:space="0" w:color="auto"/>
      </w:divBdr>
    </w:div>
    <w:div w:id="1328754198">
      <w:bodyDiv w:val="1"/>
      <w:marLeft w:val="0"/>
      <w:marRight w:val="0"/>
      <w:marTop w:val="0"/>
      <w:marBottom w:val="0"/>
      <w:divBdr>
        <w:top w:val="none" w:sz="0" w:space="0" w:color="auto"/>
        <w:left w:val="none" w:sz="0" w:space="0" w:color="auto"/>
        <w:bottom w:val="none" w:sz="0" w:space="0" w:color="auto"/>
        <w:right w:val="none" w:sz="0" w:space="0" w:color="auto"/>
      </w:divBdr>
      <w:divsChild>
        <w:div w:id="315761800">
          <w:marLeft w:val="75"/>
          <w:marRight w:val="75"/>
          <w:marTop w:val="0"/>
          <w:marBottom w:val="0"/>
          <w:divBdr>
            <w:top w:val="none" w:sz="0" w:space="0" w:color="auto"/>
            <w:left w:val="none" w:sz="0" w:space="0" w:color="auto"/>
            <w:bottom w:val="none" w:sz="0" w:space="0" w:color="auto"/>
            <w:right w:val="none" w:sz="0" w:space="0" w:color="auto"/>
          </w:divBdr>
          <w:divsChild>
            <w:div w:id="1862623396">
              <w:marLeft w:val="0"/>
              <w:marRight w:val="0"/>
              <w:marTop w:val="0"/>
              <w:marBottom w:val="0"/>
              <w:divBdr>
                <w:top w:val="none" w:sz="0" w:space="0" w:color="auto"/>
                <w:left w:val="none" w:sz="0" w:space="0" w:color="auto"/>
                <w:bottom w:val="none" w:sz="0" w:space="0" w:color="auto"/>
                <w:right w:val="none" w:sz="0" w:space="0" w:color="auto"/>
              </w:divBdr>
              <w:divsChild>
                <w:div w:id="873619605">
                  <w:marLeft w:val="0"/>
                  <w:marRight w:val="-185"/>
                  <w:marTop w:val="0"/>
                  <w:marBottom w:val="0"/>
                  <w:divBdr>
                    <w:top w:val="single" w:sz="8" w:space="1" w:color="auto"/>
                    <w:left w:val="single" w:sz="8" w:space="4" w:color="auto"/>
                    <w:bottom w:val="single" w:sz="8" w:space="1" w:color="auto"/>
                    <w:right w:val="single" w:sz="8" w:space="4" w:color="auto"/>
                  </w:divBdr>
                </w:div>
                <w:div w:id="1196163830">
                  <w:marLeft w:val="0"/>
                  <w:marRight w:val="-185"/>
                  <w:marTop w:val="0"/>
                  <w:marBottom w:val="0"/>
                  <w:divBdr>
                    <w:top w:val="single" w:sz="8" w:space="1" w:color="auto"/>
                    <w:left w:val="single" w:sz="8" w:space="4" w:color="auto"/>
                    <w:bottom w:val="single" w:sz="8" w:space="1" w:color="auto"/>
                    <w:right w:val="single" w:sz="8" w:space="4" w:color="auto"/>
                  </w:divBdr>
                </w:div>
                <w:div w:id="825514731">
                  <w:marLeft w:val="0"/>
                  <w:marRight w:val="0"/>
                  <w:marTop w:val="0"/>
                  <w:marBottom w:val="0"/>
                  <w:divBdr>
                    <w:top w:val="single" w:sz="8" w:space="1" w:color="auto"/>
                    <w:left w:val="single" w:sz="8" w:space="4" w:color="auto"/>
                    <w:bottom w:val="single" w:sz="8" w:space="1" w:color="auto"/>
                    <w:right w:val="single" w:sz="8" w:space="4" w:color="auto"/>
                  </w:divBdr>
                </w:div>
                <w:div w:id="218245534">
                  <w:marLeft w:val="0"/>
                  <w:marRight w:val="0"/>
                  <w:marTop w:val="0"/>
                  <w:marBottom w:val="0"/>
                  <w:divBdr>
                    <w:top w:val="single" w:sz="8" w:space="1" w:color="auto"/>
                    <w:left w:val="single" w:sz="8" w:space="4" w:color="auto"/>
                    <w:bottom w:val="single" w:sz="8" w:space="1" w:color="auto"/>
                    <w:right w:val="single" w:sz="8" w:space="4" w:color="auto"/>
                  </w:divBdr>
                </w:div>
                <w:div w:id="426266105">
                  <w:marLeft w:val="0"/>
                  <w:marRight w:val="0"/>
                  <w:marTop w:val="0"/>
                  <w:marBottom w:val="0"/>
                  <w:divBdr>
                    <w:top w:val="single" w:sz="8" w:space="1" w:color="auto"/>
                    <w:left w:val="single" w:sz="8" w:space="4" w:color="auto"/>
                    <w:bottom w:val="single" w:sz="8" w:space="1" w:color="auto"/>
                    <w:right w:val="single" w:sz="8" w:space="0" w:color="auto"/>
                  </w:divBdr>
                </w:div>
                <w:div w:id="1736775181">
                  <w:marLeft w:val="0"/>
                  <w:marRight w:val="0"/>
                  <w:marTop w:val="0"/>
                  <w:marBottom w:val="0"/>
                  <w:divBdr>
                    <w:top w:val="single" w:sz="8" w:space="1" w:color="auto"/>
                    <w:left w:val="single" w:sz="8" w:space="4" w:color="auto"/>
                    <w:bottom w:val="single" w:sz="8" w:space="1" w:color="auto"/>
                    <w:right w:val="single" w:sz="8" w:space="4" w:color="auto"/>
                  </w:divBdr>
                </w:div>
                <w:div w:id="387261268">
                  <w:marLeft w:val="0"/>
                  <w:marRight w:val="0"/>
                  <w:marTop w:val="0"/>
                  <w:marBottom w:val="0"/>
                  <w:divBdr>
                    <w:top w:val="none" w:sz="0" w:space="0" w:color="auto"/>
                    <w:left w:val="none" w:sz="0" w:space="0" w:color="auto"/>
                    <w:bottom w:val="none" w:sz="0" w:space="0" w:color="auto"/>
                    <w:right w:val="none" w:sz="0" w:space="0" w:color="auto"/>
                  </w:divBdr>
                  <w:divsChild>
                    <w:div w:id="104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4411">
          <w:marLeft w:val="0"/>
          <w:marRight w:val="0"/>
          <w:marTop w:val="0"/>
          <w:marBottom w:val="45"/>
          <w:divBdr>
            <w:top w:val="none" w:sz="0" w:space="0" w:color="auto"/>
            <w:left w:val="none" w:sz="0" w:space="0" w:color="auto"/>
            <w:bottom w:val="none" w:sz="0" w:space="0" w:color="auto"/>
            <w:right w:val="none" w:sz="0" w:space="0" w:color="auto"/>
          </w:divBdr>
        </w:div>
      </w:divsChild>
    </w:div>
    <w:div w:id="1671564723">
      <w:bodyDiv w:val="1"/>
      <w:marLeft w:val="0"/>
      <w:marRight w:val="0"/>
      <w:marTop w:val="0"/>
      <w:marBottom w:val="0"/>
      <w:divBdr>
        <w:top w:val="none" w:sz="0" w:space="0" w:color="auto"/>
        <w:left w:val="none" w:sz="0" w:space="0" w:color="auto"/>
        <w:bottom w:val="none" w:sz="0" w:space="0" w:color="auto"/>
        <w:right w:val="none" w:sz="0" w:space="0" w:color="auto"/>
      </w:divBdr>
      <w:divsChild>
        <w:div w:id="323362237">
          <w:marLeft w:val="0"/>
          <w:marRight w:val="0"/>
          <w:marTop w:val="0"/>
          <w:marBottom w:val="0"/>
          <w:divBdr>
            <w:top w:val="none" w:sz="0" w:space="0" w:color="auto"/>
            <w:left w:val="none" w:sz="0" w:space="0" w:color="auto"/>
            <w:bottom w:val="none" w:sz="0" w:space="0" w:color="auto"/>
            <w:right w:val="none" w:sz="0" w:space="0" w:color="auto"/>
          </w:divBdr>
          <w:divsChild>
            <w:div w:id="1339621964">
              <w:marLeft w:val="0"/>
              <w:marRight w:val="0"/>
              <w:marTop w:val="0"/>
              <w:marBottom w:val="0"/>
              <w:divBdr>
                <w:top w:val="none" w:sz="0" w:space="0" w:color="auto"/>
                <w:left w:val="none" w:sz="0" w:space="0" w:color="auto"/>
                <w:bottom w:val="none" w:sz="0" w:space="0" w:color="auto"/>
                <w:right w:val="none" w:sz="0" w:space="0" w:color="auto"/>
              </w:divBdr>
              <w:divsChild>
                <w:div w:id="2015648036">
                  <w:marLeft w:val="390"/>
                  <w:marRight w:val="3690"/>
                  <w:marTop w:val="0"/>
                  <w:marBottom w:val="0"/>
                  <w:divBdr>
                    <w:top w:val="none" w:sz="0" w:space="0" w:color="auto"/>
                    <w:left w:val="none" w:sz="0" w:space="0" w:color="auto"/>
                    <w:bottom w:val="none" w:sz="0" w:space="0" w:color="auto"/>
                    <w:right w:val="none" w:sz="0" w:space="0" w:color="auto"/>
                  </w:divBdr>
                  <w:divsChild>
                    <w:div w:id="290407558">
                      <w:marLeft w:val="0"/>
                      <w:marRight w:val="0"/>
                      <w:marTop w:val="0"/>
                      <w:marBottom w:val="0"/>
                      <w:divBdr>
                        <w:top w:val="none" w:sz="0" w:space="0" w:color="auto"/>
                        <w:left w:val="none" w:sz="0" w:space="0" w:color="auto"/>
                        <w:bottom w:val="none" w:sz="0" w:space="0" w:color="auto"/>
                        <w:right w:val="none" w:sz="0" w:space="0" w:color="auto"/>
                      </w:divBdr>
                      <w:divsChild>
                        <w:div w:id="298608157">
                          <w:marLeft w:val="0"/>
                          <w:marRight w:val="0"/>
                          <w:marTop w:val="0"/>
                          <w:marBottom w:val="0"/>
                          <w:divBdr>
                            <w:top w:val="none" w:sz="0" w:space="0" w:color="auto"/>
                            <w:left w:val="none" w:sz="0" w:space="0" w:color="auto"/>
                            <w:bottom w:val="none" w:sz="0" w:space="0" w:color="auto"/>
                            <w:right w:val="none" w:sz="0" w:space="0" w:color="auto"/>
                          </w:divBdr>
                          <w:divsChild>
                            <w:div w:id="153441825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ru/db/mo/Data/d_09/m37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56F4-A365-4535-A4B0-E8F38B3A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148</Pages>
  <Words>57966</Words>
  <Characters>330411</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МОУ "Окуневская СОШ"</Company>
  <LinksUpToDate>false</LinksUpToDate>
  <CharactersWithSpaces>387602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директор</cp:lastModifiedBy>
  <cp:revision>20</cp:revision>
  <cp:lastPrinted>2014-03-17T15:19:00Z</cp:lastPrinted>
  <dcterms:created xsi:type="dcterms:W3CDTF">2014-03-06T10:56:00Z</dcterms:created>
  <dcterms:modified xsi:type="dcterms:W3CDTF">2017-12-20T09:25:00Z</dcterms:modified>
</cp:coreProperties>
</file>